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635D44A8" w14:textId="2A8B12D2" w:rsidR="008C14AC" w:rsidRDefault="002B717F" w:rsidP="002C6C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8C14AC">
        <w:rPr>
          <w:rFonts w:ascii="Times New Roman" w:eastAsia="Calibri" w:hAnsi="Times New Roman" w:cs="Times New Roman"/>
          <w:bCs/>
          <w:sz w:val="12"/>
          <w:szCs w:val="12"/>
        </w:rPr>
        <w:t xml:space="preserve">Постановление администрасии муниципального района Сергиевский </w:t>
      </w:r>
      <w:r w:rsidR="008C14AC" w:rsidRPr="00BC6D3A">
        <w:rPr>
          <w:rFonts w:ascii="Times New Roman" w:eastAsia="Calibri" w:hAnsi="Times New Roman" w:cs="Times New Roman"/>
          <w:bCs/>
          <w:sz w:val="12"/>
          <w:szCs w:val="12"/>
        </w:rPr>
        <w:t>Самарской области</w:t>
      </w:r>
      <w:r w:rsidR="008C14AC">
        <w:rPr>
          <w:rFonts w:ascii="Times New Roman" w:eastAsia="Calibri" w:hAnsi="Times New Roman" w:cs="Times New Roman"/>
          <w:bCs/>
          <w:sz w:val="12"/>
          <w:szCs w:val="12"/>
        </w:rPr>
        <w:t xml:space="preserve"> №554 от «01» июня 2022 года «</w:t>
      </w:r>
      <w:r w:rsidR="008C14AC" w:rsidRPr="008C14AC">
        <w:rPr>
          <w:rFonts w:ascii="Times New Roman" w:eastAsia="Calibri" w:hAnsi="Times New Roman" w:cs="Times New Roman"/>
          <w:bCs/>
          <w:sz w:val="12"/>
          <w:szCs w:val="12"/>
        </w:rPr>
        <w:t xml:space="preserve">О признании </w:t>
      </w:r>
      <w:proofErr w:type="gramStart"/>
      <w:r w:rsidR="008C14AC" w:rsidRPr="008C14AC">
        <w:rPr>
          <w:rFonts w:ascii="Times New Roman" w:eastAsia="Calibri" w:hAnsi="Times New Roman" w:cs="Times New Roman"/>
          <w:bCs/>
          <w:sz w:val="12"/>
          <w:szCs w:val="12"/>
        </w:rPr>
        <w:t>утратившими</w:t>
      </w:r>
      <w:proofErr w:type="gramEnd"/>
      <w:r w:rsidR="008C14AC" w:rsidRPr="008C14AC">
        <w:rPr>
          <w:rFonts w:ascii="Times New Roman" w:eastAsia="Calibri" w:hAnsi="Times New Roman" w:cs="Times New Roman"/>
          <w:bCs/>
          <w:sz w:val="12"/>
          <w:szCs w:val="12"/>
        </w:rPr>
        <w:t xml:space="preserve"> силу постановлений администрации муниципального района Сергиевский</w:t>
      </w:r>
      <w:r w:rsidR="008C14AC" w:rsidRPr="007853C0">
        <w:rPr>
          <w:rFonts w:ascii="Times New Roman" w:eastAsia="Calibri" w:hAnsi="Times New Roman" w:cs="Times New Roman"/>
          <w:bCs/>
          <w:sz w:val="12"/>
          <w:szCs w:val="12"/>
        </w:rPr>
        <w:t>»</w:t>
      </w:r>
      <w:r w:rsidR="007A3FBF">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w:t>
      </w:r>
      <w:r w:rsidR="008C14AC">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
    <w:p w14:paraId="5C142A65" w14:textId="5C833778" w:rsidR="00386B29" w:rsidRDefault="002B717F" w:rsidP="00897A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2C6C7B" w:rsidRPr="002C6C7B">
        <w:rPr>
          <w:rFonts w:ascii="Times New Roman" w:eastAsia="Calibri" w:hAnsi="Times New Roman" w:cs="Times New Roman"/>
          <w:bCs/>
          <w:sz w:val="12"/>
          <w:szCs w:val="12"/>
        </w:rPr>
        <w:t>ИНФОРМАЦИОННОЕ СООБЩЕНИЕ О ПРОВЕДЕН</w:t>
      </w:r>
      <w:proofErr w:type="gramStart"/>
      <w:r w:rsidR="002C6C7B" w:rsidRPr="002C6C7B">
        <w:rPr>
          <w:rFonts w:ascii="Times New Roman" w:eastAsia="Calibri" w:hAnsi="Times New Roman" w:cs="Times New Roman"/>
          <w:bCs/>
          <w:sz w:val="12"/>
          <w:szCs w:val="12"/>
        </w:rPr>
        <w:t>ИИ АУ</w:t>
      </w:r>
      <w:proofErr w:type="gramEnd"/>
      <w:r w:rsidR="002C6C7B" w:rsidRPr="002C6C7B">
        <w:rPr>
          <w:rFonts w:ascii="Times New Roman" w:eastAsia="Calibri" w:hAnsi="Times New Roman" w:cs="Times New Roman"/>
          <w:bCs/>
          <w:sz w:val="12"/>
          <w:szCs w:val="12"/>
        </w:rPr>
        <w:t>КЦИОНА</w:t>
      </w:r>
      <w:r w:rsidR="002211F7">
        <w:rPr>
          <w:rFonts w:ascii="Times New Roman" w:eastAsia="Calibri" w:hAnsi="Times New Roman" w:cs="Times New Roman"/>
          <w:bCs/>
          <w:sz w:val="12"/>
          <w:szCs w:val="12"/>
        </w:rPr>
        <w:t>………………………………………</w:t>
      </w:r>
      <w:r w:rsidR="002C6C7B">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
    <w:p w14:paraId="498155E7" w14:textId="526C64FD" w:rsidR="006F792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2B65B4">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администрации</w:t>
      </w:r>
      <w:r w:rsidRPr="002B65B4">
        <w:rPr>
          <w:rFonts w:ascii="Times New Roman" w:eastAsia="Calibri" w:hAnsi="Times New Roman" w:cs="Times New Roman"/>
          <w:bCs/>
          <w:sz w:val="12"/>
          <w:szCs w:val="12"/>
        </w:rPr>
        <w:t xml:space="preserve"> сельского поселения </w:t>
      </w:r>
      <w:r w:rsidRPr="00DE34E7">
        <w:rPr>
          <w:rFonts w:ascii="Times New Roman" w:eastAsia="Calibri" w:hAnsi="Times New Roman" w:cs="Times New Roman"/>
          <w:bCs/>
          <w:sz w:val="12"/>
          <w:szCs w:val="12"/>
        </w:rPr>
        <w:t xml:space="preserve">Черновка </w:t>
      </w:r>
      <w:r w:rsidRPr="002B65B4">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№27 от «07</w:t>
      </w:r>
      <w:r w:rsidRPr="002B65B4">
        <w:rPr>
          <w:rFonts w:ascii="Times New Roman" w:eastAsia="Calibri" w:hAnsi="Times New Roman" w:cs="Times New Roman"/>
          <w:bCs/>
          <w:sz w:val="12"/>
          <w:szCs w:val="12"/>
        </w:rPr>
        <w:t>» июня 2022 года «</w:t>
      </w:r>
      <w:r w:rsidRPr="00DE34E7">
        <w:rPr>
          <w:rFonts w:ascii="Times New Roman" w:eastAsia="Calibri" w:hAnsi="Times New Roman" w:cs="Times New Roman"/>
          <w:bCs/>
          <w:sz w:val="12"/>
          <w:szCs w:val="12"/>
        </w:rPr>
        <w:t>О подготовке проект</w:t>
      </w:r>
      <w:r>
        <w:rPr>
          <w:rFonts w:ascii="Times New Roman" w:eastAsia="Calibri" w:hAnsi="Times New Roman" w:cs="Times New Roman"/>
          <w:bCs/>
          <w:sz w:val="12"/>
          <w:szCs w:val="12"/>
        </w:rPr>
        <w:t xml:space="preserve">а изменений в Генеральный план </w:t>
      </w:r>
      <w:r w:rsidRPr="00DE34E7">
        <w:rPr>
          <w:rFonts w:ascii="Times New Roman" w:eastAsia="Calibri" w:hAnsi="Times New Roman" w:cs="Times New Roman"/>
          <w:bCs/>
          <w:sz w:val="12"/>
          <w:szCs w:val="12"/>
        </w:rPr>
        <w:t>сельского поселения Черновка муниципального района Сергиевский Самарской области</w:t>
      </w:r>
      <w:r w:rsidRPr="00910100">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14:paraId="01C94F8C" w14:textId="4653222A" w:rsidR="006F792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2B65B4">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w:t>
      </w:r>
      <w:r w:rsidRPr="002B65B4">
        <w:rPr>
          <w:rFonts w:ascii="Times New Roman" w:eastAsia="Calibri" w:hAnsi="Times New Roman" w:cs="Times New Roman"/>
          <w:bCs/>
          <w:sz w:val="12"/>
          <w:szCs w:val="12"/>
        </w:rPr>
        <w:t xml:space="preserve"> сельского поселения </w:t>
      </w:r>
      <w:r w:rsidRPr="00A368CC">
        <w:rPr>
          <w:rFonts w:ascii="Times New Roman" w:eastAsia="Calibri" w:hAnsi="Times New Roman" w:cs="Times New Roman"/>
          <w:bCs/>
          <w:sz w:val="12"/>
          <w:szCs w:val="12"/>
        </w:rPr>
        <w:t xml:space="preserve">Сургут </w:t>
      </w:r>
      <w:r w:rsidRPr="002B65B4">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№7 от «07</w:t>
      </w:r>
      <w:r w:rsidRPr="002B65B4">
        <w:rPr>
          <w:rFonts w:ascii="Times New Roman" w:eastAsia="Calibri" w:hAnsi="Times New Roman" w:cs="Times New Roman"/>
          <w:bCs/>
          <w:sz w:val="12"/>
          <w:szCs w:val="12"/>
        </w:rPr>
        <w:t>» июня 2022 года «</w:t>
      </w:r>
      <w:r w:rsidRPr="00A368CC">
        <w:rPr>
          <w:rFonts w:ascii="Times New Roman" w:eastAsia="Calibri" w:hAnsi="Times New Roman" w:cs="Times New Roman"/>
          <w:bCs/>
          <w:sz w:val="12"/>
          <w:szCs w:val="12"/>
        </w:rPr>
        <w:t>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w:t>
      </w:r>
      <w:r>
        <w:rPr>
          <w:rFonts w:ascii="Times New Roman" w:eastAsia="Calibri" w:hAnsi="Times New Roman" w:cs="Times New Roman"/>
          <w:bCs/>
          <w:sz w:val="12"/>
          <w:szCs w:val="12"/>
        </w:rPr>
        <w:t>иевский, п</w:t>
      </w:r>
      <w:proofErr w:type="gramStart"/>
      <w:r>
        <w:rPr>
          <w:rFonts w:ascii="Times New Roman" w:eastAsia="Calibri" w:hAnsi="Times New Roman" w:cs="Times New Roman"/>
          <w:bCs/>
          <w:sz w:val="12"/>
          <w:szCs w:val="12"/>
        </w:rPr>
        <w:t>.С</w:t>
      </w:r>
      <w:proofErr w:type="gramEnd"/>
      <w:r>
        <w:rPr>
          <w:rFonts w:ascii="Times New Roman" w:eastAsia="Calibri" w:hAnsi="Times New Roman" w:cs="Times New Roman"/>
          <w:bCs/>
          <w:sz w:val="12"/>
          <w:szCs w:val="12"/>
        </w:rPr>
        <w:t>ургут, ул.Гарина, №</w:t>
      </w:r>
      <w:r w:rsidRPr="00A368CC">
        <w:rPr>
          <w:rFonts w:ascii="Times New Roman" w:eastAsia="Calibri" w:hAnsi="Times New Roman" w:cs="Times New Roman"/>
          <w:bCs/>
          <w:sz w:val="12"/>
          <w:szCs w:val="12"/>
        </w:rPr>
        <w:t>6, площадью 1041 кв.м, с кадастровым номером 63:31:1101019:57</w:t>
      </w:r>
      <w:r w:rsidRPr="00910100">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14:paraId="247B557B" w14:textId="312D3594" w:rsidR="002C6C7B" w:rsidRDefault="00AC6EFF" w:rsidP="00AC6E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2B65B4">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администрации</w:t>
      </w:r>
      <w:r w:rsidRPr="002B65B4">
        <w:rPr>
          <w:rFonts w:ascii="Times New Roman" w:eastAsia="Calibri" w:hAnsi="Times New Roman" w:cs="Times New Roman"/>
          <w:bCs/>
          <w:sz w:val="12"/>
          <w:szCs w:val="12"/>
        </w:rPr>
        <w:t xml:space="preserve"> сельского поселения </w:t>
      </w:r>
      <w:r w:rsidRPr="00AC6EFF">
        <w:rPr>
          <w:rFonts w:ascii="Times New Roman" w:eastAsia="Calibri" w:hAnsi="Times New Roman" w:cs="Times New Roman"/>
          <w:bCs/>
          <w:sz w:val="12"/>
          <w:szCs w:val="12"/>
        </w:rPr>
        <w:t xml:space="preserve">Светлодольск </w:t>
      </w:r>
      <w:r w:rsidRPr="002B65B4">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№33 от «07</w:t>
      </w:r>
      <w:r w:rsidRPr="002B65B4">
        <w:rPr>
          <w:rFonts w:ascii="Times New Roman" w:eastAsia="Calibri" w:hAnsi="Times New Roman" w:cs="Times New Roman"/>
          <w:bCs/>
          <w:sz w:val="12"/>
          <w:szCs w:val="12"/>
        </w:rPr>
        <w:t>» июня 2022 года «</w:t>
      </w:r>
      <w:r w:rsidRPr="00AC6EFF">
        <w:rPr>
          <w:rFonts w:ascii="Times New Roman" w:eastAsia="Calibri" w:hAnsi="Times New Roman" w:cs="Times New Roman"/>
          <w:bCs/>
          <w:sz w:val="12"/>
          <w:szCs w:val="12"/>
        </w:rPr>
        <w:t>О подготовке проект</w:t>
      </w:r>
      <w:r>
        <w:rPr>
          <w:rFonts w:ascii="Times New Roman" w:eastAsia="Calibri" w:hAnsi="Times New Roman" w:cs="Times New Roman"/>
          <w:bCs/>
          <w:sz w:val="12"/>
          <w:szCs w:val="12"/>
        </w:rPr>
        <w:t xml:space="preserve">а изменений в Генеральный план </w:t>
      </w:r>
      <w:r w:rsidRPr="00AC6EFF">
        <w:rPr>
          <w:rFonts w:ascii="Times New Roman" w:eastAsia="Calibri" w:hAnsi="Times New Roman" w:cs="Times New Roman"/>
          <w:bCs/>
          <w:sz w:val="12"/>
          <w:szCs w:val="12"/>
        </w:rPr>
        <w:t>сельского поселения Светлодольск муниципального района Сергиевский Самарской области</w:t>
      </w:r>
      <w:r w:rsidRPr="00910100">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14:paraId="2A8A1658" w14:textId="20E905B3" w:rsidR="00AC6EFF" w:rsidRDefault="00AC6EFF" w:rsidP="00661C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661C8B">
        <w:rPr>
          <w:rFonts w:ascii="Times New Roman" w:eastAsia="Calibri" w:hAnsi="Times New Roman" w:cs="Times New Roman"/>
          <w:bCs/>
          <w:sz w:val="12"/>
          <w:szCs w:val="12"/>
        </w:rPr>
        <w:t xml:space="preserve"> </w:t>
      </w:r>
      <w:r w:rsidR="00661C8B" w:rsidRPr="002B65B4">
        <w:rPr>
          <w:rFonts w:ascii="Times New Roman" w:eastAsia="Calibri" w:hAnsi="Times New Roman" w:cs="Times New Roman"/>
          <w:bCs/>
          <w:sz w:val="12"/>
          <w:szCs w:val="12"/>
        </w:rPr>
        <w:t xml:space="preserve">Постановление </w:t>
      </w:r>
      <w:r w:rsidR="00661C8B">
        <w:rPr>
          <w:rFonts w:ascii="Times New Roman" w:eastAsia="Calibri" w:hAnsi="Times New Roman" w:cs="Times New Roman"/>
          <w:bCs/>
          <w:sz w:val="12"/>
          <w:szCs w:val="12"/>
        </w:rPr>
        <w:t>администрации</w:t>
      </w:r>
      <w:r w:rsidR="00661C8B" w:rsidRPr="002B65B4">
        <w:rPr>
          <w:rFonts w:ascii="Times New Roman" w:eastAsia="Calibri" w:hAnsi="Times New Roman" w:cs="Times New Roman"/>
          <w:bCs/>
          <w:sz w:val="12"/>
          <w:szCs w:val="12"/>
        </w:rPr>
        <w:t xml:space="preserve"> сельского поселения </w:t>
      </w:r>
      <w:r w:rsidR="00661C8B" w:rsidRPr="00661C8B">
        <w:rPr>
          <w:rFonts w:ascii="Times New Roman" w:eastAsia="Calibri" w:hAnsi="Times New Roman" w:cs="Times New Roman"/>
          <w:bCs/>
          <w:sz w:val="12"/>
          <w:szCs w:val="12"/>
        </w:rPr>
        <w:t xml:space="preserve">Сергиевск </w:t>
      </w:r>
      <w:r w:rsidR="00661C8B" w:rsidRPr="002B65B4">
        <w:rPr>
          <w:rFonts w:ascii="Times New Roman" w:eastAsia="Calibri" w:hAnsi="Times New Roman" w:cs="Times New Roman"/>
          <w:bCs/>
          <w:sz w:val="12"/>
          <w:szCs w:val="12"/>
        </w:rPr>
        <w:t>муниципального района Сергиевский Самарской области</w:t>
      </w:r>
      <w:r w:rsidR="00661C8B">
        <w:rPr>
          <w:rFonts w:ascii="Times New Roman" w:eastAsia="Calibri" w:hAnsi="Times New Roman" w:cs="Times New Roman"/>
          <w:bCs/>
          <w:sz w:val="12"/>
          <w:szCs w:val="12"/>
        </w:rPr>
        <w:t xml:space="preserve"> №33/1 от «07</w:t>
      </w:r>
      <w:r w:rsidR="00661C8B" w:rsidRPr="002B65B4">
        <w:rPr>
          <w:rFonts w:ascii="Times New Roman" w:eastAsia="Calibri" w:hAnsi="Times New Roman" w:cs="Times New Roman"/>
          <w:bCs/>
          <w:sz w:val="12"/>
          <w:szCs w:val="12"/>
        </w:rPr>
        <w:t>» июня 2022 года «</w:t>
      </w:r>
      <w:r w:rsidR="00661C8B" w:rsidRPr="00661C8B">
        <w:rPr>
          <w:rFonts w:ascii="Times New Roman" w:eastAsia="Calibri" w:hAnsi="Times New Roman" w:cs="Times New Roman"/>
          <w:bCs/>
          <w:sz w:val="12"/>
          <w:szCs w:val="12"/>
        </w:rPr>
        <w:t>О подготовке проекта изме</w:t>
      </w:r>
      <w:r w:rsidR="00661C8B">
        <w:rPr>
          <w:rFonts w:ascii="Times New Roman" w:eastAsia="Calibri" w:hAnsi="Times New Roman" w:cs="Times New Roman"/>
          <w:bCs/>
          <w:sz w:val="12"/>
          <w:szCs w:val="12"/>
        </w:rPr>
        <w:t xml:space="preserve">нений в Генеральный план </w:t>
      </w:r>
      <w:r w:rsidR="00661C8B" w:rsidRPr="00661C8B">
        <w:rPr>
          <w:rFonts w:ascii="Times New Roman" w:eastAsia="Calibri" w:hAnsi="Times New Roman" w:cs="Times New Roman"/>
          <w:bCs/>
          <w:sz w:val="12"/>
          <w:szCs w:val="12"/>
        </w:rPr>
        <w:t>сельского поселения Сергиевск муниципального района Сергиевский Самарской области</w:t>
      </w:r>
      <w:r w:rsidR="00661C8B" w:rsidRPr="00910100">
        <w:rPr>
          <w:rFonts w:ascii="Times New Roman" w:eastAsia="Calibri" w:hAnsi="Times New Roman" w:cs="Times New Roman"/>
          <w:bCs/>
          <w:sz w:val="12"/>
          <w:szCs w:val="12"/>
        </w:rPr>
        <w:t>»</w:t>
      </w:r>
      <w:r w:rsidR="00661C8B">
        <w:rPr>
          <w:rFonts w:ascii="Times New Roman" w:eastAsia="Calibri" w:hAnsi="Times New Roman" w:cs="Times New Roman"/>
          <w:bCs/>
          <w:sz w:val="12"/>
          <w:szCs w:val="12"/>
        </w:rPr>
        <w:t>…………………………………………………………………………………………………………………………………………...6</w:t>
      </w:r>
    </w:p>
    <w:p w14:paraId="1297EDC6" w14:textId="698C0591" w:rsidR="00AC6EFF" w:rsidRDefault="00AC6EFF" w:rsidP="00661C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661C8B">
        <w:rPr>
          <w:rFonts w:ascii="Times New Roman" w:eastAsia="Calibri" w:hAnsi="Times New Roman" w:cs="Times New Roman"/>
          <w:bCs/>
          <w:sz w:val="12"/>
          <w:szCs w:val="12"/>
        </w:rPr>
        <w:t xml:space="preserve"> </w:t>
      </w:r>
      <w:r w:rsidR="00661C8B" w:rsidRPr="002B65B4">
        <w:rPr>
          <w:rFonts w:ascii="Times New Roman" w:eastAsia="Calibri" w:hAnsi="Times New Roman" w:cs="Times New Roman"/>
          <w:bCs/>
          <w:sz w:val="12"/>
          <w:szCs w:val="12"/>
        </w:rPr>
        <w:t xml:space="preserve">Постановление </w:t>
      </w:r>
      <w:r w:rsidR="00661C8B">
        <w:rPr>
          <w:rFonts w:ascii="Times New Roman" w:eastAsia="Calibri" w:hAnsi="Times New Roman" w:cs="Times New Roman"/>
          <w:bCs/>
          <w:sz w:val="12"/>
          <w:szCs w:val="12"/>
        </w:rPr>
        <w:t>администрации</w:t>
      </w:r>
      <w:r w:rsidR="00661C8B" w:rsidRPr="002B65B4">
        <w:rPr>
          <w:rFonts w:ascii="Times New Roman" w:eastAsia="Calibri" w:hAnsi="Times New Roman" w:cs="Times New Roman"/>
          <w:bCs/>
          <w:sz w:val="12"/>
          <w:szCs w:val="12"/>
        </w:rPr>
        <w:t xml:space="preserve"> сельского поселения </w:t>
      </w:r>
      <w:r w:rsidR="00661C8B" w:rsidRPr="00661C8B">
        <w:rPr>
          <w:rFonts w:ascii="Times New Roman" w:eastAsia="Calibri" w:hAnsi="Times New Roman" w:cs="Times New Roman"/>
          <w:bCs/>
          <w:sz w:val="12"/>
          <w:szCs w:val="12"/>
        </w:rPr>
        <w:t xml:space="preserve">Кутузовский </w:t>
      </w:r>
      <w:r w:rsidR="00661C8B" w:rsidRPr="002B65B4">
        <w:rPr>
          <w:rFonts w:ascii="Times New Roman" w:eastAsia="Calibri" w:hAnsi="Times New Roman" w:cs="Times New Roman"/>
          <w:bCs/>
          <w:sz w:val="12"/>
          <w:szCs w:val="12"/>
        </w:rPr>
        <w:t>муниципального района Сергиевский Самарской области</w:t>
      </w:r>
      <w:r w:rsidR="00661C8B">
        <w:rPr>
          <w:rFonts w:ascii="Times New Roman" w:eastAsia="Calibri" w:hAnsi="Times New Roman" w:cs="Times New Roman"/>
          <w:bCs/>
          <w:sz w:val="12"/>
          <w:szCs w:val="12"/>
        </w:rPr>
        <w:t xml:space="preserve"> №33 от «07</w:t>
      </w:r>
      <w:r w:rsidR="00661C8B" w:rsidRPr="002B65B4">
        <w:rPr>
          <w:rFonts w:ascii="Times New Roman" w:eastAsia="Calibri" w:hAnsi="Times New Roman" w:cs="Times New Roman"/>
          <w:bCs/>
          <w:sz w:val="12"/>
          <w:szCs w:val="12"/>
        </w:rPr>
        <w:t>» июня 2022 года «</w:t>
      </w:r>
      <w:r w:rsidR="00661C8B" w:rsidRPr="00661C8B">
        <w:rPr>
          <w:rFonts w:ascii="Times New Roman" w:eastAsia="Calibri" w:hAnsi="Times New Roman" w:cs="Times New Roman"/>
          <w:bCs/>
          <w:sz w:val="12"/>
          <w:szCs w:val="12"/>
        </w:rPr>
        <w:t>О подготовке проекта изменен</w:t>
      </w:r>
      <w:r w:rsidR="00661C8B">
        <w:rPr>
          <w:rFonts w:ascii="Times New Roman" w:eastAsia="Calibri" w:hAnsi="Times New Roman" w:cs="Times New Roman"/>
          <w:bCs/>
          <w:sz w:val="12"/>
          <w:szCs w:val="12"/>
        </w:rPr>
        <w:t xml:space="preserve">ий в Генеральный план </w:t>
      </w:r>
      <w:r w:rsidR="00661C8B" w:rsidRPr="00661C8B">
        <w:rPr>
          <w:rFonts w:ascii="Times New Roman" w:eastAsia="Calibri" w:hAnsi="Times New Roman" w:cs="Times New Roman"/>
          <w:bCs/>
          <w:sz w:val="12"/>
          <w:szCs w:val="12"/>
        </w:rPr>
        <w:t>сельского поселения Кутузовский муниципального района Сергиевский Самарской области</w:t>
      </w:r>
      <w:r w:rsidR="00661C8B" w:rsidRPr="00910100">
        <w:rPr>
          <w:rFonts w:ascii="Times New Roman" w:eastAsia="Calibri" w:hAnsi="Times New Roman" w:cs="Times New Roman"/>
          <w:bCs/>
          <w:sz w:val="12"/>
          <w:szCs w:val="12"/>
        </w:rPr>
        <w:t>»</w:t>
      </w:r>
      <w:r w:rsidR="00661C8B">
        <w:rPr>
          <w:rFonts w:ascii="Times New Roman" w:eastAsia="Calibri" w:hAnsi="Times New Roman" w:cs="Times New Roman"/>
          <w:bCs/>
          <w:sz w:val="12"/>
          <w:szCs w:val="12"/>
        </w:rPr>
        <w:t>…………………………………………………………………………………………………………………………………………...7</w:t>
      </w:r>
    </w:p>
    <w:p w14:paraId="591F47FD" w14:textId="307F7B9B" w:rsidR="00AC6EFF" w:rsidRDefault="00AC6EFF" w:rsidP="00B75F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B75F3C">
        <w:rPr>
          <w:rFonts w:ascii="Times New Roman" w:eastAsia="Calibri" w:hAnsi="Times New Roman" w:cs="Times New Roman"/>
          <w:bCs/>
          <w:sz w:val="12"/>
          <w:szCs w:val="12"/>
        </w:rPr>
        <w:t xml:space="preserve"> </w:t>
      </w:r>
      <w:r w:rsidR="00B75F3C" w:rsidRPr="002B65B4">
        <w:rPr>
          <w:rFonts w:ascii="Times New Roman" w:eastAsia="Calibri" w:hAnsi="Times New Roman" w:cs="Times New Roman"/>
          <w:bCs/>
          <w:sz w:val="12"/>
          <w:szCs w:val="12"/>
        </w:rPr>
        <w:t xml:space="preserve">Постановление </w:t>
      </w:r>
      <w:r w:rsidR="00B75F3C">
        <w:rPr>
          <w:rFonts w:ascii="Times New Roman" w:eastAsia="Calibri" w:hAnsi="Times New Roman" w:cs="Times New Roman"/>
          <w:bCs/>
          <w:sz w:val="12"/>
          <w:szCs w:val="12"/>
        </w:rPr>
        <w:t>администрации</w:t>
      </w:r>
      <w:r w:rsidR="00B75F3C" w:rsidRPr="002B65B4">
        <w:rPr>
          <w:rFonts w:ascii="Times New Roman" w:eastAsia="Calibri" w:hAnsi="Times New Roman" w:cs="Times New Roman"/>
          <w:bCs/>
          <w:sz w:val="12"/>
          <w:szCs w:val="12"/>
        </w:rPr>
        <w:t xml:space="preserve"> сельского поселения </w:t>
      </w:r>
      <w:r w:rsidR="00B75F3C" w:rsidRPr="00B75F3C">
        <w:rPr>
          <w:rFonts w:ascii="Times New Roman" w:eastAsia="Calibri" w:hAnsi="Times New Roman" w:cs="Times New Roman"/>
          <w:bCs/>
          <w:sz w:val="12"/>
          <w:szCs w:val="12"/>
        </w:rPr>
        <w:t xml:space="preserve">Елшанка </w:t>
      </w:r>
      <w:r w:rsidR="00B75F3C" w:rsidRPr="002B65B4">
        <w:rPr>
          <w:rFonts w:ascii="Times New Roman" w:eastAsia="Calibri" w:hAnsi="Times New Roman" w:cs="Times New Roman"/>
          <w:bCs/>
          <w:sz w:val="12"/>
          <w:szCs w:val="12"/>
        </w:rPr>
        <w:t>муниципального района Сергиевский Самарской области</w:t>
      </w:r>
      <w:r w:rsidR="00B75F3C">
        <w:rPr>
          <w:rFonts w:ascii="Times New Roman" w:eastAsia="Calibri" w:hAnsi="Times New Roman" w:cs="Times New Roman"/>
          <w:bCs/>
          <w:sz w:val="12"/>
          <w:szCs w:val="12"/>
        </w:rPr>
        <w:t xml:space="preserve"> №24 от «07</w:t>
      </w:r>
      <w:r w:rsidR="00B75F3C" w:rsidRPr="002B65B4">
        <w:rPr>
          <w:rFonts w:ascii="Times New Roman" w:eastAsia="Calibri" w:hAnsi="Times New Roman" w:cs="Times New Roman"/>
          <w:bCs/>
          <w:sz w:val="12"/>
          <w:szCs w:val="12"/>
        </w:rPr>
        <w:t>» июня 2022 года «</w:t>
      </w:r>
      <w:r w:rsidR="00B75F3C" w:rsidRPr="00B75F3C">
        <w:rPr>
          <w:rFonts w:ascii="Times New Roman" w:eastAsia="Calibri" w:hAnsi="Times New Roman" w:cs="Times New Roman"/>
          <w:bCs/>
          <w:sz w:val="12"/>
          <w:szCs w:val="12"/>
        </w:rPr>
        <w:t>О подготовке проект</w:t>
      </w:r>
      <w:r w:rsidR="00B75F3C">
        <w:rPr>
          <w:rFonts w:ascii="Times New Roman" w:eastAsia="Calibri" w:hAnsi="Times New Roman" w:cs="Times New Roman"/>
          <w:bCs/>
          <w:sz w:val="12"/>
          <w:szCs w:val="12"/>
        </w:rPr>
        <w:t xml:space="preserve">а изменений в Генеральный план </w:t>
      </w:r>
      <w:r w:rsidR="00B75F3C" w:rsidRPr="00B75F3C">
        <w:rPr>
          <w:rFonts w:ascii="Times New Roman" w:eastAsia="Calibri" w:hAnsi="Times New Roman" w:cs="Times New Roman"/>
          <w:bCs/>
          <w:sz w:val="12"/>
          <w:szCs w:val="12"/>
        </w:rPr>
        <w:t>сельского поселения Елшанка муниципального района Сергиевский Самарской области</w:t>
      </w:r>
      <w:r w:rsidR="00B75F3C" w:rsidRPr="00910100">
        <w:rPr>
          <w:rFonts w:ascii="Times New Roman" w:eastAsia="Calibri" w:hAnsi="Times New Roman" w:cs="Times New Roman"/>
          <w:bCs/>
          <w:sz w:val="12"/>
          <w:szCs w:val="12"/>
        </w:rPr>
        <w:t>»</w:t>
      </w:r>
      <w:r w:rsidR="00B75F3C">
        <w:rPr>
          <w:rFonts w:ascii="Times New Roman" w:eastAsia="Calibri" w:hAnsi="Times New Roman" w:cs="Times New Roman"/>
          <w:bCs/>
          <w:sz w:val="12"/>
          <w:szCs w:val="12"/>
        </w:rPr>
        <w:t>…………………………………………………………………………………………………………………………………………...7</w:t>
      </w:r>
    </w:p>
    <w:p w14:paraId="1402E602" w14:textId="3F48183D" w:rsidR="007F512B" w:rsidRDefault="007F512B" w:rsidP="00B75F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2B65B4">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администрации</w:t>
      </w:r>
      <w:r w:rsidRPr="002B65B4">
        <w:rPr>
          <w:rFonts w:ascii="Times New Roman" w:eastAsia="Calibri" w:hAnsi="Times New Roman" w:cs="Times New Roman"/>
          <w:bCs/>
          <w:sz w:val="12"/>
          <w:szCs w:val="12"/>
        </w:rPr>
        <w:t xml:space="preserve"> сельского поселения </w:t>
      </w:r>
      <w:r w:rsidRPr="007F512B">
        <w:rPr>
          <w:rFonts w:ascii="Times New Roman" w:eastAsia="Calibri" w:hAnsi="Times New Roman" w:cs="Times New Roman"/>
          <w:bCs/>
          <w:sz w:val="12"/>
          <w:szCs w:val="12"/>
        </w:rPr>
        <w:t xml:space="preserve">Липовка </w:t>
      </w:r>
      <w:r w:rsidRPr="002B65B4">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№27 от «03</w:t>
      </w:r>
      <w:r w:rsidRPr="002B65B4">
        <w:rPr>
          <w:rFonts w:ascii="Times New Roman" w:eastAsia="Calibri" w:hAnsi="Times New Roman" w:cs="Times New Roman"/>
          <w:bCs/>
          <w:sz w:val="12"/>
          <w:szCs w:val="12"/>
        </w:rPr>
        <w:t>» июня 2022 года «</w:t>
      </w:r>
      <w:r w:rsidRPr="007F512B">
        <w:rPr>
          <w:rFonts w:ascii="Times New Roman" w:eastAsia="Calibri" w:hAnsi="Times New Roman" w:cs="Times New Roman"/>
          <w:bCs/>
          <w:sz w:val="12"/>
          <w:szCs w:val="12"/>
        </w:rPr>
        <w:t>Об утверждении вносимых изменений в проект планировки территории и проект межевания территории объекта АО «Самараинвестнефть»: «Обустройство Вольницкого месторождения нефти» в границах сельского поселения Липовка муниципального района Сергиевский Самарской области</w:t>
      </w:r>
      <w:r w:rsidRPr="00910100">
        <w:rPr>
          <w:rFonts w:ascii="Times New Roman" w:eastAsia="Calibri" w:hAnsi="Times New Roman" w:cs="Times New Roman"/>
          <w:bCs/>
          <w:sz w:val="12"/>
          <w:szCs w:val="12"/>
        </w:rPr>
        <w:t>»</w:t>
      </w:r>
      <w:r>
        <w:rPr>
          <w:rFonts w:ascii="Times New Roman" w:eastAsia="Calibri" w:hAnsi="Times New Roman" w:cs="Times New Roman"/>
          <w:bCs/>
          <w:sz w:val="12"/>
          <w:szCs w:val="12"/>
        </w:rPr>
        <w:t>……………………………………………………………………………………………………………………………..8</w:t>
      </w:r>
    </w:p>
    <w:p w14:paraId="50F371C9" w14:textId="606A6878" w:rsidR="007F512B" w:rsidRDefault="007F512B" w:rsidP="007F512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ПРОЕКТ ПЛАНИРОВКИ ТЕРРИТОРИИ </w:t>
      </w:r>
      <w:r w:rsidRPr="007F512B">
        <w:rPr>
          <w:rFonts w:ascii="Times New Roman" w:eastAsia="Calibri" w:hAnsi="Times New Roman" w:cs="Times New Roman"/>
          <w:bCs/>
          <w:sz w:val="12"/>
          <w:szCs w:val="12"/>
        </w:rPr>
        <w:t>«Обустройство Во</w:t>
      </w:r>
      <w:r>
        <w:rPr>
          <w:rFonts w:ascii="Times New Roman" w:eastAsia="Calibri" w:hAnsi="Times New Roman" w:cs="Times New Roman"/>
          <w:bCs/>
          <w:sz w:val="12"/>
          <w:szCs w:val="12"/>
        </w:rPr>
        <w:t>льницкого месторождения нефти</w:t>
      </w:r>
      <w:proofErr w:type="gramStart"/>
      <w:r>
        <w:rPr>
          <w:rFonts w:ascii="Times New Roman" w:eastAsia="Calibri" w:hAnsi="Times New Roman" w:cs="Times New Roman"/>
          <w:bCs/>
          <w:sz w:val="12"/>
          <w:szCs w:val="12"/>
        </w:rPr>
        <w:t>.»</w:t>
      </w:r>
      <w:r w:rsidRPr="007F512B">
        <w:rPr>
          <w:rFonts w:ascii="Times New Roman" w:eastAsia="Calibri" w:hAnsi="Times New Roman" w:cs="Times New Roman"/>
          <w:bCs/>
          <w:sz w:val="12"/>
          <w:szCs w:val="12"/>
        </w:rPr>
        <w:t xml:space="preserve"> </w:t>
      </w:r>
      <w:proofErr w:type="gramEnd"/>
      <w:r w:rsidRPr="007F512B">
        <w:rPr>
          <w:rFonts w:ascii="Times New Roman" w:eastAsia="Calibri" w:hAnsi="Times New Roman" w:cs="Times New Roman"/>
          <w:bCs/>
          <w:sz w:val="12"/>
          <w:szCs w:val="12"/>
        </w:rPr>
        <w:t>на территории сельского поселения Липовка муниципального района Сергиевский Самарско</w:t>
      </w:r>
      <w:r>
        <w:rPr>
          <w:rFonts w:ascii="Times New Roman" w:eastAsia="Calibri" w:hAnsi="Times New Roman" w:cs="Times New Roman"/>
          <w:bCs/>
          <w:sz w:val="12"/>
          <w:szCs w:val="12"/>
        </w:rPr>
        <w:t xml:space="preserve">й области (внесение изменений). </w:t>
      </w:r>
      <w:r w:rsidRPr="007F512B">
        <w:rPr>
          <w:rFonts w:ascii="Times New Roman" w:eastAsia="Calibri" w:hAnsi="Times New Roman" w:cs="Times New Roman"/>
          <w:bCs/>
          <w:sz w:val="12"/>
          <w:szCs w:val="12"/>
        </w:rPr>
        <w:t>Раздел 1. «Проект планировки территории. Гр</w:t>
      </w:r>
      <w:r>
        <w:rPr>
          <w:rFonts w:ascii="Times New Roman" w:eastAsia="Calibri" w:hAnsi="Times New Roman" w:cs="Times New Roman"/>
          <w:bCs/>
          <w:sz w:val="12"/>
          <w:szCs w:val="12"/>
        </w:rPr>
        <w:t xml:space="preserve">афическая часть» </w:t>
      </w:r>
      <w:r w:rsidRPr="007F512B">
        <w:rPr>
          <w:rFonts w:ascii="Times New Roman" w:eastAsia="Calibri" w:hAnsi="Times New Roman" w:cs="Times New Roman"/>
          <w:bCs/>
          <w:sz w:val="12"/>
          <w:szCs w:val="12"/>
        </w:rPr>
        <w:t>Раздел 2. «Положение о размещении линейных объектов»</w:t>
      </w:r>
      <w:r>
        <w:rPr>
          <w:rFonts w:ascii="Times New Roman" w:eastAsia="Calibri" w:hAnsi="Times New Roman" w:cs="Times New Roman"/>
          <w:bCs/>
          <w:sz w:val="12"/>
          <w:szCs w:val="12"/>
        </w:rPr>
        <w:t>…………………………………………………………………………8</w:t>
      </w:r>
    </w:p>
    <w:p w14:paraId="1986112F" w14:textId="77777777" w:rsidR="005A1EAF" w:rsidRDefault="007F512B" w:rsidP="005A1E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2905E6">
        <w:rPr>
          <w:rFonts w:ascii="Times New Roman" w:eastAsia="Calibri" w:hAnsi="Times New Roman" w:cs="Times New Roman"/>
          <w:bCs/>
          <w:sz w:val="12"/>
          <w:szCs w:val="12"/>
        </w:rPr>
        <w:t xml:space="preserve"> ПРОЕКТ ПЛАНИРОВКИ ТЕРРИТОРИИ </w:t>
      </w:r>
      <w:r w:rsidR="002905E6" w:rsidRPr="002905E6">
        <w:rPr>
          <w:rFonts w:ascii="Times New Roman" w:eastAsia="Calibri" w:hAnsi="Times New Roman" w:cs="Times New Roman"/>
          <w:bCs/>
          <w:sz w:val="12"/>
          <w:szCs w:val="12"/>
        </w:rPr>
        <w:t>«Обустройство В</w:t>
      </w:r>
      <w:r w:rsidR="002905E6">
        <w:rPr>
          <w:rFonts w:ascii="Times New Roman" w:eastAsia="Calibri" w:hAnsi="Times New Roman" w:cs="Times New Roman"/>
          <w:bCs/>
          <w:sz w:val="12"/>
          <w:szCs w:val="12"/>
        </w:rPr>
        <w:t>ольницкого месторождения нефти»</w:t>
      </w:r>
      <w:r w:rsidR="002905E6" w:rsidRPr="002905E6">
        <w:rPr>
          <w:rFonts w:ascii="Times New Roman" w:eastAsia="Calibri" w:hAnsi="Times New Roman" w:cs="Times New Roman"/>
          <w:bCs/>
          <w:sz w:val="12"/>
          <w:szCs w:val="12"/>
        </w:rPr>
        <w:t xml:space="preserve"> на территории сельского поселения Липовка муниципального района Сергиевский Самарск</w:t>
      </w:r>
      <w:r w:rsidR="002905E6">
        <w:rPr>
          <w:rFonts w:ascii="Times New Roman" w:eastAsia="Calibri" w:hAnsi="Times New Roman" w:cs="Times New Roman"/>
          <w:bCs/>
          <w:sz w:val="12"/>
          <w:szCs w:val="12"/>
        </w:rPr>
        <w:t xml:space="preserve">ой области (внесение изменений) </w:t>
      </w:r>
      <w:r w:rsidR="002905E6" w:rsidRPr="002905E6">
        <w:rPr>
          <w:rFonts w:ascii="Times New Roman" w:eastAsia="Calibri" w:hAnsi="Times New Roman" w:cs="Times New Roman"/>
          <w:bCs/>
          <w:sz w:val="12"/>
          <w:szCs w:val="12"/>
        </w:rPr>
        <w:t>Раздел 3. «Материалы по обоснованию проекта планировки</w:t>
      </w:r>
      <w:r w:rsidR="002905E6">
        <w:rPr>
          <w:rFonts w:ascii="Times New Roman" w:eastAsia="Calibri" w:hAnsi="Times New Roman" w:cs="Times New Roman"/>
          <w:bCs/>
          <w:sz w:val="12"/>
          <w:szCs w:val="12"/>
        </w:rPr>
        <w:t xml:space="preserve"> территории. Графическая часть» </w:t>
      </w:r>
      <w:r w:rsidR="002905E6" w:rsidRPr="002905E6">
        <w:rPr>
          <w:rFonts w:ascii="Times New Roman" w:eastAsia="Calibri" w:hAnsi="Times New Roman" w:cs="Times New Roman"/>
          <w:bCs/>
          <w:sz w:val="12"/>
          <w:szCs w:val="12"/>
        </w:rPr>
        <w:t>Раздел 4. «Материалы по обоснованию проекта планировки территории. Пояснительная записка»</w:t>
      </w:r>
      <w:r w:rsidR="002905E6">
        <w:rPr>
          <w:rFonts w:ascii="Times New Roman" w:eastAsia="Calibri" w:hAnsi="Times New Roman" w:cs="Times New Roman"/>
          <w:bCs/>
          <w:sz w:val="12"/>
          <w:szCs w:val="12"/>
        </w:rPr>
        <w:t>.12</w:t>
      </w:r>
    </w:p>
    <w:p w14:paraId="4B715CA9" w14:textId="4B2A1FB9" w:rsidR="007F512B" w:rsidRDefault="007F512B" w:rsidP="005A1E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5A1EAF">
        <w:rPr>
          <w:rFonts w:ascii="Times New Roman" w:eastAsia="Calibri" w:hAnsi="Times New Roman" w:cs="Times New Roman"/>
          <w:bCs/>
          <w:sz w:val="12"/>
          <w:szCs w:val="12"/>
        </w:rPr>
        <w:t xml:space="preserve"> ПРОЕКТ МЕЖЕВАНИЯ ТЕРРИТОРИИ </w:t>
      </w:r>
      <w:r w:rsidR="005A1EAF" w:rsidRPr="005A1EAF">
        <w:rPr>
          <w:rFonts w:ascii="Times New Roman" w:eastAsia="Calibri" w:hAnsi="Times New Roman" w:cs="Times New Roman"/>
          <w:bCs/>
          <w:sz w:val="12"/>
          <w:szCs w:val="12"/>
        </w:rPr>
        <w:t>«Обустройство В</w:t>
      </w:r>
      <w:r w:rsidR="005A1EAF">
        <w:rPr>
          <w:rFonts w:ascii="Times New Roman" w:eastAsia="Calibri" w:hAnsi="Times New Roman" w:cs="Times New Roman"/>
          <w:bCs/>
          <w:sz w:val="12"/>
          <w:szCs w:val="12"/>
        </w:rPr>
        <w:t>ольницкого месторождения нефти»</w:t>
      </w:r>
      <w:r w:rsidR="005A1EAF" w:rsidRPr="005A1EAF">
        <w:rPr>
          <w:rFonts w:ascii="Times New Roman" w:eastAsia="Calibri" w:hAnsi="Times New Roman" w:cs="Times New Roman"/>
          <w:bCs/>
          <w:sz w:val="12"/>
          <w:szCs w:val="12"/>
        </w:rPr>
        <w:t xml:space="preserve"> на территории сельского поселения Липовка муниципального района Сергиевский Самарск</w:t>
      </w:r>
      <w:r w:rsidR="005A1EAF">
        <w:rPr>
          <w:rFonts w:ascii="Times New Roman" w:eastAsia="Calibri" w:hAnsi="Times New Roman" w:cs="Times New Roman"/>
          <w:bCs/>
          <w:sz w:val="12"/>
          <w:szCs w:val="12"/>
        </w:rPr>
        <w:t xml:space="preserve">ой области (внесение изменений) </w:t>
      </w:r>
      <w:r w:rsidR="005A1EAF" w:rsidRPr="005A1EAF">
        <w:rPr>
          <w:rFonts w:ascii="Times New Roman" w:eastAsia="Calibri" w:hAnsi="Times New Roman" w:cs="Times New Roman"/>
          <w:bCs/>
          <w:sz w:val="12"/>
          <w:szCs w:val="12"/>
        </w:rPr>
        <w:t>Раздел 5. «Проект межева</w:t>
      </w:r>
      <w:r w:rsidR="005A1EAF">
        <w:rPr>
          <w:rFonts w:ascii="Times New Roman" w:eastAsia="Calibri" w:hAnsi="Times New Roman" w:cs="Times New Roman"/>
          <w:bCs/>
          <w:sz w:val="12"/>
          <w:szCs w:val="12"/>
        </w:rPr>
        <w:t xml:space="preserve">ния территории. Основная часть» </w:t>
      </w:r>
      <w:r w:rsidR="005A1EAF" w:rsidRPr="005A1EAF">
        <w:rPr>
          <w:rFonts w:ascii="Times New Roman" w:eastAsia="Calibri" w:hAnsi="Times New Roman" w:cs="Times New Roman"/>
          <w:bCs/>
          <w:sz w:val="12"/>
          <w:szCs w:val="12"/>
        </w:rPr>
        <w:t>Раздел 6. «Проект межевания территории. Материалы по обоснованию»</w:t>
      </w:r>
      <w:r w:rsidR="005A1EAF">
        <w:rPr>
          <w:rFonts w:ascii="Times New Roman" w:eastAsia="Calibri" w:hAnsi="Times New Roman" w:cs="Times New Roman"/>
          <w:bCs/>
          <w:sz w:val="12"/>
          <w:szCs w:val="12"/>
        </w:rPr>
        <w:t>………………………………………………………………………</w:t>
      </w:r>
      <w:r w:rsidR="0099682D">
        <w:rPr>
          <w:rFonts w:ascii="Times New Roman" w:eastAsia="Calibri" w:hAnsi="Times New Roman" w:cs="Times New Roman"/>
          <w:bCs/>
          <w:sz w:val="12"/>
          <w:szCs w:val="12"/>
        </w:rPr>
        <w:t>.</w:t>
      </w:r>
      <w:r w:rsidR="005A1EAF">
        <w:rPr>
          <w:rFonts w:ascii="Times New Roman" w:eastAsia="Calibri" w:hAnsi="Times New Roman" w:cs="Times New Roman"/>
          <w:bCs/>
          <w:sz w:val="12"/>
          <w:szCs w:val="12"/>
        </w:rPr>
        <w:t>1</w:t>
      </w:r>
      <w:r w:rsidR="0099682D">
        <w:rPr>
          <w:rFonts w:ascii="Times New Roman" w:eastAsia="Calibri" w:hAnsi="Times New Roman" w:cs="Times New Roman"/>
          <w:bCs/>
          <w:sz w:val="12"/>
          <w:szCs w:val="12"/>
        </w:rPr>
        <w:t>4</w:t>
      </w:r>
      <w:bookmarkStart w:id="0" w:name="_GoBack"/>
      <w:bookmarkEnd w:id="0"/>
    </w:p>
    <w:p w14:paraId="7F8F4625" w14:textId="77777777" w:rsidR="002211F7" w:rsidRDefault="002211F7" w:rsidP="009E6CB0">
      <w:pPr>
        <w:tabs>
          <w:tab w:val="left" w:pos="6936"/>
        </w:tabs>
        <w:spacing w:after="0" w:line="240" w:lineRule="auto"/>
        <w:ind w:firstLine="284"/>
        <w:jc w:val="both"/>
        <w:rPr>
          <w:rFonts w:ascii="Times New Roman" w:eastAsia="Calibri" w:hAnsi="Times New Roman" w:cs="Times New Roman"/>
          <w:bCs/>
          <w:sz w:val="12"/>
          <w:szCs w:val="12"/>
        </w:rPr>
      </w:pPr>
    </w:p>
    <w:p w14:paraId="2EAFD4C7"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2A829B27"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6F86FE3B"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28D4202F"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6CE38390"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6F3B1901"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493B3891"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7FF60098"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1B81B2F8"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59BB8F5C"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0B77B044"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09B1CD24"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0517868B"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72913944"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484EDD70"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1491F5B8"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3E8C5A20"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296A6600"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71D7E8CF"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030B531A"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647FB056"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119CAD50"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42B186EA"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2F91A955"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0219F20E"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3867C433"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7FDEAC72" w14:textId="77777777" w:rsidR="007C2CB3" w:rsidRDefault="007C2CB3" w:rsidP="009E6CB0">
      <w:pPr>
        <w:tabs>
          <w:tab w:val="left" w:pos="6936"/>
        </w:tabs>
        <w:spacing w:after="0" w:line="240" w:lineRule="auto"/>
        <w:ind w:firstLine="284"/>
        <w:jc w:val="both"/>
        <w:rPr>
          <w:rFonts w:ascii="Times New Roman" w:eastAsia="Calibri" w:hAnsi="Times New Roman" w:cs="Times New Roman"/>
          <w:bCs/>
          <w:sz w:val="12"/>
          <w:szCs w:val="12"/>
        </w:rPr>
      </w:pPr>
    </w:p>
    <w:p w14:paraId="27EBA18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5A02DB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D0629A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079E98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FFFC5EA"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25889D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9AD8D52"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21358CE"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B42C4C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B830BD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D6AD86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6FCCD5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B5D9DD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17C9C1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47D02A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ADCD5B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5003ED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57700F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16CD52E"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73B0A32"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F02FAC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05A88B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C3CB792"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05B07A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F413A3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462C0FE"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B92C3E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871BFB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ED4D12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569BBB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453F5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40FAF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8DE692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774CF8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749C65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44A7A6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845AA7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3A8644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E1CC11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028E83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C60B9A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5BE2BC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BA3614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5D748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F170ED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2A1F3C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A10E0D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48DAA7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9D23AD9"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12894F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CE6899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338330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E097119"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B44ADB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4C912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0E913C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8A96E4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6F936C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1B60ED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063EC39"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46A47C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C51A8D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3C7156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78BD27A"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A165A8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69CB0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43D89C2"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7DAC0C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E21677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28AC7F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125840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746D6B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3A7D9C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959D8E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6E3895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2196E08"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49EFA0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1EBBA1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B4DBC8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04629C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1D687AA" w14:textId="77777777" w:rsidR="002905E6" w:rsidRDefault="002905E6" w:rsidP="00B102F8">
      <w:pPr>
        <w:tabs>
          <w:tab w:val="left" w:pos="6936"/>
        </w:tabs>
        <w:spacing w:after="0" w:line="240" w:lineRule="auto"/>
        <w:rPr>
          <w:rFonts w:ascii="Times New Roman" w:eastAsia="Calibri" w:hAnsi="Times New Roman" w:cs="Times New Roman"/>
          <w:bCs/>
          <w:sz w:val="12"/>
          <w:szCs w:val="12"/>
        </w:rPr>
      </w:pPr>
    </w:p>
    <w:p w14:paraId="75C0897A" w14:textId="77777777" w:rsidR="005A1EAF" w:rsidRDefault="005A1EAF" w:rsidP="00B102F8">
      <w:pPr>
        <w:tabs>
          <w:tab w:val="left" w:pos="6936"/>
        </w:tabs>
        <w:spacing w:after="0" w:line="240" w:lineRule="auto"/>
        <w:rPr>
          <w:rFonts w:ascii="Times New Roman" w:eastAsia="Calibri" w:hAnsi="Times New Roman" w:cs="Times New Roman"/>
          <w:bCs/>
          <w:sz w:val="12"/>
          <w:szCs w:val="12"/>
        </w:rPr>
      </w:pPr>
    </w:p>
    <w:p w14:paraId="6D36B961" w14:textId="77777777" w:rsidR="007F512B" w:rsidRDefault="007F512B" w:rsidP="00B102F8">
      <w:pPr>
        <w:tabs>
          <w:tab w:val="left" w:pos="6936"/>
        </w:tabs>
        <w:spacing w:after="0" w:line="240" w:lineRule="auto"/>
        <w:rPr>
          <w:rFonts w:ascii="Times New Roman" w:eastAsia="Calibri" w:hAnsi="Times New Roman" w:cs="Times New Roman"/>
          <w:bCs/>
          <w:sz w:val="12"/>
          <w:szCs w:val="12"/>
        </w:rPr>
      </w:pPr>
    </w:p>
    <w:p w14:paraId="4E8891DC" w14:textId="77777777" w:rsidR="008C14AC" w:rsidRPr="008C14AC" w:rsidRDefault="008C14AC" w:rsidP="008C14AC">
      <w:pPr>
        <w:tabs>
          <w:tab w:val="left" w:pos="6936"/>
        </w:tabs>
        <w:spacing w:after="0" w:line="240" w:lineRule="auto"/>
        <w:ind w:firstLine="284"/>
        <w:jc w:val="center"/>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lastRenderedPageBreak/>
        <w:t>Администрация</w:t>
      </w:r>
    </w:p>
    <w:p w14:paraId="68508C05" w14:textId="77777777" w:rsidR="008C14AC" w:rsidRPr="008C14AC" w:rsidRDefault="008C14AC" w:rsidP="008C14AC">
      <w:pPr>
        <w:tabs>
          <w:tab w:val="left" w:pos="6936"/>
        </w:tabs>
        <w:spacing w:after="0" w:line="240" w:lineRule="auto"/>
        <w:ind w:firstLine="284"/>
        <w:jc w:val="center"/>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муниципального района Сергиевский</w:t>
      </w:r>
    </w:p>
    <w:p w14:paraId="7518999E" w14:textId="77777777" w:rsidR="008C14AC" w:rsidRPr="008C14AC" w:rsidRDefault="008C14AC" w:rsidP="008C14AC">
      <w:pPr>
        <w:tabs>
          <w:tab w:val="left" w:pos="6936"/>
        </w:tabs>
        <w:spacing w:after="0" w:line="240" w:lineRule="auto"/>
        <w:ind w:firstLine="284"/>
        <w:jc w:val="center"/>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 xml:space="preserve">Самарской области  </w:t>
      </w:r>
    </w:p>
    <w:p w14:paraId="4BCA41A0" w14:textId="77777777" w:rsidR="008C14AC" w:rsidRPr="008C14AC" w:rsidRDefault="008C14AC" w:rsidP="008C14AC">
      <w:pPr>
        <w:tabs>
          <w:tab w:val="left" w:pos="6936"/>
        </w:tabs>
        <w:spacing w:after="0" w:line="240" w:lineRule="auto"/>
        <w:ind w:firstLine="284"/>
        <w:jc w:val="center"/>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ПОСТАНОВЛЕНИЕ</w:t>
      </w:r>
    </w:p>
    <w:p w14:paraId="21EAAAA6" w14:textId="392D7D32" w:rsidR="00465460" w:rsidRDefault="008C14AC" w:rsidP="008C14AC">
      <w:pPr>
        <w:tabs>
          <w:tab w:val="left" w:pos="6936"/>
        </w:tabs>
        <w:spacing w:after="0" w:line="240" w:lineRule="auto"/>
        <w:ind w:firstLine="284"/>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«01» июня 2022 г.</w:t>
      </w:r>
      <w:r>
        <w:rPr>
          <w:rFonts w:ascii="Times New Roman" w:eastAsia="Calibri" w:hAnsi="Times New Roman" w:cs="Times New Roman"/>
          <w:bCs/>
          <w:sz w:val="12"/>
          <w:szCs w:val="12"/>
        </w:rPr>
        <w:t xml:space="preserve">                                                                                                                                                                                                        </w:t>
      </w:r>
      <w:r w:rsidRPr="008C14AC">
        <w:rPr>
          <w:rFonts w:ascii="Times New Roman" w:eastAsia="Calibri" w:hAnsi="Times New Roman" w:cs="Times New Roman"/>
          <w:bCs/>
          <w:sz w:val="12"/>
          <w:szCs w:val="12"/>
        </w:rPr>
        <w:t>№554</w:t>
      </w:r>
    </w:p>
    <w:p w14:paraId="04C7B4E4" w14:textId="29C6121A" w:rsidR="008C14AC" w:rsidRPr="008C14AC" w:rsidRDefault="008C14AC" w:rsidP="008C14AC">
      <w:pPr>
        <w:tabs>
          <w:tab w:val="left" w:pos="6936"/>
        </w:tabs>
        <w:spacing w:after="0" w:line="240" w:lineRule="auto"/>
        <w:ind w:firstLine="284"/>
        <w:jc w:val="center"/>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 xml:space="preserve">О признании </w:t>
      </w:r>
      <w:proofErr w:type="gramStart"/>
      <w:r w:rsidRPr="008C14AC">
        <w:rPr>
          <w:rFonts w:ascii="Times New Roman" w:eastAsia="Calibri" w:hAnsi="Times New Roman" w:cs="Times New Roman"/>
          <w:bCs/>
          <w:sz w:val="12"/>
          <w:szCs w:val="12"/>
        </w:rPr>
        <w:t>утратившими</w:t>
      </w:r>
      <w:proofErr w:type="gramEnd"/>
      <w:r w:rsidRPr="008C14AC">
        <w:rPr>
          <w:rFonts w:ascii="Times New Roman" w:eastAsia="Calibri" w:hAnsi="Times New Roman" w:cs="Times New Roman"/>
          <w:bCs/>
          <w:sz w:val="12"/>
          <w:szCs w:val="12"/>
        </w:rPr>
        <w:t xml:space="preserve"> силу постановлений администрации муниципального района Сергиевский</w:t>
      </w:r>
    </w:p>
    <w:p w14:paraId="7C7341ED" w14:textId="77777777"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 xml:space="preserve">В соответствии с Федеральным законом Российской Федерации от 06.10.2003 №131-ФЗ «Об общих принципах организации местного самоуправления в Российской Федерации», Уставом муниципального района Сергиевский, в целях </w:t>
      </w:r>
      <w:proofErr w:type="gramStart"/>
      <w:r w:rsidRPr="008C14AC">
        <w:rPr>
          <w:rFonts w:ascii="Times New Roman" w:eastAsia="Calibri" w:hAnsi="Times New Roman" w:cs="Times New Roman"/>
          <w:bCs/>
          <w:sz w:val="12"/>
          <w:szCs w:val="12"/>
        </w:rPr>
        <w:t>приведения нормативных правовых актов органов местного самоуправления муниципального района</w:t>
      </w:r>
      <w:proofErr w:type="gramEnd"/>
      <w:r w:rsidRPr="008C14AC">
        <w:rPr>
          <w:rFonts w:ascii="Times New Roman" w:eastAsia="Calibri" w:hAnsi="Times New Roman" w:cs="Times New Roman"/>
          <w:bCs/>
          <w:sz w:val="12"/>
          <w:szCs w:val="12"/>
        </w:rPr>
        <w:t xml:space="preserve"> Сергиевский в соответствии с действующим законодательством, Администрация муниципального района Сергиевский</w:t>
      </w:r>
    </w:p>
    <w:p w14:paraId="7B1920BC" w14:textId="77777777"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ПОСТАНОВЛЯЕТ:</w:t>
      </w:r>
    </w:p>
    <w:p w14:paraId="27FFE75F" w14:textId="77777777"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1. Признать утратившими силу постановления администрации муниципального района Сергиевский:</w:t>
      </w:r>
    </w:p>
    <w:p w14:paraId="1F5BEAA6" w14:textId="77777777"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 № 1245 от 12.11.2009г. «О планировании мероприятий гражданской обороны на территории муниципального района Сергиевский»;</w:t>
      </w:r>
    </w:p>
    <w:p w14:paraId="2445B28E" w14:textId="77777777"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 № 1267 от16.11.2009г. «Об утверждении органов, осуществляющих управление гражданской обороной, предупреждением и ликвидацией чрезвычайных ситуаций на территории муниципального района Сергиевский»;</w:t>
      </w:r>
    </w:p>
    <w:p w14:paraId="20DFB9AB" w14:textId="77777777"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 № 1175 от 03.09.2014г. «О совершенствовании системы оплаты труда муниципальных служащих и работников, замещающих должности, не являющиеся должностями муниципальной службы муниципального района Сергиевский», с изменениями в редакции постановления администрации муниципального района Сергиевский № 166 от 11.02.2015г.;</w:t>
      </w:r>
    </w:p>
    <w:p w14:paraId="41E2A4EC" w14:textId="77777777"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 № 1156 от 28.08.2015г. «Об утверждении Порядка предоставления решения о согласовании архитектурно-градостроительного облика объекта в сфере жилищного строительства на территории муниципального района Сергиевский»;</w:t>
      </w:r>
    </w:p>
    <w:p w14:paraId="2EDDB65F" w14:textId="1A08EF83"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C14AC">
        <w:rPr>
          <w:rFonts w:ascii="Times New Roman" w:eastAsia="Calibri" w:hAnsi="Times New Roman" w:cs="Times New Roman"/>
          <w:bCs/>
          <w:sz w:val="12"/>
          <w:szCs w:val="12"/>
        </w:rPr>
        <w:t>- № 527 от 09.04.2015г. «Об образовании комиссии по подтверждению создания на земельном участке жилого дома, сарая, гаража или бани до вступления в силу Закона СССР от 06.03.1990г. № 1305-1 «О собственности в СССР», а также фактического пользования земельным участком, которое началось до вступления в силу закона СССР от 06.03.1990г. № 1305-1 «О собственности в СССР», с изменениями в редакции постановлений</w:t>
      </w:r>
      <w:proofErr w:type="gramEnd"/>
      <w:r w:rsidRPr="008C14AC">
        <w:rPr>
          <w:rFonts w:ascii="Times New Roman" w:eastAsia="Calibri" w:hAnsi="Times New Roman" w:cs="Times New Roman"/>
          <w:bCs/>
          <w:sz w:val="12"/>
          <w:szCs w:val="12"/>
        </w:rPr>
        <w:t xml:space="preserve"> администрации муниципального района Сергиевский № 831 от 20.07.20</w:t>
      </w:r>
      <w:r>
        <w:rPr>
          <w:rFonts w:ascii="Times New Roman" w:eastAsia="Calibri" w:hAnsi="Times New Roman" w:cs="Times New Roman"/>
          <w:bCs/>
          <w:sz w:val="12"/>
          <w:szCs w:val="12"/>
        </w:rPr>
        <w:t>16г., № 1544 от 25.12.2017г., №</w:t>
      </w:r>
      <w:r w:rsidRPr="008C14AC">
        <w:rPr>
          <w:rFonts w:ascii="Times New Roman" w:eastAsia="Calibri" w:hAnsi="Times New Roman" w:cs="Times New Roman"/>
          <w:bCs/>
          <w:sz w:val="12"/>
          <w:szCs w:val="12"/>
        </w:rPr>
        <w:t>65 от 05.02.2021г.</w:t>
      </w:r>
    </w:p>
    <w:p w14:paraId="0AAA1CAD" w14:textId="77777777"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2. Опубликовать настоящее постановление в газете «Сергиевский вестник».</w:t>
      </w:r>
    </w:p>
    <w:p w14:paraId="3B1ADB3C" w14:textId="77777777"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7E201439" w14:textId="025C0E5A"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 xml:space="preserve">4. </w:t>
      </w:r>
      <w:proofErr w:type="gramStart"/>
      <w:r w:rsidRPr="008C14AC">
        <w:rPr>
          <w:rFonts w:ascii="Times New Roman" w:eastAsia="Calibri" w:hAnsi="Times New Roman" w:cs="Times New Roman"/>
          <w:bCs/>
          <w:sz w:val="12"/>
          <w:szCs w:val="12"/>
        </w:rPr>
        <w:t>Контроль за</w:t>
      </w:r>
      <w:proofErr w:type="gramEnd"/>
      <w:r w:rsidRPr="008C14AC">
        <w:rPr>
          <w:rFonts w:ascii="Times New Roman" w:eastAsia="Calibri" w:hAnsi="Times New Roman" w:cs="Times New Roman"/>
          <w:bCs/>
          <w:sz w:val="12"/>
          <w:szCs w:val="12"/>
        </w:rPr>
        <w:t xml:space="preserve"> выполнением настоящего постановления возложить на руководителя Правового управления администрации муниципального р</w:t>
      </w:r>
      <w:r>
        <w:rPr>
          <w:rFonts w:ascii="Times New Roman" w:eastAsia="Calibri" w:hAnsi="Times New Roman" w:cs="Times New Roman"/>
          <w:bCs/>
          <w:sz w:val="12"/>
          <w:szCs w:val="12"/>
        </w:rPr>
        <w:t>айона Сергиевский Облыгину Ю.В.</w:t>
      </w:r>
    </w:p>
    <w:p w14:paraId="59D23CED" w14:textId="77777777" w:rsidR="008C14AC" w:rsidRDefault="008C14AC" w:rsidP="008C14A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8C14AC">
        <w:rPr>
          <w:rFonts w:ascii="Times New Roman" w:eastAsia="Calibri" w:hAnsi="Times New Roman" w:cs="Times New Roman"/>
          <w:bCs/>
          <w:sz w:val="12"/>
          <w:szCs w:val="12"/>
        </w:rPr>
        <w:t xml:space="preserve">района  Сергиевский    </w:t>
      </w:r>
    </w:p>
    <w:p w14:paraId="45DFF8E9" w14:textId="717834E0" w:rsidR="008C14AC" w:rsidRDefault="008C14AC" w:rsidP="008C14AC">
      <w:pPr>
        <w:tabs>
          <w:tab w:val="left" w:pos="6936"/>
        </w:tabs>
        <w:spacing w:after="0" w:line="240" w:lineRule="auto"/>
        <w:ind w:firstLine="284"/>
        <w:jc w:val="right"/>
        <w:rPr>
          <w:rFonts w:ascii="Times New Roman" w:eastAsia="Calibri" w:hAnsi="Times New Roman" w:cs="Times New Roman"/>
          <w:bCs/>
          <w:sz w:val="12"/>
          <w:szCs w:val="12"/>
        </w:rPr>
      </w:pPr>
      <w:r w:rsidRPr="008C14AC">
        <w:rPr>
          <w:rFonts w:ascii="Times New Roman" w:eastAsia="Calibri" w:hAnsi="Times New Roman" w:cs="Times New Roman"/>
          <w:bCs/>
          <w:sz w:val="12"/>
          <w:szCs w:val="12"/>
        </w:rPr>
        <w:t xml:space="preserve">                                                                      А.И.Екамасов    </w:t>
      </w:r>
    </w:p>
    <w:p w14:paraId="0FB11381" w14:textId="77777777" w:rsidR="00B102F8" w:rsidRDefault="00B102F8" w:rsidP="008C14AC">
      <w:pPr>
        <w:tabs>
          <w:tab w:val="left" w:pos="6936"/>
        </w:tabs>
        <w:spacing w:after="0" w:line="240" w:lineRule="auto"/>
        <w:ind w:firstLine="284"/>
        <w:jc w:val="right"/>
        <w:rPr>
          <w:rFonts w:ascii="Times New Roman" w:eastAsia="Calibri" w:hAnsi="Times New Roman" w:cs="Times New Roman"/>
          <w:bCs/>
          <w:sz w:val="12"/>
          <w:szCs w:val="12"/>
        </w:rPr>
      </w:pPr>
    </w:p>
    <w:p w14:paraId="1514D24D" w14:textId="486A15E9" w:rsidR="00B102F8" w:rsidRPr="00B102F8" w:rsidRDefault="00B102F8" w:rsidP="00B102F8">
      <w:pPr>
        <w:tabs>
          <w:tab w:val="left" w:pos="6936"/>
        </w:tabs>
        <w:spacing w:after="0" w:line="240" w:lineRule="auto"/>
        <w:ind w:firstLine="284"/>
        <w:jc w:val="center"/>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ИНФОРМАЦИОННОЕ СООБЩЕНИЕ О ПРОВЕДЕН</w:t>
      </w:r>
      <w:proofErr w:type="gramStart"/>
      <w:r w:rsidRPr="00B102F8">
        <w:rPr>
          <w:rFonts w:ascii="Times New Roman" w:eastAsia="Calibri" w:hAnsi="Times New Roman" w:cs="Times New Roman"/>
          <w:bCs/>
          <w:sz w:val="12"/>
          <w:szCs w:val="12"/>
        </w:rPr>
        <w:t>ИИ АУ</w:t>
      </w:r>
      <w:proofErr w:type="gramEnd"/>
      <w:r w:rsidRPr="00B102F8">
        <w:rPr>
          <w:rFonts w:ascii="Times New Roman" w:eastAsia="Calibri" w:hAnsi="Times New Roman" w:cs="Times New Roman"/>
          <w:bCs/>
          <w:sz w:val="12"/>
          <w:szCs w:val="12"/>
        </w:rPr>
        <w:t>КЦИОНА</w:t>
      </w:r>
    </w:p>
    <w:p w14:paraId="5AD484D3"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102F8">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№388-р от 06.06.2022г. «О проведении аукциона на право заключения договоров аренды земельных участков с видом разрешенного использования: размещение объектов гаражного назначения» сообщает, что 08 июля 2022 года в 09 часов 00 минут, по адресу:</w:t>
      </w:r>
      <w:proofErr w:type="gramEnd"/>
      <w:r w:rsidRPr="00B102F8">
        <w:rPr>
          <w:rFonts w:ascii="Times New Roman" w:eastAsia="Calibri" w:hAnsi="Times New Roman" w:cs="Times New Roman"/>
          <w:bCs/>
          <w:sz w:val="12"/>
          <w:szCs w:val="12"/>
        </w:rPr>
        <w:t xml:space="preserve"> Самарская область, Сергиевский район, с. Сергиевск, ул. Ленина, д. 15А, каб. № 20 состоится аукцион, открытый по составу участников, на право заключения договоров аренды земельных участков по лотам:</w:t>
      </w:r>
    </w:p>
    <w:p w14:paraId="25F87CFA"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Лот №1 – земельный участок, кадастровый номер 63:31:0702002:1233, площадь 24 кв.м., категория земель - земли населенных пунктов, вид разрешенного использования: размещение объектов гаражного назначения,  расположенный по адресу: </w:t>
      </w:r>
      <w:proofErr w:type="gramStart"/>
      <w:r w:rsidRPr="00B102F8">
        <w:rPr>
          <w:rFonts w:ascii="Times New Roman" w:eastAsia="Calibri" w:hAnsi="Times New Roman" w:cs="Times New Roman"/>
          <w:bCs/>
          <w:sz w:val="12"/>
          <w:szCs w:val="12"/>
        </w:rPr>
        <w:t>Самарская область, муниципальный район Сергиевский, сельское поселение Сергиевск, с. Сергиевск, ул. Заводская, д. 5-А, стр. 2, пом. 11.</w:t>
      </w:r>
      <w:proofErr w:type="gramEnd"/>
    </w:p>
    <w:p w14:paraId="48DF52FE"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Обременения: не зарегистрированы.</w:t>
      </w:r>
    </w:p>
    <w:p w14:paraId="3A7FC1C0"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Начальная цена предмета торгов: 6040,00 рублей в год. </w:t>
      </w:r>
    </w:p>
    <w:p w14:paraId="5238B6AB"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Шаг аукциона:  181,00 рублей. </w:t>
      </w:r>
    </w:p>
    <w:p w14:paraId="64C4A8BE"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Сумма задатка: 6040,00 рублей.</w:t>
      </w:r>
    </w:p>
    <w:p w14:paraId="44872288" w14:textId="28D77751"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14:paraId="0F4490D4"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Лот №2 – земельный участок, кадастровый номер 63:31:0702002:1231, площадь 24 кв.м., категория земель - земли населенных пунктов, вид разрешенного использования: размещение объектов гаражного назначения,  расположенный по адресу: </w:t>
      </w:r>
      <w:proofErr w:type="gramStart"/>
      <w:r w:rsidRPr="00B102F8">
        <w:rPr>
          <w:rFonts w:ascii="Times New Roman" w:eastAsia="Calibri" w:hAnsi="Times New Roman" w:cs="Times New Roman"/>
          <w:bCs/>
          <w:sz w:val="12"/>
          <w:szCs w:val="12"/>
        </w:rPr>
        <w:t>Самарская область, муниципальный район Сергиевский, сельское поселение Сергиевск, с. Сергиевск, ул. Заводская, д. 5-А, стр. 2, пом. 13.</w:t>
      </w:r>
      <w:proofErr w:type="gramEnd"/>
    </w:p>
    <w:p w14:paraId="5474CB30"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Обременения: не зарегистрированы.</w:t>
      </w:r>
    </w:p>
    <w:p w14:paraId="1FA3D6CB"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Начальная цена предмета торгов: 6040,00 рублей в год. </w:t>
      </w:r>
    </w:p>
    <w:p w14:paraId="6B73E1DD"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Шаг аукциона:  181,00 рублей. </w:t>
      </w:r>
    </w:p>
    <w:p w14:paraId="57ACDD5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Сумма задатка: 6040,00 рублей.</w:t>
      </w:r>
    </w:p>
    <w:p w14:paraId="42BB8249" w14:textId="6D0938F0"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14:paraId="2E82021D"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Лот №3 – земельный участок, кадастровый номер 63:31:0702002:1230, площадь 24 кв.м., категория земель - земли населенных пунктов, вид разрешенного использования: размещение объектов гаражного назначения,  расположенный по адресу: </w:t>
      </w:r>
      <w:proofErr w:type="gramStart"/>
      <w:r w:rsidRPr="00B102F8">
        <w:rPr>
          <w:rFonts w:ascii="Times New Roman" w:eastAsia="Calibri" w:hAnsi="Times New Roman" w:cs="Times New Roman"/>
          <w:bCs/>
          <w:sz w:val="12"/>
          <w:szCs w:val="12"/>
        </w:rPr>
        <w:t>Самарская область, муниципальный район Сергиевский, сельское поселение Сергиевск, с. Сергиевск, ул. Заводская, д. 5-А, стр. 2, пом. 14.</w:t>
      </w:r>
      <w:proofErr w:type="gramEnd"/>
    </w:p>
    <w:p w14:paraId="4C97D2F9"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Обременения: не зарегистрированы.</w:t>
      </w:r>
    </w:p>
    <w:p w14:paraId="77857C63"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Начальная цена предмета торгов: 6040,00 рублей в год. </w:t>
      </w:r>
    </w:p>
    <w:p w14:paraId="5701CB50"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Шаг аукциона:  181,00 рублей. </w:t>
      </w:r>
    </w:p>
    <w:p w14:paraId="7AE1A4E2"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Сумма задатка: 6040,00 рублей.</w:t>
      </w:r>
    </w:p>
    <w:p w14:paraId="5DFA8487" w14:textId="15DA393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14:paraId="6EBB0967"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Лот №4 – земельный участок, кадастровый номер 63:31:0702002:1228, площадь 24 кв.м., категория земель - земли населенных пунктов, вид разрешенного использования: размещение объектов гаражного назначения,  расположенный по адресу: </w:t>
      </w:r>
      <w:proofErr w:type="gramStart"/>
      <w:r w:rsidRPr="00B102F8">
        <w:rPr>
          <w:rFonts w:ascii="Times New Roman" w:eastAsia="Calibri" w:hAnsi="Times New Roman" w:cs="Times New Roman"/>
          <w:bCs/>
          <w:sz w:val="12"/>
          <w:szCs w:val="12"/>
        </w:rPr>
        <w:t>Самарская область, муниципальный район Сергиевский, сельское поселение Сергиевск, с. Сергиевск, ул. Заводская, д. 5-А, стр. 2, пом. 16.</w:t>
      </w:r>
      <w:proofErr w:type="gramEnd"/>
    </w:p>
    <w:p w14:paraId="1864B6DF"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Обременения: не зарегистрированы.</w:t>
      </w:r>
    </w:p>
    <w:p w14:paraId="6AC845A0"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Начальная цена предмета торгов: 6040,00 рублей в год. </w:t>
      </w:r>
    </w:p>
    <w:p w14:paraId="2024094E"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Шаг аукциона:  181,00 рублей. </w:t>
      </w:r>
    </w:p>
    <w:p w14:paraId="2185CAAE"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Сумма задатка: 6040,00 рублей.</w:t>
      </w:r>
    </w:p>
    <w:p w14:paraId="0CEA9EC5" w14:textId="590E269F"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Срок аренды - 10 ле</w:t>
      </w:r>
      <w:r>
        <w:rPr>
          <w:rFonts w:ascii="Times New Roman" w:eastAsia="Calibri" w:hAnsi="Times New Roman" w:cs="Times New Roman"/>
          <w:bCs/>
          <w:sz w:val="12"/>
          <w:szCs w:val="12"/>
        </w:rPr>
        <w:t>т.</w:t>
      </w:r>
    </w:p>
    <w:p w14:paraId="1FD9A351"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Лот №5 – земельный участок, кадастровый номер 63:31:0702002:1225, площадь 24 кв.м., категория земель - земли населенных пунктов, вид разрешенного использования: размещение объектов гаражного назначения,  расположенный по адресу: </w:t>
      </w:r>
      <w:proofErr w:type="gramStart"/>
      <w:r w:rsidRPr="00B102F8">
        <w:rPr>
          <w:rFonts w:ascii="Times New Roman" w:eastAsia="Calibri" w:hAnsi="Times New Roman" w:cs="Times New Roman"/>
          <w:bCs/>
          <w:sz w:val="12"/>
          <w:szCs w:val="12"/>
        </w:rPr>
        <w:t>Самарская область, муниципальный район Сергиевский, сельское поселение Сергиевск, с. Сергиевск, ул. Заводская, д. 5-А, стр. 2, пом. 19.</w:t>
      </w:r>
      <w:proofErr w:type="gramEnd"/>
    </w:p>
    <w:p w14:paraId="7B5B134B"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Обременения: не зарегистрированы.</w:t>
      </w:r>
    </w:p>
    <w:p w14:paraId="70001F47"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lastRenderedPageBreak/>
        <w:t xml:space="preserve">Начальная цена предмета торгов: 6040,00 рублей в год. </w:t>
      </w:r>
    </w:p>
    <w:p w14:paraId="4FBCCA86"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Шаг аукциона:  181,00 рублей. </w:t>
      </w:r>
    </w:p>
    <w:p w14:paraId="18B24788"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Сумма задатка: 6040,00 рублей.</w:t>
      </w:r>
    </w:p>
    <w:p w14:paraId="5A81536B" w14:textId="0EEC9694"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14:paraId="2E6A1DDE"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Лот №6 – земельный участок, кадастровый номер 63:31:0702002:1224, площадь 24 кв.м., категория земель - земли населенных пунктов, вид разрешенного использования: размещение объектов гаражного назначения,  расположенный по адресу: </w:t>
      </w:r>
      <w:proofErr w:type="gramStart"/>
      <w:r w:rsidRPr="00B102F8">
        <w:rPr>
          <w:rFonts w:ascii="Times New Roman" w:eastAsia="Calibri" w:hAnsi="Times New Roman" w:cs="Times New Roman"/>
          <w:bCs/>
          <w:sz w:val="12"/>
          <w:szCs w:val="12"/>
        </w:rPr>
        <w:t>Самарская область, муниципальный район Сергиевский, сельское поселение Сергиевск, с. Сергиевск, ул. Заводская, д. 5-А, стр. 2, пом. 20.</w:t>
      </w:r>
      <w:proofErr w:type="gramEnd"/>
    </w:p>
    <w:p w14:paraId="38089A00"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Обременения: не зарегистрированы.</w:t>
      </w:r>
    </w:p>
    <w:p w14:paraId="3D08CF5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Начальная цена предмета торгов: 6040,00 рублей в год. </w:t>
      </w:r>
    </w:p>
    <w:p w14:paraId="1607E2B4"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Шаг аукциона:  181,00 рублей. </w:t>
      </w:r>
    </w:p>
    <w:p w14:paraId="4790C48B"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Сумма задатка: 6040,00 рублей.</w:t>
      </w:r>
    </w:p>
    <w:p w14:paraId="446DC491" w14:textId="25596610"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14:paraId="421AD7A7"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объекта капитального строительства: </w:t>
      </w:r>
    </w:p>
    <w:p w14:paraId="1ACFE781"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Согласно Правил землепользования и застройки сельского поселения Сергиевск м.р. Сергиевский Самарской </w:t>
      </w:r>
      <w:proofErr w:type="gramStart"/>
      <w:r w:rsidRPr="00B102F8">
        <w:rPr>
          <w:rFonts w:ascii="Times New Roman" w:eastAsia="Calibri" w:hAnsi="Times New Roman" w:cs="Times New Roman"/>
          <w:bCs/>
          <w:sz w:val="12"/>
          <w:szCs w:val="12"/>
        </w:rPr>
        <w:t>об-ласти</w:t>
      </w:r>
      <w:proofErr w:type="gramEnd"/>
      <w:r w:rsidRPr="00B102F8">
        <w:rPr>
          <w:rFonts w:ascii="Times New Roman" w:eastAsia="Calibri" w:hAnsi="Times New Roman" w:cs="Times New Roman"/>
          <w:bCs/>
          <w:sz w:val="12"/>
          <w:szCs w:val="12"/>
        </w:rPr>
        <w:t xml:space="preserve"> утвержденных решением собрания представителей с.п. </w:t>
      </w:r>
      <w:proofErr w:type="gramStart"/>
      <w:r w:rsidRPr="00B102F8">
        <w:rPr>
          <w:rFonts w:ascii="Times New Roman" w:eastAsia="Calibri" w:hAnsi="Times New Roman" w:cs="Times New Roman"/>
          <w:bCs/>
          <w:sz w:val="12"/>
          <w:szCs w:val="12"/>
        </w:rPr>
        <w:t>Сергиевск муниципального района Сергиевский Самарской области №30 от 20.12.2013г.,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O1, минимальная площадь земельного участка – 10 кв.м., максимальная высота зданий, строений, сооружений – 22,5 м., минимальный отступ от границ земельных участков до зданий, строений, сооружений – 3 м., максимальный</w:t>
      </w:r>
      <w:proofErr w:type="gramEnd"/>
      <w:r w:rsidRPr="00B102F8">
        <w:rPr>
          <w:rFonts w:ascii="Times New Roman" w:eastAsia="Calibri" w:hAnsi="Times New Roman" w:cs="Times New Roman"/>
          <w:bCs/>
          <w:sz w:val="12"/>
          <w:szCs w:val="12"/>
        </w:rPr>
        <w:t xml:space="preserve"> процент застройки в границах земельного участка – 90%, максимальная площадь отдельно стоящих зданий, строений нежилого значения – 1000 кв.м.</w:t>
      </w:r>
    </w:p>
    <w:p w14:paraId="34F0FE6E"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Технические условия подключения к сетям инженерно-технического обеспечения проектируемых объектов в границах земельных участков. </w:t>
      </w:r>
    </w:p>
    <w:p w14:paraId="1C5D8F24"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На основании сведений №150/17 от 30.06.2019г.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14:paraId="4C490F00"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14:paraId="29D1524F"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В соответствии с приказами:</w:t>
      </w:r>
    </w:p>
    <w:p w14:paraId="5E4F7C56"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1. </w:t>
      </w:r>
      <w:proofErr w:type="gramStart"/>
      <w:r w:rsidRPr="00B102F8">
        <w:rPr>
          <w:rFonts w:ascii="Times New Roman" w:eastAsia="Calibri" w:hAnsi="Times New Roman" w:cs="Times New Roman"/>
          <w:bCs/>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B102F8">
        <w:rPr>
          <w:rFonts w:ascii="Times New Roman" w:eastAsia="Calibri" w:hAnsi="Times New Roman" w:cs="Times New Roman"/>
          <w:bCs/>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B102F8">
        <w:rPr>
          <w:rFonts w:ascii="Times New Roman" w:eastAsia="Calibri" w:hAnsi="Times New Roman" w:cs="Times New Roman"/>
          <w:bCs/>
          <w:sz w:val="12"/>
          <w:szCs w:val="12"/>
        </w:rPr>
        <w:t>и</w:t>
      </w:r>
      <w:proofErr w:type="gramEnd"/>
      <w:r w:rsidRPr="00B102F8">
        <w:rPr>
          <w:rFonts w:ascii="Times New Roman" w:eastAsia="Calibri" w:hAnsi="Times New Roman" w:cs="Times New Roman"/>
          <w:bCs/>
          <w:sz w:val="12"/>
          <w:szCs w:val="12"/>
        </w:rPr>
        <w:t xml:space="preserve"> 3 лет.</w:t>
      </w:r>
    </w:p>
    <w:p w14:paraId="0543929B" w14:textId="1C9ABE9B"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2. </w:t>
      </w:r>
      <w:proofErr w:type="gramStart"/>
      <w:r w:rsidRPr="00B102F8">
        <w:rPr>
          <w:rFonts w:ascii="Times New Roman" w:eastAsia="Calibri" w:hAnsi="Times New Roman" w:cs="Times New Roman"/>
          <w:bCs/>
          <w:sz w:val="12"/>
          <w:szCs w:val="12"/>
        </w:rPr>
        <w:t>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B102F8">
        <w:rPr>
          <w:rFonts w:ascii="Times New Roman" w:eastAsia="Calibri" w:hAnsi="Times New Roman" w:cs="Times New Roman"/>
          <w:bCs/>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w:t>
      </w:r>
      <w:r>
        <w:rPr>
          <w:rFonts w:ascii="Times New Roman" w:eastAsia="Calibri" w:hAnsi="Times New Roman" w:cs="Times New Roman"/>
          <w:bCs/>
          <w:sz w:val="12"/>
          <w:szCs w:val="12"/>
        </w:rPr>
        <w:t xml:space="preserve"> единицу максимальной мощности.</w:t>
      </w:r>
    </w:p>
    <w:p w14:paraId="0C5BF52A"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Заявки на участие в аукционе принимаются ежедневно в рабочие дни с 08 июня 2022 г. по 01 июля 2022 г. с 10 ч 00 мин до 16 ч 00 мин. (перерыв с 12 ч 00 мин  до 13 ч 00 мин); 04 июля 2022 г. с 10 ч 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B102F8">
        <w:rPr>
          <w:rFonts w:ascii="Times New Roman" w:eastAsia="Calibri" w:hAnsi="Times New Roman" w:cs="Times New Roman"/>
          <w:bCs/>
          <w:sz w:val="12"/>
          <w:szCs w:val="12"/>
        </w:rPr>
        <w:t xml:space="preserve">Самарская область, Сергиевский район, с. Сергиевск, ул. Ленина, д. 15А, кабинет № 10 (тел. 8-84655-221-91). </w:t>
      </w:r>
      <w:proofErr w:type="gramEnd"/>
    </w:p>
    <w:p w14:paraId="3ED91038"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10 июня 2022 г. заявки на участие в аукционе приниматься не будут по техническим причинам.</w:t>
      </w:r>
    </w:p>
    <w:p w14:paraId="28500485"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Дата определения участников аукциона: 06 июля 2022 г.</w:t>
      </w:r>
    </w:p>
    <w:p w14:paraId="05BE06E2" w14:textId="458990E5"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Регистрация участников аукциона будет осуществляться 08 июля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B102F8">
        <w:rPr>
          <w:rFonts w:ascii="Times New Roman" w:eastAsia="Calibri" w:hAnsi="Times New Roman" w:cs="Times New Roman"/>
          <w:bCs/>
          <w:sz w:val="12"/>
          <w:szCs w:val="12"/>
        </w:rPr>
        <w:t>Самарская область, Сергиевский район, с. Сергиевск, ул. Ленина, д. 15А, каби</w:t>
      </w:r>
      <w:r>
        <w:rPr>
          <w:rFonts w:ascii="Times New Roman" w:eastAsia="Calibri" w:hAnsi="Times New Roman" w:cs="Times New Roman"/>
          <w:bCs/>
          <w:sz w:val="12"/>
          <w:szCs w:val="12"/>
        </w:rPr>
        <w:t>нет № 10 (тел. 8-84655-221-91).</w:t>
      </w:r>
      <w:proofErr w:type="gramEnd"/>
    </w:p>
    <w:p w14:paraId="661AD05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Для участия в аукционе заявители представляют следующие документы:</w:t>
      </w:r>
    </w:p>
    <w:p w14:paraId="2DB84578"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1. Заявка </w:t>
      </w:r>
      <w:proofErr w:type="gramStart"/>
      <w:r w:rsidRPr="00B102F8">
        <w:rPr>
          <w:rFonts w:ascii="Times New Roman" w:eastAsia="Calibri" w:hAnsi="Times New Roman" w:cs="Times New Roman"/>
          <w:bCs/>
          <w:sz w:val="12"/>
          <w:szCs w:val="12"/>
        </w:rPr>
        <w:t>на участие в аукционе по установленной форме с указанием реквизитов счета для возврата</w:t>
      </w:r>
      <w:proofErr w:type="gramEnd"/>
      <w:r w:rsidRPr="00B102F8">
        <w:rPr>
          <w:rFonts w:ascii="Times New Roman" w:eastAsia="Calibri" w:hAnsi="Times New Roman" w:cs="Times New Roman"/>
          <w:bCs/>
          <w:sz w:val="12"/>
          <w:szCs w:val="12"/>
        </w:rPr>
        <w:t xml:space="preserve"> задатка. (В случае подачи заявки представителем претендента предъявляется доверенность).</w:t>
      </w:r>
    </w:p>
    <w:p w14:paraId="114DE397"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2. Копии документов, удостоверяющих личность (для физических лиц).</w:t>
      </w:r>
    </w:p>
    <w:p w14:paraId="7420C6E8"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3. Надлежащим образом заверенный перевод на русский язык документов о государственной регистрации </w:t>
      </w:r>
      <w:proofErr w:type="gramStart"/>
      <w:r w:rsidRPr="00B102F8">
        <w:rPr>
          <w:rFonts w:ascii="Times New Roman" w:eastAsia="Calibri" w:hAnsi="Times New Roman" w:cs="Times New Roman"/>
          <w:bCs/>
          <w:sz w:val="12"/>
          <w:szCs w:val="12"/>
        </w:rPr>
        <w:t>юриди-ческого</w:t>
      </w:r>
      <w:proofErr w:type="gramEnd"/>
      <w:r w:rsidRPr="00B102F8">
        <w:rPr>
          <w:rFonts w:ascii="Times New Roman" w:eastAsia="Calibri" w:hAnsi="Times New Roman" w:cs="Times New Roman"/>
          <w:bCs/>
          <w:sz w:val="12"/>
          <w:szCs w:val="12"/>
        </w:rPr>
        <w:t xml:space="preserve"> лица в соответствии с законодательством иностранного государства в случае, если заявителем является ино-странное юридическое лицо.</w:t>
      </w:r>
    </w:p>
    <w:p w14:paraId="287BB52F"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4. Документы, подтверждающие внесение задатка. </w:t>
      </w:r>
    </w:p>
    <w:p w14:paraId="2CE28C24"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102F8">
        <w:rPr>
          <w:rFonts w:ascii="Times New Roman" w:eastAsia="Calibri" w:hAnsi="Times New Roman" w:cs="Times New Roman"/>
          <w:bCs/>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B102F8">
        <w:rPr>
          <w:rFonts w:ascii="Times New Roman" w:eastAsia="Calibri" w:hAnsi="Times New Roman" w:cs="Times New Roman"/>
          <w:bCs/>
          <w:sz w:val="12"/>
          <w:szCs w:val="12"/>
        </w:rPr>
        <w:t xml:space="preserve"> Заявитель вправе представить документы, которые должны быть получены организатором аукциона.</w:t>
      </w:r>
    </w:p>
    <w:p w14:paraId="0A27002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14:paraId="153E4937"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14:paraId="118B836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303D81CE"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42A97ED2"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7B7326F6"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В случае</w:t>
      </w:r>
      <w:proofErr w:type="gramStart"/>
      <w:r w:rsidRPr="00B102F8">
        <w:rPr>
          <w:rFonts w:ascii="Times New Roman" w:eastAsia="Calibri" w:hAnsi="Times New Roman" w:cs="Times New Roman"/>
          <w:bCs/>
          <w:sz w:val="12"/>
          <w:szCs w:val="12"/>
        </w:rPr>
        <w:t>,</w:t>
      </w:r>
      <w:proofErr w:type="gramEnd"/>
      <w:r w:rsidRPr="00B102F8">
        <w:rPr>
          <w:rFonts w:ascii="Times New Roman" w:eastAsia="Calibri" w:hAnsi="Times New Roman" w:cs="Times New Roman"/>
          <w:bCs/>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BAAA20F"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lastRenderedPageBreak/>
        <w:t xml:space="preserve">Организатор аукциона обязан вернуть внесенный задаток заявителю, не допущенному к участию в аукционе, в </w:t>
      </w:r>
      <w:proofErr w:type="gramStart"/>
      <w:r w:rsidRPr="00B102F8">
        <w:rPr>
          <w:rFonts w:ascii="Times New Roman" w:eastAsia="Calibri" w:hAnsi="Times New Roman" w:cs="Times New Roman"/>
          <w:bCs/>
          <w:sz w:val="12"/>
          <w:szCs w:val="12"/>
        </w:rPr>
        <w:t>те-чение</w:t>
      </w:r>
      <w:proofErr w:type="gramEnd"/>
      <w:r w:rsidRPr="00B102F8">
        <w:rPr>
          <w:rFonts w:ascii="Times New Roman" w:eastAsia="Calibri" w:hAnsi="Times New Roman" w:cs="Times New Roman"/>
          <w:bCs/>
          <w:sz w:val="12"/>
          <w:szCs w:val="12"/>
        </w:rPr>
        <w:t xml:space="preserve"> 3 рабочих дней со дня оформления протокола приема заявок на участие в аукционе. </w:t>
      </w:r>
    </w:p>
    <w:p w14:paraId="2C17C223"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Основаниями не допуска заявителя к участию в аукционе являются:</w:t>
      </w:r>
    </w:p>
    <w:p w14:paraId="267F8465"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w:t>
      </w:r>
      <w:proofErr w:type="gramStart"/>
      <w:r w:rsidRPr="00B102F8">
        <w:rPr>
          <w:rFonts w:ascii="Times New Roman" w:eastAsia="Calibri" w:hAnsi="Times New Roman" w:cs="Times New Roman"/>
          <w:bCs/>
          <w:sz w:val="12"/>
          <w:szCs w:val="12"/>
        </w:rPr>
        <w:t>сведе-ний</w:t>
      </w:r>
      <w:proofErr w:type="gramEnd"/>
      <w:r w:rsidRPr="00B102F8">
        <w:rPr>
          <w:rFonts w:ascii="Times New Roman" w:eastAsia="Calibri" w:hAnsi="Times New Roman" w:cs="Times New Roman"/>
          <w:bCs/>
          <w:sz w:val="12"/>
          <w:szCs w:val="12"/>
        </w:rPr>
        <w:t xml:space="preserve">; </w:t>
      </w:r>
    </w:p>
    <w:p w14:paraId="0506DBB4"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2) непоступление задатка на дату рассмотрения заявок на участие в аукционе;</w:t>
      </w:r>
    </w:p>
    <w:p w14:paraId="73274707"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3) подача заявки на участие в аукционе лицом, которое в соответствии с Земельным кодексом Российской </w:t>
      </w:r>
      <w:proofErr w:type="gramStart"/>
      <w:r w:rsidRPr="00B102F8">
        <w:rPr>
          <w:rFonts w:ascii="Times New Roman" w:eastAsia="Calibri" w:hAnsi="Times New Roman" w:cs="Times New Roman"/>
          <w:bCs/>
          <w:sz w:val="12"/>
          <w:szCs w:val="12"/>
        </w:rPr>
        <w:t>Федера-ции</w:t>
      </w:r>
      <w:proofErr w:type="gramEnd"/>
      <w:r w:rsidRPr="00B102F8">
        <w:rPr>
          <w:rFonts w:ascii="Times New Roman" w:eastAsia="Calibri" w:hAnsi="Times New Roman" w:cs="Times New Roman"/>
          <w:bCs/>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4DCD20D"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667315F6"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Порядок проведения аукциона.</w:t>
      </w:r>
    </w:p>
    <w:p w14:paraId="681E6504"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1. Аукцион проводится в указанном в извещении о проведен</w:t>
      </w:r>
      <w:proofErr w:type="gramStart"/>
      <w:r w:rsidRPr="00B102F8">
        <w:rPr>
          <w:rFonts w:ascii="Times New Roman" w:eastAsia="Calibri" w:hAnsi="Times New Roman" w:cs="Times New Roman"/>
          <w:bCs/>
          <w:sz w:val="12"/>
          <w:szCs w:val="12"/>
        </w:rPr>
        <w:t>ии ау</w:t>
      </w:r>
      <w:proofErr w:type="gramEnd"/>
      <w:r w:rsidRPr="00B102F8">
        <w:rPr>
          <w:rFonts w:ascii="Times New Roman" w:eastAsia="Calibri" w:hAnsi="Times New Roman" w:cs="Times New Roman"/>
          <w:bCs/>
          <w:sz w:val="12"/>
          <w:szCs w:val="12"/>
        </w:rPr>
        <w:t>кциона месте, в соответствующий день и час.</w:t>
      </w:r>
    </w:p>
    <w:p w14:paraId="711644CF"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2. Аукцион проводится в следующем порядке:</w:t>
      </w:r>
    </w:p>
    <w:p w14:paraId="7E5AAAC9"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а) аукцион ведет аукционист;</w:t>
      </w:r>
    </w:p>
    <w:p w14:paraId="7756EF4E"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б) аукцион начинается с оглашения аукционистом наименования, основных характеристик и начальной цены </w:t>
      </w:r>
      <w:proofErr w:type="gramStart"/>
      <w:r w:rsidRPr="00B102F8">
        <w:rPr>
          <w:rFonts w:ascii="Times New Roman" w:eastAsia="Calibri" w:hAnsi="Times New Roman" w:cs="Times New Roman"/>
          <w:bCs/>
          <w:sz w:val="12"/>
          <w:szCs w:val="12"/>
        </w:rPr>
        <w:t>зе-мельного</w:t>
      </w:r>
      <w:proofErr w:type="gramEnd"/>
      <w:r w:rsidRPr="00B102F8">
        <w:rPr>
          <w:rFonts w:ascii="Times New Roman" w:eastAsia="Calibri" w:hAnsi="Times New Roman" w:cs="Times New Roman"/>
          <w:bCs/>
          <w:sz w:val="12"/>
          <w:szCs w:val="12"/>
        </w:rPr>
        <w:t xml:space="preserve"> участка, «шага аукциона» и порядка проведения аукциона.</w:t>
      </w:r>
    </w:p>
    <w:p w14:paraId="5D278124"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B102F8">
        <w:rPr>
          <w:rFonts w:ascii="Times New Roman" w:eastAsia="Calibri" w:hAnsi="Times New Roman" w:cs="Times New Roman"/>
          <w:bCs/>
          <w:sz w:val="12"/>
          <w:szCs w:val="12"/>
        </w:rPr>
        <w:t>те-чение</w:t>
      </w:r>
      <w:proofErr w:type="gramEnd"/>
      <w:r w:rsidRPr="00B102F8">
        <w:rPr>
          <w:rFonts w:ascii="Times New Roman" w:eastAsia="Calibri" w:hAnsi="Times New Roman" w:cs="Times New Roman"/>
          <w:bCs/>
          <w:sz w:val="12"/>
          <w:szCs w:val="12"/>
        </w:rPr>
        <w:t xml:space="preserve"> всего аукциона;</w:t>
      </w:r>
    </w:p>
    <w:p w14:paraId="4F921B04"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в) участникам аукциона выдаются пронумерованные карточки, которые они поднимают после оглашения </w:t>
      </w:r>
      <w:proofErr w:type="gramStart"/>
      <w:r w:rsidRPr="00B102F8">
        <w:rPr>
          <w:rFonts w:ascii="Times New Roman" w:eastAsia="Calibri" w:hAnsi="Times New Roman" w:cs="Times New Roman"/>
          <w:bCs/>
          <w:sz w:val="12"/>
          <w:szCs w:val="12"/>
        </w:rPr>
        <w:t>аукцио-нистом</w:t>
      </w:r>
      <w:proofErr w:type="gramEnd"/>
      <w:r w:rsidRPr="00B102F8">
        <w:rPr>
          <w:rFonts w:ascii="Times New Roman" w:eastAsia="Calibri" w:hAnsi="Times New Roman" w:cs="Times New Roman"/>
          <w:bCs/>
          <w:sz w:val="12"/>
          <w:szCs w:val="12"/>
        </w:rPr>
        <w:t xml:space="preserve"> начальной цены или начального размера арендной платы;</w:t>
      </w:r>
    </w:p>
    <w:p w14:paraId="33235999"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г) каждая последующая цена, превышающая предыдущую цену на «шаг аукциона», заявляется участниками </w:t>
      </w:r>
      <w:proofErr w:type="gramStart"/>
      <w:r w:rsidRPr="00B102F8">
        <w:rPr>
          <w:rFonts w:ascii="Times New Roman" w:eastAsia="Calibri" w:hAnsi="Times New Roman" w:cs="Times New Roman"/>
          <w:bCs/>
          <w:sz w:val="12"/>
          <w:szCs w:val="12"/>
        </w:rPr>
        <w:t>аук-циона</w:t>
      </w:r>
      <w:proofErr w:type="gramEnd"/>
      <w:r w:rsidRPr="00B102F8">
        <w:rPr>
          <w:rFonts w:ascii="Times New Roman" w:eastAsia="Calibri" w:hAnsi="Times New Roman" w:cs="Times New Roman"/>
          <w:bCs/>
          <w:sz w:val="12"/>
          <w:szCs w:val="12"/>
        </w:rPr>
        <w:t xml:space="preserve"> путем поднятия карточек. В случае заявления цены, кратной «шагу аукциона», эта цена </w:t>
      </w:r>
      <w:proofErr w:type="gramStart"/>
      <w:r w:rsidRPr="00B102F8">
        <w:rPr>
          <w:rFonts w:ascii="Times New Roman" w:eastAsia="Calibri" w:hAnsi="Times New Roman" w:cs="Times New Roman"/>
          <w:bCs/>
          <w:sz w:val="12"/>
          <w:szCs w:val="12"/>
        </w:rPr>
        <w:t>заявляется</w:t>
      </w:r>
      <w:proofErr w:type="gramEnd"/>
      <w:r w:rsidRPr="00B102F8">
        <w:rPr>
          <w:rFonts w:ascii="Times New Roman" w:eastAsia="Calibri" w:hAnsi="Times New Roman" w:cs="Times New Roman"/>
          <w:bCs/>
          <w:sz w:val="12"/>
          <w:szCs w:val="12"/>
        </w:rPr>
        <w:t xml:space="preserve"> участниками аукциона путем поднятия карточек и ее оглашения;</w:t>
      </w:r>
    </w:p>
    <w:p w14:paraId="6E3100B2"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Если после троекратного объявления очередной цены или размера арендной платы  ни один из участников </w:t>
      </w:r>
      <w:proofErr w:type="gramStart"/>
      <w:r w:rsidRPr="00B102F8">
        <w:rPr>
          <w:rFonts w:ascii="Times New Roman" w:eastAsia="Calibri" w:hAnsi="Times New Roman" w:cs="Times New Roman"/>
          <w:bCs/>
          <w:sz w:val="12"/>
          <w:szCs w:val="12"/>
        </w:rPr>
        <w:t>аукци-она</w:t>
      </w:r>
      <w:proofErr w:type="gramEnd"/>
      <w:r w:rsidRPr="00B102F8">
        <w:rPr>
          <w:rFonts w:ascii="Times New Roman" w:eastAsia="Calibri" w:hAnsi="Times New Roman" w:cs="Times New Roman"/>
          <w:bCs/>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B102F8">
        <w:rPr>
          <w:rFonts w:ascii="Times New Roman" w:eastAsia="Calibri" w:hAnsi="Times New Roman" w:cs="Times New Roman"/>
          <w:bCs/>
          <w:sz w:val="12"/>
          <w:szCs w:val="12"/>
        </w:rPr>
        <w:t>кар-точки</w:t>
      </w:r>
      <w:proofErr w:type="gramEnd"/>
      <w:r w:rsidRPr="00B102F8">
        <w:rPr>
          <w:rFonts w:ascii="Times New Roman" w:eastAsia="Calibri" w:hAnsi="Times New Roman" w:cs="Times New Roman"/>
          <w:bCs/>
          <w:sz w:val="12"/>
          <w:szCs w:val="12"/>
        </w:rPr>
        <w:t xml:space="preserve"> которого был назван аукционистом последним;</w:t>
      </w:r>
    </w:p>
    <w:p w14:paraId="68F49CC1"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д) по завершен</w:t>
      </w:r>
      <w:proofErr w:type="gramStart"/>
      <w:r w:rsidRPr="00B102F8">
        <w:rPr>
          <w:rFonts w:ascii="Times New Roman" w:eastAsia="Calibri" w:hAnsi="Times New Roman" w:cs="Times New Roman"/>
          <w:bCs/>
          <w:sz w:val="12"/>
          <w:szCs w:val="12"/>
        </w:rPr>
        <w:t>ии ау</w:t>
      </w:r>
      <w:proofErr w:type="gramEnd"/>
      <w:r w:rsidRPr="00B102F8">
        <w:rPr>
          <w:rFonts w:ascii="Times New Roman" w:eastAsia="Calibri" w:hAnsi="Times New Roman" w:cs="Times New Roman"/>
          <w:b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0B2E8E21"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140F3EB0"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27E4B058"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gramStart"/>
      <w:r w:rsidRPr="00B102F8">
        <w:rPr>
          <w:rFonts w:ascii="Times New Roman" w:eastAsia="Calibri" w:hAnsi="Times New Roman" w:cs="Times New Roman"/>
          <w:bCs/>
          <w:sz w:val="12"/>
          <w:szCs w:val="12"/>
        </w:rPr>
        <w:t>возвраща-ется</w:t>
      </w:r>
      <w:proofErr w:type="gramEnd"/>
      <w:r w:rsidRPr="00B102F8">
        <w:rPr>
          <w:rFonts w:ascii="Times New Roman" w:eastAsia="Calibri" w:hAnsi="Times New Roman" w:cs="Times New Roman"/>
          <w:bCs/>
          <w:sz w:val="12"/>
          <w:szCs w:val="12"/>
        </w:rPr>
        <w:t>.</w:t>
      </w:r>
    </w:p>
    <w:p w14:paraId="0B4DE19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B102F8">
        <w:rPr>
          <w:rFonts w:ascii="Times New Roman" w:eastAsia="Calibri" w:hAnsi="Times New Roman" w:cs="Times New Roman"/>
          <w:bCs/>
          <w:sz w:val="12"/>
          <w:szCs w:val="12"/>
        </w:rPr>
        <w:t>которое</w:t>
      </w:r>
      <w:proofErr w:type="gramEnd"/>
      <w:r w:rsidRPr="00B102F8">
        <w:rPr>
          <w:rFonts w:ascii="Times New Roman" w:eastAsia="Calibri" w:hAnsi="Times New Roman" w:cs="Times New Roman"/>
          <w:bCs/>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45D4D5A5"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6A30A326" w14:textId="128BC31A"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w:t>
      </w:r>
      <w:r>
        <w:rPr>
          <w:rFonts w:ascii="Times New Roman" w:eastAsia="Calibri" w:hAnsi="Times New Roman" w:cs="Times New Roman"/>
          <w:bCs/>
          <w:sz w:val="12"/>
          <w:szCs w:val="12"/>
        </w:rPr>
        <w:t xml:space="preserve"> «Интернет».</w:t>
      </w:r>
    </w:p>
    <w:p w14:paraId="66EFCD82"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Банковские реквизиты для внесения задатка: </w:t>
      </w:r>
    </w:p>
    <w:p w14:paraId="18ABD2DD" w14:textId="77777777" w:rsid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102F8">
        <w:rPr>
          <w:rFonts w:ascii="Times New Roman" w:eastAsia="Calibri" w:hAnsi="Times New Roman" w:cs="Times New Roman"/>
          <w:bCs/>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B102F8">
        <w:rPr>
          <w:rFonts w:ascii="Times New Roman" w:eastAsia="Calibri" w:hAnsi="Times New Roman" w:cs="Times New Roman"/>
          <w:bCs/>
          <w:sz w:val="12"/>
          <w:szCs w:val="12"/>
        </w:rPr>
        <w:t xml:space="preserve"> Задаток можно внести </w:t>
      </w:r>
      <w:proofErr w:type="gramStart"/>
      <w:r w:rsidRPr="00B102F8">
        <w:rPr>
          <w:rFonts w:ascii="Times New Roman" w:eastAsia="Calibri" w:hAnsi="Times New Roman" w:cs="Times New Roman"/>
          <w:b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B102F8">
        <w:rPr>
          <w:rFonts w:ascii="Times New Roman" w:eastAsia="Calibri" w:hAnsi="Times New Roman" w:cs="Times New Roman"/>
          <w:b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16C86B47"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
    <w:p w14:paraId="12C52B93" w14:textId="77777777" w:rsidR="00B102F8" w:rsidRPr="00B102F8" w:rsidRDefault="00B102F8" w:rsidP="00B102F8">
      <w:pPr>
        <w:tabs>
          <w:tab w:val="left" w:pos="6936"/>
        </w:tabs>
        <w:spacing w:after="0" w:line="240" w:lineRule="auto"/>
        <w:ind w:firstLine="284"/>
        <w:jc w:val="center"/>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Проект договора аренды земельного участка</w:t>
      </w:r>
    </w:p>
    <w:p w14:paraId="019C96EA" w14:textId="578B797E"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 с</w:t>
      </w:r>
      <w:r>
        <w:rPr>
          <w:rFonts w:ascii="Times New Roman" w:eastAsia="Calibri" w:hAnsi="Times New Roman" w:cs="Times New Roman"/>
          <w:bCs/>
          <w:sz w:val="12"/>
          <w:szCs w:val="12"/>
        </w:rPr>
        <w:t xml:space="preserve">ело Сергиевск Самарской области                                                                                                                                      </w:t>
      </w:r>
      <w:r w:rsidRPr="00B102F8">
        <w:rPr>
          <w:rFonts w:ascii="Times New Roman" w:eastAsia="Calibri" w:hAnsi="Times New Roman" w:cs="Times New Roman"/>
          <w:bCs/>
          <w:sz w:val="12"/>
          <w:szCs w:val="12"/>
        </w:rPr>
        <w:t>Дата заключения договора</w:t>
      </w:r>
    </w:p>
    <w:p w14:paraId="6F563931"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
    <w:p w14:paraId="59DCF0C1"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14:paraId="0C0D0D55"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
    <w:p w14:paraId="6BC53AF6" w14:textId="26EB2CB8" w:rsidR="00B102F8" w:rsidRPr="00B102F8" w:rsidRDefault="00B102F8" w:rsidP="00B102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102F8">
        <w:rPr>
          <w:rFonts w:ascii="Times New Roman" w:eastAsia="Calibri" w:hAnsi="Times New Roman" w:cs="Times New Roman"/>
          <w:bCs/>
          <w:sz w:val="12"/>
          <w:szCs w:val="12"/>
        </w:rPr>
        <w:t>Предмет договора.</w:t>
      </w:r>
    </w:p>
    <w:p w14:paraId="0873DB58"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1.1. </w:t>
      </w:r>
      <w:proofErr w:type="gramStart"/>
      <w:r w:rsidRPr="00B102F8">
        <w:rPr>
          <w:rFonts w:ascii="Times New Roman" w:eastAsia="Calibri" w:hAnsi="Times New Roman" w:cs="Times New Roman"/>
          <w:bCs/>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5FB268B4"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14:paraId="5A67A1E6"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
    <w:p w14:paraId="54BACC98" w14:textId="7714A061" w:rsidR="00B102F8" w:rsidRPr="00B102F8" w:rsidRDefault="00B102F8" w:rsidP="00B102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102F8">
        <w:rPr>
          <w:rFonts w:ascii="Times New Roman" w:eastAsia="Calibri" w:hAnsi="Times New Roman" w:cs="Times New Roman"/>
          <w:bCs/>
          <w:sz w:val="12"/>
          <w:szCs w:val="12"/>
        </w:rPr>
        <w:t>Обременения земельного участка.</w:t>
      </w:r>
    </w:p>
    <w:p w14:paraId="66A23DCC" w14:textId="6717012B"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2.1.</w:t>
      </w:r>
      <w:r>
        <w:rPr>
          <w:rFonts w:ascii="Times New Roman" w:eastAsia="Calibri" w:hAnsi="Times New Roman" w:cs="Times New Roman"/>
          <w:bCs/>
          <w:sz w:val="12"/>
          <w:szCs w:val="12"/>
        </w:rPr>
        <w:t xml:space="preserve"> Вид ограничения (обременения).</w:t>
      </w:r>
    </w:p>
    <w:p w14:paraId="7929A6B4" w14:textId="20C6A841" w:rsidR="00B102F8" w:rsidRPr="00B102F8" w:rsidRDefault="00B102F8" w:rsidP="00B102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B102F8">
        <w:rPr>
          <w:rFonts w:ascii="Times New Roman" w:eastAsia="Calibri" w:hAnsi="Times New Roman" w:cs="Times New Roman"/>
          <w:bCs/>
          <w:sz w:val="12"/>
          <w:szCs w:val="12"/>
        </w:rPr>
        <w:t>Срок договора.</w:t>
      </w:r>
    </w:p>
    <w:p w14:paraId="4DED414C" w14:textId="08DC0C8B"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B102F8">
        <w:rPr>
          <w:rFonts w:ascii="Times New Roman" w:eastAsia="Calibri" w:hAnsi="Times New Roman" w:cs="Times New Roman"/>
          <w:bCs/>
          <w:sz w:val="12"/>
          <w:szCs w:val="12"/>
        </w:rPr>
        <w:t xml:space="preserve">Срок аренды «Участка» устанавливается </w:t>
      </w:r>
      <w:proofErr w:type="gramStart"/>
      <w:r w:rsidRPr="00B102F8">
        <w:rPr>
          <w:rFonts w:ascii="Times New Roman" w:eastAsia="Calibri" w:hAnsi="Times New Roman" w:cs="Times New Roman"/>
          <w:bCs/>
          <w:sz w:val="12"/>
          <w:szCs w:val="12"/>
        </w:rPr>
        <w:t>с</w:t>
      </w:r>
      <w:proofErr w:type="gramEnd"/>
      <w:r w:rsidRPr="00B102F8">
        <w:rPr>
          <w:rFonts w:ascii="Times New Roman" w:eastAsia="Calibri" w:hAnsi="Times New Roman" w:cs="Times New Roman"/>
          <w:bCs/>
          <w:sz w:val="12"/>
          <w:szCs w:val="12"/>
        </w:rPr>
        <w:t xml:space="preserve"> _____ по _______.</w:t>
      </w:r>
    </w:p>
    <w:p w14:paraId="21EEEED5" w14:textId="4E3F652D"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B102F8">
        <w:rPr>
          <w:rFonts w:ascii="Times New Roman" w:eastAsia="Calibri" w:hAnsi="Times New Roman" w:cs="Times New Roman"/>
          <w:bCs/>
          <w:sz w:val="12"/>
          <w:szCs w:val="12"/>
        </w:rPr>
        <w:t xml:space="preserve">Договор вступает в силу с даты его государственной регистрации и распространяет свое действие на </w:t>
      </w:r>
      <w:proofErr w:type="gramStart"/>
      <w:r w:rsidRPr="00B102F8">
        <w:rPr>
          <w:rFonts w:ascii="Times New Roman" w:eastAsia="Calibri" w:hAnsi="Times New Roman" w:cs="Times New Roman"/>
          <w:bCs/>
          <w:sz w:val="12"/>
          <w:szCs w:val="12"/>
        </w:rPr>
        <w:t>отношения</w:t>
      </w:r>
      <w:proofErr w:type="gramEnd"/>
      <w:r w:rsidRPr="00B102F8">
        <w:rPr>
          <w:rFonts w:ascii="Times New Roman" w:eastAsia="Calibri" w:hAnsi="Times New Roman" w:cs="Times New Roman"/>
          <w:bCs/>
          <w:sz w:val="12"/>
          <w:szCs w:val="12"/>
        </w:rPr>
        <w:t xml:space="preserve"> возникшие с _______.</w:t>
      </w:r>
    </w:p>
    <w:p w14:paraId="664D1C45"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
    <w:p w14:paraId="37427A6E" w14:textId="752D24AC" w:rsidR="00B102F8" w:rsidRPr="00B102F8" w:rsidRDefault="00B102F8" w:rsidP="00B102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B102F8">
        <w:rPr>
          <w:rFonts w:ascii="Times New Roman" w:eastAsia="Calibri" w:hAnsi="Times New Roman" w:cs="Times New Roman"/>
          <w:bCs/>
          <w:sz w:val="12"/>
          <w:szCs w:val="12"/>
        </w:rPr>
        <w:t>Арендная плата.</w:t>
      </w:r>
    </w:p>
    <w:p w14:paraId="0C5F8F01"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4.1. Размер арендной платы за земельный участок, расположенный по адресу: _____________, </w:t>
      </w:r>
      <w:proofErr w:type="gramStart"/>
      <w:r w:rsidRPr="00B102F8">
        <w:rPr>
          <w:rFonts w:ascii="Times New Roman" w:eastAsia="Calibri" w:hAnsi="Times New Roman" w:cs="Times New Roman"/>
          <w:bCs/>
          <w:sz w:val="12"/>
          <w:szCs w:val="12"/>
        </w:rPr>
        <w:t>согласно Протокола</w:t>
      </w:r>
      <w:proofErr w:type="gramEnd"/>
      <w:r w:rsidRPr="00B102F8">
        <w:rPr>
          <w:rFonts w:ascii="Times New Roman" w:eastAsia="Calibri" w:hAnsi="Times New Roman" w:cs="Times New Roman"/>
          <w:b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48FDBFF3"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lastRenderedPageBreak/>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49B9BC05"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УФК по Самарской области (КУМИ м.р. Сергиевский Самарской области </w:t>
      </w:r>
      <w:proofErr w:type="gramStart"/>
      <w:r w:rsidRPr="00B102F8">
        <w:rPr>
          <w:rFonts w:ascii="Times New Roman" w:eastAsia="Calibri" w:hAnsi="Times New Roman" w:cs="Times New Roman"/>
          <w:bCs/>
          <w:sz w:val="12"/>
          <w:szCs w:val="12"/>
        </w:rPr>
        <w:t>л</w:t>
      </w:r>
      <w:proofErr w:type="gramEnd"/>
      <w:r w:rsidRPr="00B102F8">
        <w:rPr>
          <w:rFonts w:ascii="Times New Roman" w:eastAsia="Calibri" w:hAnsi="Times New Roman" w:cs="Times New Roman"/>
          <w:bCs/>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756EF77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3D1950ED"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4.4. Арендная плата начисляется </w:t>
      </w:r>
      <w:proofErr w:type="gramStart"/>
      <w:r w:rsidRPr="00B102F8">
        <w:rPr>
          <w:rFonts w:ascii="Times New Roman" w:eastAsia="Calibri" w:hAnsi="Times New Roman" w:cs="Times New Roman"/>
          <w:bCs/>
          <w:sz w:val="12"/>
          <w:szCs w:val="12"/>
        </w:rPr>
        <w:t>с</w:t>
      </w:r>
      <w:proofErr w:type="gramEnd"/>
      <w:r w:rsidRPr="00B102F8">
        <w:rPr>
          <w:rFonts w:ascii="Times New Roman" w:eastAsia="Calibri" w:hAnsi="Times New Roman" w:cs="Times New Roman"/>
          <w:bCs/>
          <w:sz w:val="12"/>
          <w:szCs w:val="12"/>
        </w:rPr>
        <w:t xml:space="preserve"> _______.</w:t>
      </w:r>
    </w:p>
    <w:p w14:paraId="0F4257C3"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7F2D8823"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14:paraId="10CC9EAE"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
    <w:p w14:paraId="14F02559" w14:textId="7DDDFCB2"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B102F8">
        <w:rPr>
          <w:rFonts w:ascii="Times New Roman" w:eastAsia="Calibri" w:hAnsi="Times New Roman" w:cs="Times New Roman"/>
          <w:bCs/>
          <w:sz w:val="12"/>
          <w:szCs w:val="12"/>
        </w:rPr>
        <w:t>Права и обязанности сторон.</w:t>
      </w:r>
    </w:p>
    <w:p w14:paraId="5BD57A48"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5.1. «Арендодатель» имеет право:</w:t>
      </w:r>
    </w:p>
    <w:p w14:paraId="27C109C7"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33A0E72B"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3ED12839"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7900F71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5.2. «Арендодатель» обязан:</w:t>
      </w:r>
    </w:p>
    <w:p w14:paraId="3514D64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5.2.1. Выполнять в полном объеме все условия Договора.</w:t>
      </w:r>
    </w:p>
    <w:p w14:paraId="7B6DF573"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14:paraId="446E46C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14:paraId="559ECA10"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5.3. «Арендатор» имеет право:</w:t>
      </w:r>
    </w:p>
    <w:p w14:paraId="47BAAC5E"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5.3.1. Использовать «Участок» на условиях, установленных Договором.</w:t>
      </w:r>
    </w:p>
    <w:p w14:paraId="5F7362D8"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5.4. «Арендатор» обязан:</w:t>
      </w:r>
    </w:p>
    <w:p w14:paraId="68A3EA5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5.4.1. Выполнять в полном объеме все условия Договора.</w:t>
      </w:r>
    </w:p>
    <w:p w14:paraId="7362A8DB"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14:paraId="2AF4C6CE"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14:paraId="0B7BA062"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20C49763"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30F064E4"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115B53F3"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14:paraId="77B051F0"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5.5. «Арендодатель» и «Арендатор» имеют иные права и </w:t>
      </w:r>
      <w:proofErr w:type="gramStart"/>
      <w:r w:rsidRPr="00B102F8">
        <w:rPr>
          <w:rFonts w:ascii="Times New Roman" w:eastAsia="Calibri" w:hAnsi="Times New Roman" w:cs="Times New Roman"/>
          <w:bCs/>
          <w:sz w:val="12"/>
          <w:szCs w:val="12"/>
        </w:rPr>
        <w:t>несут иные обязанности</w:t>
      </w:r>
      <w:proofErr w:type="gramEnd"/>
      <w:r w:rsidRPr="00B102F8">
        <w:rPr>
          <w:rFonts w:ascii="Times New Roman" w:eastAsia="Calibri" w:hAnsi="Times New Roman" w:cs="Times New Roman"/>
          <w:bCs/>
          <w:sz w:val="12"/>
          <w:szCs w:val="12"/>
        </w:rPr>
        <w:t>, установленные законодательством РФ.</w:t>
      </w:r>
    </w:p>
    <w:p w14:paraId="42445B06"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
    <w:p w14:paraId="5364D251" w14:textId="1403CA97" w:rsidR="00B102F8" w:rsidRPr="00B102F8" w:rsidRDefault="00B102F8" w:rsidP="00B102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B102F8">
        <w:rPr>
          <w:rFonts w:ascii="Times New Roman" w:eastAsia="Calibri" w:hAnsi="Times New Roman" w:cs="Times New Roman"/>
          <w:bCs/>
          <w:sz w:val="12"/>
          <w:szCs w:val="12"/>
        </w:rPr>
        <w:t>Ответственность сторон.</w:t>
      </w:r>
    </w:p>
    <w:p w14:paraId="5DE53EC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14:paraId="3EA6FBFD"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271DF79F"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43B15904"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6A095687" w14:textId="71E3E59F" w:rsidR="00B102F8" w:rsidRPr="00B102F8" w:rsidRDefault="00B102F8" w:rsidP="00B102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B102F8">
        <w:rPr>
          <w:rFonts w:ascii="Times New Roman" w:eastAsia="Calibri" w:hAnsi="Times New Roman" w:cs="Times New Roman"/>
          <w:bCs/>
          <w:sz w:val="12"/>
          <w:szCs w:val="12"/>
        </w:rPr>
        <w:t>Изменение, расторжение и прекращение Договора.</w:t>
      </w:r>
    </w:p>
    <w:p w14:paraId="03496C70"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B102F8">
        <w:rPr>
          <w:rFonts w:ascii="Times New Roman" w:eastAsia="Calibri" w:hAnsi="Times New Roman" w:cs="Times New Roman"/>
          <w:bCs/>
          <w:sz w:val="12"/>
          <w:szCs w:val="12"/>
        </w:rPr>
        <w:t>с даты</w:t>
      </w:r>
      <w:proofErr w:type="gramEnd"/>
      <w:r w:rsidRPr="00B102F8">
        <w:rPr>
          <w:rFonts w:ascii="Times New Roman" w:eastAsia="Calibri" w:hAnsi="Times New Roman" w:cs="Times New Roman"/>
          <w:bCs/>
          <w:sz w:val="12"/>
          <w:szCs w:val="12"/>
        </w:rPr>
        <w:t xml:space="preserve"> государственной регистрации и является неотъемлемой частью Договора.</w:t>
      </w:r>
    </w:p>
    <w:p w14:paraId="32D1ADAD"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 xml:space="preserve">7.2. </w:t>
      </w:r>
      <w:proofErr w:type="gramStart"/>
      <w:r w:rsidRPr="00B102F8">
        <w:rPr>
          <w:rFonts w:ascii="Times New Roman" w:eastAsia="Calibri" w:hAnsi="Times New Roman" w:cs="Times New Roman"/>
          <w:bCs/>
          <w:sz w:val="12"/>
          <w:szCs w:val="12"/>
        </w:rPr>
        <w:t>Договор</w:t>
      </w:r>
      <w:proofErr w:type="gramEnd"/>
      <w:r w:rsidRPr="00B102F8">
        <w:rPr>
          <w:rFonts w:ascii="Times New Roman" w:eastAsia="Calibri" w:hAnsi="Times New Roman" w:cs="Times New Roman"/>
          <w:b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7C495628" w14:textId="3230A8C1"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eastAsia="Calibri" w:hAnsi="Times New Roman" w:cs="Times New Roman"/>
          <w:bCs/>
          <w:sz w:val="12"/>
          <w:szCs w:val="12"/>
        </w:rPr>
        <w:t xml:space="preserve">аты и уплате неустойки (пени). </w:t>
      </w:r>
    </w:p>
    <w:p w14:paraId="247B4055" w14:textId="73EA603C" w:rsidR="00B102F8" w:rsidRPr="00B102F8" w:rsidRDefault="00B102F8" w:rsidP="00B102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B102F8">
        <w:rPr>
          <w:rFonts w:ascii="Times New Roman" w:eastAsia="Calibri" w:hAnsi="Times New Roman" w:cs="Times New Roman"/>
          <w:bCs/>
          <w:sz w:val="12"/>
          <w:szCs w:val="12"/>
        </w:rPr>
        <w:t>Рассмотрение и урегулирование споров.</w:t>
      </w:r>
    </w:p>
    <w:p w14:paraId="275FC3D6"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14:paraId="1FE8C31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
    <w:p w14:paraId="3F91BEE5" w14:textId="621392C7" w:rsidR="00B102F8" w:rsidRPr="00B102F8" w:rsidRDefault="00B102F8" w:rsidP="00B102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B102F8">
        <w:rPr>
          <w:rFonts w:ascii="Times New Roman" w:eastAsia="Calibri" w:hAnsi="Times New Roman" w:cs="Times New Roman"/>
          <w:bCs/>
          <w:sz w:val="12"/>
          <w:szCs w:val="12"/>
        </w:rPr>
        <w:t>Неотъемлемой частью договора является.</w:t>
      </w:r>
    </w:p>
    <w:p w14:paraId="55553A19"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14:paraId="41A2A1EE"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14:paraId="172B00EE"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
    <w:p w14:paraId="67CF594A" w14:textId="580EA45D" w:rsidR="00B102F8" w:rsidRPr="00B102F8" w:rsidRDefault="00B102F8" w:rsidP="00B102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B102F8">
        <w:rPr>
          <w:rFonts w:ascii="Times New Roman" w:eastAsia="Calibri" w:hAnsi="Times New Roman" w:cs="Times New Roman"/>
          <w:bCs/>
          <w:sz w:val="12"/>
          <w:szCs w:val="12"/>
        </w:rPr>
        <w:t>Адреса и подписи  сторон.</w:t>
      </w:r>
    </w:p>
    <w:p w14:paraId="18A159E1"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«Арендодатель»:</w:t>
      </w:r>
    </w:p>
    <w:p w14:paraId="3EF224B7" w14:textId="3F33F32C"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Муниципальное образование - муниципального района</w:t>
      </w:r>
      <w:r>
        <w:rPr>
          <w:rFonts w:ascii="Times New Roman" w:eastAsia="Calibri" w:hAnsi="Times New Roman" w:cs="Times New Roman"/>
          <w:bCs/>
          <w:sz w:val="12"/>
          <w:szCs w:val="12"/>
        </w:rPr>
        <w:t xml:space="preserve"> Сергиевский Самарской области.</w:t>
      </w:r>
    </w:p>
    <w:p w14:paraId="6A7766C2"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«Арендатор»:</w:t>
      </w:r>
    </w:p>
    <w:p w14:paraId="01AE0376"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ab/>
      </w:r>
    </w:p>
    <w:p w14:paraId="0BC77753" w14:textId="082E9EB0" w:rsidR="00B102F8" w:rsidRPr="00B102F8" w:rsidRDefault="00B102F8" w:rsidP="002C6C7B">
      <w:pPr>
        <w:tabs>
          <w:tab w:val="left" w:pos="6936"/>
        </w:tabs>
        <w:spacing w:after="0" w:line="240" w:lineRule="auto"/>
        <w:ind w:firstLine="284"/>
        <w:jc w:val="center"/>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lastRenderedPageBreak/>
        <w:t>Форма заявки на участие в аукционе</w:t>
      </w:r>
    </w:p>
    <w:p w14:paraId="7E395A22"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
    <w:p w14:paraId="7943B6E9" w14:textId="77777777" w:rsidR="00B102F8" w:rsidRPr="00B102F8" w:rsidRDefault="00B102F8" w:rsidP="002C6C7B">
      <w:pPr>
        <w:tabs>
          <w:tab w:val="left" w:pos="6936"/>
        </w:tabs>
        <w:spacing w:after="0" w:line="240" w:lineRule="auto"/>
        <w:ind w:firstLine="284"/>
        <w:jc w:val="right"/>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Регистрационный  номер_______</w:t>
      </w:r>
    </w:p>
    <w:p w14:paraId="14B40BC6" w14:textId="7F8A7D02" w:rsidR="00B102F8" w:rsidRPr="00B102F8" w:rsidRDefault="002C6C7B" w:rsidP="002C6C7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___________2022года</w:t>
      </w:r>
    </w:p>
    <w:p w14:paraId="5A346346" w14:textId="77777777" w:rsidR="00B102F8" w:rsidRPr="00B102F8" w:rsidRDefault="00B102F8" w:rsidP="002C6C7B">
      <w:pPr>
        <w:tabs>
          <w:tab w:val="left" w:pos="6936"/>
        </w:tabs>
        <w:spacing w:after="0" w:line="240" w:lineRule="auto"/>
        <w:ind w:firstLine="284"/>
        <w:jc w:val="right"/>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Продавец: Комитет по управлению</w:t>
      </w:r>
    </w:p>
    <w:p w14:paraId="26D1650C" w14:textId="77777777" w:rsidR="00B102F8" w:rsidRPr="00B102F8" w:rsidRDefault="00B102F8" w:rsidP="002C6C7B">
      <w:pPr>
        <w:tabs>
          <w:tab w:val="left" w:pos="6936"/>
        </w:tabs>
        <w:spacing w:after="0" w:line="240" w:lineRule="auto"/>
        <w:ind w:firstLine="284"/>
        <w:jc w:val="right"/>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муниципальным имуществом</w:t>
      </w:r>
    </w:p>
    <w:p w14:paraId="4A1E576C" w14:textId="77777777" w:rsidR="00B102F8" w:rsidRPr="00B102F8" w:rsidRDefault="00B102F8" w:rsidP="002C6C7B">
      <w:pPr>
        <w:tabs>
          <w:tab w:val="left" w:pos="6936"/>
        </w:tabs>
        <w:spacing w:after="0" w:line="240" w:lineRule="auto"/>
        <w:ind w:firstLine="284"/>
        <w:jc w:val="right"/>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муниципального района Сергиевский</w:t>
      </w:r>
    </w:p>
    <w:p w14:paraId="46E7E897" w14:textId="7EEAA2F8" w:rsidR="00B102F8" w:rsidRPr="00B102F8" w:rsidRDefault="002C6C7B" w:rsidP="002C6C7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33F18A71" w14:textId="64332999" w:rsidR="00B102F8" w:rsidRPr="00B102F8" w:rsidRDefault="00B102F8" w:rsidP="002C6C7B">
      <w:pPr>
        <w:tabs>
          <w:tab w:val="left" w:pos="6936"/>
        </w:tabs>
        <w:spacing w:after="0" w:line="240" w:lineRule="auto"/>
        <w:ind w:firstLine="284"/>
        <w:jc w:val="center"/>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Заявка на участие в аукционе</w:t>
      </w:r>
    </w:p>
    <w:p w14:paraId="5458EBF0"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
    <w:p w14:paraId="6B8454F7" w14:textId="19CFC9F2" w:rsidR="00B102F8" w:rsidRPr="00B102F8" w:rsidRDefault="00B102F8" w:rsidP="002C6C7B">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(полное наименование, реквизиты юридического лица, ИП или Ф.И.О. и паспортные данные заявителя физ</w:t>
      </w:r>
      <w:proofErr w:type="gramStart"/>
      <w:r w:rsidRPr="00B102F8">
        <w:rPr>
          <w:rFonts w:ascii="Times New Roman" w:eastAsia="Calibri" w:hAnsi="Times New Roman" w:cs="Times New Roman"/>
          <w:bCs/>
          <w:sz w:val="12"/>
          <w:szCs w:val="12"/>
        </w:rPr>
        <w:t>.л</w:t>
      </w:r>
      <w:proofErr w:type="gramEnd"/>
      <w:r w:rsidRPr="00B102F8">
        <w:rPr>
          <w:rFonts w:ascii="Times New Roman" w:eastAsia="Calibri" w:hAnsi="Times New Roman" w:cs="Times New Roman"/>
          <w:bCs/>
          <w:sz w:val="12"/>
          <w:szCs w:val="12"/>
        </w:rPr>
        <w:t>ица)</w:t>
      </w:r>
    </w:p>
    <w:p w14:paraId="4EBC75F3"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в лице</w:t>
      </w:r>
    </w:p>
    <w:p w14:paraId="538309F3" w14:textId="77777777" w:rsidR="002C6C7B" w:rsidRDefault="002C6C7B" w:rsidP="00B102F8">
      <w:pPr>
        <w:tabs>
          <w:tab w:val="left" w:pos="6936"/>
        </w:tabs>
        <w:spacing w:after="0" w:line="240" w:lineRule="auto"/>
        <w:ind w:firstLine="284"/>
        <w:jc w:val="both"/>
        <w:rPr>
          <w:rFonts w:ascii="Times New Roman" w:eastAsia="Calibri" w:hAnsi="Times New Roman" w:cs="Times New Roman"/>
          <w:bCs/>
          <w:sz w:val="12"/>
          <w:szCs w:val="12"/>
        </w:rPr>
      </w:pPr>
    </w:p>
    <w:p w14:paraId="2F05CC9C" w14:textId="77777777" w:rsidR="00B102F8" w:rsidRPr="00B102F8" w:rsidRDefault="00B102F8" w:rsidP="002C6C7B">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14:paraId="0C8754A4" w14:textId="77777777" w:rsid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102F8">
        <w:rPr>
          <w:rFonts w:ascii="Times New Roman" w:eastAsia="Calibri" w:hAnsi="Times New Roman" w:cs="Times New Roman"/>
          <w:bCs/>
          <w:sz w:val="12"/>
          <w:szCs w:val="12"/>
        </w:rPr>
        <w:t>действующего</w:t>
      </w:r>
      <w:proofErr w:type="gramEnd"/>
      <w:r w:rsidRPr="00B102F8">
        <w:rPr>
          <w:rFonts w:ascii="Times New Roman" w:eastAsia="Calibri" w:hAnsi="Times New Roman" w:cs="Times New Roman"/>
          <w:bCs/>
          <w:sz w:val="12"/>
          <w:szCs w:val="12"/>
        </w:rPr>
        <w:t xml:space="preserve"> на основании</w:t>
      </w:r>
    </w:p>
    <w:p w14:paraId="584AFE41" w14:textId="77777777" w:rsidR="002C6C7B" w:rsidRPr="00B102F8" w:rsidRDefault="002C6C7B" w:rsidP="00B102F8">
      <w:pPr>
        <w:tabs>
          <w:tab w:val="left" w:pos="6936"/>
        </w:tabs>
        <w:spacing w:after="0" w:line="240" w:lineRule="auto"/>
        <w:ind w:firstLine="284"/>
        <w:jc w:val="both"/>
        <w:rPr>
          <w:rFonts w:ascii="Times New Roman" w:eastAsia="Calibri" w:hAnsi="Times New Roman" w:cs="Times New Roman"/>
          <w:bCs/>
          <w:sz w:val="12"/>
          <w:szCs w:val="12"/>
        </w:rPr>
      </w:pPr>
    </w:p>
    <w:p w14:paraId="3EC6D47F" w14:textId="56676999" w:rsidR="00B102F8" w:rsidRPr="00B102F8" w:rsidRDefault="00B102F8" w:rsidP="002C6C7B">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(наименование, дата и номер уполномочивающего документа)</w:t>
      </w:r>
    </w:p>
    <w:p w14:paraId="6FED6F16" w14:textId="164EC9F9" w:rsidR="00B102F8" w:rsidRPr="00B102F8" w:rsidRDefault="00B102F8" w:rsidP="002C6C7B">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B102F8">
        <w:rPr>
          <w:rFonts w:ascii="Times New Roman" w:eastAsia="Calibri" w:hAnsi="Times New Roman" w:cs="Times New Roman"/>
          <w:bCs/>
          <w:sz w:val="12"/>
          <w:szCs w:val="12"/>
        </w:rPr>
        <w:t>2</w:t>
      </w:r>
      <w:proofErr w:type="gramEnd"/>
      <w:r w:rsidRPr="00B102F8">
        <w:rPr>
          <w:rFonts w:ascii="Times New Roman" w:eastAsia="Calibri" w:hAnsi="Times New Roman" w:cs="Times New Roman"/>
          <w:bCs/>
          <w:sz w:val="12"/>
          <w:szCs w:val="12"/>
        </w:rPr>
        <w:t>,  кадастровый номер участка  _______________________________________, категория земель_____________</w:t>
      </w:r>
      <w:r w:rsidR="002C6C7B">
        <w:rPr>
          <w:rFonts w:ascii="Times New Roman" w:eastAsia="Calibri" w:hAnsi="Times New Roman" w:cs="Times New Roman"/>
          <w:bCs/>
          <w:sz w:val="12"/>
          <w:szCs w:val="12"/>
        </w:rPr>
        <w:t xml:space="preserve">_______________________, </w:t>
      </w:r>
      <w:r w:rsidRPr="00B102F8">
        <w:rPr>
          <w:rFonts w:ascii="Times New Roman" w:eastAsia="Calibri" w:hAnsi="Times New Roman" w:cs="Times New Roman"/>
          <w:bCs/>
          <w:sz w:val="12"/>
          <w:szCs w:val="12"/>
        </w:rPr>
        <w:t>разрешенное использование________________________________________________________________________________.</w:t>
      </w:r>
    </w:p>
    <w:p w14:paraId="02CB9C80"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ОБЯЗУЮСЬ:</w:t>
      </w:r>
    </w:p>
    <w:p w14:paraId="583F9791" w14:textId="0CD81877" w:rsidR="00B102F8" w:rsidRPr="00B102F8" w:rsidRDefault="002C6C7B" w:rsidP="00B102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102F8" w:rsidRPr="00B102F8">
        <w:rPr>
          <w:rFonts w:ascii="Times New Roman" w:eastAsia="Calibri" w:hAnsi="Times New Roman" w:cs="Times New Roman"/>
          <w:bCs/>
          <w:sz w:val="12"/>
          <w:szCs w:val="12"/>
        </w:rPr>
        <w:t>Соблюдать условия аукциона, содержащиеся в информационном сообщении о проведен</w:t>
      </w:r>
      <w:proofErr w:type="gramStart"/>
      <w:r w:rsidR="00B102F8" w:rsidRPr="00B102F8">
        <w:rPr>
          <w:rFonts w:ascii="Times New Roman" w:eastAsia="Calibri" w:hAnsi="Times New Roman" w:cs="Times New Roman"/>
          <w:bCs/>
          <w:sz w:val="12"/>
          <w:szCs w:val="12"/>
        </w:rPr>
        <w:t>ии ау</w:t>
      </w:r>
      <w:proofErr w:type="gramEnd"/>
      <w:r w:rsidR="00B102F8" w:rsidRPr="00B102F8">
        <w:rPr>
          <w:rFonts w:ascii="Times New Roman" w:eastAsia="Calibri" w:hAnsi="Times New Roman" w:cs="Times New Roman"/>
          <w:b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1AA670F2" w14:textId="08364A60" w:rsidR="00B102F8" w:rsidRPr="00B102F8" w:rsidRDefault="002C6C7B" w:rsidP="00B102F8">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00B102F8" w:rsidRPr="00B102F8">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1CFEE3BD" w14:textId="7A48B650" w:rsidR="00B102F8" w:rsidRPr="00B102F8" w:rsidRDefault="002C6C7B" w:rsidP="002C6C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102F8" w:rsidRPr="00B102F8">
        <w:rPr>
          <w:rFonts w:ascii="Times New Roman" w:eastAsia="Calibri" w:hAnsi="Times New Roman" w:cs="Times New Roman"/>
          <w:bCs/>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00B102F8" w:rsidRPr="00B102F8">
        <w:rPr>
          <w:rFonts w:ascii="Times New Roman" w:eastAsia="Calibri" w:hAnsi="Times New Roman" w:cs="Times New Roman"/>
          <w:bCs/>
          <w:sz w:val="12"/>
          <w:szCs w:val="12"/>
        </w:rPr>
        <w:t>не внесения</w:t>
      </w:r>
      <w:proofErr w:type="gramEnd"/>
      <w:r w:rsidR="00B102F8" w:rsidRPr="00B102F8">
        <w:rPr>
          <w:rFonts w:ascii="Times New Roman" w:eastAsia="Calibri" w:hAnsi="Times New Roman" w:cs="Times New Roman"/>
          <w:bCs/>
          <w:sz w:val="12"/>
          <w:szCs w:val="12"/>
        </w:rPr>
        <w:t xml:space="preserve"> в срок установленной суммы платежа, сумма внесенного мною задатка остается в распоряжени</w:t>
      </w:r>
      <w:r>
        <w:rPr>
          <w:rFonts w:ascii="Times New Roman" w:eastAsia="Calibri" w:hAnsi="Times New Roman" w:cs="Times New Roman"/>
          <w:bCs/>
          <w:sz w:val="12"/>
          <w:szCs w:val="12"/>
        </w:rPr>
        <w:t>и Продавца.</w:t>
      </w:r>
    </w:p>
    <w:p w14:paraId="79737989"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p>
    <w:p w14:paraId="5E0A7F98"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Адрес регистрации, телефон, e-mail ЗАЯВИТЕЛЯ и банковские реквизиты для возврата задатка:</w:t>
      </w:r>
    </w:p>
    <w:p w14:paraId="53CDC9C0"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________________________________________________________________________________________________________</w:t>
      </w:r>
    </w:p>
    <w:p w14:paraId="18C1BB4C"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________________________________________________________________________________________________________</w:t>
      </w:r>
    </w:p>
    <w:p w14:paraId="5B3AFF57"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К заявке прилагаются следующие документы:</w:t>
      </w:r>
    </w:p>
    <w:p w14:paraId="0162974F"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________________________________________________________________________________________________________</w:t>
      </w:r>
    </w:p>
    <w:p w14:paraId="3E5357FD" w14:textId="77777777" w:rsidR="00B102F8" w:rsidRPr="00B102F8" w:rsidRDefault="00B102F8" w:rsidP="00B102F8">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________________________________________________________________________________________________________</w:t>
      </w:r>
    </w:p>
    <w:p w14:paraId="642B74E9" w14:textId="23C6561C" w:rsidR="00B102F8" w:rsidRPr="00B102F8" w:rsidRDefault="00B102F8" w:rsidP="002C6C7B">
      <w:pPr>
        <w:tabs>
          <w:tab w:val="left" w:pos="6936"/>
        </w:tabs>
        <w:spacing w:after="0" w:line="240" w:lineRule="auto"/>
        <w:ind w:firstLine="284"/>
        <w:jc w:val="both"/>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2C6C7B">
        <w:rPr>
          <w:rFonts w:ascii="Times New Roman" w:eastAsia="Calibri" w:hAnsi="Times New Roman" w:cs="Times New Roman"/>
          <w:bCs/>
          <w:sz w:val="12"/>
          <w:szCs w:val="12"/>
        </w:rPr>
        <w:t>едерации о персональных данных.</w:t>
      </w:r>
    </w:p>
    <w:p w14:paraId="5DC03BC3" w14:textId="434FD4E8" w:rsidR="00B102F8" w:rsidRPr="00B102F8" w:rsidRDefault="00B102F8" w:rsidP="002C6C7B">
      <w:pPr>
        <w:tabs>
          <w:tab w:val="left" w:pos="6936"/>
        </w:tabs>
        <w:spacing w:after="0" w:line="240" w:lineRule="auto"/>
        <w:ind w:firstLine="284"/>
        <w:jc w:val="right"/>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З</w:t>
      </w:r>
      <w:r w:rsidR="002C6C7B">
        <w:rPr>
          <w:rFonts w:ascii="Times New Roman" w:eastAsia="Calibri" w:hAnsi="Times New Roman" w:cs="Times New Roman"/>
          <w:bCs/>
          <w:sz w:val="12"/>
          <w:szCs w:val="12"/>
        </w:rPr>
        <w:t>аявка принята ПРОДАВЦОМ</w:t>
      </w:r>
    </w:p>
    <w:p w14:paraId="17460512" w14:textId="32C19B28" w:rsidR="00B102F8" w:rsidRDefault="00B102F8" w:rsidP="002C6C7B">
      <w:pPr>
        <w:tabs>
          <w:tab w:val="left" w:pos="6936"/>
        </w:tabs>
        <w:spacing w:after="0" w:line="240" w:lineRule="auto"/>
        <w:ind w:firstLine="284"/>
        <w:jc w:val="right"/>
        <w:rPr>
          <w:rFonts w:ascii="Times New Roman" w:eastAsia="Calibri" w:hAnsi="Times New Roman" w:cs="Times New Roman"/>
          <w:bCs/>
          <w:sz w:val="12"/>
          <w:szCs w:val="12"/>
        </w:rPr>
      </w:pPr>
      <w:r w:rsidRPr="00B102F8">
        <w:rPr>
          <w:rFonts w:ascii="Times New Roman" w:eastAsia="Calibri" w:hAnsi="Times New Roman" w:cs="Times New Roman"/>
          <w:bCs/>
          <w:sz w:val="12"/>
          <w:szCs w:val="12"/>
        </w:rPr>
        <w:t>«___»__________2022г.  в ____ч. _____мин.</w:t>
      </w:r>
    </w:p>
    <w:tbl>
      <w:tblPr>
        <w:tblW w:w="5000" w:type="pct"/>
        <w:tblLook w:val="0000" w:firstRow="0" w:lastRow="0" w:firstColumn="0" w:lastColumn="0" w:noHBand="0" w:noVBand="0"/>
      </w:tblPr>
      <w:tblGrid>
        <w:gridCol w:w="4214"/>
        <w:gridCol w:w="3515"/>
      </w:tblGrid>
      <w:tr w:rsidR="002C6C7B" w:rsidRPr="002C6C7B" w14:paraId="6EBB58CF" w14:textId="77777777" w:rsidTr="002C6C7B">
        <w:trPr>
          <w:trHeight w:val="230"/>
        </w:trPr>
        <w:tc>
          <w:tcPr>
            <w:tcW w:w="2726" w:type="pct"/>
            <w:vAlign w:val="center"/>
          </w:tcPr>
          <w:p w14:paraId="5B4B594F" w14:textId="76AE5E9F" w:rsidR="002C6C7B" w:rsidRPr="002C6C7B" w:rsidRDefault="002C6C7B" w:rsidP="002C6C7B">
            <w:pPr>
              <w:spacing w:after="0" w:line="240" w:lineRule="auto"/>
              <w:rPr>
                <w:rFonts w:ascii="Times New Roman" w:hAnsi="Times New Roman" w:cs="Times New Roman"/>
                <w:sz w:val="12"/>
                <w:szCs w:val="12"/>
                <w:u w:val="single"/>
              </w:rPr>
            </w:pPr>
            <w:r w:rsidRPr="002C6C7B">
              <w:rPr>
                <w:rFonts w:ascii="Times New Roman" w:hAnsi="Times New Roman" w:cs="Times New Roman"/>
                <w:sz w:val="12"/>
                <w:szCs w:val="12"/>
                <w:u w:val="single"/>
              </w:rPr>
              <w:t>Подпись ПРЕТЕНДЕНТА</w:t>
            </w:r>
          </w:p>
          <w:p w14:paraId="74AE0157" w14:textId="77777777" w:rsidR="002C6C7B" w:rsidRPr="002C6C7B" w:rsidRDefault="002C6C7B" w:rsidP="002C6C7B">
            <w:pPr>
              <w:spacing w:after="0" w:line="240" w:lineRule="auto"/>
              <w:rPr>
                <w:rFonts w:ascii="Times New Roman" w:hAnsi="Times New Roman" w:cs="Times New Roman"/>
                <w:sz w:val="12"/>
                <w:szCs w:val="12"/>
              </w:rPr>
            </w:pPr>
            <w:r w:rsidRPr="002C6C7B">
              <w:rPr>
                <w:rFonts w:ascii="Times New Roman" w:hAnsi="Times New Roman" w:cs="Times New Roman"/>
                <w:sz w:val="12"/>
                <w:szCs w:val="12"/>
              </w:rPr>
              <w:t>_________________</w:t>
            </w:r>
          </w:p>
          <w:p w14:paraId="5276580C" w14:textId="5140B578" w:rsidR="002C6C7B" w:rsidRPr="002C6C7B" w:rsidRDefault="002C6C7B" w:rsidP="002C6C7B">
            <w:pPr>
              <w:spacing w:after="0" w:line="240" w:lineRule="auto"/>
              <w:rPr>
                <w:rFonts w:ascii="Times New Roman" w:hAnsi="Times New Roman" w:cs="Times New Roman"/>
                <w:sz w:val="12"/>
                <w:szCs w:val="12"/>
              </w:rPr>
            </w:pPr>
            <w:r w:rsidRPr="002C6C7B">
              <w:rPr>
                <w:rFonts w:ascii="Times New Roman" w:hAnsi="Times New Roman" w:cs="Times New Roman"/>
                <w:sz w:val="12"/>
                <w:szCs w:val="12"/>
                <w:vertAlign w:val="superscript"/>
              </w:rPr>
              <w:t>(М.П. при наличии)</w:t>
            </w:r>
          </w:p>
        </w:tc>
        <w:tc>
          <w:tcPr>
            <w:tcW w:w="2274" w:type="pct"/>
            <w:vAlign w:val="center"/>
          </w:tcPr>
          <w:p w14:paraId="61F95BAE" w14:textId="1464B632" w:rsidR="002C6C7B" w:rsidRPr="002C6C7B" w:rsidRDefault="002C6C7B" w:rsidP="002C6C7B">
            <w:pPr>
              <w:spacing w:after="0" w:line="240" w:lineRule="auto"/>
              <w:jc w:val="right"/>
              <w:rPr>
                <w:rFonts w:ascii="Times New Roman" w:hAnsi="Times New Roman" w:cs="Times New Roman"/>
                <w:sz w:val="12"/>
                <w:szCs w:val="12"/>
                <w:u w:val="single"/>
              </w:rPr>
            </w:pPr>
            <w:r w:rsidRPr="002C6C7B">
              <w:rPr>
                <w:rFonts w:ascii="Times New Roman" w:hAnsi="Times New Roman" w:cs="Times New Roman"/>
                <w:sz w:val="12"/>
                <w:szCs w:val="12"/>
                <w:u w:val="single"/>
              </w:rPr>
              <w:t>Подпись ПРОДАВЦА</w:t>
            </w:r>
          </w:p>
          <w:p w14:paraId="363F117B" w14:textId="77777777" w:rsidR="002C6C7B" w:rsidRPr="002C6C7B" w:rsidRDefault="002C6C7B" w:rsidP="002C6C7B">
            <w:pPr>
              <w:spacing w:after="0" w:line="240" w:lineRule="auto"/>
              <w:jc w:val="right"/>
              <w:rPr>
                <w:rFonts w:ascii="Times New Roman" w:hAnsi="Times New Roman" w:cs="Times New Roman"/>
                <w:sz w:val="12"/>
                <w:szCs w:val="12"/>
              </w:rPr>
            </w:pPr>
            <w:r w:rsidRPr="002C6C7B">
              <w:rPr>
                <w:rFonts w:ascii="Times New Roman" w:hAnsi="Times New Roman" w:cs="Times New Roman"/>
                <w:sz w:val="12"/>
                <w:szCs w:val="12"/>
              </w:rPr>
              <w:t>_________________</w:t>
            </w:r>
          </w:p>
          <w:p w14:paraId="2C8E6B69" w14:textId="28E1A985" w:rsidR="002C6C7B" w:rsidRPr="002C6C7B" w:rsidRDefault="002C6C7B" w:rsidP="002C6C7B">
            <w:pPr>
              <w:tabs>
                <w:tab w:val="center" w:pos="2412"/>
              </w:tabs>
              <w:spacing w:after="0" w:line="240" w:lineRule="auto"/>
              <w:jc w:val="center"/>
              <w:rPr>
                <w:rFonts w:ascii="Times New Roman" w:hAnsi="Times New Roman" w:cs="Times New Roman"/>
                <w:sz w:val="12"/>
                <w:szCs w:val="12"/>
              </w:rPr>
            </w:pPr>
          </w:p>
        </w:tc>
      </w:tr>
    </w:tbl>
    <w:p w14:paraId="68A7A664" w14:textId="77777777" w:rsidR="002C6C7B" w:rsidRDefault="002C6C7B" w:rsidP="002C6C7B">
      <w:pPr>
        <w:tabs>
          <w:tab w:val="left" w:pos="6936"/>
        </w:tabs>
        <w:spacing w:after="0" w:line="240" w:lineRule="auto"/>
        <w:ind w:firstLine="284"/>
        <w:jc w:val="both"/>
        <w:rPr>
          <w:rFonts w:ascii="Times New Roman" w:eastAsia="Calibri" w:hAnsi="Times New Roman" w:cs="Times New Roman"/>
          <w:bCs/>
          <w:sz w:val="12"/>
          <w:szCs w:val="12"/>
        </w:rPr>
      </w:pPr>
    </w:p>
    <w:p w14:paraId="4F1B3D48" w14:textId="77777777" w:rsidR="006F7927" w:rsidRPr="00DE34E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АДМИНИСТРАЦИЯ</w:t>
      </w:r>
    </w:p>
    <w:p w14:paraId="630AC593" w14:textId="77777777" w:rsidR="006F7927" w:rsidRPr="00DE34E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СЕЛЬСКОГО ПОСЕЛЕНИЯ ЧЕРНОВКА</w:t>
      </w:r>
    </w:p>
    <w:p w14:paraId="2F4A911D" w14:textId="77777777" w:rsidR="006F7927" w:rsidRPr="00DE34E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МУНИЦИПАЛЬНОГО РАЙОНА СЕРГИЕВСКИЙ</w:t>
      </w:r>
    </w:p>
    <w:p w14:paraId="5AADD0E9" w14:textId="77777777" w:rsidR="006F7927" w:rsidRPr="00DE34E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59347081" w14:textId="77777777" w:rsidR="006F7927" w:rsidRPr="00DE34E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4BCCFA5A"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07.06.2022 г.                                                                                                                                                                                                              №27</w:t>
      </w:r>
    </w:p>
    <w:p w14:paraId="11AD2158" w14:textId="77777777" w:rsidR="006F7927" w:rsidRPr="00DE34E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О подготовке проект</w:t>
      </w:r>
      <w:r>
        <w:rPr>
          <w:rFonts w:ascii="Times New Roman" w:eastAsia="Calibri" w:hAnsi="Times New Roman" w:cs="Times New Roman"/>
          <w:bCs/>
          <w:sz w:val="12"/>
          <w:szCs w:val="12"/>
        </w:rPr>
        <w:t xml:space="preserve">а изменений в Генеральный план </w:t>
      </w:r>
      <w:r w:rsidRPr="00DE34E7">
        <w:rPr>
          <w:rFonts w:ascii="Times New Roman" w:eastAsia="Calibri" w:hAnsi="Times New Roman" w:cs="Times New Roman"/>
          <w:bCs/>
          <w:sz w:val="12"/>
          <w:szCs w:val="12"/>
        </w:rPr>
        <w:t>сельского поселения Черновка муниципального района Сергиевский Самарской области</w:t>
      </w:r>
    </w:p>
    <w:p w14:paraId="39E4EDDB"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xml:space="preserve">В соответствии с частью 2 статьи 24 Градостроительного кодекса Российской Федерации, Федеральным </w:t>
      </w:r>
      <w:r>
        <w:rPr>
          <w:rFonts w:ascii="Times New Roman" w:eastAsia="Calibri" w:hAnsi="Times New Roman" w:cs="Times New Roman"/>
          <w:bCs/>
          <w:sz w:val="12"/>
          <w:szCs w:val="12"/>
        </w:rPr>
        <w:t xml:space="preserve">законом от 06.10.2003 №131-ФЗ </w:t>
      </w:r>
      <w:r w:rsidRPr="00DE34E7">
        <w:rPr>
          <w:rFonts w:ascii="Times New Roman" w:eastAsia="Calibri" w:hAnsi="Times New Roman" w:cs="Times New Roman"/>
          <w:bCs/>
          <w:sz w:val="12"/>
          <w:szCs w:val="12"/>
        </w:rPr>
        <w:t xml:space="preserve">«Об общих принципах организации местного самоуправления в Российской Федерации», руководствуясь Уставом сельского </w:t>
      </w:r>
      <w:proofErr w:type="gramStart"/>
      <w:r w:rsidRPr="00DE34E7">
        <w:rPr>
          <w:rFonts w:ascii="Times New Roman" w:eastAsia="Calibri" w:hAnsi="Times New Roman" w:cs="Times New Roman"/>
          <w:bCs/>
          <w:sz w:val="12"/>
          <w:szCs w:val="12"/>
        </w:rPr>
        <w:t>поселения</w:t>
      </w:r>
      <w:proofErr w:type="gramEnd"/>
      <w:r w:rsidRPr="00DE34E7">
        <w:rPr>
          <w:rFonts w:ascii="Times New Roman" w:eastAsia="Calibri" w:hAnsi="Times New Roman" w:cs="Times New Roman"/>
          <w:bCs/>
          <w:sz w:val="12"/>
          <w:szCs w:val="12"/>
        </w:rPr>
        <w:t xml:space="preserve"> Черновка муниципального района Сергиевский Самарской области, постановляю:</w:t>
      </w:r>
    </w:p>
    <w:p w14:paraId="1E85CFF0"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DE34E7">
        <w:rPr>
          <w:rFonts w:ascii="Times New Roman" w:eastAsia="Calibri" w:hAnsi="Times New Roman" w:cs="Times New Roman"/>
          <w:bCs/>
          <w:sz w:val="12"/>
          <w:szCs w:val="12"/>
        </w:rPr>
        <w:t>Подготовить проект изменений в Генеральный план сельского поселения Черновка муниципального района Сергиевский Самарской области, утвержденный решением Собрания представителей сельского поселения Черновка муниципального района Сергиевский Самарской области от 26.11.2013 № 23 (в ред. от 20.12.2019 № 38),  (далее – проект изменений в Генеральный план), в части установления функциональной зоны «Производственные зоны, зоны инженерной и транспортной инфраструктур» для территории, указанной в Приложении 1 к</w:t>
      </w:r>
      <w:proofErr w:type="gramEnd"/>
      <w:r w:rsidRPr="00DE34E7">
        <w:rPr>
          <w:rFonts w:ascii="Times New Roman" w:eastAsia="Calibri" w:hAnsi="Times New Roman" w:cs="Times New Roman"/>
          <w:bCs/>
          <w:sz w:val="12"/>
          <w:szCs w:val="12"/>
        </w:rPr>
        <w:t xml:space="preserve"> настоящему постановлению. </w:t>
      </w:r>
    </w:p>
    <w:p w14:paraId="0E86FAD0"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E34E7">
        <w:rPr>
          <w:rFonts w:ascii="Times New Roman" w:eastAsia="Calibri" w:hAnsi="Times New Roman" w:cs="Times New Roman"/>
          <w:bCs/>
          <w:sz w:val="12"/>
          <w:szCs w:val="12"/>
        </w:rPr>
        <w:t>Утвердить порядок и сроки проведения работ по подготовке изменений в Генеральный план в соответствии с Приложением № 2 к настоящему Постановлению.</w:t>
      </w:r>
    </w:p>
    <w:p w14:paraId="6B50C21F"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E34E7">
        <w:rPr>
          <w:rFonts w:ascii="Times New Roman" w:eastAsia="Calibri" w:hAnsi="Times New Roman" w:cs="Times New Roman"/>
          <w:bCs/>
          <w:sz w:val="12"/>
          <w:szCs w:val="12"/>
        </w:rPr>
        <w:t>Предложения заинтересованных лиц, связанные с корректировкой генерального плана сельского поселения Липовка по вопросу, указанному в пункте 1 настоящего Постановления, принимаются в срок до «13» июня 2022 года по адресу: 446543, Самарская область, Сергиевский район, с</w:t>
      </w:r>
      <w:proofErr w:type="gramStart"/>
      <w:r w:rsidRPr="00DE34E7">
        <w:rPr>
          <w:rFonts w:ascii="Times New Roman" w:eastAsia="Calibri" w:hAnsi="Times New Roman" w:cs="Times New Roman"/>
          <w:bCs/>
          <w:sz w:val="12"/>
          <w:szCs w:val="12"/>
        </w:rPr>
        <w:t>.Ч</w:t>
      </w:r>
      <w:proofErr w:type="gramEnd"/>
      <w:r w:rsidRPr="00DE34E7">
        <w:rPr>
          <w:rFonts w:ascii="Times New Roman" w:eastAsia="Calibri" w:hAnsi="Times New Roman" w:cs="Times New Roman"/>
          <w:bCs/>
          <w:sz w:val="12"/>
          <w:szCs w:val="12"/>
        </w:rPr>
        <w:t>ерновка, ул.Новостроевская, д.10, либо по адресу электронной почты: aspch@yandex.ru.</w:t>
      </w:r>
    </w:p>
    <w:p w14:paraId="143400D2"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DE34E7">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2A103EF3"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E34E7">
        <w:rPr>
          <w:rFonts w:ascii="Times New Roman" w:eastAsia="Calibri" w:hAnsi="Times New Roman" w:cs="Times New Roman"/>
          <w:bCs/>
          <w:sz w:val="12"/>
          <w:szCs w:val="12"/>
        </w:rPr>
        <w:t>Опубликовать настоящее Постановление в газете «Сергиевский вестник» и на официальном сайте Администрации в сети «Интернет» по адресу http://sergievsk.ru.</w:t>
      </w:r>
    </w:p>
    <w:p w14:paraId="4C4BAEC4"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roofErr w:type="gramStart"/>
      <w:r w:rsidRPr="00DE34E7">
        <w:rPr>
          <w:rFonts w:ascii="Times New Roman" w:eastAsia="Calibri" w:hAnsi="Times New Roman" w:cs="Times New Roman"/>
          <w:bCs/>
          <w:sz w:val="12"/>
          <w:szCs w:val="12"/>
        </w:rPr>
        <w:t>Контроль за</w:t>
      </w:r>
      <w:proofErr w:type="gramEnd"/>
      <w:r w:rsidRPr="00DE34E7">
        <w:rPr>
          <w:rFonts w:ascii="Times New Roman" w:eastAsia="Calibri" w:hAnsi="Times New Roman" w:cs="Times New Roman"/>
          <w:bCs/>
          <w:sz w:val="12"/>
          <w:szCs w:val="12"/>
        </w:rPr>
        <w:t xml:space="preserve"> исполнением настоящего П</w:t>
      </w:r>
      <w:r>
        <w:rPr>
          <w:rFonts w:ascii="Times New Roman" w:eastAsia="Calibri" w:hAnsi="Times New Roman" w:cs="Times New Roman"/>
          <w:bCs/>
          <w:sz w:val="12"/>
          <w:szCs w:val="12"/>
        </w:rPr>
        <w:t>остановления оставляю за собой.</w:t>
      </w:r>
    </w:p>
    <w:p w14:paraId="0E7C81C7" w14:textId="77777777" w:rsidR="006F792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Глава сельского поселени</w:t>
      </w:r>
      <w:r>
        <w:rPr>
          <w:rFonts w:ascii="Times New Roman" w:eastAsia="Calibri" w:hAnsi="Times New Roman" w:cs="Times New Roman"/>
          <w:bCs/>
          <w:sz w:val="12"/>
          <w:szCs w:val="12"/>
        </w:rPr>
        <w:t xml:space="preserve">я </w:t>
      </w:r>
      <w:r w:rsidRPr="00DE34E7">
        <w:rPr>
          <w:rFonts w:ascii="Times New Roman" w:eastAsia="Calibri" w:hAnsi="Times New Roman" w:cs="Times New Roman"/>
          <w:bCs/>
          <w:sz w:val="12"/>
          <w:szCs w:val="12"/>
        </w:rPr>
        <w:t xml:space="preserve">Черновка </w:t>
      </w:r>
    </w:p>
    <w:p w14:paraId="598B6A56" w14:textId="77777777" w:rsidR="006F7927" w:rsidRPr="00DE34E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муниципального </w:t>
      </w:r>
      <w:r w:rsidRPr="00DE34E7">
        <w:rPr>
          <w:rFonts w:ascii="Times New Roman" w:eastAsia="Calibri" w:hAnsi="Times New Roman" w:cs="Times New Roman"/>
          <w:bCs/>
          <w:sz w:val="12"/>
          <w:szCs w:val="12"/>
        </w:rPr>
        <w:t>района Сергиевский</w:t>
      </w:r>
    </w:p>
    <w:p w14:paraId="547B442D" w14:textId="77777777" w:rsidR="006F792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17F35182" w14:textId="77777777" w:rsidR="006F792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К.Л.Григорьев</w:t>
      </w:r>
    </w:p>
    <w:p w14:paraId="6C8AB5ED" w14:textId="77777777" w:rsidR="006F7927" w:rsidRPr="00DE34E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p>
    <w:p w14:paraId="20722CCD" w14:textId="77777777" w:rsidR="006F7927" w:rsidRPr="00DE34E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Приложение № 1</w:t>
      </w:r>
    </w:p>
    <w:p w14:paraId="572D76EF" w14:textId="77777777" w:rsidR="006F792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xml:space="preserve">к Постановлению Администрации </w:t>
      </w:r>
    </w:p>
    <w:p w14:paraId="06388D16" w14:textId="77777777" w:rsidR="006F792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xml:space="preserve">сельского поселения Черновка </w:t>
      </w:r>
    </w:p>
    <w:p w14:paraId="42894BCD" w14:textId="77777777" w:rsidR="006F792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xml:space="preserve">муниципального района Сергиевский </w:t>
      </w:r>
    </w:p>
    <w:p w14:paraId="282DC3E7" w14:textId="77777777" w:rsidR="006F7927" w:rsidRPr="00DE34E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xml:space="preserve">Самарской области </w:t>
      </w:r>
    </w:p>
    <w:p w14:paraId="7EC132E1" w14:textId="77777777" w:rsidR="006F792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от «07» июня 2022 года № 27</w:t>
      </w:r>
    </w:p>
    <w:p w14:paraId="54C9EA42" w14:textId="77777777" w:rsidR="006F792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0DBD8466" wp14:editId="3A8CE25F">
            <wp:extent cx="1095375" cy="1240351"/>
            <wp:effectExtent l="0" t="0" r="0" b="0"/>
            <wp:docPr id="1" name="Рисунок 1" descr="C:\Users\user\AppData\Local\Microsoft\Windows\Temporary Internet Files\Content.Word\их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хз.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240351"/>
                    </a:xfrm>
                    <a:prstGeom prst="rect">
                      <a:avLst/>
                    </a:prstGeom>
                    <a:noFill/>
                    <a:ln>
                      <a:noFill/>
                    </a:ln>
                  </pic:spPr>
                </pic:pic>
              </a:graphicData>
            </a:graphic>
          </wp:inline>
        </w:drawing>
      </w:r>
    </w:p>
    <w:p w14:paraId="612CBE04" w14:textId="77777777" w:rsidR="006F792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p>
    <w:p w14:paraId="0C8289B4" w14:textId="77777777" w:rsidR="006F7927" w:rsidRPr="00DE34E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Приложение № 2</w:t>
      </w:r>
    </w:p>
    <w:p w14:paraId="06E98799" w14:textId="77777777" w:rsidR="006F792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к Постановлению Администрации</w:t>
      </w:r>
    </w:p>
    <w:p w14:paraId="4803BDD1" w14:textId="77777777" w:rsidR="006F792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xml:space="preserve"> сельского поселения Черновка  </w:t>
      </w:r>
    </w:p>
    <w:p w14:paraId="5295CE78" w14:textId="77777777" w:rsidR="006F792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муниципального района Сергиевский</w:t>
      </w:r>
    </w:p>
    <w:p w14:paraId="581EBFBD" w14:textId="77777777" w:rsidR="006F7927" w:rsidRPr="00DE34E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xml:space="preserve">Самарской области </w:t>
      </w:r>
    </w:p>
    <w:p w14:paraId="2EAE8FF3" w14:textId="77777777" w:rsidR="006F7927" w:rsidRPr="00DE34E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«07» июня 2022 года № 27</w:t>
      </w:r>
    </w:p>
    <w:p w14:paraId="79D53265" w14:textId="77777777" w:rsidR="006F792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Порядок и сроки проведения работ по подготовке проекта изменений в генеральный план сельского поселения Черновка муниципального района  Сергиевский Самарской области (далее также – проект изменений в генеральный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401"/>
        <w:gridCol w:w="1844"/>
        <w:gridCol w:w="2092"/>
      </w:tblGrid>
      <w:tr w:rsidR="006F7927" w:rsidRPr="00DE34E7" w14:paraId="0635350C" w14:textId="77777777" w:rsidTr="00661C8B">
        <w:tc>
          <w:tcPr>
            <w:tcW w:w="392" w:type="dxa"/>
            <w:vAlign w:val="center"/>
          </w:tcPr>
          <w:p w14:paraId="02FB33B9"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w:t>
            </w:r>
          </w:p>
        </w:tc>
        <w:tc>
          <w:tcPr>
            <w:tcW w:w="3401" w:type="dxa"/>
            <w:vAlign w:val="center"/>
          </w:tcPr>
          <w:p w14:paraId="79FBEA63"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Мероприятия</w:t>
            </w:r>
          </w:p>
        </w:tc>
        <w:tc>
          <w:tcPr>
            <w:tcW w:w="1844" w:type="dxa"/>
            <w:vAlign w:val="center"/>
          </w:tcPr>
          <w:p w14:paraId="505BE249"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Исполнитель</w:t>
            </w:r>
          </w:p>
        </w:tc>
        <w:tc>
          <w:tcPr>
            <w:tcW w:w="2092" w:type="dxa"/>
            <w:shd w:val="clear" w:color="auto" w:fill="auto"/>
            <w:vAlign w:val="center"/>
          </w:tcPr>
          <w:p w14:paraId="7004E0E9"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Сроки проведения работ</w:t>
            </w:r>
          </w:p>
        </w:tc>
      </w:tr>
      <w:tr w:rsidR="006F7927" w:rsidRPr="00DE34E7" w14:paraId="6BE98E1F" w14:textId="77777777" w:rsidTr="00661C8B">
        <w:tc>
          <w:tcPr>
            <w:tcW w:w="392" w:type="dxa"/>
            <w:vAlign w:val="center"/>
          </w:tcPr>
          <w:p w14:paraId="4240BE23"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1.</w:t>
            </w:r>
          </w:p>
        </w:tc>
        <w:tc>
          <w:tcPr>
            <w:tcW w:w="3401" w:type="dxa"/>
            <w:vAlign w:val="center"/>
          </w:tcPr>
          <w:p w14:paraId="48CB2812"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Разработка проекта изменений в генеральный план</w:t>
            </w:r>
          </w:p>
        </w:tc>
        <w:tc>
          <w:tcPr>
            <w:tcW w:w="1844" w:type="dxa"/>
            <w:vAlign w:val="center"/>
          </w:tcPr>
          <w:p w14:paraId="34CD0ED6"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Исполнитель по договору</w:t>
            </w:r>
          </w:p>
        </w:tc>
        <w:tc>
          <w:tcPr>
            <w:tcW w:w="2092" w:type="dxa"/>
            <w:shd w:val="clear" w:color="auto" w:fill="auto"/>
            <w:vAlign w:val="center"/>
          </w:tcPr>
          <w:p w14:paraId="39BEE87B"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До 01.07.2022</w:t>
            </w:r>
          </w:p>
        </w:tc>
      </w:tr>
      <w:tr w:rsidR="006F7927" w:rsidRPr="00DE34E7" w14:paraId="73E3D659" w14:textId="77777777" w:rsidTr="00661C8B">
        <w:tc>
          <w:tcPr>
            <w:tcW w:w="392" w:type="dxa"/>
            <w:vAlign w:val="center"/>
          </w:tcPr>
          <w:p w14:paraId="79FE3A7D"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2.</w:t>
            </w:r>
          </w:p>
        </w:tc>
        <w:tc>
          <w:tcPr>
            <w:tcW w:w="3401" w:type="dxa"/>
            <w:vAlign w:val="center"/>
          </w:tcPr>
          <w:p w14:paraId="2916B7BC"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Проведение общественных обсуждений или публичных слушаний по проекту изменений в генеральный план</w:t>
            </w:r>
          </w:p>
        </w:tc>
        <w:tc>
          <w:tcPr>
            <w:tcW w:w="1844" w:type="dxa"/>
            <w:vAlign w:val="center"/>
          </w:tcPr>
          <w:p w14:paraId="6793778B"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Администрация сельского поселения</w:t>
            </w:r>
          </w:p>
        </w:tc>
        <w:tc>
          <w:tcPr>
            <w:tcW w:w="2092" w:type="dxa"/>
            <w:shd w:val="clear" w:color="auto" w:fill="auto"/>
            <w:vAlign w:val="center"/>
          </w:tcPr>
          <w:p w14:paraId="1F5DFDF1"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До 12.08.2022</w:t>
            </w:r>
          </w:p>
        </w:tc>
      </w:tr>
      <w:tr w:rsidR="006F7927" w:rsidRPr="00DE34E7" w14:paraId="028D1C20" w14:textId="77777777" w:rsidTr="00661C8B">
        <w:tc>
          <w:tcPr>
            <w:tcW w:w="392" w:type="dxa"/>
            <w:vAlign w:val="center"/>
          </w:tcPr>
          <w:p w14:paraId="06A2FF55"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3.</w:t>
            </w:r>
          </w:p>
        </w:tc>
        <w:tc>
          <w:tcPr>
            <w:tcW w:w="3401" w:type="dxa"/>
            <w:vAlign w:val="center"/>
          </w:tcPr>
          <w:p w14:paraId="362A220B"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Доработка проекта изменений в генеральный план с учетом замечаний, поступивших по результатам публичных слушаний</w:t>
            </w:r>
          </w:p>
        </w:tc>
        <w:tc>
          <w:tcPr>
            <w:tcW w:w="1844" w:type="dxa"/>
            <w:vAlign w:val="center"/>
          </w:tcPr>
          <w:p w14:paraId="0968C263"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Исполнитель по договору</w:t>
            </w:r>
          </w:p>
        </w:tc>
        <w:tc>
          <w:tcPr>
            <w:tcW w:w="2092" w:type="dxa"/>
            <w:shd w:val="clear" w:color="auto" w:fill="auto"/>
            <w:vAlign w:val="center"/>
          </w:tcPr>
          <w:p w14:paraId="12F600E5"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До 19.08.2022</w:t>
            </w:r>
          </w:p>
        </w:tc>
      </w:tr>
      <w:tr w:rsidR="006F7927" w:rsidRPr="00DE34E7" w14:paraId="12500F5B" w14:textId="77777777" w:rsidTr="00661C8B">
        <w:tc>
          <w:tcPr>
            <w:tcW w:w="392" w:type="dxa"/>
            <w:vAlign w:val="center"/>
          </w:tcPr>
          <w:p w14:paraId="7A7C9D50"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4.</w:t>
            </w:r>
          </w:p>
        </w:tc>
        <w:tc>
          <w:tcPr>
            <w:tcW w:w="3401" w:type="dxa"/>
            <w:vAlign w:val="center"/>
          </w:tcPr>
          <w:p w14:paraId="19ABEDEB"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Размещение проекта изменений в генеральный план во ФГИС ТП</w:t>
            </w:r>
          </w:p>
        </w:tc>
        <w:tc>
          <w:tcPr>
            <w:tcW w:w="1844" w:type="dxa"/>
            <w:vAlign w:val="center"/>
          </w:tcPr>
          <w:p w14:paraId="73D3117B"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Администрация сельского поселения</w:t>
            </w:r>
          </w:p>
        </w:tc>
        <w:tc>
          <w:tcPr>
            <w:tcW w:w="2092" w:type="dxa"/>
            <w:shd w:val="clear" w:color="auto" w:fill="auto"/>
            <w:vAlign w:val="center"/>
          </w:tcPr>
          <w:p w14:paraId="035295F8"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До 26.08.2022</w:t>
            </w:r>
          </w:p>
        </w:tc>
      </w:tr>
      <w:tr w:rsidR="006F7927" w:rsidRPr="00DE34E7" w14:paraId="77989375" w14:textId="77777777" w:rsidTr="00661C8B">
        <w:tc>
          <w:tcPr>
            <w:tcW w:w="392" w:type="dxa"/>
            <w:vAlign w:val="center"/>
          </w:tcPr>
          <w:p w14:paraId="2469DBBF"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5.</w:t>
            </w:r>
          </w:p>
        </w:tc>
        <w:tc>
          <w:tcPr>
            <w:tcW w:w="3401" w:type="dxa"/>
            <w:vAlign w:val="center"/>
          </w:tcPr>
          <w:p w14:paraId="0C1FF606"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Согласование проекта изменений в генеральный  план с уполномоченными органами государственной власти</w:t>
            </w:r>
          </w:p>
        </w:tc>
        <w:tc>
          <w:tcPr>
            <w:tcW w:w="1844" w:type="dxa"/>
            <w:vAlign w:val="center"/>
          </w:tcPr>
          <w:p w14:paraId="412DEA2B"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Администрация сельского поселения</w:t>
            </w:r>
          </w:p>
        </w:tc>
        <w:tc>
          <w:tcPr>
            <w:tcW w:w="2092" w:type="dxa"/>
            <w:shd w:val="clear" w:color="auto" w:fill="auto"/>
            <w:vAlign w:val="center"/>
          </w:tcPr>
          <w:p w14:paraId="197D50FC"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До 26.09.2022</w:t>
            </w:r>
          </w:p>
        </w:tc>
      </w:tr>
      <w:tr w:rsidR="006F7927" w:rsidRPr="00DE34E7" w14:paraId="571CC007" w14:textId="77777777" w:rsidTr="00661C8B">
        <w:tc>
          <w:tcPr>
            <w:tcW w:w="392" w:type="dxa"/>
            <w:vAlign w:val="center"/>
          </w:tcPr>
          <w:p w14:paraId="335DED62"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6.</w:t>
            </w:r>
          </w:p>
        </w:tc>
        <w:tc>
          <w:tcPr>
            <w:tcW w:w="3401" w:type="dxa"/>
            <w:vAlign w:val="center"/>
          </w:tcPr>
          <w:p w14:paraId="3568A870"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Утверждение проекта изменений в генеральный план</w:t>
            </w:r>
          </w:p>
        </w:tc>
        <w:tc>
          <w:tcPr>
            <w:tcW w:w="1844" w:type="dxa"/>
            <w:vAlign w:val="center"/>
          </w:tcPr>
          <w:p w14:paraId="0B129061"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Собрание представителей сельского поселения</w:t>
            </w:r>
          </w:p>
        </w:tc>
        <w:tc>
          <w:tcPr>
            <w:tcW w:w="2092" w:type="dxa"/>
            <w:shd w:val="clear" w:color="auto" w:fill="auto"/>
            <w:vAlign w:val="center"/>
          </w:tcPr>
          <w:p w14:paraId="62399BD9"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До 06.10.2022</w:t>
            </w:r>
          </w:p>
        </w:tc>
      </w:tr>
      <w:tr w:rsidR="006F7927" w:rsidRPr="00DE34E7" w14:paraId="13391552" w14:textId="77777777" w:rsidTr="00661C8B">
        <w:tc>
          <w:tcPr>
            <w:tcW w:w="392" w:type="dxa"/>
            <w:vAlign w:val="center"/>
          </w:tcPr>
          <w:p w14:paraId="04FFB17A"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7.</w:t>
            </w:r>
          </w:p>
        </w:tc>
        <w:tc>
          <w:tcPr>
            <w:tcW w:w="3401" w:type="dxa"/>
            <w:vAlign w:val="center"/>
          </w:tcPr>
          <w:p w14:paraId="60483C22"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Опубликование утверждённых изменений в генеральный план</w:t>
            </w:r>
          </w:p>
        </w:tc>
        <w:tc>
          <w:tcPr>
            <w:tcW w:w="1844" w:type="dxa"/>
            <w:vAlign w:val="center"/>
          </w:tcPr>
          <w:p w14:paraId="4E37C1A3"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Глава сельского поселения</w:t>
            </w:r>
          </w:p>
        </w:tc>
        <w:tc>
          <w:tcPr>
            <w:tcW w:w="2092" w:type="dxa"/>
            <w:shd w:val="clear" w:color="auto" w:fill="auto"/>
            <w:vAlign w:val="center"/>
          </w:tcPr>
          <w:p w14:paraId="4C0C6986" w14:textId="77777777" w:rsidR="006F7927" w:rsidRPr="00DE34E7" w:rsidRDefault="006F7927" w:rsidP="00661C8B">
            <w:pPr>
              <w:spacing w:after="0" w:line="240" w:lineRule="auto"/>
              <w:jc w:val="center"/>
              <w:rPr>
                <w:rFonts w:ascii="Times New Roman" w:hAnsi="Times New Roman" w:cs="Times New Roman"/>
                <w:sz w:val="12"/>
                <w:szCs w:val="12"/>
              </w:rPr>
            </w:pPr>
            <w:r w:rsidRPr="00DE34E7">
              <w:rPr>
                <w:rFonts w:ascii="Times New Roman" w:hAnsi="Times New Roman" w:cs="Times New Roman"/>
                <w:sz w:val="12"/>
                <w:szCs w:val="12"/>
              </w:rPr>
              <w:t>В течение 10 дней со дня утверждения изменений в генеральный план</w:t>
            </w:r>
          </w:p>
        </w:tc>
      </w:tr>
    </w:tbl>
    <w:p w14:paraId="0FF3A3E3" w14:textId="77777777" w:rsidR="006F792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p>
    <w:p w14:paraId="10E2FEAE" w14:textId="77777777" w:rsidR="006F7927" w:rsidRPr="00DE34E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ГЛАВА</w:t>
      </w:r>
    </w:p>
    <w:p w14:paraId="6F510A10" w14:textId="77777777" w:rsidR="006F7927" w:rsidRPr="00DE34E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СЕЛЬСКОГО ПОСЕЛЕНИЯ СУРГУТ</w:t>
      </w:r>
    </w:p>
    <w:p w14:paraId="12FBF224" w14:textId="77777777" w:rsidR="006F7927" w:rsidRPr="00DE34E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МУНИЦИПАЛЬНОГО РАЙОНА СЕРГИЕВСКИЙ</w:t>
      </w:r>
    </w:p>
    <w:p w14:paraId="6684F8F6" w14:textId="77777777" w:rsidR="006F7927" w:rsidRPr="00DE34E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164FE3D0" w14:textId="77777777" w:rsidR="006F7927" w:rsidRPr="00DE34E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11E3725D"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«07» июня 2022 года                                                                                                                                                                                                 №7</w:t>
      </w:r>
    </w:p>
    <w:p w14:paraId="5DA71E6B" w14:textId="77777777" w:rsidR="006F7927" w:rsidRPr="00DE34E7" w:rsidRDefault="006F7927" w:rsidP="006F7927">
      <w:pPr>
        <w:tabs>
          <w:tab w:val="left" w:pos="6936"/>
        </w:tabs>
        <w:spacing w:after="0" w:line="240" w:lineRule="auto"/>
        <w:ind w:firstLine="284"/>
        <w:jc w:val="center"/>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w:t>
      </w:r>
      <w:proofErr w:type="gramStart"/>
      <w:r w:rsidRPr="00DE34E7">
        <w:rPr>
          <w:rFonts w:ascii="Times New Roman" w:eastAsia="Calibri" w:hAnsi="Times New Roman" w:cs="Times New Roman"/>
          <w:bCs/>
          <w:sz w:val="12"/>
          <w:szCs w:val="12"/>
        </w:rPr>
        <w:t>.С</w:t>
      </w:r>
      <w:proofErr w:type="gramEnd"/>
      <w:r w:rsidRPr="00DE34E7">
        <w:rPr>
          <w:rFonts w:ascii="Times New Roman" w:eastAsia="Calibri" w:hAnsi="Times New Roman" w:cs="Times New Roman"/>
          <w:bCs/>
          <w:sz w:val="12"/>
          <w:szCs w:val="12"/>
        </w:rPr>
        <w:t>ургут, ул.Гарина, № 6, площадью 1041 кв.м, с кадас</w:t>
      </w:r>
      <w:r>
        <w:rPr>
          <w:rFonts w:ascii="Times New Roman" w:eastAsia="Calibri" w:hAnsi="Times New Roman" w:cs="Times New Roman"/>
          <w:bCs/>
          <w:sz w:val="12"/>
          <w:szCs w:val="12"/>
        </w:rPr>
        <w:t>тровым номером 63:31:1101019:57</w:t>
      </w:r>
    </w:p>
    <w:p w14:paraId="6F46D765"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E34E7">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Магеррамова Руслана Севиндиковича,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w:t>
      </w:r>
      <w:proofErr w:type="gramEnd"/>
      <w:r w:rsidRPr="00DE34E7">
        <w:rPr>
          <w:rFonts w:ascii="Times New Roman" w:eastAsia="Calibri" w:hAnsi="Times New Roman" w:cs="Times New Roman"/>
          <w:bCs/>
          <w:sz w:val="12"/>
          <w:szCs w:val="12"/>
        </w:rPr>
        <w:t xml:space="preserve"> Сургут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w:t>
      </w:r>
      <w:r>
        <w:rPr>
          <w:rFonts w:ascii="Times New Roman" w:eastAsia="Calibri" w:hAnsi="Times New Roman" w:cs="Times New Roman"/>
          <w:bCs/>
          <w:sz w:val="12"/>
          <w:szCs w:val="12"/>
        </w:rPr>
        <w:t>й области № 15 от 08.04.2022 г.</w:t>
      </w:r>
    </w:p>
    <w:p w14:paraId="0BC22672"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3249947E"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1. Провести на территории сельского поселения Сургут муниципального района Сергиевский Самарской области публичные слушания по проекту Постановления Администрации сельского поселения Сургут муниципального района Сергиевский  опредоставлении разрешения на условно разрешенный вид использования земельного участка - «магазины», расположенного по адресу: Самарская область, муниципальный район Сергиевский, п</w:t>
      </w:r>
      <w:proofErr w:type="gramStart"/>
      <w:r w:rsidRPr="00DE34E7">
        <w:rPr>
          <w:rFonts w:ascii="Times New Roman" w:eastAsia="Calibri" w:hAnsi="Times New Roman" w:cs="Times New Roman"/>
          <w:bCs/>
          <w:sz w:val="12"/>
          <w:szCs w:val="12"/>
        </w:rPr>
        <w:t>.С</w:t>
      </w:r>
      <w:proofErr w:type="gramEnd"/>
      <w:r w:rsidRPr="00DE34E7">
        <w:rPr>
          <w:rFonts w:ascii="Times New Roman" w:eastAsia="Calibri" w:hAnsi="Times New Roman" w:cs="Times New Roman"/>
          <w:bCs/>
          <w:sz w:val="12"/>
          <w:szCs w:val="12"/>
        </w:rPr>
        <w:t>ургут, ул.Гарина, № 6, площадью 1041 кв.м, с кадастровым номером 63:31:1101019:57(далее – Проект).</w:t>
      </w:r>
    </w:p>
    <w:p w14:paraId="4BD27EA3"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lastRenderedPageBreak/>
        <w:t>2. Срок проведения публичных слушаний по Проекту - с 07.06.2022 года по 01.07.2022 года.</w:t>
      </w:r>
    </w:p>
    <w:p w14:paraId="65511D63"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14:paraId="73E14790"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сельского поселения Сургут муниципального района Сергиевский Самарской области (далее - Комиссия).</w:t>
      </w:r>
    </w:p>
    <w:p w14:paraId="24834F08"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xml:space="preserve">5. </w:t>
      </w:r>
      <w:proofErr w:type="gramStart"/>
      <w:r w:rsidRPr="00DE34E7">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08.04.2022 года № 15.</w:t>
      </w:r>
      <w:proofErr w:type="gramEnd"/>
    </w:p>
    <w:p w14:paraId="5C7BB926"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6. Место проведения публичных слушаний (место открытия и место проведения экспозиции Проекта) в сельском поселении Сургут муниципального района Сергиевский Самарской области: 446551, Самарская область, Сергиевский район,п</w:t>
      </w:r>
      <w:proofErr w:type="gramStart"/>
      <w:r w:rsidRPr="00DE34E7">
        <w:rPr>
          <w:rFonts w:ascii="Times New Roman" w:eastAsia="Calibri" w:hAnsi="Times New Roman" w:cs="Times New Roman"/>
          <w:bCs/>
          <w:sz w:val="12"/>
          <w:szCs w:val="12"/>
        </w:rPr>
        <w:t>.С</w:t>
      </w:r>
      <w:proofErr w:type="gramEnd"/>
      <w:r w:rsidRPr="00DE34E7">
        <w:rPr>
          <w:rFonts w:ascii="Times New Roman" w:eastAsia="Calibri" w:hAnsi="Times New Roman" w:cs="Times New Roman"/>
          <w:bCs/>
          <w:sz w:val="12"/>
          <w:szCs w:val="12"/>
        </w:rPr>
        <w:t>ургут, ул.Первомайская, 12а. Датой открытия экспозиции является дата опубликования Проекта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с10.00 до 17.00. Работа экспозиции Проекта завершается за семь дней до окончания срока проведения публичных слушаний, установленного пунктом 2 настоящего Постановления.</w:t>
      </w:r>
    </w:p>
    <w:p w14:paraId="117ADF71"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7. Собрание участников публичных слушаний по Проекту состоится 13 июня 2022 года в 14.00 в сельском поселении Сургут муниципального района Сергиевский Самарской области по адресу:446551, Самарская область, Сергиевский район, п</w:t>
      </w:r>
      <w:proofErr w:type="gramStart"/>
      <w:r w:rsidRPr="00DE34E7">
        <w:rPr>
          <w:rFonts w:ascii="Times New Roman" w:eastAsia="Calibri" w:hAnsi="Times New Roman" w:cs="Times New Roman"/>
          <w:bCs/>
          <w:sz w:val="12"/>
          <w:szCs w:val="12"/>
        </w:rPr>
        <w:t>.С</w:t>
      </w:r>
      <w:proofErr w:type="gramEnd"/>
      <w:r w:rsidRPr="00DE34E7">
        <w:rPr>
          <w:rFonts w:ascii="Times New Roman" w:eastAsia="Calibri" w:hAnsi="Times New Roman" w:cs="Times New Roman"/>
          <w:bCs/>
          <w:sz w:val="12"/>
          <w:szCs w:val="12"/>
        </w:rPr>
        <w:t>ургут, ул.Первомайская, 12а.</w:t>
      </w:r>
    </w:p>
    <w:p w14:paraId="31DAB676"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8. Комиссии в целях доведения до населения информации о содержании Проекта обеспечить организацию выставок, экспозиций демонстрационных материалов Проектав месте проведения публичных слушаний (проведения экспозиции Проекта) и в местах проведения собрания участников публичных слушаний по Проекту.</w:t>
      </w:r>
    </w:p>
    <w:p w14:paraId="2E96A07D"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6397AA28"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4C67BD10"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2) в письменной форме в адрес организатора публичных слушаний;</w:t>
      </w:r>
    </w:p>
    <w:p w14:paraId="42CCE44E"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495F67D7"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10. Прием замечаний и предложений от участников публичных слушаний, жителей поселения и иных заинтересованных лиц по Проекту прекращается 24.06.2022 год</w:t>
      </w:r>
      <w:proofErr w:type="gramStart"/>
      <w:r w:rsidRPr="00DE34E7">
        <w:rPr>
          <w:rFonts w:ascii="Times New Roman" w:eastAsia="Calibri" w:hAnsi="Times New Roman" w:cs="Times New Roman"/>
          <w:bCs/>
          <w:sz w:val="12"/>
          <w:szCs w:val="12"/>
        </w:rPr>
        <w:t>а–</w:t>
      </w:r>
      <w:proofErr w:type="gramEnd"/>
      <w:r w:rsidRPr="00DE34E7">
        <w:rPr>
          <w:rFonts w:ascii="Times New Roman" w:eastAsia="Calibri" w:hAnsi="Times New Roman" w:cs="Times New Roman"/>
          <w:bCs/>
          <w:sz w:val="12"/>
          <w:szCs w:val="12"/>
        </w:rPr>
        <w:t xml:space="preserve"> за семь дней до окончания срока проведения публичных слушаний.</w:t>
      </w:r>
    </w:p>
    <w:p w14:paraId="6C1F8556"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11.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Сургут  муниципального района Сергиевский Самарской области  Бугайскую Светлану Геннадьевну..</w:t>
      </w:r>
    </w:p>
    <w:p w14:paraId="104B131B"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12. Комиссии в целях заблаговременного ознакомления жителей поселения и иных заинтересованных лиц с Проектомобеспечить:</w:t>
      </w:r>
    </w:p>
    <w:p w14:paraId="2B28A4CA"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официальное опубликование Проектав газете «Сергиевский вестник»;</w:t>
      </w:r>
    </w:p>
    <w:p w14:paraId="514692C7"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1B79BB61"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беспрепятственный доступ к ознакомлению с Проектом в здании Администрации сельского поселения Сургут (в соответствии с режимом работы Администрации сельского поселения Сургут).</w:t>
      </w:r>
    </w:p>
    <w:p w14:paraId="28163EF9"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xml:space="preserve">13.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DE34E7">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DE34E7">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14:paraId="787A9BEA"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 xml:space="preserve">14. </w:t>
      </w:r>
      <w:proofErr w:type="gramStart"/>
      <w:r w:rsidRPr="00DE34E7">
        <w:rPr>
          <w:rFonts w:ascii="Times New Roman" w:eastAsia="Calibri" w:hAnsi="Times New Roman" w:cs="Times New Roman"/>
          <w:bCs/>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информационно-телекоммуникационнойсети «Интернет» - http://www.sergievsk.ru, в разделе «Градостроительство» сельского поселения Сургут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14:paraId="12BC4876" w14:textId="77777777" w:rsidR="006F7927" w:rsidRPr="00DE34E7" w:rsidRDefault="006F7927" w:rsidP="006F7927">
      <w:pPr>
        <w:tabs>
          <w:tab w:val="left" w:pos="6936"/>
        </w:tabs>
        <w:spacing w:after="0" w:line="240" w:lineRule="auto"/>
        <w:ind w:firstLine="284"/>
        <w:jc w:val="both"/>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14:paraId="5C34926F" w14:textId="77777777" w:rsidR="006F7927" w:rsidRPr="00DE34E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Глава сельского поселения Сургут</w:t>
      </w:r>
    </w:p>
    <w:p w14:paraId="67E295AC" w14:textId="77777777" w:rsidR="006F7927" w:rsidRPr="00DE34E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муниципального района Сергиевский</w:t>
      </w:r>
    </w:p>
    <w:p w14:paraId="7A94D028" w14:textId="77777777" w:rsidR="006F7927" w:rsidRDefault="006F7927" w:rsidP="006F792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r w:rsidRPr="00DE34E7">
        <w:rPr>
          <w:rFonts w:ascii="Times New Roman" w:eastAsia="Calibri" w:hAnsi="Times New Roman" w:cs="Times New Roman"/>
          <w:bCs/>
          <w:sz w:val="12"/>
          <w:szCs w:val="12"/>
        </w:rPr>
        <w:t xml:space="preserve">                                             </w:t>
      </w:r>
    </w:p>
    <w:p w14:paraId="45DB67F1" w14:textId="683A047F" w:rsidR="00AC6EFF" w:rsidRDefault="006F7927" w:rsidP="00AC6EFF">
      <w:pPr>
        <w:tabs>
          <w:tab w:val="left" w:pos="6936"/>
        </w:tabs>
        <w:spacing w:after="0" w:line="240" w:lineRule="auto"/>
        <w:ind w:firstLine="284"/>
        <w:jc w:val="right"/>
        <w:rPr>
          <w:rFonts w:ascii="Times New Roman" w:eastAsia="Calibri" w:hAnsi="Times New Roman" w:cs="Times New Roman"/>
          <w:bCs/>
          <w:sz w:val="12"/>
          <w:szCs w:val="12"/>
        </w:rPr>
      </w:pPr>
      <w:r w:rsidRPr="00DE34E7">
        <w:rPr>
          <w:rFonts w:ascii="Times New Roman" w:eastAsia="Calibri" w:hAnsi="Times New Roman" w:cs="Times New Roman"/>
          <w:bCs/>
          <w:sz w:val="12"/>
          <w:szCs w:val="12"/>
        </w:rPr>
        <w:t>С.А.Содомов</w:t>
      </w:r>
    </w:p>
    <w:p w14:paraId="7EE03AEB" w14:textId="77777777" w:rsidR="00AC6EFF" w:rsidRPr="00AC6EFF" w:rsidRDefault="00AC6EFF" w:rsidP="00AC6EFF">
      <w:pPr>
        <w:tabs>
          <w:tab w:val="left" w:pos="6936"/>
        </w:tabs>
        <w:spacing w:after="0" w:line="240" w:lineRule="auto"/>
        <w:ind w:firstLine="284"/>
        <w:jc w:val="center"/>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АДМИНИСТРАЦИЯ</w:t>
      </w:r>
    </w:p>
    <w:p w14:paraId="7B414B4B" w14:textId="77777777" w:rsidR="00AC6EFF" w:rsidRPr="00AC6EFF" w:rsidRDefault="00AC6EFF" w:rsidP="00AC6EFF">
      <w:pPr>
        <w:tabs>
          <w:tab w:val="left" w:pos="6936"/>
        </w:tabs>
        <w:spacing w:after="0" w:line="240" w:lineRule="auto"/>
        <w:ind w:firstLine="284"/>
        <w:jc w:val="center"/>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СЕЛЬСКОГО ПОСЕЛЕНИЯ СВЕТЛОДОЛЬСК</w:t>
      </w:r>
    </w:p>
    <w:p w14:paraId="12F27B41" w14:textId="77777777" w:rsidR="00AC6EFF" w:rsidRPr="00AC6EFF" w:rsidRDefault="00AC6EFF" w:rsidP="00AC6EFF">
      <w:pPr>
        <w:tabs>
          <w:tab w:val="left" w:pos="6936"/>
        </w:tabs>
        <w:spacing w:after="0" w:line="240" w:lineRule="auto"/>
        <w:ind w:firstLine="284"/>
        <w:jc w:val="center"/>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МУНИЦИПАЛЬНОГО РАЙОНА СЕРГИЕВСКИЙ</w:t>
      </w:r>
    </w:p>
    <w:p w14:paraId="566DE8A4" w14:textId="4255F3F3" w:rsidR="00AC6EFF" w:rsidRPr="00AC6EFF" w:rsidRDefault="00AC6EFF" w:rsidP="00AC6EF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2133FBFD" w14:textId="767C9B60" w:rsidR="00AC6EFF" w:rsidRPr="00AC6EFF" w:rsidRDefault="00AC6EFF" w:rsidP="00AC6EF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7F35BE16" w14:textId="27E23C20" w:rsidR="00AC6EFF" w:rsidRPr="00AC6EFF" w:rsidRDefault="00AC6EFF" w:rsidP="00AC6E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07.06.2022 г.                                                                                                                                                                                                             №33</w:t>
      </w:r>
    </w:p>
    <w:p w14:paraId="169BFF2C" w14:textId="2D295345" w:rsidR="00AC6EFF" w:rsidRPr="00AC6EFF" w:rsidRDefault="00AC6EFF" w:rsidP="00AC6EFF">
      <w:pPr>
        <w:tabs>
          <w:tab w:val="left" w:pos="6936"/>
        </w:tabs>
        <w:spacing w:after="0" w:line="240" w:lineRule="auto"/>
        <w:ind w:firstLine="284"/>
        <w:jc w:val="center"/>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О подготовке проект</w:t>
      </w:r>
      <w:r>
        <w:rPr>
          <w:rFonts w:ascii="Times New Roman" w:eastAsia="Calibri" w:hAnsi="Times New Roman" w:cs="Times New Roman"/>
          <w:bCs/>
          <w:sz w:val="12"/>
          <w:szCs w:val="12"/>
        </w:rPr>
        <w:t xml:space="preserve">а изменений в Генеральный план </w:t>
      </w:r>
      <w:r w:rsidRPr="00AC6EFF">
        <w:rPr>
          <w:rFonts w:ascii="Times New Roman" w:eastAsia="Calibri" w:hAnsi="Times New Roman" w:cs="Times New Roman"/>
          <w:bCs/>
          <w:sz w:val="12"/>
          <w:szCs w:val="12"/>
        </w:rPr>
        <w:t>сельского поселения Светлодольск муниципального района Сергиевский Самарской области</w:t>
      </w:r>
    </w:p>
    <w:p w14:paraId="7C2EC8F5" w14:textId="78F410E0" w:rsidR="00AC6EFF" w:rsidRPr="00AC6EFF" w:rsidRDefault="00AC6EFF" w:rsidP="00AC6EFF">
      <w:pPr>
        <w:tabs>
          <w:tab w:val="left" w:pos="6936"/>
        </w:tabs>
        <w:spacing w:after="0" w:line="240" w:lineRule="auto"/>
        <w:ind w:firstLine="284"/>
        <w:jc w:val="both"/>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 xml:space="preserve">В соответствии с частью 2 статьи 24 Градостроительного кодекса Российской Федерации, Федеральным </w:t>
      </w:r>
      <w:r>
        <w:rPr>
          <w:rFonts w:ascii="Times New Roman" w:eastAsia="Calibri" w:hAnsi="Times New Roman" w:cs="Times New Roman"/>
          <w:bCs/>
          <w:sz w:val="12"/>
          <w:szCs w:val="12"/>
        </w:rPr>
        <w:t xml:space="preserve">законом от 06.10.2003 № 131-ФЗ </w:t>
      </w:r>
      <w:r w:rsidRPr="00AC6EFF">
        <w:rPr>
          <w:rFonts w:ascii="Times New Roman" w:eastAsia="Calibri" w:hAnsi="Times New Roman" w:cs="Times New Roman"/>
          <w:bCs/>
          <w:sz w:val="12"/>
          <w:szCs w:val="12"/>
        </w:rPr>
        <w:t>«Об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постановляю:</w:t>
      </w:r>
    </w:p>
    <w:p w14:paraId="29E0541E" w14:textId="7AE4C971" w:rsidR="00AC6EFF" w:rsidRPr="00AC6EFF" w:rsidRDefault="00AC6EFF" w:rsidP="00AC6EFF">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lastRenderedPageBreak/>
        <w:t>1.</w:t>
      </w:r>
      <w:r w:rsidRPr="00AC6EFF">
        <w:rPr>
          <w:rFonts w:ascii="Times New Roman" w:eastAsia="Calibri" w:hAnsi="Times New Roman" w:cs="Times New Roman"/>
          <w:bCs/>
          <w:sz w:val="12"/>
          <w:szCs w:val="12"/>
        </w:rPr>
        <w:t>Подготовить проект изменений в Генеральный план сельского поселения Светлодольск муниципального района Сергиевский Самарской области, утвержденный решением Собрания представителей сельского поселения Светлодольск муниципального района Сергиевский Самарской области от 13.06.2013 № 11 (в ред. от 20.12.2019 № 37), (далее – проект изменений в Генеральный план), в части установления функциональной зоны «Производственные зоны, зоны инженерной и транспортной инфраструктур» для территории, указанной в Приложении № 1 к</w:t>
      </w:r>
      <w:proofErr w:type="gramEnd"/>
      <w:r w:rsidRPr="00AC6EFF">
        <w:rPr>
          <w:rFonts w:ascii="Times New Roman" w:eastAsia="Calibri" w:hAnsi="Times New Roman" w:cs="Times New Roman"/>
          <w:bCs/>
          <w:sz w:val="12"/>
          <w:szCs w:val="12"/>
        </w:rPr>
        <w:t xml:space="preserve"> настоящему постановлению. </w:t>
      </w:r>
    </w:p>
    <w:p w14:paraId="1E07D925" w14:textId="42F5D941" w:rsidR="00AC6EFF" w:rsidRPr="00AC6EFF" w:rsidRDefault="00AC6EFF" w:rsidP="00AC6E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C6EFF">
        <w:rPr>
          <w:rFonts w:ascii="Times New Roman" w:eastAsia="Calibri" w:hAnsi="Times New Roman" w:cs="Times New Roman"/>
          <w:bCs/>
          <w:sz w:val="12"/>
          <w:szCs w:val="12"/>
        </w:rPr>
        <w:t>Утвердить порядок и сроки проведения работ по подготовке изменений в Генеральный план в соответствии с Приложением № 2 к настоящему Постановлению.</w:t>
      </w:r>
    </w:p>
    <w:p w14:paraId="2E22168B" w14:textId="490A8387" w:rsidR="00AC6EFF" w:rsidRPr="00AC6EFF" w:rsidRDefault="00AC6EFF" w:rsidP="00AC6E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C6EFF">
        <w:rPr>
          <w:rFonts w:ascii="Times New Roman" w:eastAsia="Calibri" w:hAnsi="Times New Roman" w:cs="Times New Roman"/>
          <w:bCs/>
          <w:sz w:val="12"/>
          <w:szCs w:val="12"/>
        </w:rPr>
        <w:t>Предложения заинтересованных лиц, связанные с корректировкой генерального плана сельского поселения Липовка по вопросу, указанному в пункте 1 настоящего Постановления, принимаются в срок до «13» июня 2022 года по адресу: 446550, Самарская область, Сергиевский район, п</w:t>
      </w:r>
      <w:proofErr w:type="gramStart"/>
      <w:r w:rsidRPr="00AC6EFF">
        <w:rPr>
          <w:rFonts w:ascii="Times New Roman" w:eastAsia="Calibri" w:hAnsi="Times New Roman" w:cs="Times New Roman"/>
          <w:bCs/>
          <w:sz w:val="12"/>
          <w:szCs w:val="12"/>
        </w:rPr>
        <w:t>.С</w:t>
      </w:r>
      <w:proofErr w:type="gramEnd"/>
      <w:r w:rsidRPr="00AC6EFF">
        <w:rPr>
          <w:rFonts w:ascii="Times New Roman" w:eastAsia="Calibri" w:hAnsi="Times New Roman" w:cs="Times New Roman"/>
          <w:bCs/>
          <w:sz w:val="12"/>
          <w:szCs w:val="12"/>
        </w:rPr>
        <w:t>ветлодольск, ул.Полевая, 1, либо по адресу электронной почты: svetlodolska@mail.ru.</w:t>
      </w:r>
    </w:p>
    <w:p w14:paraId="6CC78B84" w14:textId="36E69D00" w:rsidR="00AC6EFF" w:rsidRPr="00AC6EFF" w:rsidRDefault="00AC6EFF" w:rsidP="00AC6E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C6EFF">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3E40298F" w14:textId="55E8B0B5" w:rsidR="00AC6EFF" w:rsidRPr="00AC6EFF" w:rsidRDefault="00AC6EFF" w:rsidP="00AC6E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AC6EFF">
        <w:rPr>
          <w:rFonts w:ascii="Times New Roman" w:eastAsia="Calibri" w:hAnsi="Times New Roman" w:cs="Times New Roman"/>
          <w:bCs/>
          <w:sz w:val="12"/>
          <w:szCs w:val="12"/>
        </w:rPr>
        <w:t>Опубликовать настоящее постановление в газете «Сергиевский вестник» и на официальном сайте администрации в сети «Интернет» по адресу http://sergievsk.ru.</w:t>
      </w:r>
    </w:p>
    <w:p w14:paraId="343E1F4A" w14:textId="327560C3" w:rsidR="00AC6EFF" w:rsidRPr="00AC6EFF" w:rsidRDefault="00AC6EFF" w:rsidP="00AC6E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roofErr w:type="gramStart"/>
      <w:r w:rsidRPr="00AC6EFF">
        <w:rPr>
          <w:rFonts w:ascii="Times New Roman" w:eastAsia="Calibri" w:hAnsi="Times New Roman" w:cs="Times New Roman"/>
          <w:bCs/>
          <w:sz w:val="12"/>
          <w:szCs w:val="12"/>
        </w:rPr>
        <w:t>Контроль за</w:t>
      </w:r>
      <w:proofErr w:type="gramEnd"/>
      <w:r w:rsidRPr="00AC6EFF">
        <w:rPr>
          <w:rFonts w:ascii="Times New Roman" w:eastAsia="Calibri" w:hAnsi="Times New Roman" w:cs="Times New Roman"/>
          <w:bCs/>
          <w:sz w:val="12"/>
          <w:szCs w:val="12"/>
        </w:rPr>
        <w:t xml:space="preserve"> исполнением настоящего п</w:t>
      </w:r>
      <w:r>
        <w:rPr>
          <w:rFonts w:ascii="Times New Roman" w:eastAsia="Calibri" w:hAnsi="Times New Roman" w:cs="Times New Roman"/>
          <w:bCs/>
          <w:sz w:val="12"/>
          <w:szCs w:val="12"/>
        </w:rPr>
        <w:t>остановления оставляю за собой.</w:t>
      </w:r>
    </w:p>
    <w:p w14:paraId="7A0BE8B9" w14:textId="5DA13190" w:rsid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Глава сельского поселения</w:t>
      </w:r>
      <w:r>
        <w:rPr>
          <w:rFonts w:ascii="Times New Roman" w:eastAsia="Calibri" w:hAnsi="Times New Roman" w:cs="Times New Roman"/>
          <w:bCs/>
          <w:sz w:val="12"/>
          <w:szCs w:val="12"/>
        </w:rPr>
        <w:t xml:space="preserve"> </w:t>
      </w:r>
      <w:r w:rsidRPr="00AC6EFF">
        <w:rPr>
          <w:rFonts w:ascii="Times New Roman" w:eastAsia="Calibri" w:hAnsi="Times New Roman" w:cs="Times New Roman"/>
          <w:bCs/>
          <w:sz w:val="12"/>
          <w:szCs w:val="12"/>
        </w:rPr>
        <w:t xml:space="preserve">Светлодольск </w:t>
      </w:r>
    </w:p>
    <w:p w14:paraId="1B34702D" w14:textId="1F79E663" w:rsid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муниципального района Сергиевский</w:t>
      </w:r>
    </w:p>
    <w:p w14:paraId="68ADFE24" w14:textId="45C03707" w:rsidR="00AC6EFF" w:rsidRP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 xml:space="preserve">                          Н.В.Андрюхин</w:t>
      </w:r>
    </w:p>
    <w:p w14:paraId="75FB8B10" w14:textId="77777777" w:rsidR="00AC6EFF" w:rsidRPr="00AC6EFF" w:rsidRDefault="00AC6EFF" w:rsidP="00AC6EFF">
      <w:pPr>
        <w:tabs>
          <w:tab w:val="left" w:pos="6936"/>
        </w:tabs>
        <w:spacing w:after="0" w:line="240" w:lineRule="auto"/>
        <w:ind w:firstLine="284"/>
        <w:jc w:val="both"/>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 xml:space="preserve"> </w:t>
      </w:r>
    </w:p>
    <w:p w14:paraId="4E12C971" w14:textId="77777777" w:rsidR="00AC6EFF" w:rsidRP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Приложение № 1</w:t>
      </w:r>
    </w:p>
    <w:p w14:paraId="0BF739F5" w14:textId="77777777" w:rsid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 xml:space="preserve">к Постановлению Администрации </w:t>
      </w:r>
    </w:p>
    <w:p w14:paraId="42502B3F" w14:textId="77777777" w:rsid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 xml:space="preserve">сельского поселения Светлодольск </w:t>
      </w:r>
    </w:p>
    <w:p w14:paraId="144AD4A3" w14:textId="77777777" w:rsid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 xml:space="preserve">муниципального района Сергиевский </w:t>
      </w:r>
    </w:p>
    <w:p w14:paraId="41C6CBCB" w14:textId="15CC2D9C" w:rsidR="00AC6EFF" w:rsidRP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 xml:space="preserve">Самарской области </w:t>
      </w:r>
    </w:p>
    <w:p w14:paraId="0D2F70C8" w14:textId="0284F920" w:rsid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от «07» июня 2022 года № 33</w:t>
      </w:r>
    </w:p>
    <w:p w14:paraId="54FE7C95" w14:textId="6F218665" w:rsidR="00AC6EFF" w:rsidRDefault="00AC6EFF" w:rsidP="00AC6EFF">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019DF96B" wp14:editId="76A9B963">
            <wp:extent cx="952500" cy="1018646"/>
            <wp:effectExtent l="0" t="0" r="0" b="0"/>
            <wp:docPr id="2" name="Рисунок 2" descr="C:\Users\user\AppData\Local\Microsoft\Windows\Temporary Internet Files\Content.Word\ыкчап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ыкчапн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018646"/>
                    </a:xfrm>
                    <a:prstGeom prst="rect">
                      <a:avLst/>
                    </a:prstGeom>
                    <a:noFill/>
                    <a:ln>
                      <a:noFill/>
                    </a:ln>
                  </pic:spPr>
                </pic:pic>
              </a:graphicData>
            </a:graphic>
          </wp:inline>
        </w:drawing>
      </w:r>
    </w:p>
    <w:p w14:paraId="760368D5" w14:textId="77777777" w:rsidR="00AC6EFF" w:rsidRP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Приложение № 2</w:t>
      </w:r>
    </w:p>
    <w:p w14:paraId="1BA922DA" w14:textId="77777777" w:rsid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 xml:space="preserve">к Постановлению Администрации </w:t>
      </w:r>
    </w:p>
    <w:p w14:paraId="2F411932" w14:textId="77777777" w:rsid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 xml:space="preserve">сельского поселения Светлодольск </w:t>
      </w:r>
    </w:p>
    <w:p w14:paraId="433E5D23" w14:textId="77777777" w:rsid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 xml:space="preserve">муниципального района Сергиевский </w:t>
      </w:r>
    </w:p>
    <w:p w14:paraId="7BD9A411" w14:textId="4A87D304" w:rsidR="00AC6EFF" w:rsidRP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 xml:space="preserve">Самарской области </w:t>
      </w:r>
    </w:p>
    <w:p w14:paraId="0792EE93" w14:textId="57B72F59" w:rsidR="00AC6EFF" w:rsidRPr="00AC6EFF" w:rsidRDefault="00AC6EFF" w:rsidP="00AC6EF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«07» июня 2022 года № 33</w:t>
      </w:r>
    </w:p>
    <w:p w14:paraId="265BBF16" w14:textId="67E0600A" w:rsidR="00AC6EFF" w:rsidRDefault="00AC6EFF" w:rsidP="00AC6EFF">
      <w:pPr>
        <w:tabs>
          <w:tab w:val="left" w:pos="6936"/>
        </w:tabs>
        <w:spacing w:after="0" w:line="240" w:lineRule="auto"/>
        <w:ind w:firstLine="284"/>
        <w:jc w:val="center"/>
        <w:rPr>
          <w:rFonts w:ascii="Times New Roman" w:eastAsia="Calibri" w:hAnsi="Times New Roman" w:cs="Times New Roman"/>
          <w:bCs/>
          <w:sz w:val="12"/>
          <w:szCs w:val="12"/>
        </w:rPr>
      </w:pPr>
      <w:r w:rsidRPr="00AC6EFF">
        <w:rPr>
          <w:rFonts w:ascii="Times New Roman" w:eastAsia="Calibri" w:hAnsi="Times New Roman" w:cs="Times New Roman"/>
          <w:bCs/>
          <w:sz w:val="12"/>
          <w:szCs w:val="12"/>
        </w:rPr>
        <w:t>Порядок и сроки проведения работ по подготовке проекта изменений в генеральный план с</w:t>
      </w:r>
      <w:r>
        <w:rPr>
          <w:rFonts w:ascii="Times New Roman" w:eastAsia="Calibri" w:hAnsi="Times New Roman" w:cs="Times New Roman"/>
          <w:bCs/>
          <w:sz w:val="12"/>
          <w:szCs w:val="12"/>
        </w:rPr>
        <w:t xml:space="preserve">ельского поселения Светлодольск </w:t>
      </w:r>
      <w:r w:rsidRPr="00AC6EFF">
        <w:rPr>
          <w:rFonts w:ascii="Times New Roman" w:eastAsia="Calibri" w:hAnsi="Times New Roman" w:cs="Times New Roman"/>
          <w:bCs/>
          <w:sz w:val="12"/>
          <w:szCs w:val="12"/>
        </w:rPr>
        <w:t>муниципального района  Сергиевский Самарской области (далее также – проект изменений в генеральный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297"/>
        <w:gridCol w:w="1983"/>
        <w:gridCol w:w="1953"/>
      </w:tblGrid>
      <w:tr w:rsidR="00AC6EFF" w:rsidRPr="00AC6EFF" w14:paraId="0FF5E163" w14:textId="77777777" w:rsidTr="00AC6EFF">
        <w:tc>
          <w:tcPr>
            <w:tcW w:w="566" w:type="dxa"/>
            <w:vAlign w:val="center"/>
          </w:tcPr>
          <w:p w14:paraId="6BAA501B"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w:t>
            </w:r>
          </w:p>
        </w:tc>
        <w:tc>
          <w:tcPr>
            <w:tcW w:w="4200" w:type="dxa"/>
            <w:vAlign w:val="center"/>
          </w:tcPr>
          <w:p w14:paraId="7FD01903"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Мероприятия</w:t>
            </w:r>
          </w:p>
        </w:tc>
        <w:tc>
          <w:tcPr>
            <w:tcW w:w="2388" w:type="dxa"/>
            <w:vAlign w:val="center"/>
          </w:tcPr>
          <w:p w14:paraId="6D5C7602"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Исполнитель</w:t>
            </w:r>
          </w:p>
        </w:tc>
        <w:tc>
          <w:tcPr>
            <w:tcW w:w="2411" w:type="dxa"/>
            <w:shd w:val="clear" w:color="auto" w:fill="auto"/>
            <w:vAlign w:val="center"/>
          </w:tcPr>
          <w:p w14:paraId="0F28168D"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Сроки проведения работ</w:t>
            </w:r>
          </w:p>
        </w:tc>
      </w:tr>
      <w:tr w:rsidR="00AC6EFF" w:rsidRPr="00AC6EFF" w14:paraId="41A0B262" w14:textId="77777777" w:rsidTr="00AC6EFF">
        <w:tc>
          <w:tcPr>
            <w:tcW w:w="566" w:type="dxa"/>
            <w:vAlign w:val="center"/>
          </w:tcPr>
          <w:p w14:paraId="66D45559"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1.</w:t>
            </w:r>
          </w:p>
        </w:tc>
        <w:tc>
          <w:tcPr>
            <w:tcW w:w="4200" w:type="dxa"/>
            <w:vAlign w:val="center"/>
          </w:tcPr>
          <w:p w14:paraId="7ADB34FC" w14:textId="15278606"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Разработка проекта изменений в генеральный план</w:t>
            </w:r>
          </w:p>
        </w:tc>
        <w:tc>
          <w:tcPr>
            <w:tcW w:w="2388" w:type="dxa"/>
            <w:vAlign w:val="center"/>
          </w:tcPr>
          <w:p w14:paraId="468C98D7" w14:textId="284D420A"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Исполнитель по договору</w:t>
            </w:r>
          </w:p>
        </w:tc>
        <w:tc>
          <w:tcPr>
            <w:tcW w:w="2411" w:type="dxa"/>
            <w:shd w:val="clear" w:color="auto" w:fill="auto"/>
            <w:vAlign w:val="center"/>
          </w:tcPr>
          <w:p w14:paraId="1AD03C29"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До 01.07.2022</w:t>
            </w:r>
          </w:p>
        </w:tc>
      </w:tr>
      <w:tr w:rsidR="00AC6EFF" w:rsidRPr="00AC6EFF" w14:paraId="520ECFFF" w14:textId="77777777" w:rsidTr="00AC6EFF">
        <w:tc>
          <w:tcPr>
            <w:tcW w:w="566" w:type="dxa"/>
            <w:vAlign w:val="center"/>
          </w:tcPr>
          <w:p w14:paraId="4CE82A00"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2.</w:t>
            </w:r>
          </w:p>
        </w:tc>
        <w:tc>
          <w:tcPr>
            <w:tcW w:w="4200" w:type="dxa"/>
            <w:vAlign w:val="center"/>
          </w:tcPr>
          <w:p w14:paraId="01A01806" w14:textId="36EB336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Проведение общественных обсуждений или публичных слушаний по проекту изменений в генеральный план</w:t>
            </w:r>
          </w:p>
        </w:tc>
        <w:tc>
          <w:tcPr>
            <w:tcW w:w="2388" w:type="dxa"/>
            <w:vAlign w:val="center"/>
          </w:tcPr>
          <w:p w14:paraId="75C63F5F" w14:textId="781FD1FA"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Администрация сельского поселения</w:t>
            </w:r>
          </w:p>
        </w:tc>
        <w:tc>
          <w:tcPr>
            <w:tcW w:w="2411" w:type="dxa"/>
            <w:shd w:val="clear" w:color="auto" w:fill="auto"/>
            <w:vAlign w:val="center"/>
          </w:tcPr>
          <w:p w14:paraId="517A0B42"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До 12.08.2022</w:t>
            </w:r>
          </w:p>
        </w:tc>
      </w:tr>
      <w:tr w:rsidR="00AC6EFF" w:rsidRPr="00AC6EFF" w14:paraId="74FB268A" w14:textId="77777777" w:rsidTr="00AC6EFF">
        <w:tc>
          <w:tcPr>
            <w:tcW w:w="566" w:type="dxa"/>
            <w:vAlign w:val="center"/>
          </w:tcPr>
          <w:p w14:paraId="1D4E4E7E"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3.</w:t>
            </w:r>
          </w:p>
        </w:tc>
        <w:tc>
          <w:tcPr>
            <w:tcW w:w="4200" w:type="dxa"/>
            <w:vAlign w:val="center"/>
          </w:tcPr>
          <w:p w14:paraId="6025FDFB"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Доработка проекта изменений в генеральный план с учетом замечаний, поступивших по результатам публичных слушаний</w:t>
            </w:r>
          </w:p>
        </w:tc>
        <w:tc>
          <w:tcPr>
            <w:tcW w:w="2388" w:type="dxa"/>
            <w:vAlign w:val="center"/>
          </w:tcPr>
          <w:p w14:paraId="2C8D6798"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Исполнитель по договору</w:t>
            </w:r>
          </w:p>
        </w:tc>
        <w:tc>
          <w:tcPr>
            <w:tcW w:w="2411" w:type="dxa"/>
            <w:shd w:val="clear" w:color="auto" w:fill="auto"/>
            <w:vAlign w:val="center"/>
          </w:tcPr>
          <w:p w14:paraId="47CBEACA"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До 19.08.2022</w:t>
            </w:r>
          </w:p>
        </w:tc>
      </w:tr>
      <w:tr w:rsidR="00AC6EFF" w:rsidRPr="00AC6EFF" w14:paraId="3BA67156" w14:textId="77777777" w:rsidTr="00AC6EFF">
        <w:tc>
          <w:tcPr>
            <w:tcW w:w="566" w:type="dxa"/>
            <w:vAlign w:val="center"/>
          </w:tcPr>
          <w:p w14:paraId="62027032"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4.</w:t>
            </w:r>
          </w:p>
        </w:tc>
        <w:tc>
          <w:tcPr>
            <w:tcW w:w="4200" w:type="dxa"/>
            <w:vAlign w:val="center"/>
          </w:tcPr>
          <w:p w14:paraId="129715F1" w14:textId="77C762AC"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Размещение проекта изменений в генеральный план во ФГИС ТП</w:t>
            </w:r>
          </w:p>
        </w:tc>
        <w:tc>
          <w:tcPr>
            <w:tcW w:w="2388" w:type="dxa"/>
            <w:vAlign w:val="center"/>
          </w:tcPr>
          <w:p w14:paraId="493187FB"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Администрация сельского поселения</w:t>
            </w:r>
          </w:p>
        </w:tc>
        <w:tc>
          <w:tcPr>
            <w:tcW w:w="2411" w:type="dxa"/>
            <w:shd w:val="clear" w:color="auto" w:fill="auto"/>
            <w:vAlign w:val="center"/>
          </w:tcPr>
          <w:p w14:paraId="0C3A8253"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До 26.08.2022</w:t>
            </w:r>
          </w:p>
        </w:tc>
      </w:tr>
      <w:tr w:rsidR="00AC6EFF" w:rsidRPr="00AC6EFF" w14:paraId="289F9B73" w14:textId="77777777" w:rsidTr="00AC6EFF">
        <w:tc>
          <w:tcPr>
            <w:tcW w:w="566" w:type="dxa"/>
            <w:vAlign w:val="center"/>
          </w:tcPr>
          <w:p w14:paraId="7B56B925"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5.</w:t>
            </w:r>
          </w:p>
        </w:tc>
        <w:tc>
          <w:tcPr>
            <w:tcW w:w="4200" w:type="dxa"/>
            <w:vAlign w:val="center"/>
          </w:tcPr>
          <w:p w14:paraId="4909B687" w14:textId="37214E41"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Согласование проекта изменений в генеральный  план с уполномоченными органами государственной власти</w:t>
            </w:r>
          </w:p>
        </w:tc>
        <w:tc>
          <w:tcPr>
            <w:tcW w:w="2388" w:type="dxa"/>
            <w:vAlign w:val="center"/>
          </w:tcPr>
          <w:p w14:paraId="14AC3D13"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Администрация сельского поселения</w:t>
            </w:r>
          </w:p>
        </w:tc>
        <w:tc>
          <w:tcPr>
            <w:tcW w:w="2411" w:type="dxa"/>
            <w:shd w:val="clear" w:color="auto" w:fill="auto"/>
            <w:vAlign w:val="center"/>
          </w:tcPr>
          <w:p w14:paraId="2EAFC830"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До 26.09.2022</w:t>
            </w:r>
          </w:p>
        </w:tc>
      </w:tr>
      <w:tr w:rsidR="00AC6EFF" w:rsidRPr="00AC6EFF" w14:paraId="3317F57D" w14:textId="77777777" w:rsidTr="00AC6EFF">
        <w:tc>
          <w:tcPr>
            <w:tcW w:w="566" w:type="dxa"/>
            <w:vAlign w:val="center"/>
          </w:tcPr>
          <w:p w14:paraId="0E1B6598"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6.</w:t>
            </w:r>
          </w:p>
        </w:tc>
        <w:tc>
          <w:tcPr>
            <w:tcW w:w="4200" w:type="dxa"/>
            <w:vAlign w:val="center"/>
          </w:tcPr>
          <w:p w14:paraId="4C153163" w14:textId="13C3F180"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Утверждение проекта изменений в генеральный план</w:t>
            </w:r>
          </w:p>
        </w:tc>
        <w:tc>
          <w:tcPr>
            <w:tcW w:w="2388" w:type="dxa"/>
            <w:vAlign w:val="center"/>
          </w:tcPr>
          <w:p w14:paraId="64149381" w14:textId="5F1485D4"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Собрание представителей сельского поселения</w:t>
            </w:r>
          </w:p>
        </w:tc>
        <w:tc>
          <w:tcPr>
            <w:tcW w:w="2411" w:type="dxa"/>
            <w:shd w:val="clear" w:color="auto" w:fill="auto"/>
            <w:vAlign w:val="center"/>
          </w:tcPr>
          <w:p w14:paraId="046BB553" w14:textId="315EF70D"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До 06.10.2022</w:t>
            </w:r>
          </w:p>
        </w:tc>
      </w:tr>
      <w:tr w:rsidR="00AC6EFF" w:rsidRPr="00AC6EFF" w14:paraId="1EAFA802" w14:textId="77777777" w:rsidTr="00AC6EFF">
        <w:tc>
          <w:tcPr>
            <w:tcW w:w="566" w:type="dxa"/>
            <w:vAlign w:val="center"/>
          </w:tcPr>
          <w:p w14:paraId="39318910"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7.</w:t>
            </w:r>
          </w:p>
        </w:tc>
        <w:tc>
          <w:tcPr>
            <w:tcW w:w="4200" w:type="dxa"/>
            <w:vAlign w:val="center"/>
          </w:tcPr>
          <w:p w14:paraId="3C63FDAF" w14:textId="233869D1"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Опубликование утверждённых изменений в генеральный план</w:t>
            </w:r>
          </w:p>
        </w:tc>
        <w:tc>
          <w:tcPr>
            <w:tcW w:w="2388" w:type="dxa"/>
            <w:vAlign w:val="center"/>
          </w:tcPr>
          <w:p w14:paraId="6307F85E" w14:textId="46404454"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Глава сельского поселения</w:t>
            </w:r>
          </w:p>
        </w:tc>
        <w:tc>
          <w:tcPr>
            <w:tcW w:w="2411" w:type="dxa"/>
            <w:shd w:val="clear" w:color="auto" w:fill="auto"/>
            <w:vAlign w:val="center"/>
          </w:tcPr>
          <w:p w14:paraId="43D0072A" w14:textId="77777777" w:rsidR="00AC6EFF" w:rsidRPr="00AC6EFF" w:rsidRDefault="00AC6EFF" w:rsidP="00AC6EFF">
            <w:pPr>
              <w:spacing w:after="0" w:line="240" w:lineRule="auto"/>
              <w:jc w:val="center"/>
              <w:rPr>
                <w:rFonts w:ascii="Times New Roman" w:hAnsi="Times New Roman" w:cs="Times New Roman"/>
                <w:sz w:val="12"/>
                <w:szCs w:val="12"/>
              </w:rPr>
            </w:pPr>
            <w:r w:rsidRPr="00AC6EFF">
              <w:rPr>
                <w:rFonts w:ascii="Times New Roman" w:hAnsi="Times New Roman" w:cs="Times New Roman"/>
                <w:sz w:val="12"/>
                <w:szCs w:val="12"/>
              </w:rPr>
              <w:t>В течение 10 дней со дня утверждения изменений в генеральный план</w:t>
            </w:r>
          </w:p>
        </w:tc>
      </w:tr>
    </w:tbl>
    <w:p w14:paraId="25D1599F" w14:textId="77777777" w:rsidR="00AC6EFF" w:rsidRDefault="00AC6EFF" w:rsidP="00AC6EFF">
      <w:pPr>
        <w:tabs>
          <w:tab w:val="left" w:pos="6936"/>
        </w:tabs>
        <w:spacing w:after="0" w:line="240" w:lineRule="auto"/>
        <w:ind w:firstLine="284"/>
        <w:jc w:val="center"/>
        <w:rPr>
          <w:rFonts w:ascii="Times New Roman" w:eastAsia="Calibri" w:hAnsi="Times New Roman" w:cs="Times New Roman"/>
          <w:bCs/>
          <w:sz w:val="12"/>
          <w:szCs w:val="12"/>
        </w:rPr>
      </w:pPr>
    </w:p>
    <w:p w14:paraId="25254098" w14:textId="77777777" w:rsidR="006A62BF" w:rsidRPr="006A62BF" w:rsidRDefault="006A62BF" w:rsidP="006A62BF">
      <w:pPr>
        <w:tabs>
          <w:tab w:val="left" w:pos="6936"/>
        </w:tabs>
        <w:spacing w:after="0" w:line="240" w:lineRule="auto"/>
        <w:ind w:firstLine="284"/>
        <w:jc w:val="center"/>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АДМИНИСТРАЦИЯ</w:t>
      </w:r>
    </w:p>
    <w:p w14:paraId="212BCABB" w14:textId="77777777" w:rsidR="006A62BF" w:rsidRPr="006A62BF" w:rsidRDefault="006A62BF" w:rsidP="006A62BF">
      <w:pPr>
        <w:tabs>
          <w:tab w:val="left" w:pos="6936"/>
        </w:tabs>
        <w:spacing w:after="0" w:line="240" w:lineRule="auto"/>
        <w:ind w:firstLine="284"/>
        <w:jc w:val="center"/>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СЕЛЬСКОГО ПОСЕЛЕНИЯ СЕРГИЕВСК</w:t>
      </w:r>
    </w:p>
    <w:p w14:paraId="280D34A9" w14:textId="77777777" w:rsidR="006A62BF" w:rsidRPr="006A62BF" w:rsidRDefault="006A62BF" w:rsidP="006A62BF">
      <w:pPr>
        <w:tabs>
          <w:tab w:val="left" w:pos="6936"/>
        </w:tabs>
        <w:spacing w:after="0" w:line="240" w:lineRule="auto"/>
        <w:ind w:firstLine="284"/>
        <w:jc w:val="center"/>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МУНИЦИПАЛЬНОГО РАЙОНА СЕРГИЕВСКИЙ</w:t>
      </w:r>
    </w:p>
    <w:p w14:paraId="36D960FC" w14:textId="1D4F338E" w:rsidR="006A62BF" w:rsidRPr="006A62BF" w:rsidRDefault="006A62BF" w:rsidP="006A62B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2A9B84AF" w14:textId="02798ACB" w:rsidR="006A62BF" w:rsidRPr="006A62BF" w:rsidRDefault="006A62BF" w:rsidP="006A62B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7E351B53" w14:textId="5A800C8F" w:rsidR="006A62BF" w:rsidRPr="006A62BF" w:rsidRDefault="006A62BF" w:rsidP="006A62BF">
      <w:pPr>
        <w:tabs>
          <w:tab w:val="left" w:pos="6936"/>
        </w:tabs>
        <w:spacing w:after="0" w:line="240" w:lineRule="auto"/>
        <w:ind w:firstLine="284"/>
        <w:jc w:val="both"/>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 xml:space="preserve">от 07.06.2022 г. </w:t>
      </w:r>
      <w:r>
        <w:rPr>
          <w:rFonts w:ascii="Times New Roman" w:eastAsia="Calibri" w:hAnsi="Times New Roman" w:cs="Times New Roman"/>
          <w:bCs/>
          <w:sz w:val="12"/>
          <w:szCs w:val="12"/>
        </w:rPr>
        <w:t xml:space="preserve">                                                                                                                                                                                                         № 33/1</w:t>
      </w:r>
    </w:p>
    <w:p w14:paraId="19416EEA" w14:textId="7767E515" w:rsidR="006A62BF" w:rsidRPr="006A62BF" w:rsidRDefault="006A62BF" w:rsidP="006A62BF">
      <w:pPr>
        <w:tabs>
          <w:tab w:val="left" w:pos="6936"/>
        </w:tabs>
        <w:spacing w:after="0" w:line="240" w:lineRule="auto"/>
        <w:ind w:firstLine="284"/>
        <w:jc w:val="center"/>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О подготовке проекта изменений в Генеральный п</w:t>
      </w:r>
      <w:r>
        <w:rPr>
          <w:rFonts w:ascii="Times New Roman" w:eastAsia="Calibri" w:hAnsi="Times New Roman" w:cs="Times New Roman"/>
          <w:bCs/>
          <w:sz w:val="12"/>
          <w:szCs w:val="12"/>
        </w:rPr>
        <w:t xml:space="preserve">лан </w:t>
      </w:r>
      <w:r w:rsidRPr="006A62BF">
        <w:rPr>
          <w:rFonts w:ascii="Times New Roman" w:eastAsia="Calibri" w:hAnsi="Times New Roman" w:cs="Times New Roman"/>
          <w:bCs/>
          <w:sz w:val="12"/>
          <w:szCs w:val="12"/>
        </w:rPr>
        <w:t>сельского поселения Сергиевск муниципального района Сергиевский Самарской области</w:t>
      </w:r>
    </w:p>
    <w:p w14:paraId="4BA7A4DC" w14:textId="467E5973" w:rsidR="006A62BF" w:rsidRPr="006A62BF" w:rsidRDefault="006A62BF" w:rsidP="006A62BF">
      <w:pPr>
        <w:tabs>
          <w:tab w:val="left" w:pos="6936"/>
        </w:tabs>
        <w:spacing w:after="0" w:line="240" w:lineRule="auto"/>
        <w:ind w:firstLine="284"/>
        <w:jc w:val="both"/>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 xml:space="preserve">В соответствии с частью 2 статьи 24 Градостроительного кодекса Российской Федерации, Федеральным </w:t>
      </w:r>
      <w:r>
        <w:rPr>
          <w:rFonts w:ascii="Times New Roman" w:eastAsia="Calibri" w:hAnsi="Times New Roman" w:cs="Times New Roman"/>
          <w:bCs/>
          <w:sz w:val="12"/>
          <w:szCs w:val="12"/>
        </w:rPr>
        <w:t xml:space="preserve">законом от 06.10.2003 № 131-ФЗ </w:t>
      </w:r>
      <w:r w:rsidRPr="006A62BF">
        <w:rPr>
          <w:rFonts w:ascii="Times New Roman" w:eastAsia="Calibri" w:hAnsi="Times New Roman" w:cs="Times New Roman"/>
          <w:bCs/>
          <w:sz w:val="12"/>
          <w:szCs w:val="12"/>
        </w:rPr>
        <w:t xml:space="preserve">«Об общих принципах организации местного самоуправления в Российской Федерации», руководствуясь Уставом сельского </w:t>
      </w:r>
      <w:proofErr w:type="gramStart"/>
      <w:r w:rsidRPr="006A62BF">
        <w:rPr>
          <w:rFonts w:ascii="Times New Roman" w:eastAsia="Calibri" w:hAnsi="Times New Roman" w:cs="Times New Roman"/>
          <w:bCs/>
          <w:sz w:val="12"/>
          <w:szCs w:val="12"/>
        </w:rPr>
        <w:t>поселения</w:t>
      </w:r>
      <w:proofErr w:type="gramEnd"/>
      <w:r w:rsidRPr="006A62BF">
        <w:rPr>
          <w:rFonts w:ascii="Times New Roman" w:eastAsia="Calibri" w:hAnsi="Times New Roman" w:cs="Times New Roman"/>
          <w:bCs/>
          <w:sz w:val="12"/>
          <w:szCs w:val="12"/>
        </w:rPr>
        <w:t xml:space="preserve"> Сергиевск муниципального района Сергиевский Самарской области, постановляю:</w:t>
      </w:r>
    </w:p>
    <w:p w14:paraId="796C6276" w14:textId="7571F18C" w:rsidR="006A62BF" w:rsidRPr="006A62BF" w:rsidRDefault="006A62BF" w:rsidP="006A62BF">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lastRenderedPageBreak/>
        <w:t>1.</w:t>
      </w:r>
      <w:r w:rsidRPr="006A62BF">
        <w:rPr>
          <w:rFonts w:ascii="Times New Roman" w:eastAsia="Calibri" w:hAnsi="Times New Roman" w:cs="Times New Roman"/>
          <w:bCs/>
          <w:sz w:val="12"/>
          <w:szCs w:val="12"/>
        </w:rPr>
        <w:t>Подготовить проект изменений в Генеральный план сельского поселения Сергиевск муниципального района Сергиевский Самарской области, утвержденный решением Собрания представителей сельского поселения Сергиевск муниципального района Сергиевский Самарской области от 03.06.2013 № 9 (в ред. от 20.12.2019 № 41), (далее – проект изменений в Генеральный план), в части установления функциональной зоны «Производственные зоны, зоны инженерной и транспортной инфраструктур» для территории, указанной в Приложении № 1 к</w:t>
      </w:r>
      <w:proofErr w:type="gramEnd"/>
      <w:r w:rsidRPr="006A62BF">
        <w:rPr>
          <w:rFonts w:ascii="Times New Roman" w:eastAsia="Calibri" w:hAnsi="Times New Roman" w:cs="Times New Roman"/>
          <w:bCs/>
          <w:sz w:val="12"/>
          <w:szCs w:val="12"/>
        </w:rPr>
        <w:t xml:space="preserve"> настоящему постановлению. </w:t>
      </w:r>
    </w:p>
    <w:p w14:paraId="4E0A4134" w14:textId="26A218D6" w:rsidR="006A62BF" w:rsidRPr="006A62BF" w:rsidRDefault="006A62BF" w:rsidP="006A62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A62BF">
        <w:rPr>
          <w:rFonts w:ascii="Times New Roman" w:eastAsia="Calibri" w:hAnsi="Times New Roman" w:cs="Times New Roman"/>
          <w:bCs/>
          <w:sz w:val="12"/>
          <w:szCs w:val="12"/>
        </w:rPr>
        <w:t>Утвердить порядок и сроки проведения работ по подготовке изменений в Генеральный план в соответствии с Приложением № 2 к настоящему Постановлению.</w:t>
      </w:r>
    </w:p>
    <w:p w14:paraId="7A7436F0" w14:textId="0BEF185A" w:rsidR="006A62BF" w:rsidRPr="006A62BF" w:rsidRDefault="006A62BF" w:rsidP="006A62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6A62BF">
        <w:rPr>
          <w:rFonts w:ascii="Times New Roman" w:eastAsia="Calibri" w:hAnsi="Times New Roman" w:cs="Times New Roman"/>
          <w:bCs/>
          <w:sz w:val="12"/>
          <w:szCs w:val="12"/>
        </w:rPr>
        <w:t>Предложения заинтересованных лиц, связанные с корректировкой генерального плана сельского поселения Сергиевск по вопросу, указанному в пункте 1 настоящего Постановления, принимаются в срок до «13» июня 2022 года по адресу: 446540, Самарская область, Сергиевский район, с</w:t>
      </w:r>
      <w:proofErr w:type="gramStart"/>
      <w:r w:rsidRPr="006A62BF">
        <w:rPr>
          <w:rFonts w:ascii="Times New Roman" w:eastAsia="Calibri" w:hAnsi="Times New Roman" w:cs="Times New Roman"/>
          <w:bCs/>
          <w:sz w:val="12"/>
          <w:szCs w:val="12"/>
        </w:rPr>
        <w:t>.С</w:t>
      </w:r>
      <w:proofErr w:type="gramEnd"/>
      <w:r w:rsidRPr="006A62BF">
        <w:rPr>
          <w:rFonts w:ascii="Times New Roman" w:eastAsia="Calibri" w:hAnsi="Times New Roman" w:cs="Times New Roman"/>
          <w:bCs/>
          <w:sz w:val="12"/>
          <w:szCs w:val="12"/>
        </w:rPr>
        <w:t>ергиевск, ул.Г.Михайловского, 27, либо по адресу электронной почты: adm_s_p_sergievsk@mail.ru.</w:t>
      </w:r>
    </w:p>
    <w:p w14:paraId="576C873A" w14:textId="21681A53" w:rsidR="006A62BF" w:rsidRPr="006A62BF" w:rsidRDefault="006A62BF" w:rsidP="006A62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6A62BF">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798CA797" w14:textId="2B7B06BF" w:rsidR="006A62BF" w:rsidRPr="006A62BF" w:rsidRDefault="006A62BF" w:rsidP="006A62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6A62BF">
        <w:rPr>
          <w:rFonts w:ascii="Times New Roman" w:eastAsia="Calibri" w:hAnsi="Times New Roman" w:cs="Times New Roman"/>
          <w:bCs/>
          <w:sz w:val="12"/>
          <w:szCs w:val="12"/>
        </w:rPr>
        <w:t>Опубликовать настоящее постановление в газете «Сергиевский вестник» и на официальном сайте администрации в сети «Интернет» по адресу http://sergievsk.ru.</w:t>
      </w:r>
    </w:p>
    <w:p w14:paraId="1074E0C0" w14:textId="3C65764C" w:rsidR="006A62BF" w:rsidRPr="006A62BF" w:rsidRDefault="006A62BF" w:rsidP="006A62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roofErr w:type="gramStart"/>
      <w:r w:rsidRPr="006A62BF">
        <w:rPr>
          <w:rFonts w:ascii="Times New Roman" w:eastAsia="Calibri" w:hAnsi="Times New Roman" w:cs="Times New Roman"/>
          <w:bCs/>
          <w:sz w:val="12"/>
          <w:szCs w:val="12"/>
        </w:rPr>
        <w:t>Контроль за</w:t>
      </w:r>
      <w:proofErr w:type="gramEnd"/>
      <w:r w:rsidRPr="006A62BF">
        <w:rPr>
          <w:rFonts w:ascii="Times New Roman" w:eastAsia="Calibri" w:hAnsi="Times New Roman" w:cs="Times New Roman"/>
          <w:bCs/>
          <w:sz w:val="12"/>
          <w:szCs w:val="12"/>
        </w:rPr>
        <w:t xml:space="preserve"> исполнением настоящего п</w:t>
      </w:r>
      <w:r>
        <w:rPr>
          <w:rFonts w:ascii="Times New Roman" w:eastAsia="Calibri" w:hAnsi="Times New Roman" w:cs="Times New Roman"/>
          <w:bCs/>
          <w:sz w:val="12"/>
          <w:szCs w:val="12"/>
        </w:rPr>
        <w:t>остановления оставляю за собой.</w:t>
      </w:r>
    </w:p>
    <w:p w14:paraId="123783CD" w14:textId="77777777" w:rsidR="006A62BF" w:rsidRDefault="006A62BF" w:rsidP="006A62B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сельского поселения </w:t>
      </w:r>
      <w:r w:rsidRPr="006A62BF">
        <w:rPr>
          <w:rFonts w:ascii="Times New Roman" w:eastAsia="Calibri" w:hAnsi="Times New Roman" w:cs="Times New Roman"/>
          <w:bCs/>
          <w:sz w:val="12"/>
          <w:szCs w:val="12"/>
        </w:rPr>
        <w:t xml:space="preserve">Сергиевск </w:t>
      </w:r>
    </w:p>
    <w:p w14:paraId="6FBCB923" w14:textId="77777777" w:rsidR="006A62BF" w:rsidRDefault="006A62BF" w:rsidP="006A62B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муниципального района Сергиевский</w:t>
      </w:r>
    </w:p>
    <w:p w14:paraId="56CACF30" w14:textId="36177591" w:rsidR="006A62BF" w:rsidRPr="006A62BF" w:rsidRDefault="006A62BF" w:rsidP="006A62BF">
      <w:pPr>
        <w:tabs>
          <w:tab w:val="left" w:pos="6936"/>
        </w:tabs>
        <w:spacing w:after="0" w:line="240" w:lineRule="auto"/>
        <w:ind w:firstLine="284"/>
        <w:jc w:val="right"/>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 xml:space="preserve">                         М.М.Арчибасов</w:t>
      </w:r>
    </w:p>
    <w:p w14:paraId="3D7B5043" w14:textId="77777777" w:rsidR="006A62BF" w:rsidRPr="006A62BF" w:rsidRDefault="006A62BF" w:rsidP="006A62BF">
      <w:pPr>
        <w:tabs>
          <w:tab w:val="left" w:pos="6936"/>
        </w:tabs>
        <w:spacing w:after="0" w:line="240" w:lineRule="auto"/>
        <w:ind w:firstLine="284"/>
        <w:jc w:val="both"/>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 xml:space="preserve"> </w:t>
      </w:r>
    </w:p>
    <w:p w14:paraId="3EC2DC6D" w14:textId="77777777" w:rsidR="006A62BF" w:rsidRPr="006A62BF" w:rsidRDefault="006A62BF" w:rsidP="006A62BF">
      <w:pPr>
        <w:tabs>
          <w:tab w:val="left" w:pos="6936"/>
        </w:tabs>
        <w:spacing w:after="0" w:line="240" w:lineRule="auto"/>
        <w:ind w:firstLine="284"/>
        <w:jc w:val="right"/>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Приложение № 1</w:t>
      </w:r>
    </w:p>
    <w:p w14:paraId="3D060D46" w14:textId="77777777" w:rsidR="006A62BF" w:rsidRDefault="006A62BF" w:rsidP="006A62BF">
      <w:pPr>
        <w:tabs>
          <w:tab w:val="left" w:pos="6936"/>
        </w:tabs>
        <w:spacing w:after="0" w:line="240" w:lineRule="auto"/>
        <w:ind w:firstLine="284"/>
        <w:jc w:val="right"/>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 xml:space="preserve">к Постановлению Администрации </w:t>
      </w:r>
    </w:p>
    <w:p w14:paraId="7CB8658A" w14:textId="77777777" w:rsidR="006A62BF" w:rsidRDefault="006A62BF" w:rsidP="006A62BF">
      <w:pPr>
        <w:tabs>
          <w:tab w:val="left" w:pos="6936"/>
        </w:tabs>
        <w:spacing w:after="0" w:line="240" w:lineRule="auto"/>
        <w:ind w:firstLine="284"/>
        <w:jc w:val="right"/>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 xml:space="preserve">сельского поселения Сергиевск  </w:t>
      </w:r>
    </w:p>
    <w:p w14:paraId="5E577106" w14:textId="77777777" w:rsidR="006A62BF" w:rsidRDefault="006A62BF" w:rsidP="006A62BF">
      <w:pPr>
        <w:tabs>
          <w:tab w:val="left" w:pos="6936"/>
        </w:tabs>
        <w:spacing w:after="0" w:line="240" w:lineRule="auto"/>
        <w:ind w:firstLine="284"/>
        <w:jc w:val="right"/>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 xml:space="preserve">муниципального района Сергиевский </w:t>
      </w:r>
    </w:p>
    <w:p w14:paraId="548F2361" w14:textId="5B97D03D" w:rsidR="006A62BF" w:rsidRPr="006A62BF" w:rsidRDefault="006A62BF" w:rsidP="006A62BF">
      <w:pPr>
        <w:tabs>
          <w:tab w:val="left" w:pos="6936"/>
        </w:tabs>
        <w:spacing w:after="0" w:line="240" w:lineRule="auto"/>
        <w:ind w:firstLine="284"/>
        <w:jc w:val="right"/>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 xml:space="preserve">Самарской области </w:t>
      </w:r>
    </w:p>
    <w:p w14:paraId="1373E3BA" w14:textId="124D1BA7" w:rsidR="006A62BF" w:rsidRDefault="006A62BF" w:rsidP="006A62BF">
      <w:pPr>
        <w:tabs>
          <w:tab w:val="left" w:pos="6936"/>
        </w:tabs>
        <w:spacing w:after="0" w:line="240" w:lineRule="auto"/>
        <w:ind w:firstLine="284"/>
        <w:jc w:val="right"/>
        <w:rPr>
          <w:rFonts w:ascii="Times New Roman" w:eastAsia="Calibri" w:hAnsi="Times New Roman" w:cs="Times New Roman"/>
          <w:bCs/>
          <w:sz w:val="12"/>
          <w:szCs w:val="12"/>
        </w:rPr>
      </w:pPr>
      <w:r w:rsidRPr="006A62BF">
        <w:rPr>
          <w:rFonts w:ascii="Times New Roman" w:eastAsia="Calibri" w:hAnsi="Times New Roman" w:cs="Times New Roman"/>
          <w:bCs/>
          <w:sz w:val="12"/>
          <w:szCs w:val="12"/>
        </w:rPr>
        <w:t>от «07» июня 2022 года №33/1</w:t>
      </w:r>
    </w:p>
    <w:p w14:paraId="5889FB87" w14:textId="427AEF38" w:rsidR="006A62BF" w:rsidRDefault="006A62BF" w:rsidP="00661C8B">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087BEF8C" wp14:editId="496F93E8">
            <wp:extent cx="904875" cy="869620"/>
            <wp:effectExtent l="0" t="0" r="0" b="6985"/>
            <wp:docPr id="3" name="Рисунок 3" descr="C:\Users\user\AppData\Local\Microsoft\Windows\Temporary Internet Files\Content.Word\вап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вапто.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869620"/>
                    </a:xfrm>
                    <a:prstGeom prst="rect">
                      <a:avLst/>
                    </a:prstGeom>
                    <a:noFill/>
                    <a:ln>
                      <a:noFill/>
                    </a:ln>
                  </pic:spPr>
                </pic:pic>
              </a:graphicData>
            </a:graphic>
          </wp:inline>
        </w:drawing>
      </w:r>
    </w:p>
    <w:p w14:paraId="020A02A2" w14:textId="77777777" w:rsidR="00661C8B" w:rsidRP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Приложение № 2</w:t>
      </w:r>
    </w:p>
    <w:p w14:paraId="4E8AD68E" w14:textId="77777777" w:rsid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к Постановлению Администрации </w:t>
      </w:r>
    </w:p>
    <w:p w14:paraId="5F600820" w14:textId="77777777" w:rsid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сельского поселения Сергиевск</w:t>
      </w:r>
    </w:p>
    <w:p w14:paraId="52F17642" w14:textId="77777777" w:rsid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  муниципального района Сергиевский </w:t>
      </w:r>
    </w:p>
    <w:p w14:paraId="5513C2B6" w14:textId="1452AB1B" w:rsidR="00661C8B" w:rsidRP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Самарской области </w:t>
      </w:r>
    </w:p>
    <w:p w14:paraId="11EAA8D7" w14:textId="5E09747B" w:rsidR="00661C8B" w:rsidRP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от «07» июня 2022 </w:t>
      </w:r>
      <w:r>
        <w:rPr>
          <w:rFonts w:ascii="Times New Roman" w:eastAsia="Calibri" w:hAnsi="Times New Roman" w:cs="Times New Roman"/>
          <w:bCs/>
          <w:sz w:val="12"/>
          <w:szCs w:val="12"/>
        </w:rPr>
        <w:t>года №33/1</w:t>
      </w:r>
    </w:p>
    <w:p w14:paraId="0DAFF826" w14:textId="725C0077" w:rsidR="006A62BF" w:rsidRDefault="00661C8B" w:rsidP="00661C8B">
      <w:pPr>
        <w:tabs>
          <w:tab w:val="left" w:pos="6936"/>
        </w:tabs>
        <w:spacing w:after="0" w:line="240" w:lineRule="auto"/>
        <w:ind w:firstLine="284"/>
        <w:jc w:val="center"/>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Порядок и сроки проведения работ по подготовке проекта изменений в генеральный план сельского поселения Сергиевск муниципального района  Сергиевский Самарской области (далее также – проект изменений в генеральный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297"/>
        <w:gridCol w:w="1983"/>
        <w:gridCol w:w="1953"/>
      </w:tblGrid>
      <w:tr w:rsidR="00661C8B" w:rsidRPr="00661C8B" w14:paraId="533622A3" w14:textId="77777777" w:rsidTr="00661C8B">
        <w:tc>
          <w:tcPr>
            <w:tcW w:w="566" w:type="dxa"/>
            <w:vAlign w:val="center"/>
          </w:tcPr>
          <w:p w14:paraId="137FD34A"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w:t>
            </w:r>
          </w:p>
        </w:tc>
        <w:tc>
          <w:tcPr>
            <w:tcW w:w="4200" w:type="dxa"/>
            <w:vAlign w:val="center"/>
          </w:tcPr>
          <w:p w14:paraId="29D97D46"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Мероприятия</w:t>
            </w:r>
          </w:p>
        </w:tc>
        <w:tc>
          <w:tcPr>
            <w:tcW w:w="2388" w:type="dxa"/>
            <w:vAlign w:val="center"/>
          </w:tcPr>
          <w:p w14:paraId="17A7B389"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Исполнитель</w:t>
            </w:r>
          </w:p>
        </w:tc>
        <w:tc>
          <w:tcPr>
            <w:tcW w:w="2411" w:type="dxa"/>
            <w:shd w:val="clear" w:color="auto" w:fill="auto"/>
            <w:vAlign w:val="center"/>
          </w:tcPr>
          <w:p w14:paraId="179F3EBA"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Сроки проведения работ</w:t>
            </w:r>
          </w:p>
        </w:tc>
      </w:tr>
      <w:tr w:rsidR="00661C8B" w:rsidRPr="00661C8B" w14:paraId="661F6923" w14:textId="77777777" w:rsidTr="00661C8B">
        <w:tc>
          <w:tcPr>
            <w:tcW w:w="566" w:type="dxa"/>
            <w:vAlign w:val="center"/>
          </w:tcPr>
          <w:p w14:paraId="5EDBA27A"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1.</w:t>
            </w:r>
          </w:p>
        </w:tc>
        <w:tc>
          <w:tcPr>
            <w:tcW w:w="4200" w:type="dxa"/>
            <w:vAlign w:val="center"/>
          </w:tcPr>
          <w:p w14:paraId="2AF5054D" w14:textId="20AA284F"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Разработка проекта изменений в генеральный план</w:t>
            </w:r>
          </w:p>
        </w:tc>
        <w:tc>
          <w:tcPr>
            <w:tcW w:w="2388" w:type="dxa"/>
            <w:vAlign w:val="center"/>
          </w:tcPr>
          <w:p w14:paraId="14D932CB" w14:textId="3AD92B4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Исполнитель по договору</w:t>
            </w:r>
          </w:p>
        </w:tc>
        <w:tc>
          <w:tcPr>
            <w:tcW w:w="2411" w:type="dxa"/>
            <w:shd w:val="clear" w:color="auto" w:fill="auto"/>
            <w:vAlign w:val="center"/>
          </w:tcPr>
          <w:p w14:paraId="6B7E44B9"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 01.07.2022</w:t>
            </w:r>
          </w:p>
        </w:tc>
      </w:tr>
      <w:tr w:rsidR="00661C8B" w:rsidRPr="00661C8B" w14:paraId="71A82448" w14:textId="77777777" w:rsidTr="00661C8B">
        <w:tc>
          <w:tcPr>
            <w:tcW w:w="566" w:type="dxa"/>
            <w:vAlign w:val="center"/>
          </w:tcPr>
          <w:p w14:paraId="5E114E56"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2.</w:t>
            </w:r>
          </w:p>
        </w:tc>
        <w:tc>
          <w:tcPr>
            <w:tcW w:w="4200" w:type="dxa"/>
            <w:vAlign w:val="center"/>
          </w:tcPr>
          <w:p w14:paraId="58F7254A" w14:textId="385E0EB2"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Проведение общественных обсуждений или публичных слушаний по проекту изменений в генеральный план</w:t>
            </w:r>
          </w:p>
        </w:tc>
        <w:tc>
          <w:tcPr>
            <w:tcW w:w="2388" w:type="dxa"/>
            <w:vAlign w:val="center"/>
          </w:tcPr>
          <w:p w14:paraId="1C5E5EE1" w14:textId="0B669C95"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Администрация сельского поселения</w:t>
            </w:r>
          </w:p>
        </w:tc>
        <w:tc>
          <w:tcPr>
            <w:tcW w:w="2411" w:type="dxa"/>
            <w:shd w:val="clear" w:color="auto" w:fill="auto"/>
            <w:vAlign w:val="center"/>
          </w:tcPr>
          <w:p w14:paraId="6B6A8CCA"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 12.08.2022</w:t>
            </w:r>
          </w:p>
        </w:tc>
      </w:tr>
      <w:tr w:rsidR="00661C8B" w:rsidRPr="00661C8B" w14:paraId="30EFC514" w14:textId="77777777" w:rsidTr="00661C8B">
        <w:tc>
          <w:tcPr>
            <w:tcW w:w="566" w:type="dxa"/>
            <w:vAlign w:val="center"/>
          </w:tcPr>
          <w:p w14:paraId="5A84C495"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3.</w:t>
            </w:r>
          </w:p>
        </w:tc>
        <w:tc>
          <w:tcPr>
            <w:tcW w:w="4200" w:type="dxa"/>
            <w:vAlign w:val="center"/>
          </w:tcPr>
          <w:p w14:paraId="32766DA8"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Доработка проекта изменений в генеральный план с учетом замечаний, поступивших по результатам публичных слушаний</w:t>
            </w:r>
          </w:p>
        </w:tc>
        <w:tc>
          <w:tcPr>
            <w:tcW w:w="2388" w:type="dxa"/>
            <w:vAlign w:val="center"/>
          </w:tcPr>
          <w:p w14:paraId="0459A498"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Исполнитель по договору</w:t>
            </w:r>
          </w:p>
        </w:tc>
        <w:tc>
          <w:tcPr>
            <w:tcW w:w="2411" w:type="dxa"/>
            <w:shd w:val="clear" w:color="auto" w:fill="auto"/>
            <w:vAlign w:val="center"/>
          </w:tcPr>
          <w:p w14:paraId="7E0C1788"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 19.08.2022</w:t>
            </w:r>
          </w:p>
        </w:tc>
      </w:tr>
      <w:tr w:rsidR="00661C8B" w:rsidRPr="00661C8B" w14:paraId="59887DA2" w14:textId="77777777" w:rsidTr="00661C8B">
        <w:tc>
          <w:tcPr>
            <w:tcW w:w="566" w:type="dxa"/>
            <w:vAlign w:val="center"/>
          </w:tcPr>
          <w:p w14:paraId="79684FBA"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4.</w:t>
            </w:r>
          </w:p>
        </w:tc>
        <w:tc>
          <w:tcPr>
            <w:tcW w:w="4200" w:type="dxa"/>
            <w:vAlign w:val="center"/>
          </w:tcPr>
          <w:p w14:paraId="31C78D01" w14:textId="7A91B26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Размещение проекта изменений в генеральный план во ФГИС ТП</w:t>
            </w:r>
          </w:p>
        </w:tc>
        <w:tc>
          <w:tcPr>
            <w:tcW w:w="2388" w:type="dxa"/>
            <w:vAlign w:val="center"/>
          </w:tcPr>
          <w:p w14:paraId="4F7931B5"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Администрация сельского поселения</w:t>
            </w:r>
          </w:p>
        </w:tc>
        <w:tc>
          <w:tcPr>
            <w:tcW w:w="2411" w:type="dxa"/>
            <w:shd w:val="clear" w:color="auto" w:fill="auto"/>
            <w:vAlign w:val="center"/>
          </w:tcPr>
          <w:p w14:paraId="7774DE7E"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 26.08.2022</w:t>
            </w:r>
          </w:p>
        </w:tc>
      </w:tr>
      <w:tr w:rsidR="00661C8B" w:rsidRPr="00661C8B" w14:paraId="6A0A35BA" w14:textId="77777777" w:rsidTr="00661C8B">
        <w:tc>
          <w:tcPr>
            <w:tcW w:w="566" w:type="dxa"/>
            <w:vAlign w:val="center"/>
          </w:tcPr>
          <w:p w14:paraId="6448A56A"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5.</w:t>
            </w:r>
          </w:p>
        </w:tc>
        <w:tc>
          <w:tcPr>
            <w:tcW w:w="4200" w:type="dxa"/>
            <w:vAlign w:val="center"/>
          </w:tcPr>
          <w:p w14:paraId="51FEAD1F" w14:textId="4276150D"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Согласование проекта изменений в генеральный  план с уполномоченными органами государственной власти</w:t>
            </w:r>
          </w:p>
        </w:tc>
        <w:tc>
          <w:tcPr>
            <w:tcW w:w="2388" w:type="dxa"/>
            <w:vAlign w:val="center"/>
          </w:tcPr>
          <w:p w14:paraId="32446165"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Администрация сельского поселения</w:t>
            </w:r>
          </w:p>
        </w:tc>
        <w:tc>
          <w:tcPr>
            <w:tcW w:w="2411" w:type="dxa"/>
            <w:shd w:val="clear" w:color="auto" w:fill="auto"/>
            <w:vAlign w:val="center"/>
          </w:tcPr>
          <w:p w14:paraId="04591F16"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 26.09.2022</w:t>
            </w:r>
          </w:p>
        </w:tc>
      </w:tr>
      <w:tr w:rsidR="00661C8B" w:rsidRPr="00661C8B" w14:paraId="23533001" w14:textId="77777777" w:rsidTr="00661C8B">
        <w:tc>
          <w:tcPr>
            <w:tcW w:w="566" w:type="dxa"/>
            <w:vAlign w:val="center"/>
          </w:tcPr>
          <w:p w14:paraId="24BC1D41"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6.</w:t>
            </w:r>
          </w:p>
        </w:tc>
        <w:tc>
          <w:tcPr>
            <w:tcW w:w="4200" w:type="dxa"/>
            <w:vAlign w:val="center"/>
          </w:tcPr>
          <w:p w14:paraId="5FBB03AE" w14:textId="47126279"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Утверждение проекта изменений в генеральный план</w:t>
            </w:r>
          </w:p>
        </w:tc>
        <w:tc>
          <w:tcPr>
            <w:tcW w:w="2388" w:type="dxa"/>
            <w:vAlign w:val="center"/>
          </w:tcPr>
          <w:p w14:paraId="2489057A" w14:textId="27589220"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Собрание представителей сельского поселения</w:t>
            </w:r>
          </w:p>
        </w:tc>
        <w:tc>
          <w:tcPr>
            <w:tcW w:w="2411" w:type="dxa"/>
            <w:shd w:val="clear" w:color="auto" w:fill="auto"/>
            <w:vAlign w:val="center"/>
          </w:tcPr>
          <w:p w14:paraId="37A3D5F0" w14:textId="0BEAAB1F"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 06.10.2022</w:t>
            </w:r>
          </w:p>
        </w:tc>
      </w:tr>
      <w:tr w:rsidR="00661C8B" w:rsidRPr="00661C8B" w14:paraId="4F175B03" w14:textId="77777777" w:rsidTr="00661C8B">
        <w:tc>
          <w:tcPr>
            <w:tcW w:w="566" w:type="dxa"/>
            <w:vAlign w:val="center"/>
          </w:tcPr>
          <w:p w14:paraId="49656BB5"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7.</w:t>
            </w:r>
          </w:p>
        </w:tc>
        <w:tc>
          <w:tcPr>
            <w:tcW w:w="4200" w:type="dxa"/>
            <w:vAlign w:val="center"/>
          </w:tcPr>
          <w:p w14:paraId="52E1D452" w14:textId="44B3816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Опубликование утверждённых изменений в генеральный план</w:t>
            </w:r>
          </w:p>
        </w:tc>
        <w:tc>
          <w:tcPr>
            <w:tcW w:w="2388" w:type="dxa"/>
            <w:vAlign w:val="center"/>
          </w:tcPr>
          <w:p w14:paraId="3C9B3843" w14:textId="35782EA6"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Глава сельского поселения</w:t>
            </w:r>
          </w:p>
        </w:tc>
        <w:tc>
          <w:tcPr>
            <w:tcW w:w="2411" w:type="dxa"/>
            <w:shd w:val="clear" w:color="auto" w:fill="auto"/>
            <w:vAlign w:val="center"/>
          </w:tcPr>
          <w:p w14:paraId="29CA4074"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В течение 10 дней со дня утверждения изменений в генеральный план</w:t>
            </w:r>
          </w:p>
        </w:tc>
      </w:tr>
    </w:tbl>
    <w:p w14:paraId="2BC668DB" w14:textId="77777777" w:rsidR="00661C8B" w:rsidRDefault="00661C8B" w:rsidP="00661C8B">
      <w:pPr>
        <w:tabs>
          <w:tab w:val="left" w:pos="6936"/>
        </w:tabs>
        <w:spacing w:after="0" w:line="240" w:lineRule="auto"/>
        <w:ind w:firstLine="284"/>
        <w:jc w:val="center"/>
        <w:rPr>
          <w:rFonts w:ascii="Times New Roman" w:eastAsia="Calibri" w:hAnsi="Times New Roman" w:cs="Times New Roman"/>
          <w:bCs/>
          <w:sz w:val="12"/>
          <w:szCs w:val="12"/>
        </w:rPr>
      </w:pPr>
    </w:p>
    <w:p w14:paraId="6E080359" w14:textId="77777777" w:rsidR="00661C8B" w:rsidRPr="00661C8B" w:rsidRDefault="00661C8B" w:rsidP="00661C8B">
      <w:pPr>
        <w:tabs>
          <w:tab w:val="left" w:pos="6936"/>
        </w:tabs>
        <w:spacing w:after="0" w:line="240" w:lineRule="auto"/>
        <w:ind w:firstLine="284"/>
        <w:jc w:val="center"/>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АДМИНИСТРАЦИЯ</w:t>
      </w:r>
    </w:p>
    <w:p w14:paraId="44757122" w14:textId="77777777" w:rsidR="00661C8B" w:rsidRPr="00661C8B" w:rsidRDefault="00661C8B" w:rsidP="00661C8B">
      <w:pPr>
        <w:tabs>
          <w:tab w:val="left" w:pos="6936"/>
        </w:tabs>
        <w:spacing w:after="0" w:line="240" w:lineRule="auto"/>
        <w:ind w:firstLine="284"/>
        <w:jc w:val="center"/>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СЕЛЬСКОГО ПОСЕЛЕНИЯ КУТУЗОВСКИЙ</w:t>
      </w:r>
    </w:p>
    <w:p w14:paraId="6881EC4E" w14:textId="77777777" w:rsidR="00661C8B" w:rsidRPr="00661C8B" w:rsidRDefault="00661C8B" w:rsidP="00661C8B">
      <w:pPr>
        <w:tabs>
          <w:tab w:val="left" w:pos="6936"/>
        </w:tabs>
        <w:spacing w:after="0" w:line="240" w:lineRule="auto"/>
        <w:ind w:firstLine="284"/>
        <w:jc w:val="center"/>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МУНИЦИПАЛЬНОГО РАЙОНА СЕРГИЕВСКИЙ</w:t>
      </w:r>
    </w:p>
    <w:p w14:paraId="52598C76" w14:textId="0B5A5293" w:rsidR="00661C8B" w:rsidRPr="00661C8B" w:rsidRDefault="00661C8B" w:rsidP="00661C8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34C154F2" w14:textId="231E8CD3" w:rsidR="00661C8B" w:rsidRPr="00661C8B" w:rsidRDefault="00661C8B" w:rsidP="00661C8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02B46531" w14:textId="3E0BCCC9" w:rsidR="00661C8B" w:rsidRPr="00661C8B" w:rsidRDefault="00661C8B" w:rsidP="00661C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07.06.2022 г.                                                                                                                                                                                                              №33</w:t>
      </w:r>
    </w:p>
    <w:p w14:paraId="2E4492D1" w14:textId="60F0A00B" w:rsidR="00661C8B" w:rsidRPr="00661C8B" w:rsidRDefault="00661C8B" w:rsidP="00661C8B">
      <w:pPr>
        <w:tabs>
          <w:tab w:val="left" w:pos="6936"/>
        </w:tabs>
        <w:spacing w:after="0" w:line="240" w:lineRule="auto"/>
        <w:ind w:firstLine="284"/>
        <w:jc w:val="center"/>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О подготовке проект</w:t>
      </w:r>
      <w:r>
        <w:rPr>
          <w:rFonts w:ascii="Times New Roman" w:eastAsia="Calibri" w:hAnsi="Times New Roman" w:cs="Times New Roman"/>
          <w:bCs/>
          <w:sz w:val="12"/>
          <w:szCs w:val="12"/>
        </w:rPr>
        <w:t xml:space="preserve">а изменений в Генеральный план </w:t>
      </w:r>
      <w:r w:rsidRPr="00661C8B">
        <w:rPr>
          <w:rFonts w:ascii="Times New Roman" w:eastAsia="Calibri" w:hAnsi="Times New Roman" w:cs="Times New Roman"/>
          <w:bCs/>
          <w:sz w:val="12"/>
          <w:szCs w:val="12"/>
        </w:rPr>
        <w:t>сельского поселения Кутузовский муниципального района Сергиевский Самарской области</w:t>
      </w:r>
    </w:p>
    <w:p w14:paraId="666CDD96" w14:textId="63417349" w:rsidR="00661C8B" w:rsidRPr="00661C8B" w:rsidRDefault="00661C8B" w:rsidP="00661C8B">
      <w:pPr>
        <w:tabs>
          <w:tab w:val="left" w:pos="6936"/>
        </w:tabs>
        <w:spacing w:after="0" w:line="240" w:lineRule="auto"/>
        <w:ind w:firstLine="284"/>
        <w:jc w:val="both"/>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В соответствии с частью 2 статьи 24 Градостроительного кодекса Российской Федерации, Федеральным законом от 06.10.2003 </w:t>
      </w:r>
      <w:r>
        <w:rPr>
          <w:rFonts w:ascii="Times New Roman" w:eastAsia="Calibri" w:hAnsi="Times New Roman" w:cs="Times New Roman"/>
          <w:bCs/>
          <w:sz w:val="12"/>
          <w:szCs w:val="12"/>
        </w:rPr>
        <w:t xml:space="preserve">№ 131-ФЗ </w:t>
      </w:r>
      <w:r w:rsidRPr="00661C8B">
        <w:rPr>
          <w:rFonts w:ascii="Times New Roman" w:eastAsia="Calibri" w:hAnsi="Times New Roman" w:cs="Times New Roman"/>
          <w:bCs/>
          <w:sz w:val="12"/>
          <w:szCs w:val="12"/>
        </w:rPr>
        <w:t>«Об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постановляю:</w:t>
      </w:r>
    </w:p>
    <w:p w14:paraId="797DA8B8" w14:textId="3B94ACAE" w:rsidR="00661C8B" w:rsidRPr="00661C8B" w:rsidRDefault="00661C8B" w:rsidP="00661C8B">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661C8B">
        <w:rPr>
          <w:rFonts w:ascii="Times New Roman" w:eastAsia="Calibri" w:hAnsi="Times New Roman" w:cs="Times New Roman"/>
          <w:bCs/>
          <w:sz w:val="12"/>
          <w:szCs w:val="12"/>
        </w:rPr>
        <w:t xml:space="preserve">Подготовить проект изменений в Генеральный план сельского поселения Кутузовский муниципального района Сергиевский Самарской области, утвержденный решением Собрания представителей сельского поселения Кутузовский муниципального района Сергиевский Самарской области от 06.12.2013 № 25 (в ред. от 20.12.2019 № 40),  (далее – проект изменений в Генеральный план), в части установления функциональной </w:t>
      </w:r>
      <w:r w:rsidRPr="00661C8B">
        <w:rPr>
          <w:rFonts w:ascii="Times New Roman" w:eastAsia="Calibri" w:hAnsi="Times New Roman" w:cs="Times New Roman"/>
          <w:bCs/>
          <w:sz w:val="12"/>
          <w:szCs w:val="12"/>
        </w:rPr>
        <w:lastRenderedPageBreak/>
        <w:t>зоны «Производственные зоны, зоны инженерной и транспортной инфраструктур» для территории, указанной в Приложении № 1 к</w:t>
      </w:r>
      <w:proofErr w:type="gramEnd"/>
      <w:r w:rsidRPr="00661C8B">
        <w:rPr>
          <w:rFonts w:ascii="Times New Roman" w:eastAsia="Calibri" w:hAnsi="Times New Roman" w:cs="Times New Roman"/>
          <w:bCs/>
          <w:sz w:val="12"/>
          <w:szCs w:val="12"/>
        </w:rPr>
        <w:t xml:space="preserve"> настоящему постановлению. </w:t>
      </w:r>
    </w:p>
    <w:p w14:paraId="64BE83E4" w14:textId="1BDBE322" w:rsidR="00661C8B" w:rsidRPr="00661C8B" w:rsidRDefault="00661C8B" w:rsidP="00661C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61C8B">
        <w:rPr>
          <w:rFonts w:ascii="Times New Roman" w:eastAsia="Calibri" w:hAnsi="Times New Roman" w:cs="Times New Roman"/>
          <w:bCs/>
          <w:sz w:val="12"/>
          <w:szCs w:val="12"/>
        </w:rPr>
        <w:t>Утвердить порядок и сроки проведения работ по подготовке изменений в Генеральный план в соответствии с Приложением № 2 к настоящему Постановлению.</w:t>
      </w:r>
    </w:p>
    <w:p w14:paraId="7BD6B524" w14:textId="2A1B1881" w:rsidR="00661C8B" w:rsidRPr="00661C8B" w:rsidRDefault="00661C8B" w:rsidP="00661C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661C8B">
        <w:rPr>
          <w:rFonts w:ascii="Times New Roman" w:eastAsia="Calibri" w:hAnsi="Times New Roman" w:cs="Times New Roman"/>
          <w:bCs/>
          <w:sz w:val="12"/>
          <w:szCs w:val="12"/>
        </w:rPr>
        <w:t>Предложения заинтересованных лиц, связанные с корректировкой генерального плана сельского поселения Кутузовский по вопросу, указанному в пункте 1 настоящего Постановления, принимаются в срок до «13» июня 2022 года по адресу: 446568, Самарская область, Сергиевский район, п</w:t>
      </w:r>
      <w:proofErr w:type="gramStart"/>
      <w:r w:rsidRPr="00661C8B">
        <w:rPr>
          <w:rFonts w:ascii="Times New Roman" w:eastAsia="Calibri" w:hAnsi="Times New Roman" w:cs="Times New Roman"/>
          <w:bCs/>
          <w:sz w:val="12"/>
          <w:szCs w:val="12"/>
        </w:rPr>
        <w:t>.К</w:t>
      </w:r>
      <w:proofErr w:type="gramEnd"/>
      <w:r w:rsidRPr="00661C8B">
        <w:rPr>
          <w:rFonts w:ascii="Times New Roman" w:eastAsia="Calibri" w:hAnsi="Times New Roman" w:cs="Times New Roman"/>
          <w:bCs/>
          <w:sz w:val="12"/>
          <w:szCs w:val="12"/>
        </w:rPr>
        <w:t>утузовский, ул.Центральная, 26, либо по адресу электронной почты: kutuzovskay-adm@mail.ru.</w:t>
      </w:r>
    </w:p>
    <w:p w14:paraId="76F014D2" w14:textId="3417BFA9" w:rsidR="00661C8B" w:rsidRPr="00661C8B" w:rsidRDefault="00661C8B" w:rsidP="00661C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661C8B">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735BA81C" w14:textId="0F3C42A6" w:rsidR="00661C8B" w:rsidRPr="00661C8B" w:rsidRDefault="00661C8B" w:rsidP="00661C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661C8B">
        <w:rPr>
          <w:rFonts w:ascii="Times New Roman" w:eastAsia="Calibri" w:hAnsi="Times New Roman" w:cs="Times New Roman"/>
          <w:bCs/>
          <w:sz w:val="12"/>
          <w:szCs w:val="12"/>
        </w:rPr>
        <w:t>Опубликовать настоящее постановление в газете «Сергиевский вестник» и на официальном сайте администрации в сети «Интернет» по адресу http://sergievsk.ru.</w:t>
      </w:r>
    </w:p>
    <w:p w14:paraId="73486CAB" w14:textId="29B4E4A1" w:rsidR="00661C8B" w:rsidRPr="00661C8B" w:rsidRDefault="00661C8B" w:rsidP="00661C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roofErr w:type="gramStart"/>
      <w:r w:rsidRPr="00661C8B">
        <w:rPr>
          <w:rFonts w:ascii="Times New Roman" w:eastAsia="Calibri" w:hAnsi="Times New Roman" w:cs="Times New Roman"/>
          <w:bCs/>
          <w:sz w:val="12"/>
          <w:szCs w:val="12"/>
        </w:rPr>
        <w:t>Контроль за</w:t>
      </w:r>
      <w:proofErr w:type="gramEnd"/>
      <w:r w:rsidRPr="00661C8B">
        <w:rPr>
          <w:rFonts w:ascii="Times New Roman" w:eastAsia="Calibri" w:hAnsi="Times New Roman" w:cs="Times New Roman"/>
          <w:bCs/>
          <w:sz w:val="12"/>
          <w:szCs w:val="12"/>
        </w:rPr>
        <w:t xml:space="preserve"> исполнением настоящего п</w:t>
      </w:r>
      <w:r>
        <w:rPr>
          <w:rFonts w:ascii="Times New Roman" w:eastAsia="Calibri" w:hAnsi="Times New Roman" w:cs="Times New Roman"/>
          <w:bCs/>
          <w:sz w:val="12"/>
          <w:szCs w:val="12"/>
        </w:rPr>
        <w:t>остановления оставляю за собой.</w:t>
      </w:r>
    </w:p>
    <w:p w14:paraId="7B51B43D" w14:textId="77777777" w:rsid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сельского поселения </w:t>
      </w:r>
      <w:r w:rsidRPr="00661C8B">
        <w:rPr>
          <w:rFonts w:ascii="Times New Roman" w:eastAsia="Calibri" w:hAnsi="Times New Roman" w:cs="Times New Roman"/>
          <w:bCs/>
          <w:sz w:val="12"/>
          <w:szCs w:val="12"/>
        </w:rPr>
        <w:t>Кутузовский</w:t>
      </w:r>
    </w:p>
    <w:p w14:paraId="2137C876" w14:textId="77777777" w:rsid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муниципального района Сергиевский</w:t>
      </w:r>
    </w:p>
    <w:p w14:paraId="5762A0AF" w14:textId="74120A6A" w:rsidR="00661C8B" w:rsidRP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                   А.В.Сабельникова</w:t>
      </w:r>
    </w:p>
    <w:p w14:paraId="7DBB379B" w14:textId="77777777" w:rsidR="00661C8B" w:rsidRPr="00661C8B" w:rsidRDefault="00661C8B" w:rsidP="00661C8B">
      <w:pPr>
        <w:tabs>
          <w:tab w:val="left" w:pos="6936"/>
        </w:tabs>
        <w:spacing w:after="0" w:line="240" w:lineRule="auto"/>
        <w:ind w:firstLine="284"/>
        <w:jc w:val="both"/>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 </w:t>
      </w:r>
    </w:p>
    <w:p w14:paraId="125133F1" w14:textId="77777777" w:rsidR="00661C8B" w:rsidRP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Приложение № 1</w:t>
      </w:r>
    </w:p>
    <w:p w14:paraId="73268382" w14:textId="77777777" w:rsid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к постановлению Администрации </w:t>
      </w:r>
    </w:p>
    <w:p w14:paraId="5C735F77" w14:textId="77777777" w:rsid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сельского поселения Кутузовский </w:t>
      </w:r>
    </w:p>
    <w:p w14:paraId="2B71257A" w14:textId="77777777" w:rsid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муниципального района Сергиевский</w:t>
      </w:r>
    </w:p>
    <w:p w14:paraId="50425720" w14:textId="2EB77291" w:rsidR="00661C8B" w:rsidRP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 Самарской области </w:t>
      </w:r>
    </w:p>
    <w:p w14:paraId="57832726" w14:textId="1C1557C5" w:rsid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от «07» июня 2022 года № 33</w:t>
      </w:r>
    </w:p>
    <w:p w14:paraId="6E0F6F27" w14:textId="401F94BF" w:rsidR="00661C8B" w:rsidRDefault="00661C8B" w:rsidP="00661C8B">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42C38623" wp14:editId="269F6AAC">
            <wp:extent cx="952500" cy="1057275"/>
            <wp:effectExtent l="0" t="0" r="0" b="9525"/>
            <wp:docPr id="4" name="Рисунок 4" descr="C:\Users\user\AppData\Local\Microsoft\Windows\Temporary Internet Files\Content.Word\м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мз.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407" cy="1059392"/>
                    </a:xfrm>
                    <a:prstGeom prst="rect">
                      <a:avLst/>
                    </a:prstGeom>
                    <a:noFill/>
                    <a:ln>
                      <a:noFill/>
                    </a:ln>
                  </pic:spPr>
                </pic:pic>
              </a:graphicData>
            </a:graphic>
          </wp:inline>
        </w:drawing>
      </w:r>
    </w:p>
    <w:p w14:paraId="3262F107" w14:textId="77777777" w:rsidR="00661C8B" w:rsidRP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Приложение № 2</w:t>
      </w:r>
    </w:p>
    <w:p w14:paraId="01ACA531" w14:textId="77777777" w:rsid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к Постановлению Администрации </w:t>
      </w:r>
    </w:p>
    <w:p w14:paraId="4D51769A" w14:textId="77777777" w:rsid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сельского поселения Кутузовский </w:t>
      </w:r>
    </w:p>
    <w:p w14:paraId="32B86A51" w14:textId="77777777" w:rsid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 муниципального района Сергиевский</w:t>
      </w:r>
    </w:p>
    <w:p w14:paraId="18C55916" w14:textId="67D37D17" w:rsidR="00661C8B" w:rsidRP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 Самарской области </w:t>
      </w:r>
    </w:p>
    <w:p w14:paraId="5C9E4F32" w14:textId="499AAE6F" w:rsidR="00661C8B" w:rsidRPr="00661C8B" w:rsidRDefault="00661C8B" w:rsidP="00661C8B">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от «07» июня 2022 года</w:t>
      </w:r>
      <w:r>
        <w:rPr>
          <w:rFonts w:ascii="Times New Roman" w:eastAsia="Calibri" w:hAnsi="Times New Roman" w:cs="Times New Roman"/>
          <w:bCs/>
          <w:sz w:val="12"/>
          <w:szCs w:val="12"/>
        </w:rPr>
        <w:t xml:space="preserve"> № 33</w:t>
      </w:r>
    </w:p>
    <w:p w14:paraId="300F19FA" w14:textId="40511558" w:rsidR="00661C8B" w:rsidRDefault="00661C8B" w:rsidP="00661C8B">
      <w:pPr>
        <w:tabs>
          <w:tab w:val="left" w:pos="6936"/>
        </w:tabs>
        <w:spacing w:after="0" w:line="240" w:lineRule="auto"/>
        <w:ind w:firstLine="284"/>
        <w:jc w:val="center"/>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Порядок и сроки проведения работ по подготовке проекта изменений в генеральный план сельского поселения Кутузовский муниципального района  Сергиевский Самарской области (далее также – проект изменений в генеральный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297"/>
        <w:gridCol w:w="1983"/>
        <w:gridCol w:w="1953"/>
      </w:tblGrid>
      <w:tr w:rsidR="00661C8B" w:rsidRPr="00661C8B" w14:paraId="5ED49767" w14:textId="77777777" w:rsidTr="00661C8B">
        <w:tc>
          <w:tcPr>
            <w:tcW w:w="566" w:type="dxa"/>
            <w:vAlign w:val="center"/>
          </w:tcPr>
          <w:p w14:paraId="04550BBD"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w:t>
            </w:r>
          </w:p>
        </w:tc>
        <w:tc>
          <w:tcPr>
            <w:tcW w:w="4200" w:type="dxa"/>
            <w:vAlign w:val="center"/>
          </w:tcPr>
          <w:p w14:paraId="4DB002F6"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Мероприятия</w:t>
            </w:r>
          </w:p>
        </w:tc>
        <w:tc>
          <w:tcPr>
            <w:tcW w:w="2388" w:type="dxa"/>
            <w:vAlign w:val="center"/>
          </w:tcPr>
          <w:p w14:paraId="746E8522"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Исполнитель</w:t>
            </w:r>
          </w:p>
        </w:tc>
        <w:tc>
          <w:tcPr>
            <w:tcW w:w="2411" w:type="dxa"/>
            <w:shd w:val="clear" w:color="auto" w:fill="auto"/>
            <w:vAlign w:val="center"/>
          </w:tcPr>
          <w:p w14:paraId="4EF66D86"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Сроки проведения работ</w:t>
            </w:r>
          </w:p>
        </w:tc>
      </w:tr>
      <w:tr w:rsidR="00661C8B" w:rsidRPr="00661C8B" w14:paraId="11B87F4D" w14:textId="77777777" w:rsidTr="00661C8B">
        <w:tc>
          <w:tcPr>
            <w:tcW w:w="566" w:type="dxa"/>
            <w:vAlign w:val="center"/>
          </w:tcPr>
          <w:p w14:paraId="1CC12F93"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1.</w:t>
            </w:r>
          </w:p>
        </w:tc>
        <w:tc>
          <w:tcPr>
            <w:tcW w:w="4200" w:type="dxa"/>
            <w:vAlign w:val="center"/>
          </w:tcPr>
          <w:p w14:paraId="3A4AD61F" w14:textId="32629DAC"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Разработка проекта изменений в генеральный план</w:t>
            </w:r>
          </w:p>
        </w:tc>
        <w:tc>
          <w:tcPr>
            <w:tcW w:w="2388" w:type="dxa"/>
            <w:vAlign w:val="center"/>
          </w:tcPr>
          <w:p w14:paraId="6405342F" w14:textId="0C47A222"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Исполнитель по договору</w:t>
            </w:r>
          </w:p>
        </w:tc>
        <w:tc>
          <w:tcPr>
            <w:tcW w:w="2411" w:type="dxa"/>
            <w:shd w:val="clear" w:color="auto" w:fill="auto"/>
            <w:vAlign w:val="center"/>
          </w:tcPr>
          <w:p w14:paraId="36AFCF82"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 01.07.2022</w:t>
            </w:r>
          </w:p>
        </w:tc>
      </w:tr>
      <w:tr w:rsidR="00661C8B" w:rsidRPr="00661C8B" w14:paraId="7EF2B48E" w14:textId="77777777" w:rsidTr="00661C8B">
        <w:tc>
          <w:tcPr>
            <w:tcW w:w="566" w:type="dxa"/>
            <w:vAlign w:val="center"/>
          </w:tcPr>
          <w:p w14:paraId="6DF874FA"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2.</w:t>
            </w:r>
          </w:p>
        </w:tc>
        <w:tc>
          <w:tcPr>
            <w:tcW w:w="4200" w:type="dxa"/>
            <w:vAlign w:val="center"/>
          </w:tcPr>
          <w:p w14:paraId="6FAC8A03" w14:textId="3323B33E"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Проведение общественных обсуждений или публичных слушаний по проекту изменений в генеральный план</w:t>
            </w:r>
          </w:p>
        </w:tc>
        <w:tc>
          <w:tcPr>
            <w:tcW w:w="2388" w:type="dxa"/>
            <w:vAlign w:val="center"/>
          </w:tcPr>
          <w:p w14:paraId="49378435" w14:textId="7BA01089"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Администрация сельского поселения</w:t>
            </w:r>
          </w:p>
        </w:tc>
        <w:tc>
          <w:tcPr>
            <w:tcW w:w="2411" w:type="dxa"/>
            <w:shd w:val="clear" w:color="auto" w:fill="auto"/>
            <w:vAlign w:val="center"/>
          </w:tcPr>
          <w:p w14:paraId="71D7CD7A"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 12.08.2022</w:t>
            </w:r>
          </w:p>
        </w:tc>
      </w:tr>
      <w:tr w:rsidR="00661C8B" w:rsidRPr="00661C8B" w14:paraId="5CBE4E2F" w14:textId="77777777" w:rsidTr="00661C8B">
        <w:tc>
          <w:tcPr>
            <w:tcW w:w="566" w:type="dxa"/>
            <w:vAlign w:val="center"/>
          </w:tcPr>
          <w:p w14:paraId="4005B9E0"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3.</w:t>
            </w:r>
          </w:p>
        </w:tc>
        <w:tc>
          <w:tcPr>
            <w:tcW w:w="4200" w:type="dxa"/>
            <w:vAlign w:val="center"/>
          </w:tcPr>
          <w:p w14:paraId="36B89DD1"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Доработка проекта изменений в генеральный план с учетом замечаний, поступивших по результатам публичных слушаний</w:t>
            </w:r>
          </w:p>
        </w:tc>
        <w:tc>
          <w:tcPr>
            <w:tcW w:w="2388" w:type="dxa"/>
            <w:vAlign w:val="center"/>
          </w:tcPr>
          <w:p w14:paraId="638B33CA"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Исполнитель по договору</w:t>
            </w:r>
          </w:p>
        </w:tc>
        <w:tc>
          <w:tcPr>
            <w:tcW w:w="2411" w:type="dxa"/>
            <w:shd w:val="clear" w:color="auto" w:fill="auto"/>
            <w:vAlign w:val="center"/>
          </w:tcPr>
          <w:p w14:paraId="6E4EB68E"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 19.08.2022</w:t>
            </w:r>
          </w:p>
        </w:tc>
      </w:tr>
      <w:tr w:rsidR="00661C8B" w:rsidRPr="00661C8B" w14:paraId="6FDB155A" w14:textId="77777777" w:rsidTr="00661C8B">
        <w:tc>
          <w:tcPr>
            <w:tcW w:w="566" w:type="dxa"/>
            <w:vAlign w:val="center"/>
          </w:tcPr>
          <w:p w14:paraId="0BCA50CC"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4.</w:t>
            </w:r>
          </w:p>
        </w:tc>
        <w:tc>
          <w:tcPr>
            <w:tcW w:w="4200" w:type="dxa"/>
            <w:vAlign w:val="center"/>
          </w:tcPr>
          <w:p w14:paraId="6B8A4EEA" w14:textId="46A74EC1"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Размещение проекта изменений в генеральный план во ФГИС ТП</w:t>
            </w:r>
          </w:p>
        </w:tc>
        <w:tc>
          <w:tcPr>
            <w:tcW w:w="2388" w:type="dxa"/>
            <w:vAlign w:val="center"/>
          </w:tcPr>
          <w:p w14:paraId="340258AD"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Администрация сельского поселения</w:t>
            </w:r>
          </w:p>
        </w:tc>
        <w:tc>
          <w:tcPr>
            <w:tcW w:w="2411" w:type="dxa"/>
            <w:shd w:val="clear" w:color="auto" w:fill="auto"/>
            <w:vAlign w:val="center"/>
          </w:tcPr>
          <w:p w14:paraId="5910AD74"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 26.08.2022</w:t>
            </w:r>
          </w:p>
        </w:tc>
      </w:tr>
      <w:tr w:rsidR="00661C8B" w:rsidRPr="00661C8B" w14:paraId="397C541D" w14:textId="77777777" w:rsidTr="00661C8B">
        <w:tc>
          <w:tcPr>
            <w:tcW w:w="566" w:type="dxa"/>
            <w:vAlign w:val="center"/>
          </w:tcPr>
          <w:p w14:paraId="42CF1235"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5.</w:t>
            </w:r>
          </w:p>
        </w:tc>
        <w:tc>
          <w:tcPr>
            <w:tcW w:w="4200" w:type="dxa"/>
            <w:vAlign w:val="center"/>
          </w:tcPr>
          <w:p w14:paraId="1CFA667B" w14:textId="1B852D0A"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Согласование проекта изменений в генеральный  план с уполномоченными органами государственной власти</w:t>
            </w:r>
          </w:p>
        </w:tc>
        <w:tc>
          <w:tcPr>
            <w:tcW w:w="2388" w:type="dxa"/>
            <w:vAlign w:val="center"/>
          </w:tcPr>
          <w:p w14:paraId="4D3A2D63"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Администрация сельского поселения</w:t>
            </w:r>
          </w:p>
        </w:tc>
        <w:tc>
          <w:tcPr>
            <w:tcW w:w="2411" w:type="dxa"/>
            <w:shd w:val="clear" w:color="auto" w:fill="auto"/>
            <w:vAlign w:val="center"/>
          </w:tcPr>
          <w:p w14:paraId="4BEC0B5A"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 26.09.2022</w:t>
            </w:r>
          </w:p>
        </w:tc>
      </w:tr>
      <w:tr w:rsidR="00661C8B" w:rsidRPr="00661C8B" w14:paraId="4D5B9D65" w14:textId="77777777" w:rsidTr="00661C8B">
        <w:tc>
          <w:tcPr>
            <w:tcW w:w="566" w:type="dxa"/>
            <w:vAlign w:val="center"/>
          </w:tcPr>
          <w:p w14:paraId="71B39CE5"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6.</w:t>
            </w:r>
          </w:p>
        </w:tc>
        <w:tc>
          <w:tcPr>
            <w:tcW w:w="4200" w:type="dxa"/>
            <w:vAlign w:val="center"/>
          </w:tcPr>
          <w:p w14:paraId="1296FE85" w14:textId="5F1D93D3"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Утверждение проекта изменений в генеральный план</w:t>
            </w:r>
          </w:p>
        </w:tc>
        <w:tc>
          <w:tcPr>
            <w:tcW w:w="2388" w:type="dxa"/>
            <w:vAlign w:val="center"/>
          </w:tcPr>
          <w:p w14:paraId="45AEFB93" w14:textId="0CBCF28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Собрание представителей сельского поселения</w:t>
            </w:r>
          </w:p>
        </w:tc>
        <w:tc>
          <w:tcPr>
            <w:tcW w:w="2411" w:type="dxa"/>
            <w:shd w:val="clear" w:color="auto" w:fill="auto"/>
            <w:vAlign w:val="center"/>
          </w:tcPr>
          <w:p w14:paraId="64F60646" w14:textId="47B0D599"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До 06.10.2022</w:t>
            </w:r>
          </w:p>
        </w:tc>
      </w:tr>
      <w:tr w:rsidR="00661C8B" w:rsidRPr="00661C8B" w14:paraId="5B7B29C2" w14:textId="77777777" w:rsidTr="00661C8B">
        <w:tc>
          <w:tcPr>
            <w:tcW w:w="566" w:type="dxa"/>
            <w:vAlign w:val="center"/>
          </w:tcPr>
          <w:p w14:paraId="4EB21018"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7.</w:t>
            </w:r>
          </w:p>
        </w:tc>
        <w:tc>
          <w:tcPr>
            <w:tcW w:w="4200" w:type="dxa"/>
            <w:vAlign w:val="center"/>
          </w:tcPr>
          <w:p w14:paraId="202051D8" w14:textId="65FF1D08"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Опубликование утверждённых изменений в генеральный план</w:t>
            </w:r>
          </w:p>
        </w:tc>
        <w:tc>
          <w:tcPr>
            <w:tcW w:w="2388" w:type="dxa"/>
            <w:vAlign w:val="center"/>
          </w:tcPr>
          <w:p w14:paraId="12F09F3E" w14:textId="07099C91"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Глава сельского поселения</w:t>
            </w:r>
          </w:p>
        </w:tc>
        <w:tc>
          <w:tcPr>
            <w:tcW w:w="2411" w:type="dxa"/>
            <w:shd w:val="clear" w:color="auto" w:fill="auto"/>
            <w:vAlign w:val="center"/>
          </w:tcPr>
          <w:p w14:paraId="3419C3D9" w14:textId="77777777" w:rsidR="00661C8B" w:rsidRPr="00661C8B" w:rsidRDefault="00661C8B" w:rsidP="00661C8B">
            <w:pPr>
              <w:spacing w:after="0" w:line="240" w:lineRule="auto"/>
              <w:jc w:val="center"/>
              <w:rPr>
                <w:rFonts w:ascii="Times New Roman" w:hAnsi="Times New Roman" w:cs="Times New Roman"/>
                <w:sz w:val="12"/>
                <w:szCs w:val="12"/>
              </w:rPr>
            </w:pPr>
            <w:r w:rsidRPr="00661C8B">
              <w:rPr>
                <w:rFonts w:ascii="Times New Roman" w:hAnsi="Times New Roman" w:cs="Times New Roman"/>
                <w:sz w:val="12"/>
                <w:szCs w:val="12"/>
              </w:rPr>
              <w:t>В течение 10 дней со дня утверждения изменений в генеральный план</w:t>
            </w:r>
          </w:p>
        </w:tc>
      </w:tr>
    </w:tbl>
    <w:p w14:paraId="4E22C20C" w14:textId="77777777" w:rsidR="00661C8B" w:rsidRDefault="00661C8B" w:rsidP="00661C8B">
      <w:pPr>
        <w:tabs>
          <w:tab w:val="left" w:pos="6936"/>
        </w:tabs>
        <w:spacing w:after="0" w:line="240" w:lineRule="auto"/>
        <w:ind w:firstLine="284"/>
        <w:jc w:val="center"/>
        <w:rPr>
          <w:rFonts w:ascii="Times New Roman" w:eastAsia="Calibri" w:hAnsi="Times New Roman" w:cs="Times New Roman"/>
          <w:bCs/>
          <w:sz w:val="12"/>
          <w:szCs w:val="12"/>
        </w:rPr>
      </w:pPr>
    </w:p>
    <w:p w14:paraId="65C1AF90" w14:textId="77777777" w:rsidR="00661C8B" w:rsidRPr="00661C8B" w:rsidRDefault="00661C8B" w:rsidP="00B75F3C">
      <w:pPr>
        <w:tabs>
          <w:tab w:val="left" w:pos="6936"/>
        </w:tabs>
        <w:spacing w:after="0" w:line="240" w:lineRule="auto"/>
        <w:ind w:firstLine="284"/>
        <w:jc w:val="center"/>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АДМИНИСТРАЦИЯ</w:t>
      </w:r>
    </w:p>
    <w:p w14:paraId="52790379" w14:textId="77777777" w:rsidR="00661C8B" w:rsidRPr="00661C8B" w:rsidRDefault="00661C8B" w:rsidP="00B75F3C">
      <w:pPr>
        <w:tabs>
          <w:tab w:val="left" w:pos="6936"/>
        </w:tabs>
        <w:spacing w:after="0" w:line="240" w:lineRule="auto"/>
        <w:ind w:firstLine="284"/>
        <w:jc w:val="center"/>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СЕЛЬСКОГО ПОСЕЛЕНИЯ ЕЛШАНКА</w:t>
      </w:r>
    </w:p>
    <w:p w14:paraId="078722D6" w14:textId="77777777" w:rsidR="00661C8B" w:rsidRPr="00661C8B" w:rsidRDefault="00661C8B" w:rsidP="00B75F3C">
      <w:pPr>
        <w:tabs>
          <w:tab w:val="left" w:pos="6936"/>
        </w:tabs>
        <w:spacing w:after="0" w:line="240" w:lineRule="auto"/>
        <w:ind w:firstLine="284"/>
        <w:jc w:val="center"/>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МУНИЦИПАЛЬНОГО РАЙОНА СЕРГИЕВСКИЙ</w:t>
      </w:r>
    </w:p>
    <w:p w14:paraId="526F04FA" w14:textId="7289E341" w:rsidR="00661C8B" w:rsidRPr="00661C8B" w:rsidRDefault="00B75F3C" w:rsidP="00B75F3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1F5A19D8" w14:textId="2EE0363E" w:rsidR="00661C8B" w:rsidRPr="00661C8B" w:rsidRDefault="00B75F3C" w:rsidP="00B75F3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77EC39AE" w14:textId="2649BBDF" w:rsidR="00661C8B" w:rsidRPr="00661C8B" w:rsidRDefault="00B75F3C" w:rsidP="00B75F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07.06.2022 г.                                                                                                                                                                                                              №24</w:t>
      </w:r>
    </w:p>
    <w:p w14:paraId="148ED2A0" w14:textId="75B92F5A" w:rsidR="00661C8B" w:rsidRPr="00661C8B" w:rsidRDefault="00661C8B" w:rsidP="00B75F3C">
      <w:pPr>
        <w:tabs>
          <w:tab w:val="left" w:pos="6936"/>
        </w:tabs>
        <w:spacing w:after="0" w:line="240" w:lineRule="auto"/>
        <w:ind w:firstLine="284"/>
        <w:jc w:val="center"/>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О подготовке проект</w:t>
      </w:r>
      <w:r w:rsidR="00B75F3C">
        <w:rPr>
          <w:rFonts w:ascii="Times New Roman" w:eastAsia="Calibri" w:hAnsi="Times New Roman" w:cs="Times New Roman"/>
          <w:bCs/>
          <w:sz w:val="12"/>
          <w:szCs w:val="12"/>
        </w:rPr>
        <w:t xml:space="preserve">а изменений в Генеральный план </w:t>
      </w:r>
      <w:r w:rsidRPr="00661C8B">
        <w:rPr>
          <w:rFonts w:ascii="Times New Roman" w:eastAsia="Calibri" w:hAnsi="Times New Roman" w:cs="Times New Roman"/>
          <w:bCs/>
          <w:sz w:val="12"/>
          <w:szCs w:val="12"/>
        </w:rPr>
        <w:t>сельского поселения Елшанка муниципального района Сергиевский Самарской области</w:t>
      </w:r>
    </w:p>
    <w:p w14:paraId="2C689F96" w14:textId="02B1FFDA" w:rsidR="00661C8B" w:rsidRPr="00661C8B" w:rsidRDefault="00661C8B" w:rsidP="00B75F3C">
      <w:pPr>
        <w:tabs>
          <w:tab w:val="left" w:pos="6936"/>
        </w:tabs>
        <w:spacing w:after="0" w:line="240" w:lineRule="auto"/>
        <w:ind w:firstLine="284"/>
        <w:jc w:val="both"/>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В соответствии с частью 2 статьи 24 Градостроительного кодекса Российской Федерации, Федеральным </w:t>
      </w:r>
      <w:r w:rsidR="00B75F3C">
        <w:rPr>
          <w:rFonts w:ascii="Times New Roman" w:eastAsia="Calibri" w:hAnsi="Times New Roman" w:cs="Times New Roman"/>
          <w:bCs/>
          <w:sz w:val="12"/>
          <w:szCs w:val="12"/>
        </w:rPr>
        <w:t xml:space="preserve">законом от 06.10.2003 № 131-ФЗ </w:t>
      </w:r>
      <w:r w:rsidRPr="00661C8B">
        <w:rPr>
          <w:rFonts w:ascii="Times New Roman" w:eastAsia="Calibri" w:hAnsi="Times New Roman" w:cs="Times New Roman"/>
          <w:bCs/>
          <w:sz w:val="12"/>
          <w:szCs w:val="12"/>
        </w:rPr>
        <w:t xml:space="preserve">«Об общих принципах организации местного самоуправления в Российской Федерации», руководствуясь Уставом сельского </w:t>
      </w:r>
      <w:proofErr w:type="gramStart"/>
      <w:r w:rsidRPr="00661C8B">
        <w:rPr>
          <w:rFonts w:ascii="Times New Roman" w:eastAsia="Calibri" w:hAnsi="Times New Roman" w:cs="Times New Roman"/>
          <w:bCs/>
          <w:sz w:val="12"/>
          <w:szCs w:val="12"/>
        </w:rPr>
        <w:t>поселения</w:t>
      </w:r>
      <w:proofErr w:type="gramEnd"/>
      <w:r w:rsidRPr="00661C8B">
        <w:rPr>
          <w:rFonts w:ascii="Times New Roman" w:eastAsia="Calibri" w:hAnsi="Times New Roman" w:cs="Times New Roman"/>
          <w:bCs/>
          <w:sz w:val="12"/>
          <w:szCs w:val="12"/>
        </w:rPr>
        <w:t xml:space="preserve"> Елшанка муниципального района Сергиевский Самарской области, постановляю:</w:t>
      </w:r>
    </w:p>
    <w:p w14:paraId="44BEF5EA" w14:textId="7CB42B03" w:rsidR="00661C8B" w:rsidRPr="00661C8B" w:rsidRDefault="00B75F3C" w:rsidP="00661C8B">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00661C8B" w:rsidRPr="00661C8B">
        <w:rPr>
          <w:rFonts w:ascii="Times New Roman" w:eastAsia="Calibri" w:hAnsi="Times New Roman" w:cs="Times New Roman"/>
          <w:bCs/>
          <w:sz w:val="12"/>
          <w:szCs w:val="12"/>
        </w:rPr>
        <w:t xml:space="preserve">Подготовить проект изменений в Генеральный план сельского поселения Елшанка муниципального района Сергиевский Самарской области, утвержденный решением Собрания представителей сельского поселения Елшанка муниципального района Сергиевский Самарской области от 04.12.2013 № 25 (в ред. от 20.12.2019 № 38),  (далее – проект изменений в Генеральный план), в части установления функциональной </w:t>
      </w:r>
      <w:r w:rsidR="00661C8B" w:rsidRPr="00661C8B">
        <w:rPr>
          <w:rFonts w:ascii="Times New Roman" w:eastAsia="Calibri" w:hAnsi="Times New Roman" w:cs="Times New Roman"/>
          <w:bCs/>
          <w:sz w:val="12"/>
          <w:szCs w:val="12"/>
        </w:rPr>
        <w:lastRenderedPageBreak/>
        <w:t>зоны «Производственные зоны, зоны инженерной и транспортной инфраструктур» для территории, указанной в Приложении № 1 к</w:t>
      </w:r>
      <w:proofErr w:type="gramEnd"/>
      <w:r w:rsidR="00661C8B" w:rsidRPr="00661C8B">
        <w:rPr>
          <w:rFonts w:ascii="Times New Roman" w:eastAsia="Calibri" w:hAnsi="Times New Roman" w:cs="Times New Roman"/>
          <w:bCs/>
          <w:sz w:val="12"/>
          <w:szCs w:val="12"/>
        </w:rPr>
        <w:t xml:space="preserve"> настоящему постановлению. </w:t>
      </w:r>
    </w:p>
    <w:p w14:paraId="6CECE33A" w14:textId="6EC5FC0E" w:rsidR="00661C8B" w:rsidRPr="00661C8B" w:rsidRDefault="00B75F3C" w:rsidP="00661C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61C8B" w:rsidRPr="00661C8B">
        <w:rPr>
          <w:rFonts w:ascii="Times New Roman" w:eastAsia="Calibri" w:hAnsi="Times New Roman" w:cs="Times New Roman"/>
          <w:bCs/>
          <w:sz w:val="12"/>
          <w:szCs w:val="12"/>
        </w:rPr>
        <w:t>Утвердить порядок и сроки проведения работ по подготовке изменений в Генеральный план в соответствии с Приложением № 2 к настоящему Постановлению.</w:t>
      </w:r>
    </w:p>
    <w:p w14:paraId="56D62460" w14:textId="54C34553" w:rsidR="00661C8B" w:rsidRPr="00661C8B" w:rsidRDefault="00B75F3C" w:rsidP="00661C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61C8B" w:rsidRPr="00661C8B">
        <w:rPr>
          <w:rFonts w:ascii="Times New Roman" w:eastAsia="Calibri" w:hAnsi="Times New Roman" w:cs="Times New Roman"/>
          <w:bCs/>
          <w:sz w:val="12"/>
          <w:szCs w:val="12"/>
        </w:rPr>
        <w:t>Предложения заинтересованных лиц, связанные с корректировкой генерального плана сельского поселения Елшанка по вопросу, указанному в пункте 1 настоящего Постановления, принимаются в срок до «13» июня 2022 года по адресу: 446521, Самарская область, Сергиевский район, с</w:t>
      </w:r>
      <w:proofErr w:type="gramStart"/>
      <w:r w:rsidR="00661C8B" w:rsidRPr="00661C8B">
        <w:rPr>
          <w:rFonts w:ascii="Times New Roman" w:eastAsia="Calibri" w:hAnsi="Times New Roman" w:cs="Times New Roman"/>
          <w:bCs/>
          <w:sz w:val="12"/>
          <w:szCs w:val="12"/>
        </w:rPr>
        <w:t>.Е</w:t>
      </w:r>
      <w:proofErr w:type="gramEnd"/>
      <w:r w:rsidR="00661C8B" w:rsidRPr="00661C8B">
        <w:rPr>
          <w:rFonts w:ascii="Times New Roman" w:eastAsia="Calibri" w:hAnsi="Times New Roman" w:cs="Times New Roman"/>
          <w:bCs/>
          <w:sz w:val="12"/>
          <w:szCs w:val="12"/>
        </w:rPr>
        <w:t>лшанка, ул.Кольцовая, 4, либо по адресу электронной почты: elshanka_adm@mail.ru.</w:t>
      </w:r>
    </w:p>
    <w:p w14:paraId="703E5DE6" w14:textId="651EC397" w:rsidR="00661C8B" w:rsidRPr="00661C8B" w:rsidRDefault="00B75F3C" w:rsidP="00661C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661C8B" w:rsidRPr="00661C8B">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23A53765" w14:textId="58F08A06" w:rsidR="00661C8B" w:rsidRPr="00661C8B" w:rsidRDefault="00B75F3C" w:rsidP="00661C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661C8B" w:rsidRPr="00661C8B">
        <w:rPr>
          <w:rFonts w:ascii="Times New Roman" w:eastAsia="Calibri" w:hAnsi="Times New Roman" w:cs="Times New Roman"/>
          <w:bCs/>
          <w:sz w:val="12"/>
          <w:szCs w:val="12"/>
        </w:rPr>
        <w:t>Опубликовать настоящее постановление в газете «Сергиевский вестник» и на официальном сайте администрации в сети «Интернет» по адресу http://sergievsk.ru.</w:t>
      </w:r>
    </w:p>
    <w:p w14:paraId="5B2EB9D3" w14:textId="39CE2559" w:rsidR="00661C8B" w:rsidRPr="00661C8B" w:rsidRDefault="00B75F3C" w:rsidP="00B75F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roofErr w:type="gramStart"/>
      <w:r w:rsidR="00661C8B" w:rsidRPr="00661C8B">
        <w:rPr>
          <w:rFonts w:ascii="Times New Roman" w:eastAsia="Calibri" w:hAnsi="Times New Roman" w:cs="Times New Roman"/>
          <w:bCs/>
          <w:sz w:val="12"/>
          <w:szCs w:val="12"/>
        </w:rPr>
        <w:t>Контроль за</w:t>
      </w:r>
      <w:proofErr w:type="gramEnd"/>
      <w:r w:rsidR="00661C8B" w:rsidRPr="00661C8B">
        <w:rPr>
          <w:rFonts w:ascii="Times New Roman" w:eastAsia="Calibri" w:hAnsi="Times New Roman" w:cs="Times New Roman"/>
          <w:bCs/>
          <w:sz w:val="12"/>
          <w:szCs w:val="12"/>
        </w:rPr>
        <w:t xml:space="preserve"> исполнением настоящего п</w:t>
      </w:r>
      <w:r>
        <w:rPr>
          <w:rFonts w:ascii="Times New Roman" w:eastAsia="Calibri" w:hAnsi="Times New Roman" w:cs="Times New Roman"/>
          <w:bCs/>
          <w:sz w:val="12"/>
          <w:szCs w:val="12"/>
        </w:rPr>
        <w:t>остановления оставляю за собой.</w:t>
      </w:r>
    </w:p>
    <w:p w14:paraId="5216B0A1" w14:textId="77777777" w:rsidR="00B75F3C" w:rsidRDefault="00B75F3C" w:rsidP="00B75F3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И.о</w:t>
      </w:r>
      <w:proofErr w:type="gramStart"/>
      <w:r>
        <w:rPr>
          <w:rFonts w:ascii="Times New Roman" w:eastAsia="Calibri" w:hAnsi="Times New Roman" w:cs="Times New Roman"/>
          <w:bCs/>
          <w:sz w:val="12"/>
          <w:szCs w:val="12"/>
        </w:rPr>
        <w:t>.Г</w:t>
      </w:r>
      <w:proofErr w:type="gramEnd"/>
      <w:r>
        <w:rPr>
          <w:rFonts w:ascii="Times New Roman" w:eastAsia="Calibri" w:hAnsi="Times New Roman" w:cs="Times New Roman"/>
          <w:bCs/>
          <w:sz w:val="12"/>
          <w:szCs w:val="12"/>
        </w:rPr>
        <w:t xml:space="preserve">лавы сельского поселения </w:t>
      </w:r>
      <w:r w:rsidR="00661C8B" w:rsidRPr="00661C8B">
        <w:rPr>
          <w:rFonts w:ascii="Times New Roman" w:eastAsia="Calibri" w:hAnsi="Times New Roman" w:cs="Times New Roman"/>
          <w:bCs/>
          <w:sz w:val="12"/>
          <w:szCs w:val="12"/>
        </w:rPr>
        <w:t>Елшанка</w:t>
      </w:r>
    </w:p>
    <w:p w14:paraId="6C2A9ADF" w14:textId="77777777" w:rsidR="00B75F3C" w:rsidRDefault="00661C8B" w:rsidP="00B75F3C">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муниципального </w:t>
      </w:r>
      <w:r w:rsidR="00B75F3C">
        <w:rPr>
          <w:rFonts w:ascii="Times New Roman" w:eastAsia="Calibri" w:hAnsi="Times New Roman" w:cs="Times New Roman"/>
          <w:bCs/>
          <w:sz w:val="12"/>
          <w:szCs w:val="12"/>
        </w:rPr>
        <w:t>района Сергиевский</w:t>
      </w:r>
    </w:p>
    <w:p w14:paraId="2008ADB3" w14:textId="3984563F" w:rsidR="00661C8B" w:rsidRDefault="00661C8B" w:rsidP="00B75F3C">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                               Л.А. Ягольникова</w:t>
      </w:r>
    </w:p>
    <w:p w14:paraId="06877A62" w14:textId="77777777" w:rsidR="00B75F3C" w:rsidRPr="00661C8B" w:rsidRDefault="00B75F3C" w:rsidP="00B75F3C">
      <w:pPr>
        <w:tabs>
          <w:tab w:val="left" w:pos="6936"/>
        </w:tabs>
        <w:spacing w:after="0" w:line="240" w:lineRule="auto"/>
        <w:ind w:firstLine="284"/>
        <w:jc w:val="right"/>
        <w:rPr>
          <w:rFonts w:ascii="Times New Roman" w:eastAsia="Calibri" w:hAnsi="Times New Roman" w:cs="Times New Roman"/>
          <w:bCs/>
          <w:sz w:val="12"/>
          <w:szCs w:val="12"/>
        </w:rPr>
      </w:pPr>
    </w:p>
    <w:p w14:paraId="07FC6C3F" w14:textId="77777777" w:rsidR="00661C8B" w:rsidRPr="00661C8B" w:rsidRDefault="00661C8B" w:rsidP="00B75F3C">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                                                                             Приложение № 1</w:t>
      </w:r>
    </w:p>
    <w:p w14:paraId="24ED84D5" w14:textId="77777777" w:rsidR="00B75F3C" w:rsidRDefault="00661C8B" w:rsidP="00B75F3C">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к Постановлению Администрации</w:t>
      </w:r>
    </w:p>
    <w:p w14:paraId="70BEB699" w14:textId="77777777" w:rsidR="00B75F3C" w:rsidRDefault="00661C8B" w:rsidP="00B75F3C">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 сельского поселения Елшанка </w:t>
      </w:r>
    </w:p>
    <w:p w14:paraId="63D8055C" w14:textId="77777777" w:rsidR="00B75F3C" w:rsidRDefault="00661C8B" w:rsidP="00B75F3C">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муниципального района Сергиевский </w:t>
      </w:r>
    </w:p>
    <w:p w14:paraId="79D1538C" w14:textId="71528A10" w:rsidR="00661C8B" w:rsidRPr="00661C8B" w:rsidRDefault="00661C8B" w:rsidP="00B75F3C">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 xml:space="preserve">Самарской области </w:t>
      </w:r>
    </w:p>
    <w:p w14:paraId="0D948013" w14:textId="6E7F1792" w:rsidR="00661C8B" w:rsidRDefault="00661C8B" w:rsidP="00B75F3C">
      <w:pPr>
        <w:tabs>
          <w:tab w:val="left" w:pos="6936"/>
        </w:tabs>
        <w:spacing w:after="0" w:line="240" w:lineRule="auto"/>
        <w:ind w:firstLine="284"/>
        <w:jc w:val="right"/>
        <w:rPr>
          <w:rFonts w:ascii="Times New Roman" w:eastAsia="Calibri" w:hAnsi="Times New Roman" w:cs="Times New Roman"/>
          <w:bCs/>
          <w:sz w:val="12"/>
          <w:szCs w:val="12"/>
        </w:rPr>
      </w:pPr>
      <w:r w:rsidRPr="00661C8B">
        <w:rPr>
          <w:rFonts w:ascii="Times New Roman" w:eastAsia="Calibri" w:hAnsi="Times New Roman" w:cs="Times New Roman"/>
          <w:bCs/>
          <w:sz w:val="12"/>
          <w:szCs w:val="12"/>
        </w:rPr>
        <w:t>от «07» июня 2022 года № 24</w:t>
      </w:r>
    </w:p>
    <w:p w14:paraId="5456CBCD" w14:textId="650AFEE1" w:rsidR="00B75F3C" w:rsidRDefault="00B75F3C" w:rsidP="00B75F3C">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30AC64FA" wp14:editId="4CE6FBCD">
            <wp:extent cx="942975" cy="918482"/>
            <wp:effectExtent l="0" t="0" r="0" b="0"/>
            <wp:docPr id="5" name="Рисунок 5" descr="C:\Users\user\AppData\Local\Microsoft\Windows\Temporary Internet Files\Content.Word\и 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и з.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918482"/>
                    </a:xfrm>
                    <a:prstGeom prst="rect">
                      <a:avLst/>
                    </a:prstGeom>
                    <a:noFill/>
                    <a:ln>
                      <a:noFill/>
                    </a:ln>
                  </pic:spPr>
                </pic:pic>
              </a:graphicData>
            </a:graphic>
          </wp:inline>
        </w:drawing>
      </w:r>
    </w:p>
    <w:p w14:paraId="33888658" w14:textId="77777777" w:rsidR="00B75F3C" w:rsidRPr="00B75F3C" w:rsidRDefault="00B75F3C" w:rsidP="00B75F3C">
      <w:pPr>
        <w:tabs>
          <w:tab w:val="left" w:pos="6936"/>
        </w:tabs>
        <w:spacing w:after="0" w:line="240" w:lineRule="auto"/>
        <w:ind w:firstLine="284"/>
        <w:jc w:val="right"/>
        <w:rPr>
          <w:rFonts w:ascii="Times New Roman" w:eastAsia="Calibri" w:hAnsi="Times New Roman" w:cs="Times New Roman"/>
          <w:bCs/>
          <w:sz w:val="12"/>
          <w:szCs w:val="12"/>
        </w:rPr>
      </w:pPr>
      <w:r w:rsidRPr="00B75F3C">
        <w:rPr>
          <w:rFonts w:ascii="Times New Roman" w:eastAsia="Calibri" w:hAnsi="Times New Roman" w:cs="Times New Roman"/>
          <w:bCs/>
          <w:sz w:val="12"/>
          <w:szCs w:val="12"/>
        </w:rPr>
        <w:t>Приложение № 2</w:t>
      </w:r>
    </w:p>
    <w:p w14:paraId="189DE8C1" w14:textId="77777777" w:rsidR="00B75F3C" w:rsidRDefault="00B75F3C" w:rsidP="00B75F3C">
      <w:pPr>
        <w:tabs>
          <w:tab w:val="left" w:pos="6936"/>
        </w:tabs>
        <w:spacing w:after="0" w:line="240" w:lineRule="auto"/>
        <w:ind w:firstLine="284"/>
        <w:jc w:val="right"/>
        <w:rPr>
          <w:rFonts w:ascii="Times New Roman" w:eastAsia="Calibri" w:hAnsi="Times New Roman" w:cs="Times New Roman"/>
          <w:bCs/>
          <w:sz w:val="12"/>
          <w:szCs w:val="12"/>
        </w:rPr>
      </w:pPr>
      <w:r w:rsidRPr="00B75F3C">
        <w:rPr>
          <w:rFonts w:ascii="Times New Roman" w:eastAsia="Calibri" w:hAnsi="Times New Roman" w:cs="Times New Roman"/>
          <w:bCs/>
          <w:sz w:val="12"/>
          <w:szCs w:val="12"/>
        </w:rPr>
        <w:t xml:space="preserve">к Постановлению Администрации </w:t>
      </w:r>
    </w:p>
    <w:p w14:paraId="2B526D29" w14:textId="77777777" w:rsidR="00B75F3C" w:rsidRDefault="00B75F3C" w:rsidP="00B75F3C">
      <w:pPr>
        <w:tabs>
          <w:tab w:val="left" w:pos="6936"/>
        </w:tabs>
        <w:spacing w:after="0" w:line="240" w:lineRule="auto"/>
        <w:ind w:firstLine="284"/>
        <w:jc w:val="right"/>
        <w:rPr>
          <w:rFonts w:ascii="Times New Roman" w:eastAsia="Calibri" w:hAnsi="Times New Roman" w:cs="Times New Roman"/>
          <w:bCs/>
          <w:sz w:val="12"/>
          <w:szCs w:val="12"/>
        </w:rPr>
      </w:pPr>
      <w:r w:rsidRPr="00B75F3C">
        <w:rPr>
          <w:rFonts w:ascii="Times New Roman" w:eastAsia="Calibri" w:hAnsi="Times New Roman" w:cs="Times New Roman"/>
          <w:bCs/>
          <w:sz w:val="12"/>
          <w:szCs w:val="12"/>
        </w:rPr>
        <w:t xml:space="preserve">сельского поселения Елшанка  </w:t>
      </w:r>
    </w:p>
    <w:p w14:paraId="72DFE562" w14:textId="77777777" w:rsidR="00B75F3C" w:rsidRDefault="00B75F3C" w:rsidP="00B75F3C">
      <w:pPr>
        <w:tabs>
          <w:tab w:val="left" w:pos="6936"/>
        </w:tabs>
        <w:spacing w:after="0" w:line="240" w:lineRule="auto"/>
        <w:ind w:firstLine="284"/>
        <w:jc w:val="right"/>
        <w:rPr>
          <w:rFonts w:ascii="Times New Roman" w:eastAsia="Calibri" w:hAnsi="Times New Roman" w:cs="Times New Roman"/>
          <w:bCs/>
          <w:sz w:val="12"/>
          <w:szCs w:val="12"/>
        </w:rPr>
      </w:pPr>
      <w:r w:rsidRPr="00B75F3C">
        <w:rPr>
          <w:rFonts w:ascii="Times New Roman" w:eastAsia="Calibri" w:hAnsi="Times New Roman" w:cs="Times New Roman"/>
          <w:bCs/>
          <w:sz w:val="12"/>
          <w:szCs w:val="12"/>
        </w:rPr>
        <w:t xml:space="preserve">муниципального района Сергиевский </w:t>
      </w:r>
    </w:p>
    <w:p w14:paraId="1796B8A3" w14:textId="126FC5FC" w:rsidR="00B75F3C" w:rsidRPr="00B75F3C" w:rsidRDefault="00B75F3C" w:rsidP="00B75F3C">
      <w:pPr>
        <w:tabs>
          <w:tab w:val="left" w:pos="6936"/>
        </w:tabs>
        <w:spacing w:after="0" w:line="240" w:lineRule="auto"/>
        <w:ind w:firstLine="284"/>
        <w:jc w:val="right"/>
        <w:rPr>
          <w:rFonts w:ascii="Times New Roman" w:eastAsia="Calibri" w:hAnsi="Times New Roman" w:cs="Times New Roman"/>
          <w:bCs/>
          <w:sz w:val="12"/>
          <w:szCs w:val="12"/>
        </w:rPr>
      </w:pPr>
      <w:r w:rsidRPr="00B75F3C">
        <w:rPr>
          <w:rFonts w:ascii="Times New Roman" w:eastAsia="Calibri" w:hAnsi="Times New Roman" w:cs="Times New Roman"/>
          <w:bCs/>
          <w:sz w:val="12"/>
          <w:szCs w:val="12"/>
        </w:rPr>
        <w:t xml:space="preserve">Самарской области </w:t>
      </w:r>
    </w:p>
    <w:p w14:paraId="0C563E34" w14:textId="71E0EFA0" w:rsidR="00B75F3C" w:rsidRPr="00B75F3C" w:rsidRDefault="00B75F3C" w:rsidP="00B75F3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«07» июня 2022 года № 24</w:t>
      </w:r>
    </w:p>
    <w:p w14:paraId="0F484A48" w14:textId="639CFCDF" w:rsidR="00B75F3C" w:rsidRDefault="00B75F3C" w:rsidP="00B75F3C">
      <w:pPr>
        <w:tabs>
          <w:tab w:val="left" w:pos="6936"/>
        </w:tabs>
        <w:spacing w:after="0" w:line="240" w:lineRule="auto"/>
        <w:ind w:firstLine="284"/>
        <w:jc w:val="center"/>
        <w:rPr>
          <w:rFonts w:ascii="Times New Roman" w:eastAsia="Calibri" w:hAnsi="Times New Roman" w:cs="Times New Roman"/>
          <w:bCs/>
          <w:sz w:val="12"/>
          <w:szCs w:val="12"/>
        </w:rPr>
      </w:pPr>
      <w:r w:rsidRPr="00B75F3C">
        <w:rPr>
          <w:rFonts w:ascii="Times New Roman" w:eastAsia="Calibri" w:hAnsi="Times New Roman" w:cs="Times New Roman"/>
          <w:bCs/>
          <w:sz w:val="12"/>
          <w:szCs w:val="12"/>
        </w:rPr>
        <w:t>Порядок и сроки проведения работ по подготовке проекта изменений в генеральный план сельского поселения Елшанка муниципального района  Сергиевский Самарской области (далее также – проект изменений в генеральный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297"/>
        <w:gridCol w:w="1983"/>
        <w:gridCol w:w="1953"/>
      </w:tblGrid>
      <w:tr w:rsidR="00B75F3C" w:rsidRPr="00B75F3C" w14:paraId="02981575" w14:textId="77777777" w:rsidTr="00B75F3C">
        <w:tc>
          <w:tcPr>
            <w:tcW w:w="566" w:type="dxa"/>
            <w:vAlign w:val="center"/>
          </w:tcPr>
          <w:p w14:paraId="65C845E7"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w:t>
            </w:r>
          </w:p>
        </w:tc>
        <w:tc>
          <w:tcPr>
            <w:tcW w:w="4200" w:type="dxa"/>
            <w:vAlign w:val="center"/>
          </w:tcPr>
          <w:p w14:paraId="4F2EA59B"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Мероприятия</w:t>
            </w:r>
          </w:p>
        </w:tc>
        <w:tc>
          <w:tcPr>
            <w:tcW w:w="2388" w:type="dxa"/>
            <w:vAlign w:val="center"/>
          </w:tcPr>
          <w:p w14:paraId="4B93FA5C"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Исполнитель</w:t>
            </w:r>
          </w:p>
        </w:tc>
        <w:tc>
          <w:tcPr>
            <w:tcW w:w="2411" w:type="dxa"/>
            <w:shd w:val="clear" w:color="auto" w:fill="auto"/>
            <w:vAlign w:val="center"/>
          </w:tcPr>
          <w:p w14:paraId="06F8671A"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Сроки проведения работ</w:t>
            </w:r>
          </w:p>
        </w:tc>
      </w:tr>
      <w:tr w:rsidR="00B75F3C" w:rsidRPr="00B75F3C" w14:paraId="694DEAF9" w14:textId="77777777" w:rsidTr="00B75F3C">
        <w:tc>
          <w:tcPr>
            <w:tcW w:w="566" w:type="dxa"/>
            <w:vAlign w:val="center"/>
          </w:tcPr>
          <w:p w14:paraId="1F7BE825"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1.</w:t>
            </w:r>
          </w:p>
        </w:tc>
        <w:tc>
          <w:tcPr>
            <w:tcW w:w="4200" w:type="dxa"/>
            <w:vAlign w:val="center"/>
          </w:tcPr>
          <w:p w14:paraId="6F85A796" w14:textId="76C1C625"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Разработка проекта изменений в генеральный план</w:t>
            </w:r>
          </w:p>
        </w:tc>
        <w:tc>
          <w:tcPr>
            <w:tcW w:w="2388" w:type="dxa"/>
            <w:vAlign w:val="center"/>
          </w:tcPr>
          <w:p w14:paraId="757B15A8" w14:textId="02DB6FC2"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Исполнитель по договору</w:t>
            </w:r>
          </w:p>
        </w:tc>
        <w:tc>
          <w:tcPr>
            <w:tcW w:w="2411" w:type="dxa"/>
            <w:shd w:val="clear" w:color="auto" w:fill="auto"/>
            <w:vAlign w:val="center"/>
          </w:tcPr>
          <w:p w14:paraId="0DFACB17"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До 01.07.2022</w:t>
            </w:r>
          </w:p>
        </w:tc>
      </w:tr>
      <w:tr w:rsidR="00B75F3C" w:rsidRPr="00B75F3C" w14:paraId="4B53126A" w14:textId="77777777" w:rsidTr="00B75F3C">
        <w:tc>
          <w:tcPr>
            <w:tcW w:w="566" w:type="dxa"/>
            <w:vAlign w:val="center"/>
          </w:tcPr>
          <w:p w14:paraId="6D3C4672"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2.</w:t>
            </w:r>
          </w:p>
        </w:tc>
        <w:tc>
          <w:tcPr>
            <w:tcW w:w="4200" w:type="dxa"/>
            <w:vAlign w:val="center"/>
          </w:tcPr>
          <w:p w14:paraId="3C676426" w14:textId="375B11C3"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Проведение общественных обсуждений или публичных слушаний по проекту изменений в генеральный план</w:t>
            </w:r>
          </w:p>
        </w:tc>
        <w:tc>
          <w:tcPr>
            <w:tcW w:w="2388" w:type="dxa"/>
            <w:vAlign w:val="center"/>
          </w:tcPr>
          <w:p w14:paraId="6579CC76" w14:textId="3BC526BB"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Администрация сельского поселения</w:t>
            </w:r>
          </w:p>
        </w:tc>
        <w:tc>
          <w:tcPr>
            <w:tcW w:w="2411" w:type="dxa"/>
            <w:shd w:val="clear" w:color="auto" w:fill="auto"/>
            <w:vAlign w:val="center"/>
          </w:tcPr>
          <w:p w14:paraId="0CA5AFB9"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До 12.08.2022</w:t>
            </w:r>
          </w:p>
        </w:tc>
      </w:tr>
      <w:tr w:rsidR="00B75F3C" w:rsidRPr="00B75F3C" w14:paraId="78C684A0" w14:textId="77777777" w:rsidTr="00B75F3C">
        <w:tc>
          <w:tcPr>
            <w:tcW w:w="566" w:type="dxa"/>
            <w:vAlign w:val="center"/>
          </w:tcPr>
          <w:p w14:paraId="4CF64DEA"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3.</w:t>
            </w:r>
          </w:p>
        </w:tc>
        <w:tc>
          <w:tcPr>
            <w:tcW w:w="4200" w:type="dxa"/>
            <w:vAlign w:val="center"/>
          </w:tcPr>
          <w:p w14:paraId="2017E8F2"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Доработка проекта изменений в генеральный план с учетом замечаний, поступивших по результатам публичных слушаний</w:t>
            </w:r>
          </w:p>
        </w:tc>
        <w:tc>
          <w:tcPr>
            <w:tcW w:w="2388" w:type="dxa"/>
            <w:vAlign w:val="center"/>
          </w:tcPr>
          <w:p w14:paraId="505044B6"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Исполнитель по договору</w:t>
            </w:r>
          </w:p>
        </w:tc>
        <w:tc>
          <w:tcPr>
            <w:tcW w:w="2411" w:type="dxa"/>
            <w:shd w:val="clear" w:color="auto" w:fill="auto"/>
            <w:vAlign w:val="center"/>
          </w:tcPr>
          <w:p w14:paraId="3268C7D2"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До 19.08.2022</w:t>
            </w:r>
          </w:p>
        </w:tc>
      </w:tr>
      <w:tr w:rsidR="00B75F3C" w:rsidRPr="00B75F3C" w14:paraId="2D00EC3F" w14:textId="77777777" w:rsidTr="00B75F3C">
        <w:tc>
          <w:tcPr>
            <w:tcW w:w="566" w:type="dxa"/>
            <w:vAlign w:val="center"/>
          </w:tcPr>
          <w:p w14:paraId="72DAD6F2"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4.</w:t>
            </w:r>
          </w:p>
        </w:tc>
        <w:tc>
          <w:tcPr>
            <w:tcW w:w="4200" w:type="dxa"/>
            <w:vAlign w:val="center"/>
          </w:tcPr>
          <w:p w14:paraId="5075069D" w14:textId="156BA9F4"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Размещение проекта изменений в генеральный план во ФГИС ТП</w:t>
            </w:r>
          </w:p>
        </w:tc>
        <w:tc>
          <w:tcPr>
            <w:tcW w:w="2388" w:type="dxa"/>
            <w:vAlign w:val="center"/>
          </w:tcPr>
          <w:p w14:paraId="348B82E3"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Администрация сельского поселения</w:t>
            </w:r>
          </w:p>
        </w:tc>
        <w:tc>
          <w:tcPr>
            <w:tcW w:w="2411" w:type="dxa"/>
            <w:shd w:val="clear" w:color="auto" w:fill="auto"/>
            <w:vAlign w:val="center"/>
          </w:tcPr>
          <w:p w14:paraId="67290DBD"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До 26.08.2022</w:t>
            </w:r>
          </w:p>
        </w:tc>
      </w:tr>
      <w:tr w:rsidR="00B75F3C" w:rsidRPr="00B75F3C" w14:paraId="20ADF216" w14:textId="77777777" w:rsidTr="00B75F3C">
        <w:tc>
          <w:tcPr>
            <w:tcW w:w="566" w:type="dxa"/>
            <w:vAlign w:val="center"/>
          </w:tcPr>
          <w:p w14:paraId="1773E589"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5.</w:t>
            </w:r>
          </w:p>
        </w:tc>
        <w:tc>
          <w:tcPr>
            <w:tcW w:w="4200" w:type="dxa"/>
            <w:vAlign w:val="center"/>
          </w:tcPr>
          <w:p w14:paraId="54397888" w14:textId="5E63BD32"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Согласование проекта изменений в генеральный  план с уполномоченными органами государственной власти</w:t>
            </w:r>
          </w:p>
        </w:tc>
        <w:tc>
          <w:tcPr>
            <w:tcW w:w="2388" w:type="dxa"/>
            <w:vAlign w:val="center"/>
          </w:tcPr>
          <w:p w14:paraId="3BD1E95A"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Администрация сельского поселения</w:t>
            </w:r>
          </w:p>
        </w:tc>
        <w:tc>
          <w:tcPr>
            <w:tcW w:w="2411" w:type="dxa"/>
            <w:shd w:val="clear" w:color="auto" w:fill="auto"/>
            <w:vAlign w:val="center"/>
          </w:tcPr>
          <w:p w14:paraId="7EF1E367"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До 26.09.2022</w:t>
            </w:r>
          </w:p>
        </w:tc>
      </w:tr>
      <w:tr w:rsidR="00B75F3C" w:rsidRPr="00B75F3C" w14:paraId="37EA16C3" w14:textId="77777777" w:rsidTr="00B75F3C">
        <w:tc>
          <w:tcPr>
            <w:tcW w:w="566" w:type="dxa"/>
            <w:vAlign w:val="center"/>
          </w:tcPr>
          <w:p w14:paraId="4C2CFFA5"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6.</w:t>
            </w:r>
          </w:p>
        </w:tc>
        <w:tc>
          <w:tcPr>
            <w:tcW w:w="4200" w:type="dxa"/>
            <w:vAlign w:val="center"/>
          </w:tcPr>
          <w:p w14:paraId="75584BFB" w14:textId="335E12E9"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Утверждение проекта изменений в генеральный план</w:t>
            </w:r>
          </w:p>
        </w:tc>
        <w:tc>
          <w:tcPr>
            <w:tcW w:w="2388" w:type="dxa"/>
            <w:vAlign w:val="center"/>
          </w:tcPr>
          <w:p w14:paraId="5767E3BA" w14:textId="3B085620"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Собрание представителей сельского поселения</w:t>
            </w:r>
          </w:p>
        </w:tc>
        <w:tc>
          <w:tcPr>
            <w:tcW w:w="2411" w:type="dxa"/>
            <w:shd w:val="clear" w:color="auto" w:fill="auto"/>
            <w:vAlign w:val="center"/>
          </w:tcPr>
          <w:p w14:paraId="4798470A" w14:textId="49DCEF8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До 06.10.2022</w:t>
            </w:r>
          </w:p>
        </w:tc>
      </w:tr>
      <w:tr w:rsidR="00B75F3C" w:rsidRPr="00B75F3C" w14:paraId="560CC125" w14:textId="77777777" w:rsidTr="00B75F3C">
        <w:tc>
          <w:tcPr>
            <w:tcW w:w="566" w:type="dxa"/>
            <w:vAlign w:val="center"/>
          </w:tcPr>
          <w:p w14:paraId="2A77FF4C"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7.</w:t>
            </w:r>
          </w:p>
        </w:tc>
        <w:tc>
          <w:tcPr>
            <w:tcW w:w="4200" w:type="dxa"/>
            <w:vAlign w:val="center"/>
          </w:tcPr>
          <w:p w14:paraId="5889D2E3" w14:textId="3BDDE915"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Опубликование утверждённых изменений в генеральный план</w:t>
            </w:r>
          </w:p>
        </w:tc>
        <w:tc>
          <w:tcPr>
            <w:tcW w:w="2388" w:type="dxa"/>
            <w:vAlign w:val="center"/>
          </w:tcPr>
          <w:p w14:paraId="3A6C24DC" w14:textId="4B4398B4"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Глава сельского поселения</w:t>
            </w:r>
          </w:p>
        </w:tc>
        <w:tc>
          <w:tcPr>
            <w:tcW w:w="2411" w:type="dxa"/>
            <w:shd w:val="clear" w:color="auto" w:fill="auto"/>
            <w:vAlign w:val="center"/>
          </w:tcPr>
          <w:p w14:paraId="61CECFF4" w14:textId="77777777" w:rsidR="00B75F3C" w:rsidRPr="00B75F3C" w:rsidRDefault="00B75F3C" w:rsidP="00B75F3C">
            <w:pPr>
              <w:spacing w:after="0" w:line="240" w:lineRule="auto"/>
              <w:jc w:val="center"/>
              <w:rPr>
                <w:rFonts w:ascii="Times New Roman" w:hAnsi="Times New Roman" w:cs="Times New Roman"/>
                <w:sz w:val="12"/>
                <w:szCs w:val="12"/>
              </w:rPr>
            </w:pPr>
            <w:r w:rsidRPr="00B75F3C">
              <w:rPr>
                <w:rFonts w:ascii="Times New Roman" w:hAnsi="Times New Roman" w:cs="Times New Roman"/>
                <w:sz w:val="12"/>
                <w:szCs w:val="12"/>
              </w:rPr>
              <w:t>В течение 10 дней со дня утверждения изменений в генеральный план</w:t>
            </w:r>
          </w:p>
        </w:tc>
      </w:tr>
    </w:tbl>
    <w:p w14:paraId="5D55D0EC" w14:textId="77777777" w:rsidR="00B75F3C" w:rsidRDefault="00B75F3C" w:rsidP="00B75F3C">
      <w:pPr>
        <w:tabs>
          <w:tab w:val="left" w:pos="6936"/>
        </w:tabs>
        <w:spacing w:after="0" w:line="240" w:lineRule="auto"/>
        <w:ind w:firstLine="284"/>
        <w:jc w:val="center"/>
        <w:rPr>
          <w:rFonts w:ascii="Times New Roman" w:eastAsia="Calibri" w:hAnsi="Times New Roman" w:cs="Times New Roman"/>
          <w:bCs/>
          <w:sz w:val="12"/>
          <w:szCs w:val="12"/>
        </w:rPr>
      </w:pPr>
    </w:p>
    <w:p w14:paraId="2C0E9F28" w14:textId="77777777"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Администрация</w:t>
      </w:r>
    </w:p>
    <w:p w14:paraId="3CD0CC00" w14:textId="2DEC9890"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7F512B">
        <w:rPr>
          <w:rFonts w:ascii="Times New Roman" w:eastAsia="Calibri" w:hAnsi="Times New Roman" w:cs="Times New Roman"/>
          <w:bCs/>
          <w:sz w:val="12"/>
          <w:szCs w:val="12"/>
        </w:rPr>
        <w:t>Липовка</w:t>
      </w:r>
    </w:p>
    <w:p w14:paraId="70E2130D" w14:textId="316BEB50"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7F512B">
        <w:rPr>
          <w:rFonts w:ascii="Times New Roman" w:eastAsia="Calibri" w:hAnsi="Times New Roman" w:cs="Times New Roman"/>
          <w:bCs/>
          <w:sz w:val="12"/>
          <w:szCs w:val="12"/>
        </w:rPr>
        <w:t>Сергиевский</w:t>
      </w:r>
    </w:p>
    <w:p w14:paraId="5D48F3E5" w14:textId="142F2C04"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663720ED" w14:textId="70B841A8"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22C74BB7" w14:textId="1C346A1A" w:rsidR="007F512B" w:rsidRDefault="007F512B" w:rsidP="007F512B">
      <w:pPr>
        <w:tabs>
          <w:tab w:val="left" w:pos="6936"/>
        </w:tabs>
        <w:spacing w:after="0" w:line="240" w:lineRule="auto"/>
        <w:ind w:firstLine="284"/>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 xml:space="preserve">«03» июня 2022 г.   </w:t>
      </w:r>
      <w:r>
        <w:rPr>
          <w:rFonts w:ascii="Times New Roman" w:eastAsia="Calibri" w:hAnsi="Times New Roman" w:cs="Times New Roman"/>
          <w:bCs/>
          <w:sz w:val="12"/>
          <w:szCs w:val="12"/>
        </w:rPr>
        <w:t xml:space="preserve">                                                                                                                                                                                                       №</w:t>
      </w:r>
      <w:r w:rsidRPr="007F512B">
        <w:rPr>
          <w:rFonts w:ascii="Times New Roman" w:eastAsia="Calibri" w:hAnsi="Times New Roman" w:cs="Times New Roman"/>
          <w:bCs/>
          <w:sz w:val="12"/>
          <w:szCs w:val="12"/>
        </w:rPr>
        <w:t>27</w:t>
      </w:r>
    </w:p>
    <w:p w14:paraId="74EDE890" w14:textId="59F1AF4B"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Об утверждении вносимых изменений в проект планировки территории и проект межевания территории объекта АО «Самараинвестнефть»: «Обустройство Вольницкого месторождения нефти» в границах сельского поселения Липовка муниципального района Сергиевский Самарской области</w:t>
      </w:r>
    </w:p>
    <w:p w14:paraId="11DCCAA6" w14:textId="550EE68C" w:rsidR="007F512B" w:rsidRPr="007F512B" w:rsidRDefault="007F512B" w:rsidP="007F512B">
      <w:pPr>
        <w:tabs>
          <w:tab w:val="left" w:pos="6936"/>
        </w:tabs>
        <w:spacing w:after="0" w:line="240" w:lineRule="auto"/>
        <w:ind w:firstLine="284"/>
        <w:jc w:val="both"/>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 xml:space="preserve">В соответствии со статьями 41 – 43, 45 Градостроительного кодекса Российской Федерации; </w:t>
      </w:r>
      <w:proofErr w:type="gramStart"/>
      <w:r w:rsidRPr="007F512B">
        <w:rPr>
          <w:rFonts w:ascii="Times New Roman" w:eastAsia="Calibri" w:hAnsi="Times New Roman" w:cs="Times New Roman"/>
          <w:bCs/>
          <w:sz w:val="12"/>
          <w:szCs w:val="12"/>
        </w:rPr>
        <w:t>руководствуясь п.22 ст.45 Градостроительного кодекса Российской Федерации, Федеральным законом от 06.10.2003 г. №131-ФЗ «Об общих принципах организации местного самоуправлении в РФ», п.24 Постановления Администрации сельского поселения Липовка муниципального района Сергиевский Самарской области «Об утверждении Порядка подготовки документации по планировке территории, разрабатываемой на основании решений Администрации сельского поселения Липовка муниципального района Сергиевский Самарской области, и принятия решения об</w:t>
      </w:r>
      <w:proofErr w:type="gramEnd"/>
      <w:r w:rsidRPr="007F512B">
        <w:rPr>
          <w:rFonts w:ascii="Times New Roman" w:eastAsia="Calibri" w:hAnsi="Times New Roman" w:cs="Times New Roman"/>
          <w:bCs/>
          <w:sz w:val="12"/>
          <w:szCs w:val="12"/>
        </w:rPr>
        <w:t xml:space="preserve"> </w:t>
      </w:r>
      <w:proofErr w:type="gramStart"/>
      <w:r w:rsidRPr="007F512B">
        <w:rPr>
          <w:rFonts w:ascii="Times New Roman" w:eastAsia="Calibri" w:hAnsi="Times New Roman" w:cs="Times New Roman"/>
          <w:bCs/>
          <w:sz w:val="12"/>
          <w:szCs w:val="12"/>
        </w:rPr>
        <w:t xml:space="preserve">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 16 от 08.04.2022 г., а также принимая во внимание, что объем вносимых изменений по площади зоны планируемого размещения </w:t>
      </w:r>
      <w:r w:rsidRPr="007F512B">
        <w:rPr>
          <w:rFonts w:ascii="Times New Roman" w:eastAsia="Calibri" w:hAnsi="Times New Roman" w:cs="Times New Roman"/>
          <w:bCs/>
          <w:sz w:val="12"/>
          <w:szCs w:val="12"/>
        </w:rPr>
        <w:lastRenderedPageBreak/>
        <w:t>линейного объекта и (или) иного объекта капитального</w:t>
      </w:r>
      <w:proofErr w:type="gramEnd"/>
      <w:r w:rsidRPr="007F512B">
        <w:rPr>
          <w:rFonts w:ascii="Times New Roman" w:eastAsia="Calibri" w:hAnsi="Times New Roman" w:cs="Times New Roman"/>
          <w:bCs/>
          <w:sz w:val="12"/>
          <w:szCs w:val="12"/>
        </w:rPr>
        <w:t xml:space="preserve"> строительства, входящего в состав линейного объекта, не превышает 10 % от общего объема и внесение изменений не повлияет на предусмотренные проектом планировки территории планировочные решения, утвержденные Постановлением Администрации сельского поселения Липовка муниципального района Сергиевский Самарской области ««Об утверждении вносимых изменений в проект планировки территории и проект межевания территории объекта АО «Самараинвестнефть»: «Обустройство Вольницкого месторождения нефти» в границах сельского поселения Липовка муниципального района Сергиевский Самарской области» № 1 от 12.01.2018 г., Администрация сельского поселения Липовка муниципального района Сергиевский</w:t>
      </w:r>
      <w:r>
        <w:rPr>
          <w:rFonts w:ascii="Times New Roman" w:eastAsia="Calibri" w:hAnsi="Times New Roman" w:cs="Times New Roman"/>
          <w:bCs/>
          <w:sz w:val="12"/>
          <w:szCs w:val="12"/>
        </w:rPr>
        <w:t xml:space="preserve"> Самарской области</w:t>
      </w:r>
    </w:p>
    <w:p w14:paraId="48E08E2C" w14:textId="24A89A3C" w:rsidR="007F512B" w:rsidRPr="007F512B" w:rsidRDefault="007F512B" w:rsidP="007F512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69BB154F" w14:textId="27DEAD3C" w:rsidR="007F512B" w:rsidRPr="007F512B" w:rsidRDefault="007F512B" w:rsidP="007F512B">
      <w:pPr>
        <w:tabs>
          <w:tab w:val="left" w:pos="6936"/>
        </w:tabs>
        <w:spacing w:after="0" w:line="240" w:lineRule="auto"/>
        <w:ind w:firstLine="284"/>
        <w:jc w:val="both"/>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1. Утвердить изменения в проект планировки территории и проект межевания территории объекта АО «Самараинвестнефть»: «Обустройство Вольницкого месторождения нефти» в границах сельского поселения Липовка муниципального района Сергиевский Самарской области.</w:t>
      </w:r>
    </w:p>
    <w:p w14:paraId="492D640C" w14:textId="77777777" w:rsidR="007F512B" w:rsidRPr="007F512B" w:rsidRDefault="007F512B" w:rsidP="007F512B">
      <w:pPr>
        <w:tabs>
          <w:tab w:val="left" w:pos="6936"/>
        </w:tabs>
        <w:spacing w:after="0" w:line="240" w:lineRule="auto"/>
        <w:ind w:firstLine="284"/>
        <w:jc w:val="both"/>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6D63ECDC" w14:textId="77777777" w:rsidR="007F512B" w:rsidRPr="007F512B" w:rsidRDefault="007F512B" w:rsidP="007F512B">
      <w:pPr>
        <w:tabs>
          <w:tab w:val="left" w:pos="6936"/>
        </w:tabs>
        <w:spacing w:after="0" w:line="240" w:lineRule="auto"/>
        <w:ind w:firstLine="284"/>
        <w:jc w:val="both"/>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07230562" w14:textId="5D284D2F" w:rsidR="007F512B" w:rsidRPr="007F512B" w:rsidRDefault="007F512B" w:rsidP="007F512B">
      <w:pPr>
        <w:tabs>
          <w:tab w:val="left" w:pos="6936"/>
        </w:tabs>
        <w:spacing w:after="0" w:line="240" w:lineRule="auto"/>
        <w:ind w:firstLine="284"/>
        <w:jc w:val="both"/>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 xml:space="preserve">4. </w:t>
      </w:r>
      <w:proofErr w:type="gramStart"/>
      <w:r w:rsidRPr="007F512B">
        <w:rPr>
          <w:rFonts w:ascii="Times New Roman" w:eastAsia="Calibri" w:hAnsi="Times New Roman" w:cs="Times New Roman"/>
          <w:bCs/>
          <w:sz w:val="12"/>
          <w:szCs w:val="12"/>
        </w:rPr>
        <w:t>Контроль за</w:t>
      </w:r>
      <w:proofErr w:type="gramEnd"/>
      <w:r w:rsidRPr="007F512B">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65923280" w14:textId="77777777" w:rsidR="007F512B" w:rsidRPr="007F512B" w:rsidRDefault="007F512B" w:rsidP="007F512B">
      <w:pPr>
        <w:tabs>
          <w:tab w:val="left" w:pos="6936"/>
        </w:tabs>
        <w:spacing w:after="0" w:line="240" w:lineRule="auto"/>
        <w:ind w:firstLine="284"/>
        <w:jc w:val="right"/>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Глава сельского поселения Липовка</w:t>
      </w:r>
    </w:p>
    <w:p w14:paraId="6E25DEA9" w14:textId="77777777" w:rsidR="007F512B" w:rsidRDefault="007F512B" w:rsidP="007F512B">
      <w:pPr>
        <w:tabs>
          <w:tab w:val="left" w:pos="6936"/>
        </w:tabs>
        <w:spacing w:after="0" w:line="240" w:lineRule="auto"/>
        <w:ind w:firstLine="284"/>
        <w:jc w:val="right"/>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 xml:space="preserve">муниципального района Сергиевский                    </w:t>
      </w:r>
    </w:p>
    <w:p w14:paraId="21D7379F" w14:textId="3DDBEA63" w:rsidR="007F512B" w:rsidRDefault="007F512B" w:rsidP="007F512B">
      <w:pPr>
        <w:tabs>
          <w:tab w:val="left" w:pos="6936"/>
        </w:tabs>
        <w:spacing w:after="0" w:line="240" w:lineRule="auto"/>
        <w:ind w:firstLine="284"/>
        <w:jc w:val="right"/>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 xml:space="preserve">                          С.И. Вершинин</w:t>
      </w:r>
    </w:p>
    <w:p w14:paraId="406BF80C" w14:textId="77777777" w:rsid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p>
    <w:p w14:paraId="686A4312" w14:textId="77777777"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 xml:space="preserve">Российская Федерация     </w:t>
      </w:r>
    </w:p>
    <w:p w14:paraId="4F9C0266" w14:textId="77777777"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Общество с ограниченной ответственностью                                                                                                                                                        «Терра»</w:t>
      </w:r>
    </w:p>
    <w:p w14:paraId="2F14DC5F" w14:textId="77777777"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p>
    <w:p w14:paraId="4E56EFC5" w14:textId="77777777"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Заказчик: АО «Самараинвестнефть»</w:t>
      </w:r>
    </w:p>
    <w:p w14:paraId="78392870" w14:textId="77777777"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p>
    <w:p w14:paraId="0270D413" w14:textId="77777777" w:rsidR="007F512B" w:rsidRPr="007F512B" w:rsidRDefault="007F512B" w:rsidP="007F512B">
      <w:pPr>
        <w:tabs>
          <w:tab w:val="left" w:pos="6936"/>
        </w:tabs>
        <w:spacing w:after="0" w:line="240" w:lineRule="auto"/>
        <w:rPr>
          <w:rFonts w:ascii="Times New Roman" w:eastAsia="Calibri" w:hAnsi="Times New Roman" w:cs="Times New Roman"/>
          <w:bCs/>
          <w:sz w:val="12"/>
          <w:szCs w:val="12"/>
        </w:rPr>
      </w:pPr>
    </w:p>
    <w:p w14:paraId="3D8494E0" w14:textId="77777777"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 xml:space="preserve">ПРОЕКТ ПЛАНИРОВКИ ТЕРРИТОРИИ  </w:t>
      </w:r>
    </w:p>
    <w:p w14:paraId="77616E79" w14:textId="7F462ADB"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6FD819F4" w14:textId="77777777"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«Обустройство Вольницкого месторождения нефти</w:t>
      </w:r>
      <w:proofErr w:type="gramStart"/>
      <w:r w:rsidRPr="007F512B">
        <w:rPr>
          <w:rFonts w:ascii="Times New Roman" w:eastAsia="Calibri" w:hAnsi="Times New Roman" w:cs="Times New Roman"/>
          <w:bCs/>
          <w:sz w:val="12"/>
          <w:szCs w:val="12"/>
        </w:rPr>
        <w:t>.»</w:t>
      </w:r>
      <w:proofErr w:type="gramEnd"/>
    </w:p>
    <w:p w14:paraId="5068AB89" w14:textId="77777777"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 xml:space="preserve"> на территории сельского поселения Липовка муниципального района Сергиевский Самарской области (внесение изменений).</w:t>
      </w:r>
    </w:p>
    <w:p w14:paraId="63BF721E" w14:textId="77777777" w:rsidR="007F512B" w:rsidRPr="007F512B" w:rsidRDefault="007F512B" w:rsidP="007F512B">
      <w:pPr>
        <w:tabs>
          <w:tab w:val="left" w:pos="6936"/>
        </w:tabs>
        <w:spacing w:after="0" w:line="240" w:lineRule="auto"/>
        <w:rPr>
          <w:rFonts w:ascii="Times New Roman" w:eastAsia="Calibri" w:hAnsi="Times New Roman" w:cs="Times New Roman"/>
          <w:bCs/>
          <w:sz w:val="12"/>
          <w:szCs w:val="12"/>
        </w:rPr>
      </w:pPr>
    </w:p>
    <w:p w14:paraId="4289DC5D" w14:textId="77777777"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Раздел 1. «Проект планировки территории. Графическая часть»</w:t>
      </w:r>
    </w:p>
    <w:p w14:paraId="3DD7B21A" w14:textId="77777777"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Раздел 2. «Положение о размещении линейных объектов»</w:t>
      </w:r>
    </w:p>
    <w:p w14:paraId="5F84CD8D" w14:textId="77777777" w:rsidR="007F512B" w:rsidRPr="007F512B" w:rsidRDefault="007F512B" w:rsidP="007F512B">
      <w:pPr>
        <w:tabs>
          <w:tab w:val="left" w:pos="6936"/>
        </w:tabs>
        <w:spacing w:after="0" w:line="240" w:lineRule="auto"/>
        <w:rPr>
          <w:rFonts w:ascii="Times New Roman" w:eastAsia="Calibri" w:hAnsi="Times New Roman" w:cs="Times New Roman"/>
          <w:bCs/>
          <w:sz w:val="12"/>
          <w:szCs w:val="12"/>
        </w:rPr>
      </w:pPr>
    </w:p>
    <w:p w14:paraId="0F888E84" w14:textId="5A7A9FBD"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 xml:space="preserve">   Директор                                                                                           </w:t>
      </w:r>
      <w:r>
        <w:rPr>
          <w:rFonts w:ascii="Times New Roman" w:eastAsia="Calibri" w:hAnsi="Times New Roman" w:cs="Times New Roman"/>
          <w:bCs/>
          <w:sz w:val="12"/>
          <w:szCs w:val="12"/>
        </w:rPr>
        <w:t xml:space="preserve">                   А.С. Доронин</w:t>
      </w:r>
    </w:p>
    <w:p w14:paraId="04D0201E" w14:textId="77777777" w:rsidR="007F512B" w:rsidRP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 xml:space="preserve">   Начальник землеустроительного отдела                                                          Н.А. Баринова</w:t>
      </w:r>
    </w:p>
    <w:p w14:paraId="2DE0E46F" w14:textId="77777777" w:rsidR="007F512B" w:rsidRPr="007F512B" w:rsidRDefault="007F512B" w:rsidP="007F512B">
      <w:pPr>
        <w:tabs>
          <w:tab w:val="left" w:pos="6936"/>
        </w:tabs>
        <w:spacing w:after="0" w:line="240" w:lineRule="auto"/>
        <w:rPr>
          <w:rFonts w:ascii="Times New Roman" w:eastAsia="Calibri" w:hAnsi="Times New Roman" w:cs="Times New Roman"/>
          <w:bCs/>
          <w:sz w:val="12"/>
          <w:szCs w:val="12"/>
        </w:rPr>
      </w:pPr>
    </w:p>
    <w:p w14:paraId="0917B715" w14:textId="27A8515D" w:rsid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r w:rsidRPr="007F512B">
        <w:rPr>
          <w:rFonts w:ascii="Times New Roman" w:eastAsia="Calibri" w:hAnsi="Times New Roman" w:cs="Times New Roman"/>
          <w:bCs/>
          <w:sz w:val="12"/>
          <w:szCs w:val="12"/>
        </w:rPr>
        <w:t>Самара 2021 г</w:t>
      </w:r>
    </w:p>
    <w:p w14:paraId="0F65DB55" w14:textId="77777777" w:rsid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6946"/>
        <w:gridCol w:w="533"/>
      </w:tblGrid>
      <w:tr w:rsidR="007F512B" w:rsidRPr="007F512B" w14:paraId="5494DF60" w14:textId="77777777" w:rsidTr="007F512B">
        <w:tc>
          <w:tcPr>
            <w:tcW w:w="250" w:type="dxa"/>
            <w:tcBorders>
              <w:bottom w:val="single" w:sz="2" w:space="0" w:color="auto"/>
            </w:tcBorders>
            <w:shd w:val="clear" w:color="auto" w:fill="auto"/>
            <w:vAlign w:val="center"/>
          </w:tcPr>
          <w:p w14:paraId="6A01A7D2" w14:textId="77777777" w:rsidR="007F512B" w:rsidRPr="007F512B" w:rsidRDefault="007F512B" w:rsidP="007F512B">
            <w:pPr>
              <w:pStyle w:val="afffa"/>
              <w:snapToGrid w:val="0"/>
              <w:jc w:val="center"/>
              <w:rPr>
                <w:b/>
                <w:bCs/>
                <w:kern w:val="2"/>
                <w:sz w:val="12"/>
                <w:szCs w:val="12"/>
              </w:rPr>
            </w:pPr>
            <w:r w:rsidRPr="007F512B">
              <w:rPr>
                <w:b/>
                <w:bCs/>
                <w:sz w:val="12"/>
                <w:szCs w:val="12"/>
              </w:rPr>
              <w:t>№</w:t>
            </w:r>
          </w:p>
        </w:tc>
        <w:tc>
          <w:tcPr>
            <w:tcW w:w="6946" w:type="dxa"/>
            <w:tcBorders>
              <w:bottom w:val="single" w:sz="2" w:space="0" w:color="auto"/>
            </w:tcBorders>
            <w:shd w:val="clear" w:color="auto" w:fill="auto"/>
          </w:tcPr>
          <w:p w14:paraId="5C901AE0" w14:textId="77777777" w:rsidR="007F512B" w:rsidRPr="007F512B" w:rsidRDefault="007F512B" w:rsidP="007F512B">
            <w:pPr>
              <w:pStyle w:val="afffa"/>
              <w:snapToGrid w:val="0"/>
              <w:jc w:val="center"/>
              <w:rPr>
                <w:b/>
                <w:bCs/>
                <w:kern w:val="2"/>
                <w:sz w:val="12"/>
                <w:szCs w:val="12"/>
              </w:rPr>
            </w:pPr>
            <w:r w:rsidRPr="007F512B">
              <w:rPr>
                <w:b/>
                <w:bCs/>
                <w:sz w:val="12"/>
                <w:szCs w:val="12"/>
              </w:rPr>
              <w:t>Наименование</w:t>
            </w:r>
          </w:p>
        </w:tc>
        <w:tc>
          <w:tcPr>
            <w:tcW w:w="533" w:type="dxa"/>
            <w:tcBorders>
              <w:bottom w:val="single" w:sz="2" w:space="0" w:color="auto"/>
            </w:tcBorders>
            <w:shd w:val="clear" w:color="auto" w:fill="auto"/>
            <w:vAlign w:val="center"/>
          </w:tcPr>
          <w:p w14:paraId="1F63D952" w14:textId="77777777" w:rsidR="007F512B" w:rsidRPr="007F512B" w:rsidRDefault="007F512B" w:rsidP="007F512B">
            <w:pPr>
              <w:pStyle w:val="afffa"/>
              <w:snapToGrid w:val="0"/>
              <w:jc w:val="center"/>
              <w:rPr>
                <w:b/>
                <w:bCs/>
                <w:kern w:val="2"/>
                <w:sz w:val="12"/>
                <w:szCs w:val="12"/>
              </w:rPr>
            </w:pPr>
            <w:r w:rsidRPr="007F512B">
              <w:rPr>
                <w:b/>
                <w:bCs/>
                <w:sz w:val="12"/>
                <w:szCs w:val="12"/>
              </w:rPr>
              <w:t>Стр.</w:t>
            </w:r>
          </w:p>
        </w:tc>
      </w:tr>
      <w:tr w:rsidR="007F512B" w:rsidRPr="007F512B" w14:paraId="60E08DC9" w14:textId="77777777" w:rsidTr="007F512B">
        <w:tc>
          <w:tcPr>
            <w:tcW w:w="250" w:type="dxa"/>
            <w:tcBorders>
              <w:top w:val="single" w:sz="2" w:space="0" w:color="auto"/>
              <w:left w:val="single" w:sz="2" w:space="0" w:color="auto"/>
              <w:bottom w:val="single" w:sz="2" w:space="0" w:color="auto"/>
              <w:right w:val="single" w:sz="2" w:space="0" w:color="auto"/>
            </w:tcBorders>
            <w:shd w:val="clear" w:color="auto" w:fill="auto"/>
            <w:vAlign w:val="center"/>
          </w:tcPr>
          <w:p w14:paraId="6E4A55BE" w14:textId="77777777" w:rsidR="007F512B" w:rsidRPr="007F512B" w:rsidRDefault="007F512B" w:rsidP="007F512B">
            <w:pPr>
              <w:pStyle w:val="afffa"/>
              <w:snapToGrid w:val="0"/>
              <w:jc w:val="center"/>
              <w:rPr>
                <w:b/>
                <w:bCs/>
                <w:kern w:val="2"/>
                <w:sz w:val="12"/>
                <w:szCs w:val="12"/>
              </w:rPr>
            </w:pPr>
            <w:r w:rsidRPr="007F512B">
              <w:rPr>
                <w:b/>
                <w:bCs/>
                <w:sz w:val="12"/>
                <w:szCs w:val="12"/>
              </w:rPr>
              <w:t>1</w:t>
            </w:r>
          </w:p>
        </w:tc>
        <w:tc>
          <w:tcPr>
            <w:tcW w:w="6946" w:type="dxa"/>
            <w:tcBorders>
              <w:top w:val="single" w:sz="2" w:space="0" w:color="auto"/>
              <w:left w:val="single" w:sz="2" w:space="0" w:color="auto"/>
              <w:bottom w:val="single" w:sz="2" w:space="0" w:color="auto"/>
              <w:right w:val="single" w:sz="2" w:space="0" w:color="auto"/>
            </w:tcBorders>
            <w:shd w:val="clear" w:color="auto" w:fill="auto"/>
          </w:tcPr>
          <w:p w14:paraId="34C83B22" w14:textId="77777777" w:rsidR="007F512B" w:rsidRPr="007F512B" w:rsidRDefault="007F512B" w:rsidP="007F512B">
            <w:pPr>
              <w:pStyle w:val="afffa"/>
              <w:snapToGrid w:val="0"/>
              <w:jc w:val="center"/>
              <w:rPr>
                <w:b/>
                <w:bCs/>
                <w:kern w:val="2"/>
                <w:sz w:val="12"/>
                <w:szCs w:val="12"/>
              </w:rPr>
            </w:pPr>
            <w:r w:rsidRPr="007F512B">
              <w:rPr>
                <w:b/>
                <w:bCs/>
                <w:sz w:val="12"/>
                <w:szCs w:val="12"/>
              </w:rPr>
              <w:t>2</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00914A6B" w14:textId="77777777" w:rsidR="007F512B" w:rsidRPr="007F512B" w:rsidRDefault="007F512B" w:rsidP="007F512B">
            <w:pPr>
              <w:pStyle w:val="afffa"/>
              <w:snapToGrid w:val="0"/>
              <w:jc w:val="center"/>
              <w:rPr>
                <w:b/>
                <w:bCs/>
                <w:kern w:val="2"/>
                <w:sz w:val="12"/>
                <w:szCs w:val="12"/>
              </w:rPr>
            </w:pPr>
            <w:r w:rsidRPr="007F512B">
              <w:rPr>
                <w:b/>
                <w:bCs/>
                <w:sz w:val="12"/>
                <w:szCs w:val="12"/>
              </w:rPr>
              <w:t>3</w:t>
            </w:r>
          </w:p>
        </w:tc>
      </w:tr>
      <w:tr w:rsidR="007F512B" w:rsidRPr="007F512B" w14:paraId="69B63761" w14:textId="77777777" w:rsidTr="007F512B">
        <w:tc>
          <w:tcPr>
            <w:tcW w:w="77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1AC4A97" w14:textId="77777777" w:rsidR="007F512B" w:rsidRPr="007F512B" w:rsidRDefault="007F512B" w:rsidP="007F512B">
            <w:pPr>
              <w:pStyle w:val="afffa"/>
              <w:snapToGrid w:val="0"/>
              <w:ind w:left="720"/>
              <w:rPr>
                <w:b/>
                <w:bCs/>
                <w:sz w:val="12"/>
                <w:szCs w:val="12"/>
              </w:rPr>
            </w:pPr>
            <w:r w:rsidRPr="007F512B">
              <w:rPr>
                <w:b/>
                <w:sz w:val="12"/>
                <w:szCs w:val="12"/>
              </w:rPr>
              <w:t>Раздел 1. «Проект планировки территории. Графическая часть»</w:t>
            </w:r>
          </w:p>
        </w:tc>
      </w:tr>
      <w:tr w:rsidR="007F512B" w:rsidRPr="007F512B" w14:paraId="07DEA443" w14:textId="77777777" w:rsidTr="007F512B">
        <w:tc>
          <w:tcPr>
            <w:tcW w:w="250" w:type="dxa"/>
            <w:tcBorders>
              <w:top w:val="single" w:sz="2" w:space="0" w:color="auto"/>
              <w:left w:val="single" w:sz="2" w:space="0" w:color="auto"/>
              <w:bottom w:val="single" w:sz="2" w:space="0" w:color="auto"/>
              <w:right w:val="single" w:sz="2" w:space="0" w:color="auto"/>
            </w:tcBorders>
            <w:shd w:val="clear" w:color="auto" w:fill="auto"/>
            <w:vAlign w:val="center"/>
          </w:tcPr>
          <w:p w14:paraId="0E776ABE" w14:textId="77777777" w:rsidR="007F512B" w:rsidRPr="007F512B" w:rsidRDefault="007F512B" w:rsidP="007F512B">
            <w:pPr>
              <w:pStyle w:val="afffa"/>
              <w:numPr>
                <w:ilvl w:val="0"/>
                <w:numId w:val="64"/>
              </w:numPr>
              <w:snapToGrid w:val="0"/>
              <w:ind w:left="0" w:firstLine="0"/>
              <w:rPr>
                <w:bCs/>
                <w:sz w:val="12"/>
                <w:szCs w:val="12"/>
              </w:rPr>
            </w:pPr>
          </w:p>
        </w:tc>
        <w:tc>
          <w:tcPr>
            <w:tcW w:w="6946" w:type="dxa"/>
            <w:tcBorders>
              <w:top w:val="single" w:sz="2" w:space="0" w:color="auto"/>
              <w:left w:val="single" w:sz="2" w:space="0" w:color="auto"/>
              <w:bottom w:val="single" w:sz="2" w:space="0" w:color="auto"/>
              <w:right w:val="single" w:sz="2" w:space="0" w:color="auto"/>
            </w:tcBorders>
            <w:shd w:val="clear" w:color="auto" w:fill="auto"/>
          </w:tcPr>
          <w:p w14:paraId="1646C116" w14:textId="77777777" w:rsidR="007F512B" w:rsidRPr="007F512B" w:rsidRDefault="007F512B" w:rsidP="007F512B">
            <w:pPr>
              <w:pStyle w:val="afffa"/>
              <w:snapToGrid w:val="0"/>
              <w:jc w:val="both"/>
              <w:rPr>
                <w:bCs/>
                <w:sz w:val="12"/>
                <w:szCs w:val="12"/>
              </w:rPr>
            </w:pPr>
            <w:r w:rsidRPr="007F512B">
              <w:rPr>
                <w:bCs/>
                <w:sz w:val="12"/>
                <w:szCs w:val="12"/>
              </w:rPr>
              <w:t>Чертеж красных линий, границ зон планируемого размещения линейных объектов, чертеж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336A161A" w14:textId="77777777" w:rsidR="007F512B" w:rsidRPr="007F512B" w:rsidRDefault="007F512B" w:rsidP="007F512B">
            <w:pPr>
              <w:pStyle w:val="afffa"/>
              <w:snapToGrid w:val="0"/>
              <w:jc w:val="center"/>
              <w:rPr>
                <w:bCs/>
                <w:sz w:val="12"/>
                <w:szCs w:val="12"/>
              </w:rPr>
            </w:pPr>
            <w:r w:rsidRPr="007F512B">
              <w:rPr>
                <w:bCs/>
                <w:sz w:val="12"/>
                <w:szCs w:val="12"/>
              </w:rPr>
              <w:t>-</w:t>
            </w:r>
          </w:p>
        </w:tc>
      </w:tr>
      <w:tr w:rsidR="007F512B" w:rsidRPr="007F512B" w14:paraId="3C0EE8B6" w14:textId="77777777" w:rsidTr="007F512B">
        <w:tc>
          <w:tcPr>
            <w:tcW w:w="77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3505664" w14:textId="77777777" w:rsidR="007F512B" w:rsidRPr="007F512B" w:rsidRDefault="007F512B" w:rsidP="007F512B">
            <w:pPr>
              <w:pStyle w:val="afffa"/>
              <w:snapToGrid w:val="0"/>
              <w:ind w:left="720"/>
              <w:rPr>
                <w:b/>
                <w:bCs/>
                <w:sz w:val="12"/>
                <w:szCs w:val="12"/>
              </w:rPr>
            </w:pPr>
            <w:r w:rsidRPr="007F512B">
              <w:rPr>
                <w:b/>
                <w:sz w:val="12"/>
                <w:szCs w:val="12"/>
              </w:rPr>
              <w:t>Раздел 2. «Положение о размещении линейных объектов»</w:t>
            </w:r>
          </w:p>
        </w:tc>
      </w:tr>
      <w:tr w:rsidR="007F512B" w:rsidRPr="007F512B" w14:paraId="16AA1D39" w14:textId="77777777" w:rsidTr="007F512B">
        <w:tc>
          <w:tcPr>
            <w:tcW w:w="250" w:type="dxa"/>
            <w:tcBorders>
              <w:top w:val="single" w:sz="2" w:space="0" w:color="auto"/>
              <w:left w:val="single" w:sz="2" w:space="0" w:color="auto"/>
              <w:bottom w:val="single" w:sz="2" w:space="0" w:color="auto"/>
              <w:right w:val="single" w:sz="2" w:space="0" w:color="auto"/>
            </w:tcBorders>
            <w:shd w:val="clear" w:color="auto" w:fill="auto"/>
            <w:vAlign w:val="center"/>
          </w:tcPr>
          <w:p w14:paraId="2302524E" w14:textId="77777777" w:rsidR="007F512B" w:rsidRPr="007F512B" w:rsidRDefault="007F512B" w:rsidP="007F512B">
            <w:pPr>
              <w:pStyle w:val="afffa"/>
              <w:numPr>
                <w:ilvl w:val="0"/>
                <w:numId w:val="63"/>
              </w:numPr>
              <w:snapToGrid w:val="0"/>
              <w:ind w:left="0" w:firstLine="0"/>
              <w:jc w:val="center"/>
              <w:rPr>
                <w:bCs/>
                <w:sz w:val="12"/>
                <w:szCs w:val="12"/>
              </w:rPr>
            </w:pPr>
          </w:p>
        </w:tc>
        <w:tc>
          <w:tcPr>
            <w:tcW w:w="6946" w:type="dxa"/>
            <w:tcBorders>
              <w:top w:val="single" w:sz="2" w:space="0" w:color="auto"/>
              <w:left w:val="single" w:sz="2" w:space="0" w:color="auto"/>
              <w:bottom w:val="single" w:sz="2" w:space="0" w:color="auto"/>
              <w:right w:val="single" w:sz="2" w:space="0" w:color="auto"/>
            </w:tcBorders>
            <w:shd w:val="clear" w:color="auto" w:fill="auto"/>
          </w:tcPr>
          <w:p w14:paraId="2B1C500E" w14:textId="77777777" w:rsidR="007F512B" w:rsidRPr="007F512B" w:rsidRDefault="007F512B" w:rsidP="007F512B">
            <w:pPr>
              <w:pStyle w:val="afffa"/>
              <w:snapToGrid w:val="0"/>
              <w:jc w:val="both"/>
              <w:rPr>
                <w:bCs/>
                <w:sz w:val="12"/>
                <w:szCs w:val="12"/>
              </w:rPr>
            </w:pPr>
            <w:r w:rsidRPr="007F512B">
              <w:rPr>
                <w:bCs/>
                <w:sz w:val="12"/>
                <w:szCs w:val="12"/>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7837FB21" w14:textId="77777777" w:rsidR="007F512B" w:rsidRPr="007F512B" w:rsidRDefault="007F512B" w:rsidP="007F512B">
            <w:pPr>
              <w:pStyle w:val="afffa"/>
              <w:snapToGrid w:val="0"/>
              <w:jc w:val="center"/>
              <w:rPr>
                <w:bCs/>
                <w:sz w:val="12"/>
                <w:szCs w:val="12"/>
              </w:rPr>
            </w:pPr>
            <w:r w:rsidRPr="007F512B">
              <w:rPr>
                <w:bCs/>
                <w:sz w:val="12"/>
                <w:szCs w:val="12"/>
              </w:rPr>
              <w:t>3</w:t>
            </w:r>
          </w:p>
        </w:tc>
      </w:tr>
      <w:tr w:rsidR="007F512B" w:rsidRPr="007F512B" w14:paraId="1280288E" w14:textId="77777777" w:rsidTr="007F512B">
        <w:tc>
          <w:tcPr>
            <w:tcW w:w="250" w:type="dxa"/>
            <w:tcBorders>
              <w:top w:val="single" w:sz="2" w:space="0" w:color="auto"/>
              <w:left w:val="single" w:sz="2" w:space="0" w:color="auto"/>
              <w:bottom w:val="single" w:sz="2" w:space="0" w:color="auto"/>
              <w:right w:val="single" w:sz="2" w:space="0" w:color="auto"/>
            </w:tcBorders>
            <w:shd w:val="clear" w:color="auto" w:fill="auto"/>
            <w:vAlign w:val="center"/>
          </w:tcPr>
          <w:p w14:paraId="172FCD7B" w14:textId="77777777" w:rsidR="007F512B" w:rsidRPr="007F512B" w:rsidRDefault="007F512B" w:rsidP="007F512B">
            <w:pPr>
              <w:pStyle w:val="afffa"/>
              <w:numPr>
                <w:ilvl w:val="0"/>
                <w:numId w:val="63"/>
              </w:numPr>
              <w:snapToGrid w:val="0"/>
              <w:ind w:left="0" w:firstLine="0"/>
              <w:jc w:val="center"/>
              <w:rPr>
                <w:bCs/>
                <w:sz w:val="12"/>
                <w:szCs w:val="12"/>
              </w:rPr>
            </w:pPr>
          </w:p>
        </w:tc>
        <w:tc>
          <w:tcPr>
            <w:tcW w:w="6946" w:type="dxa"/>
            <w:tcBorders>
              <w:top w:val="single" w:sz="2" w:space="0" w:color="auto"/>
              <w:left w:val="single" w:sz="2" w:space="0" w:color="auto"/>
              <w:bottom w:val="single" w:sz="2" w:space="0" w:color="auto"/>
              <w:right w:val="single" w:sz="2" w:space="0" w:color="auto"/>
            </w:tcBorders>
            <w:shd w:val="clear" w:color="auto" w:fill="auto"/>
          </w:tcPr>
          <w:p w14:paraId="1FEA9CE3" w14:textId="77777777" w:rsidR="007F512B" w:rsidRPr="007F512B" w:rsidRDefault="007F512B" w:rsidP="007F512B">
            <w:pPr>
              <w:pStyle w:val="afffa"/>
              <w:snapToGrid w:val="0"/>
              <w:jc w:val="both"/>
              <w:rPr>
                <w:bCs/>
                <w:sz w:val="12"/>
                <w:szCs w:val="12"/>
              </w:rPr>
            </w:pPr>
            <w:r w:rsidRPr="007F512B">
              <w:rPr>
                <w:bCs/>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территории городов федерального значения, на территориях которых устанавливаются зоны планируемого размещения линейных объектов</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06916299" w14:textId="77777777" w:rsidR="007F512B" w:rsidRPr="007F512B" w:rsidRDefault="007F512B" w:rsidP="007F512B">
            <w:pPr>
              <w:pStyle w:val="afffa"/>
              <w:snapToGrid w:val="0"/>
              <w:jc w:val="center"/>
              <w:rPr>
                <w:bCs/>
                <w:sz w:val="12"/>
                <w:szCs w:val="12"/>
              </w:rPr>
            </w:pPr>
            <w:r w:rsidRPr="007F512B">
              <w:rPr>
                <w:bCs/>
                <w:sz w:val="12"/>
                <w:szCs w:val="12"/>
              </w:rPr>
              <w:t>5</w:t>
            </w:r>
          </w:p>
        </w:tc>
      </w:tr>
      <w:tr w:rsidR="007F512B" w:rsidRPr="007F512B" w14:paraId="3EF7C2E1" w14:textId="77777777" w:rsidTr="007F512B">
        <w:tc>
          <w:tcPr>
            <w:tcW w:w="250" w:type="dxa"/>
            <w:tcBorders>
              <w:top w:val="single" w:sz="2" w:space="0" w:color="auto"/>
              <w:left w:val="single" w:sz="2" w:space="0" w:color="auto"/>
              <w:bottom w:val="single" w:sz="2" w:space="0" w:color="auto"/>
              <w:right w:val="single" w:sz="2" w:space="0" w:color="auto"/>
            </w:tcBorders>
            <w:shd w:val="clear" w:color="auto" w:fill="auto"/>
            <w:vAlign w:val="center"/>
          </w:tcPr>
          <w:p w14:paraId="59A08010" w14:textId="77777777" w:rsidR="007F512B" w:rsidRPr="007F512B" w:rsidRDefault="007F512B" w:rsidP="007F512B">
            <w:pPr>
              <w:pStyle w:val="afffa"/>
              <w:numPr>
                <w:ilvl w:val="0"/>
                <w:numId w:val="63"/>
              </w:numPr>
              <w:snapToGrid w:val="0"/>
              <w:ind w:left="0" w:firstLine="0"/>
              <w:jc w:val="center"/>
              <w:rPr>
                <w:bCs/>
                <w:sz w:val="12"/>
                <w:szCs w:val="12"/>
              </w:rPr>
            </w:pPr>
          </w:p>
        </w:tc>
        <w:tc>
          <w:tcPr>
            <w:tcW w:w="6946" w:type="dxa"/>
            <w:tcBorders>
              <w:top w:val="single" w:sz="2" w:space="0" w:color="auto"/>
              <w:left w:val="single" w:sz="2" w:space="0" w:color="auto"/>
              <w:bottom w:val="single" w:sz="2" w:space="0" w:color="auto"/>
              <w:right w:val="single" w:sz="2" w:space="0" w:color="auto"/>
            </w:tcBorders>
            <w:shd w:val="clear" w:color="auto" w:fill="auto"/>
          </w:tcPr>
          <w:p w14:paraId="7D5DD3A7" w14:textId="77777777" w:rsidR="007F512B" w:rsidRPr="007F512B" w:rsidRDefault="007F512B" w:rsidP="007F512B">
            <w:pPr>
              <w:pStyle w:val="afffa"/>
              <w:snapToGrid w:val="0"/>
              <w:jc w:val="both"/>
              <w:rPr>
                <w:bCs/>
                <w:sz w:val="12"/>
                <w:szCs w:val="12"/>
              </w:rPr>
            </w:pPr>
            <w:r w:rsidRPr="007F512B">
              <w:rPr>
                <w:bCs/>
                <w:sz w:val="12"/>
                <w:szCs w:val="12"/>
              </w:rPr>
              <w:t xml:space="preserve">Перечень </w:t>
            </w:r>
            <w:proofErr w:type="gramStart"/>
            <w:r w:rsidRPr="007F512B">
              <w:rPr>
                <w:bCs/>
                <w:sz w:val="12"/>
                <w:szCs w:val="12"/>
              </w:rPr>
              <w:t>координат характерных точек границ зон планируемого размещения линейных объектов</w:t>
            </w:r>
            <w:proofErr w:type="gramEnd"/>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138DB8D0" w14:textId="77777777" w:rsidR="007F512B" w:rsidRPr="007F512B" w:rsidRDefault="007F512B" w:rsidP="007F512B">
            <w:pPr>
              <w:pStyle w:val="afffa"/>
              <w:snapToGrid w:val="0"/>
              <w:jc w:val="center"/>
              <w:rPr>
                <w:bCs/>
                <w:sz w:val="12"/>
                <w:szCs w:val="12"/>
              </w:rPr>
            </w:pPr>
            <w:r w:rsidRPr="007F512B">
              <w:rPr>
                <w:bCs/>
                <w:sz w:val="12"/>
                <w:szCs w:val="12"/>
              </w:rPr>
              <w:t>7</w:t>
            </w:r>
          </w:p>
        </w:tc>
      </w:tr>
      <w:tr w:rsidR="007F512B" w:rsidRPr="007F512B" w14:paraId="20BAB051" w14:textId="77777777" w:rsidTr="007F512B">
        <w:tc>
          <w:tcPr>
            <w:tcW w:w="250" w:type="dxa"/>
            <w:tcBorders>
              <w:top w:val="single" w:sz="2" w:space="0" w:color="auto"/>
              <w:left w:val="single" w:sz="2" w:space="0" w:color="auto"/>
              <w:bottom w:val="single" w:sz="2" w:space="0" w:color="auto"/>
              <w:right w:val="single" w:sz="2" w:space="0" w:color="auto"/>
            </w:tcBorders>
            <w:shd w:val="clear" w:color="auto" w:fill="auto"/>
            <w:vAlign w:val="center"/>
          </w:tcPr>
          <w:p w14:paraId="41FBF7DF" w14:textId="77777777" w:rsidR="007F512B" w:rsidRPr="007F512B" w:rsidRDefault="007F512B" w:rsidP="007F512B">
            <w:pPr>
              <w:pStyle w:val="afffa"/>
              <w:numPr>
                <w:ilvl w:val="0"/>
                <w:numId w:val="63"/>
              </w:numPr>
              <w:snapToGrid w:val="0"/>
              <w:ind w:left="0" w:firstLine="0"/>
              <w:jc w:val="center"/>
              <w:rPr>
                <w:bCs/>
                <w:sz w:val="12"/>
                <w:szCs w:val="12"/>
              </w:rPr>
            </w:pPr>
          </w:p>
        </w:tc>
        <w:tc>
          <w:tcPr>
            <w:tcW w:w="6946" w:type="dxa"/>
            <w:tcBorders>
              <w:top w:val="single" w:sz="2" w:space="0" w:color="auto"/>
              <w:left w:val="single" w:sz="2" w:space="0" w:color="auto"/>
              <w:bottom w:val="single" w:sz="2" w:space="0" w:color="auto"/>
              <w:right w:val="single" w:sz="2" w:space="0" w:color="auto"/>
            </w:tcBorders>
            <w:shd w:val="clear" w:color="auto" w:fill="auto"/>
          </w:tcPr>
          <w:p w14:paraId="7A610072" w14:textId="77777777" w:rsidR="007F512B" w:rsidRPr="007F512B" w:rsidRDefault="007F512B" w:rsidP="007F512B">
            <w:pPr>
              <w:pStyle w:val="afffa"/>
              <w:snapToGrid w:val="0"/>
              <w:jc w:val="both"/>
              <w:rPr>
                <w:bCs/>
                <w:sz w:val="12"/>
                <w:szCs w:val="12"/>
              </w:rPr>
            </w:pPr>
            <w:r w:rsidRPr="007F512B">
              <w:rPr>
                <w:bCs/>
                <w:sz w:val="12"/>
                <w:szCs w:val="12"/>
              </w:rPr>
              <w:t xml:space="preserve">Перечень </w:t>
            </w:r>
            <w:proofErr w:type="gramStart"/>
            <w:r w:rsidRPr="007F512B">
              <w:rPr>
                <w:bCs/>
                <w:sz w:val="12"/>
                <w:szCs w:val="12"/>
              </w:rPr>
              <w:t>координат характерных точек границ зон планируемого размещения линейных</w:t>
            </w:r>
            <w:proofErr w:type="gramEnd"/>
            <w:r w:rsidRPr="007F512B">
              <w:rPr>
                <w:bCs/>
                <w:sz w:val="12"/>
                <w:szCs w:val="12"/>
              </w:rPr>
              <w:t xml:space="preserve"> объектов, </w:t>
            </w:r>
            <w:r w:rsidRPr="007F512B">
              <w:rPr>
                <w:sz w:val="12"/>
                <w:szCs w:val="12"/>
              </w:rPr>
              <w:t xml:space="preserve"> </w:t>
            </w:r>
            <w:r w:rsidRPr="007F512B">
              <w:rPr>
                <w:bCs/>
                <w:sz w:val="12"/>
                <w:szCs w:val="12"/>
              </w:rPr>
              <w:t>подлежащих реконструкции в связи с изменением их местоположения</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765B1ED4" w14:textId="77777777" w:rsidR="007F512B" w:rsidRPr="007F512B" w:rsidRDefault="007F512B" w:rsidP="007F512B">
            <w:pPr>
              <w:pStyle w:val="afffa"/>
              <w:snapToGrid w:val="0"/>
              <w:jc w:val="center"/>
              <w:rPr>
                <w:bCs/>
                <w:sz w:val="12"/>
                <w:szCs w:val="12"/>
              </w:rPr>
            </w:pPr>
            <w:r w:rsidRPr="007F512B">
              <w:rPr>
                <w:bCs/>
                <w:sz w:val="12"/>
                <w:szCs w:val="12"/>
              </w:rPr>
              <w:t>9</w:t>
            </w:r>
          </w:p>
        </w:tc>
      </w:tr>
      <w:tr w:rsidR="007F512B" w:rsidRPr="007F512B" w14:paraId="7CA324C8" w14:textId="77777777" w:rsidTr="007F512B">
        <w:tc>
          <w:tcPr>
            <w:tcW w:w="250" w:type="dxa"/>
            <w:tcBorders>
              <w:top w:val="single" w:sz="2" w:space="0" w:color="auto"/>
              <w:left w:val="single" w:sz="2" w:space="0" w:color="auto"/>
              <w:bottom w:val="single" w:sz="2" w:space="0" w:color="auto"/>
              <w:right w:val="single" w:sz="2" w:space="0" w:color="auto"/>
            </w:tcBorders>
            <w:shd w:val="clear" w:color="auto" w:fill="auto"/>
            <w:vAlign w:val="center"/>
          </w:tcPr>
          <w:p w14:paraId="350ACC4C" w14:textId="77777777" w:rsidR="007F512B" w:rsidRPr="007F512B" w:rsidRDefault="007F512B" w:rsidP="007F512B">
            <w:pPr>
              <w:pStyle w:val="afffa"/>
              <w:numPr>
                <w:ilvl w:val="0"/>
                <w:numId w:val="63"/>
              </w:numPr>
              <w:snapToGrid w:val="0"/>
              <w:ind w:left="0" w:firstLine="0"/>
              <w:jc w:val="center"/>
              <w:rPr>
                <w:bCs/>
                <w:sz w:val="12"/>
                <w:szCs w:val="12"/>
              </w:rPr>
            </w:pPr>
          </w:p>
        </w:tc>
        <w:tc>
          <w:tcPr>
            <w:tcW w:w="6946" w:type="dxa"/>
            <w:tcBorders>
              <w:top w:val="single" w:sz="2" w:space="0" w:color="auto"/>
              <w:left w:val="single" w:sz="2" w:space="0" w:color="auto"/>
              <w:bottom w:val="single" w:sz="2" w:space="0" w:color="auto"/>
              <w:right w:val="single" w:sz="2" w:space="0" w:color="auto"/>
            </w:tcBorders>
            <w:shd w:val="clear" w:color="auto" w:fill="auto"/>
          </w:tcPr>
          <w:p w14:paraId="7A4C5446" w14:textId="77777777" w:rsidR="007F512B" w:rsidRPr="007F512B" w:rsidRDefault="007F512B" w:rsidP="007F512B">
            <w:pPr>
              <w:pStyle w:val="afffa"/>
              <w:snapToGrid w:val="0"/>
              <w:jc w:val="both"/>
              <w:rPr>
                <w:bCs/>
                <w:sz w:val="12"/>
                <w:szCs w:val="12"/>
              </w:rPr>
            </w:pPr>
            <w:r w:rsidRPr="007F512B">
              <w:rPr>
                <w:bCs/>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5D4A0B5F" w14:textId="77777777" w:rsidR="007F512B" w:rsidRPr="007F512B" w:rsidRDefault="007F512B" w:rsidP="007F512B">
            <w:pPr>
              <w:pStyle w:val="afffa"/>
              <w:snapToGrid w:val="0"/>
              <w:jc w:val="center"/>
              <w:rPr>
                <w:bCs/>
                <w:sz w:val="12"/>
                <w:szCs w:val="12"/>
              </w:rPr>
            </w:pPr>
            <w:r w:rsidRPr="007F512B">
              <w:rPr>
                <w:bCs/>
                <w:sz w:val="12"/>
                <w:szCs w:val="12"/>
              </w:rPr>
              <w:t>10</w:t>
            </w:r>
          </w:p>
        </w:tc>
      </w:tr>
      <w:tr w:rsidR="007F512B" w:rsidRPr="007F512B" w14:paraId="1CBD4131" w14:textId="77777777" w:rsidTr="007F512B">
        <w:tc>
          <w:tcPr>
            <w:tcW w:w="250" w:type="dxa"/>
            <w:tcBorders>
              <w:top w:val="single" w:sz="2" w:space="0" w:color="auto"/>
              <w:left w:val="single" w:sz="2" w:space="0" w:color="auto"/>
              <w:bottom w:val="single" w:sz="2" w:space="0" w:color="auto"/>
              <w:right w:val="single" w:sz="2" w:space="0" w:color="auto"/>
            </w:tcBorders>
            <w:shd w:val="clear" w:color="auto" w:fill="auto"/>
            <w:vAlign w:val="center"/>
          </w:tcPr>
          <w:p w14:paraId="19C714BB" w14:textId="77777777" w:rsidR="007F512B" w:rsidRPr="007F512B" w:rsidRDefault="007F512B" w:rsidP="007F512B">
            <w:pPr>
              <w:pStyle w:val="afffa"/>
              <w:numPr>
                <w:ilvl w:val="0"/>
                <w:numId w:val="63"/>
              </w:numPr>
              <w:snapToGrid w:val="0"/>
              <w:ind w:left="0" w:firstLine="0"/>
              <w:jc w:val="center"/>
              <w:rPr>
                <w:bCs/>
                <w:sz w:val="12"/>
                <w:szCs w:val="12"/>
              </w:rPr>
            </w:pPr>
          </w:p>
        </w:tc>
        <w:tc>
          <w:tcPr>
            <w:tcW w:w="6946" w:type="dxa"/>
            <w:tcBorders>
              <w:top w:val="single" w:sz="2" w:space="0" w:color="auto"/>
              <w:left w:val="single" w:sz="2" w:space="0" w:color="auto"/>
              <w:bottom w:val="single" w:sz="2" w:space="0" w:color="auto"/>
              <w:right w:val="single" w:sz="2" w:space="0" w:color="auto"/>
            </w:tcBorders>
            <w:shd w:val="clear" w:color="auto" w:fill="auto"/>
          </w:tcPr>
          <w:p w14:paraId="0572F805" w14:textId="77777777" w:rsidR="007F512B" w:rsidRPr="007F512B" w:rsidRDefault="007F512B" w:rsidP="007F512B">
            <w:pPr>
              <w:pStyle w:val="afffa"/>
              <w:snapToGrid w:val="0"/>
              <w:jc w:val="both"/>
              <w:rPr>
                <w:bCs/>
                <w:sz w:val="12"/>
                <w:szCs w:val="12"/>
              </w:rPr>
            </w:pPr>
            <w:proofErr w:type="gramStart"/>
            <w:r w:rsidRPr="007F512B">
              <w:rPr>
                <w:bCs/>
                <w:sz w:val="12"/>
                <w:szCs w:val="12"/>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w:t>
            </w:r>
            <w:proofErr w:type="gramEnd"/>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26A18021" w14:textId="77777777" w:rsidR="007F512B" w:rsidRPr="007F512B" w:rsidRDefault="007F512B" w:rsidP="007F512B">
            <w:pPr>
              <w:pStyle w:val="afffa"/>
              <w:snapToGrid w:val="0"/>
              <w:jc w:val="center"/>
              <w:rPr>
                <w:bCs/>
                <w:sz w:val="12"/>
                <w:szCs w:val="12"/>
              </w:rPr>
            </w:pPr>
            <w:r w:rsidRPr="007F512B">
              <w:rPr>
                <w:bCs/>
                <w:sz w:val="12"/>
                <w:szCs w:val="12"/>
              </w:rPr>
              <w:t>10</w:t>
            </w:r>
          </w:p>
        </w:tc>
      </w:tr>
      <w:tr w:rsidR="007F512B" w:rsidRPr="007F512B" w14:paraId="57AA0C61" w14:textId="77777777" w:rsidTr="007F512B">
        <w:tc>
          <w:tcPr>
            <w:tcW w:w="250" w:type="dxa"/>
            <w:tcBorders>
              <w:top w:val="single" w:sz="2" w:space="0" w:color="auto"/>
              <w:left w:val="single" w:sz="2" w:space="0" w:color="auto"/>
              <w:bottom w:val="single" w:sz="2" w:space="0" w:color="auto"/>
              <w:right w:val="single" w:sz="2" w:space="0" w:color="auto"/>
            </w:tcBorders>
            <w:shd w:val="clear" w:color="auto" w:fill="auto"/>
            <w:vAlign w:val="center"/>
          </w:tcPr>
          <w:p w14:paraId="237AA80E" w14:textId="77777777" w:rsidR="007F512B" w:rsidRPr="007F512B" w:rsidRDefault="007F512B" w:rsidP="007F512B">
            <w:pPr>
              <w:pStyle w:val="afffa"/>
              <w:numPr>
                <w:ilvl w:val="0"/>
                <w:numId w:val="63"/>
              </w:numPr>
              <w:snapToGrid w:val="0"/>
              <w:ind w:left="0" w:firstLine="0"/>
              <w:jc w:val="center"/>
              <w:rPr>
                <w:bCs/>
                <w:sz w:val="12"/>
                <w:szCs w:val="12"/>
              </w:rPr>
            </w:pPr>
          </w:p>
        </w:tc>
        <w:tc>
          <w:tcPr>
            <w:tcW w:w="6946" w:type="dxa"/>
            <w:tcBorders>
              <w:top w:val="single" w:sz="2" w:space="0" w:color="auto"/>
              <w:left w:val="single" w:sz="2" w:space="0" w:color="auto"/>
              <w:bottom w:val="single" w:sz="2" w:space="0" w:color="auto"/>
              <w:right w:val="single" w:sz="2" w:space="0" w:color="auto"/>
            </w:tcBorders>
            <w:shd w:val="clear" w:color="auto" w:fill="auto"/>
          </w:tcPr>
          <w:p w14:paraId="338DDDDB" w14:textId="77777777" w:rsidR="007F512B" w:rsidRPr="007F512B" w:rsidRDefault="007F512B" w:rsidP="007F512B">
            <w:pPr>
              <w:pStyle w:val="afffa"/>
              <w:snapToGrid w:val="0"/>
              <w:jc w:val="both"/>
              <w:rPr>
                <w:bCs/>
                <w:sz w:val="12"/>
                <w:szCs w:val="12"/>
              </w:rPr>
            </w:pPr>
            <w:r w:rsidRPr="007F512B">
              <w:rPr>
                <w:bCs/>
                <w:sz w:val="12"/>
                <w:szCs w:val="12"/>
              </w:rPr>
              <w:t xml:space="preserve">Информация </w:t>
            </w:r>
            <w:proofErr w:type="gramStart"/>
            <w:r w:rsidRPr="007F512B">
              <w:rPr>
                <w:bCs/>
                <w:sz w:val="12"/>
                <w:szCs w:val="12"/>
              </w:rPr>
              <w:t>о необходимости осуществления мероприятий по сохранению объектов культурного наследия от возможности негативного воздействия в связи с размещением</w:t>
            </w:r>
            <w:proofErr w:type="gramEnd"/>
            <w:r w:rsidRPr="007F512B">
              <w:rPr>
                <w:bCs/>
                <w:sz w:val="12"/>
                <w:szCs w:val="12"/>
              </w:rPr>
              <w:t xml:space="preserve"> линейных объектов</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6484D9F2" w14:textId="77777777" w:rsidR="007F512B" w:rsidRPr="007F512B" w:rsidRDefault="007F512B" w:rsidP="007F512B">
            <w:pPr>
              <w:pStyle w:val="afffa"/>
              <w:snapToGrid w:val="0"/>
              <w:jc w:val="center"/>
              <w:rPr>
                <w:bCs/>
                <w:sz w:val="12"/>
                <w:szCs w:val="12"/>
              </w:rPr>
            </w:pPr>
            <w:r w:rsidRPr="007F512B">
              <w:rPr>
                <w:bCs/>
                <w:sz w:val="12"/>
                <w:szCs w:val="12"/>
              </w:rPr>
              <w:t>11</w:t>
            </w:r>
          </w:p>
        </w:tc>
      </w:tr>
      <w:tr w:rsidR="007F512B" w:rsidRPr="007F512B" w14:paraId="3E3EDD76" w14:textId="77777777" w:rsidTr="007F512B">
        <w:tc>
          <w:tcPr>
            <w:tcW w:w="250" w:type="dxa"/>
            <w:tcBorders>
              <w:top w:val="single" w:sz="2" w:space="0" w:color="auto"/>
              <w:left w:val="single" w:sz="2" w:space="0" w:color="auto"/>
              <w:bottom w:val="single" w:sz="2" w:space="0" w:color="auto"/>
              <w:right w:val="single" w:sz="2" w:space="0" w:color="auto"/>
            </w:tcBorders>
            <w:shd w:val="clear" w:color="auto" w:fill="auto"/>
            <w:vAlign w:val="center"/>
          </w:tcPr>
          <w:p w14:paraId="31A9BB8F" w14:textId="77777777" w:rsidR="007F512B" w:rsidRPr="007F512B" w:rsidRDefault="007F512B" w:rsidP="007F512B">
            <w:pPr>
              <w:pStyle w:val="afffa"/>
              <w:numPr>
                <w:ilvl w:val="0"/>
                <w:numId w:val="63"/>
              </w:numPr>
              <w:snapToGrid w:val="0"/>
              <w:ind w:left="0" w:firstLine="0"/>
              <w:jc w:val="center"/>
              <w:rPr>
                <w:bCs/>
                <w:sz w:val="12"/>
                <w:szCs w:val="12"/>
              </w:rPr>
            </w:pPr>
          </w:p>
        </w:tc>
        <w:tc>
          <w:tcPr>
            <w:tcW w:w="6946" w:type="dxa"/>
            <w:tcBorders>
              <w:top w:val="single" w:sz="2" w:space="0" w:color="auto"/>
              <w:left w:val="single" w:sz="2" w:space="0" w:color="auto"/>
              <w:bottom w:val="single" w:sz="2" w:space="0" w:color="auto"/>
              <w:right w:val="single" w:sz="2" w:space="0" w:color="auto"/>
            </w:tcBorders>
            <w:shd w:val="clear" w:color="auto" w:fill="auto"/>
          </w:tcPr>
          <w:p w14:paraId="578D1A04" w14:textId="77777777" w:rsidR="007F512B" w:rsidRPr="007F512B" w:rsidRDefault="007F512B" w:rsidP="007F512B">
            <w:pPr>
              <w:pStyle w:val="afffa"/>
              <w:snapToGrid w:val="0"/>
              <w:jc w:val="both"/>
              <w:rPr>
                <w:bCs/>
                <w:sz w:val="12"/>
                <w:szCs w:val="12"/>
              </w:rPr>
            </w:pPr>
            <w:r w:rsidRPr="007F512B">
              <w:rPr>
                <w:bCs/>
                <w:sz w:val="12"/>
                <w:szCs w:val="12"/>
              </w:rPr>
              <w:t>Информация о необходимости осуществления мероприятий по охране окружающей среды</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5B2BE6B7" w14:textId="77777777" w:rsidR="007F512B" w:rsidRPr="007F512B" w:rsidRDefault="007F512B" w:rsidP="007F512B">
            <w:pPr>
              <w:pStyle w:val="afffa"/>
              <w:snapToGrid w:val="0"/>
              <w:jc w:val="center"/>
              <w:rPr>
                <w:bCs/>
                <w:sz w:val="12"/>
                <w:szCs w:val="12"/>
              </w:rPr>
            </w:pPr>
            <w:r w:rsidRPr="007F512B">
              <w:rPr>
                <w:bCs/>
                <w:sz w:val="12"/>
                <w:szCs w:val="12"/>
              </w:rPr>
              <w:t>12</w:t>
            </w:r>
          </w:p>
        </w:tc>
      </w:tr>
      <w:tr w:rsidR="007F512B" w:rsidRPr="007F512B" w14:paraId="44F346A9" w14:textId="77777777" w:rsidTr="007F512B">
        <w:tc>
          <w:tcPr>
            <w:tcW w:w="250" w:type="dxa"/>
            <w:tcBorders>
              <w:top w:val="single" w:sz="2" w:space="0" w:color="auto"/>
              <w:left w:val="single" w:sz="2" w:space="0" w:color="auto"/>
              <w:bottom w:val="single" w:sz="2" w:space="0" w:color="auto"/>
              <w:right w:val="single" w:sz="2" w:space="0" w:color="auto"/>
            </w:tcBorders>
            <w:shd w:val="clear" w:color="auto" w:fill="auto"/>
            <w:vAlign w:val="center"/>
          </w:tcPr>
          <w:p w14:paraId="0CC2CFB0" w14:textId="77777777" w:rsidR="007F512B" w:rsidRPr="007F512B" w:rsidRDefault="007F512B" w:rsidP="007F512B">
            <w:pPr>
              <w:pStyle w:val="afffa"/>
              <w:numPr>
                <w:ilvl w:val="0"/>
                <w:numId w:val="63"/>
              </w:numPr>
              <w:snapToGrid w:val="0"/>
              <w:ind w:left="0" w:firstLine="0"/>
              <w:jc w:val="center"/>
              <w:rPr>
                <w:bCs/>
                <w:sz w:val="12"/>
                <w:szCs w:val="12"/>
              </w:rPr>
            </w:pPr>
          </w:p>
        </w:tc>
        <w:tc>
          <w:tcPr>
            <w:tcW w:w="6946" w:type="dxa"/>
            <w:tcBorders>
              <w:top w:val="single" w:sz="2" w:space="0" w:color="auto"/>
              <w:left w:val="single" w:sz="2" w:space="0" w:color="auto"/>
              <w:bottom w:val="single" w:sz="2" w:space="0" w:color="auto"/>
              <w:right w:val="single" w:sz="2" w:space="0" w:color="auto"/>
            </w:tcBorders>
            <w:shd w:val="clear" w:color="auto" w:fill="auto"/>
          </w:tcPr>
          <w:p w14:paraId="28A641EB" w14:textId="77777777" w:rsidR="007F512B" w:rsidRPr="007F512B" w:rsidRDefault="007F512B" w:rsidP="007F512B">
            <w:pPr>
              <w:pStyle w:val="afffa"/>
              <w:snapToGrid w:val="0"/>
              <w:jc w:val="both"/>
              <w:rPr>
                <w:bCs/>
                <w:sz w:val="12"/>
                <w:szCs w:val="12"/>
              </w:rPr>
            </w:pPr>
            <w:r w:rsidRPr="007F512B">
              <w:rPr>
                <w:bCs/>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0D3BA9F1" w14:textId="77777777" w:rsidR="007F512B" w:rsidRPr="007F512B" w:rsidRDefault="007F512B" w:rsidP="007F512B">
            <w:pPr>
              <w:pStyle w:val="afffa"/>
              <w:snapToGrid w:val="0"/>
              <w:jc w:val="center"/>
              <w:rPr>
                <w:bCs/>
                <w:sz w:val="12"/>
                <w:szCs w:val="12"/>
              </w:rPr>
            </w:pPr>
            <w:r w:rsidRPr="007F512B">
              <w:rPr>
                <w:bCs/>
                <w:sz w:val="12"/>
                <w:szCs w:val="12"/>
              </w:rPr>
              <w:t>13</w:t>
            </w:r>
          </w:p>
        </w:tc>
      </w:tr>
    </w:tbl>
    <w:p w14:paraId="519C0892" w14:textId="77777777" w:rsid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p>
    <w:p w14:paraId="717AFF54" w14:textId="4BFF554E" w:rsidR="007F512B" w:rsidRDefault="001949A7" w:rsidP="007F512B">
      <w:pPr>
        <w:tabs>
          <w:tab w:val="left" w:pos="6936"/>
        </w:tabs>
        <w:spacing w:after="0" w:line="240" w:lineRule="auto"/>
        <w:ind w:firstLine="284"/>
        <w:jc w:val="center"/>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Раздел 1. «Проект планировки территории. Графическая часть»</w:t>
      </w:r>
    </w:p>
    <w:p w14:paraId="1D78634F" w14:textId="7C2A1E5B" w:rsidR="001949A7" w:rsidRDefault="001949A7" w:rsidP="007F512B">
      <w:pPr>
        <w:tabs>
          <w:tab w:val="left" w:pos="6936"/>
        </w:tabs>
        <w:spacing w:after="0" w:line="240" w:lineRule="auto"/>
        <w:ind w:firstLine="284"/>
        <w:jc w:val="center"/>
      </w:pPr>
      <w:r>
        <w:rPr>
          <w:noProof/>
          <w:lang w:eastAsia="ru-RU"/>
        </w:rPr>
        <w:lastRenderedPageBreak/>
        <w:drawing>
          <wp:inline distT="0" distB="0" distL="0" distR="0" wp14:anchorId="40E3545B" wp14:editId="080B067F">
            <wp:extent cx="628650" cy="890588"/>
            <wp:effectExtent l="0" t="0" r="0" b="5080"/>
            <wp:docPr id="6" name="Рисунок 6" descr="C:\Users\user\AppData\Local\Microsoft\Windows\Temporary Internet Files\Content.Word\граница зон 1 том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граница зон 1 том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 cy="890588"/>
                    </a:xfrm>
                    <a:prstGeom prst="rect">
                      <a:avLst/>
                    </a:prstGeom>
                    <a:noFill/>
                    <a:ln>
                      <a:noFill/>
                    </a:ln>
                  </pic:spPr>
                </pic:pic>
              </a:graphicData>
            </a:graphic>
          </wp:inline>
        </w:drawing>
      </w:r>
      <w:r w:rsidRPr="001949A7">
        <w:t xml:space="preserve"> </w:t>
      </w:r>
      <w:r>
        <w:rPr>
          <w:noProof/>
          <w:lang w:eastAsia="ru-RU"/>
        </w:rPr>
        <w:drawing>
          <wp:inline distT="0" distB="0" distL="0" distR="0" wp14:anchorId="57F0FAEA" wp14:editId="18102E65">
            <wp:extent cx="877094" cy="619125"/>
            <wp:effectExtent l="0" t="0" r="0" b="0"/>
            <wp:docPr id="7" name="Рисунок 7" descr="C:\Users\user\AppData\Local\Microsoft\Windows\Temporary Internet Files\Content.Word\граница зон 1 том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граница зон 1 том_page-0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7094" cy="619125"/>
                    </a:xfrm>
                    <a:prstGeom prst="rect">
                      <a:avLst/>
                    </a:prstGeom>
                    <a:noFill/>
                    <a:ln>
                      <a:noFill/>
                    </a:ln>
                  </pic:spPr>
                </pic:pic>
              </a:graphicData>
            </a:graphic>
          </wp:inline>
        </w:drawing>
      </w:r>
      <w:r w:rsidRPr="001949A7">
        <w:t xml:space="preserve"> </w:t>
      </w:r>
      <w:r>
        <w:rPr>
          <w:noProof/>
          <w:lang w:eastAsia="ru-RU"/>
        </w:rPr>
        <w:drawing>
          <wp:inline distT="0" distB="0" distL="0" distR="0" wp14:anchorId="3DE08A7C" wp14:editId="3DBB0983">
            <wp:extent cx="877094" cy="619125"/>
            <wp:effectExtent l="0" t="0" r="0" b="0"/>
            <wp:docPr id="8" name="Рисунок 8" descr="C:\Users\user\AppData\Local\Microsoft\Windows\Temporary Internet Files\Content.Word\граница зон 1 том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граница зон 1 том_page-00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7094" cy="619125"/>
                    </a:xfrm>
                    <a:prstGeom prst="rect">
                      <a:avLst/>
                    </a:prstGeom>
                    <a:noFill/>
                    <a:ln>
                      <a:noFill/>
                    </a:ln>
                  </pic:spPr>
                </pic:pic>
              </a:graphicData>
            </a:graphic>
          </wp:inline>
        </w:drawing>
      </w:r>
      <w:r w:rsidRPr="001949A7">
        <w:t xml:space="preserve"> </w:t>
      </w:r>
      <w:r>
        <w:rPr>
          <w:noProof/>
          <w:lang w:eastAsia="ru-RU"/>
        </w:rPr>
        <w:drawing>
          <wp:inline distT="0" distB="0" distL="0" distR="0" wp14:anchorId="0852100C" wp14:editId="09A5D06D">
            <wp:extent cx="877094" cy="619125"/>
            <wp:effectExtent l="0" t="0" r="0" b="0"/>
            <wp:docPr id="9" name="Рисунок 9" descr="C:\Users\user\AppData\Local\Microsoft\Windows\Temporary Internet Files\Content.Word\граница зон 1 том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граница зон 1 том_page-00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7094" cy="619125"/>
                    </a:xfrm>
                    <a:prstGeom prst="rect">
                      <a:avLst/>
                    </a:prstGeom>
                    <a:noFill/>
                    <a:ln>
                      <a:noFill/>
                    </a:ln>
                  </pic:spPr>
                </pic:pic>
              </a:graphicData>
            </a:graphic>
          </wp:inline>
        </w:drawing>
      </w:r>
      <w:r w:rsidRPr="001949A7">
        <w:t xml:space="preserve"> </w:t>
      </w:r>
      <w:r>
        <w:rPr>
          <w:noProof/>
          <w:lang w:eastAsia="ru-RU"/>
        </w:rPr>
        <w:drawing>
          <wp:inline distT="0" distB="0" distL="0" distR="0" wp14:anchorId="302403B0" wp14:editId="7108A734">
            <wp:extent cx="632012" cy="895350"/>
            <wp:effectExtent l="0" t="0" r="0" b="0"/>
            <wp:docPr id="10" name="Рисунок 10" descr="C:\Users\user\AppData\Local\Microsoft\Windows\Temporary Internet Files\Content.Word\граница зон 1 том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граница зон 1 том_page-000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sidRPr="001949A7">
        <w:t xml:space="preserve"> </w:t>
      </w:r>
      <w:r>
        <w:rPr>
          <w:noProof/>
          <w:lang w:eastAsia="ru-RU"/>
        </w:rPr>
        <w:drawing>
          <wp:inline distT="0" distB="0" distL="0" distR="0" wp14:anchorId="21830D1F" wp14:editId="71C50941">
            <wp:extent cx="625288" cy="885825"/>
            <wp:effectExtent l="0" t="0" r="3810" b="0"/>
            <wp:docPr id="11" name="Рисунок 11" descr="C:\Users\user\AppData\Local\Microsoft\Windows\Temporary Internet Files\Content.Word\граница зон 1 том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граница зон 1 том_page-000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288" cy="885825"/>
                    </a:xfrm>
                    <a:prstGeom prst="rect">
                      <a:avLst/>
                    </a:prstGeom>
                    <a:noFill/>
                    <a:ln>
                      <a:noFill/>
                    </a:ln>
                  </pic:spPr>
                </pic:pic>
              </a:graphicData>
            </a:graphic>
          </wp:inline>
        </w:drawing>
      </w:r>
    </w:p>
    <w:p w14:paraId="5AB60B86" w14:textId="77777777" w:rsidR="001949A7" w:rsidRDefault="001949A7" w:rsidP="007F512B">
      <w:pPr>
        <w:tabs>
          <w:tab w:val="left" w:pos="6936"/>
        </w:tabs>
        <w:spacing w:after="0" w:line="240" w:lineRule="auto"/>
        <w:ind w:firstLine="284"/>
        <w:jc w:val="center"/>
        <w:rPr>
          <w:rFonts w:ascii="Times New Roman" w:hAnsi="Times New Roman" w:cs="Times New Roman"/>
          <w:sz w:val="12"/>
          <w:szCs w:val="12"/>
        </w:rPr>
      </w:pPr>
    </w:p>
    <w:p w14:paraId="41D8C96D" w14:textId="7D22765C" w:rsidR="001949A7" w:rsidRDefault="001949A7" w:rsidP="001949A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II.</w:t>
      </w:r>
      <w:r w:rsidRPr="001949A7">
        <w:rPr>
          <w:rFonts w:ascii="Times New Roman" w:eastAsia="Calibri" w:hAnsi="Times New Roman" w:cs="Times New Roman"/>
          <w:bCs/>
          <w:sz w:val="12"/>
          <w:szCs w:val="12"/>
        </w:rPr>
        <w:t>Раздел 2. «Положение о размещении линейных объектов»</w:t>
      </w:r>
    </w:p>
    <w:p w14:paraId="314E1664" w14:textId="77777777" w:rsidR="00260345" w:rsidRPr="001949A7" w:rsidRDefault="00260345" w:rsidP="001949A7">
      <w:pPr>
        <w:tabs>
          <w:tab w:val="left" w:pos="6936"/>
        </w:tabs>
        <w:spacing w:after="0" w:line="240" w:lineRule="auto"/>
        <w:ind w:firstLine="284"/>
        <w:jc w:val="center"/>
        <w:rPr>
          <w:rFonts w:ascii="Times New Roman" w:eastAsia="Calibri" w:hAnsi="Times New Roman" w:cs="Times New Roman"/>
          <w:bCs/>
          <w:sz w:val="12"/>
          <w:szCs w:val="12"/>
        </w:rPr>
      </w:pPr>
    </w:p>
    <w:p w14:paraId="34B42920" w14:textId="64B48A17" w:rsidR="001949A7" w:rsidRPr="001949A7" w:rsidRDefault="001949A7" w:rsidP="0026034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949A7">
        <w:rPr>
          <w:rFonts w:ascii="Times New Roman" w:eastAsia="Calibri" w:hAnsi="Times New Roman" w:cs="Times New Roman"/>
          <w:bCs/>
          <w:sz w:val="12"/>
          <w:szCs w:val="12"/>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14:paraId="7E9A71E2" w14:textId="777777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Документация по внесению изменений в документацию по планировке территории в отношении объекта «Oбycтpoйcтвo Вольницк</w:t>
      </w:r>
      <w:proofErr w:type="gramStart"/>
      <w:r w:rsidRPr="001949A7">
        <w:rPr>
          <w:rFonts w:ascii="Times New Roman" w:eastAsia="Calibri" w:hAnsi="Times New Roman" w:cs="Times New Roman"/>
          <w:bCs/>
          <w:sz w:val="12"/>
          <w:szCs w:val="12"/>
        </w:rPr>
        <w:t>o</w:t>
      </w:r>
      <w:proofErr w:type="gramEnd"/>
      <w:r w:rsidRPr="001949A7">
        <w:rPr>
          <w:rFonts w:ascii="Times New Roman" w:eastAsia="Calibri" w:hAnsi="Times New Roman" w:cs="Times New Roman"/>
          <w:bCs/>
          <w:sz w:val="12"/>
          <w:szCs w:val="12"/>
        </w:rPr>
        <w:t>гo мecтopoждeния нeфти» нaxoдитcя нa тeppитopии ceльcкoгo пoceлeния Липoвкa в мyниципaльнoм paйoнe Cepгиeвcкий Caмapcкoй oблacти, подготовлена в целях корректировке таблицы № 1 «Пepeчeнь oбpaзyeмыx зeмeльныx yчacткoв, нeoбxoдимыx в пocтoяннoe пoльзoвaниe для cтpoитeльcтвa oбъeктa AO «Caмapaинвecтнeфть»: «Oбycтpoйcтвo Вольницкого м</w:t>
      </w:r>
      <w:proofErr w:type="gramStart"/>
      <w:r w:rsidRPr="001949A7">
        <w:rPr>
          <w:rFonts w:ascii="Times New Roman" w:eastAsia="Calibri" w:hAnsi="Times New Roman" w:cs="Times New Roman"/>
          <w:bCs/>
          <w:sz w:val="12"/>
          <w:szCs w:val="12"/>
        </w:rPr>
        <w:t>ec</w:t>
      </w:r>
      <w:proofErr w:type="gramEnd"/>
      <w:r w:rsidRPr="001949A7">
        <w:rPr>
          <w:rFonts w:ascii="Times New Roman" w:eastAsia="Calibri" w:hAnsi="Times New Roman" w:cs="Times New Roman"/>
          <w:bCs/>
          <w:sz w:val="12"/>
          <w:szCs w:val="12"/>
        </w:rPr>
        <w:t xml:space="preserve">тopoждeния нeфти», pacпoлoжeннoгo в мyниципaльнoм paйoнe Cepгиeвcкий Caмapcкoй oблacти (из зeмeльныx yчacткoв, нe пocтaвлeнныx нa гocyдapcтвeнный кaдacтpoвый yчeт, из зeмeль гocyдapcтвeннoй (нepaзгpaничeннoй) coбcтвeннocти)» раздел 5. «Проект межевания территории. Основная часть», а именно: меняется форма таблицы (добавляется вид земельного участка, описание местоположения земельного участка, адреса, категория земель, кадастровый/условный номер, вид разрешенного использования, способ образования); корректируется площадь и каталог координат образуемых земельных участков указанных в таблице № 1  проекта межевания территории. </w:t>
      </w:r>
      <w:proofErr w:type="gramStart"/>
      <w:r w:rsidRPr="001949A7">
        <w:rPr>
          <w:rFonts w:ascii="Times New Roman" w:eastAsia="Calibri" w:hAnsi="Times New Roman" w:cs="Times New Roman"/>
          <w:bCs/>
          <w:sz w:val="12"/>
          <w:szCs w:val="12"/>
        </w:rPr>
        <w:t>Площадь  зоны размещения объекта в ранее утвержденной документации по планировке территории Постановлением от 12.01.2018 г. № 1 «Об утверждении проекта планировки территории и проекта межевания территории объекта «Обустройство Вольницкого месторождения нефти» в границах  сельского поселения Липовка муниципального района Сергиевский Самарской области»   составляет  426 626 кв. м (42,6626 га указана в 1 томе лист 6), в измененной документации по планировке территории  составляет</w:t>
      </w:r>
      <w:proofErr w:type="gramEnd"/>
      <w:r w:rsidRPr="001949A7">
        <w:rPr>
          <w:rFonts w:ascii="Times New Roman" w:eastAsia="Calibri" w:hAnsi="Times New Roman" w:cs="Times New Roman"/>
          <w:bCs/>
          <w:sz w:val="12"/>
          <w:szCs w:val="12"/>
        </w:rPr>
        <w:t xml:space="preserve">   398 342  кв. м (39, 8342 га, уменьшается не более чем на десять процентов площади зоны размещения линейного объекта).</w:t>
      </w:r>
    </w:p>
    <w:p w14:paraId="060FF353" w14:textId="777777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Так как в данной документации проекта планировки территории вносятся изменения согласно Градостроительному Кодексу РФ в рамках 10% от общей площади, без изменения конструкционных, проектных решений (ось нефтепровода не меняется), следовательно, повторного запроса в Управление государственной охраны объектов культурного наследия Самарской области не требуется.</w:t>
      </w:r>
    </w:p>
    <w:p w14:paraId="2CF67352" w14:textId="777777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 xml:space="preserve">   Все иные сведения, не затронутые настоящей документацией, содержащиеся в проекте материалы по обоснованию, остаются неизменными.</w:t>
      </w:r>
    </w:p>
    <w:p w14:paraId="05B2E52A" w14:textId="777777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Для разработки проекта планировки и проекта межевания использованы:</w:t>
      </w:r>
    </w:p>
    <w:p w14:paraId="3B0E1D9A" w14:textId="2681124A"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949A7">
        <w:rPr>
          <w:rFonts w:ascii="Times New Roman" w:eastAsia="Calibri" w:hAnsi="Times New Roman" w:cs="Times New Roman"/>
          <w:bCs/>
          <w:sz w:val="12"/>
          <w:szCs w:val="12"/>
        </w:rPr>
        <w:t>Задание на проектирование по объекту;</w:t>
      </w:r>
    </w:p>
    <w:p w14:paraId="27927044" w14:textId="73C880A0"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949A7">
        <w:rPr>
          <w:rFonts w:ascii="Times New Roman" w:eastAsia="Calibri" w:hAnsi="Times New Roman" w:cs="Times New Roman"/>
          <w:bCs/>
          <w:sz w:val="12"/>
          <w:szCs w:val="12"/>
        </w:rPr>
        <w:t>Градостроительный кодекс РФ от 29.12.2004 №190–ФЗ (с изменениями и дополнениями от 01.07.2017);</w:t>
      </w:r>
    </w:p>
    <w:p w14:paraId="37E9B9F2" w14:textId="777777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 xml:space="preserve"> -Водный кодекс РФ от 03.06.2006 №74–ФЗ (с изменениями и дополнениями от 31.10.2016);</w:t>
      </w:r>
    </w:p>
    <w:p w14:paraId="1C8F3934" w14:textId="64291355"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949A7">
        <w:rPr>
          <w:rFonts w:ascii="Times New Roman" w:eastAsia="Calibri" w:hAnsi="Times New Roman" w:cs="Times New Roman"/>
          <w:bCs/>
          <w:sz w:val="12"/>
          <w:szCs w:val="12"/>
        </w:rPr>
        <w:t>Земельный кодек РФ (с изменениями и дополнениями от 01.07.2017);</w:t>
      </w:r>
    </w:p>
    <w:p w14:paraId="3D9253E3" w14:textId="6AF63220"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949A7">
        <w:rPr>
          <w:rFonts w:ascii="Times New Roman" w:eastAsia="Calibri" w:hAnsi="Times New Roman" w:cs="Times New Roman"/>
          <w:bCs/>
          <w:sz w:val="12"/>
          <w:szCs w:val="12"/>
        </w:rPr>
        <w:t>Федеральный закон Российской Федерации от 6 октября 2003 г. Ш31-ФЗ</w:t>
      </w:r>
    </w:p>
    <w:p w14:paraId="3A0CCC3A" w14:textId="29ABE0AD"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949A7">
        <w:rPr>
          <w:rFonts w:ascii="Times New Roman" w:eastAsia="Calibri" w:hAnsi="Times New Roman" w:cs="Times New Roman"/>
          <w:bCs/>
          <w:sz w:val="12"/>
          <w:szCs w:val="12"/>
        </w:rPr>
        <w:t xml:space="preserve"> «Об общих принципах организации местн</w:t>
      </w:r>
      <w:r>
        <w:rPr>
          <w:rFonts w:ascii="Times New Roman" w:eastAsia="Calibri" w:hAnsi="Times New Roman" w:cs="Times New Roman"/>
          <w:bCs/>
          <w:sz w:val="12"/>
          <w:szCs w:val="12"/>
        </w:rPr>
        <w:t xml:space="preserve">ого самоуправления в Российской </w:t>
      </w:r>
      <w:r w:rsidRPr="001949A7">
        <w:rPr>
          <w:rFonts w:ascii="Times New Roman" w:eastAsia="Calibri" w:hAnsi="Times New Roman" w:cs="Times New Roman"/>
          <w:bCs/>
          <w:sz w:val="12"/>
          <w:szCs w:val="12"/>
        </w:rPr>
        <w:t>Федерации»</w:t>
      </w:r>
    </w:p>
    <w:p w14:paraId="1803A471" w14:textId="02EA57D8"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949A7">
        <w:rPr>
          <w:rFonts w:ascii="Times New Roman" w:eastAsia="Calibri" w:hAnsi="Times New Roman" w:cs="Times New Roman"/>
          <w:bCs/>
          <w:sz w:val="12"/>
          <w:szCs w:val="12"/>
        </w:rPr>
        <w:t>Федеральный закон от 21.07.1997 г. №116-ФЗ «О промышленной безопасности опасных производственных объектов»;</w:t>
      </w:r>
    </w:p>
    <w:p w14:paraId="40AFF86C" w14:textId="555C92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949A7">
        <w:rPr>
          <w:rFonts w:ascii="Times New Roman" w:eastAsia="Calibri" w:hAnsi="Times New Roman" w:cs="Times New Roman"/>
          <w:bCs/>
          <w:sz w:val="12"/>
          <w:szCs w:val="12"/>
        </w:rPr>
        <w:t>Федеральный закон от 22.07.2008 г.</w:t>
      </w:r>
      <w:r>
        <w:rPr>
          <w:rFonts w:ascii="Times New Roman" w:eastAsia="Calibri" w:hAnsi="Times New Roman" w:cs="Times New Roman"/>
          <w:bCs/>
          <w:sz w:val="12"/>
          <w:szCs w:val="12"/>
        </w:rPr>
        <w:t xml:space="preserve"> №123-Ф3 «Технический регламент о </w:t>
      </w:r>
      <w:r w:rsidRPr="001949A7">
        <w:rPr>
          <w:rFonts w:ascii="Times New Roman" w:eastAsia="Calibri" w:hAnsi="Times New Roman" w:cs="Times New Roman"/>
          <w:bCs/>
          <w:sz w:val="12"/>
          <w:szCs w:val="12"/>
        </w:rPr>
        <w:t>требованиях пожарной безопасности»;</w:t>
      </w:r>
    </w:p>
    <w:p w14:paraId="025B8EBF" w14:textId="293117B1"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949A7">
        <w:rPr>
          <w:rFonts w:ascii="Times New Roman" w:eastAsia="Calibri" w:hAnsi="Times New Roman" w:cs="Times New Roman"/>
          <w:bCs/>
          <w:sz w:val="12"/>
          <w:szCs w:val="12"/>
        </w:rPr>
        <w:t>Федеральный закон от 10 января 2002</w:t>
      </w:r>
      <w:r>
        <w:rPr>
          <w:rFonts w:ascii="Times New Roman" w:eastAsia="Calibri" w:hAnsi="Times New Roman" w:cs="Times New Roman"/>
          <w:bCs/>
          <w:sz w:val="12"/>
          <w:szCs w:val="12"/>
        </w:rPr>
        <w:t xml:space="preserve"> г. №7-ФЗ «Об охране окружающей </w:t>
      </w:r>
      <w:r w:rsidRPr="001949A7">
        <w:rPr>
          <w:rFonts w:ascii="Times New Roman" w:eastAsia="Calibri" w:hAnsi="Times New Roman" w:cs="Times New Roman"/>
          <w:bCs/>
          <w:sz w:val="12"/>
          <w:szCs w:val="12"/>
        </w:rPr>
        <w:t>среды»;</w:t>
      </w:r>
    </w:p>
    <w:p w14:paraId="0D7FF6CD" w14:textId="4128536F"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949A7">
        <w:rPr>
          <w:rFonts w:ascii="Times New Roman" w:eastAsia="Calibri" w:hAnsi="Times New Roman" w:cs="Times New Roman"/>
          <w:bCs/>
          <w:sz w:val="12"/>
          <w:szCs w:val="12"/>
        </w:rPr>
        <w:t>«Генеральный план сельского поселения Липовка муниципального района Сергиевский Самарской области, утвержденный Решение Собрания Представителей сельского поселения Липовка от 26.11.2013 № 21;</w:t>
      </w:r>
    </w:p>
    <w:p w14:paraId="012BDFE9" w14:textId="2D8951CE"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949A7">
        <w:rPr>
          <w:rFonts w:ascii="Times New Roman" w:eastAsia="Calibri" w:hAnsi="Times New Roman" w:cs="Times New Roman"/>
          <w:bCs/>
          <w:sz w:val="12"/>
          <w:szCs w:val="12"/>
        </w:rPr>
        <w:t>Сведения из ЕГРН.</w:t>
      </w:r>
    </w:p>
    <w:p w14:paraId="0B399210" w14:textId="777777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Teppитopия o6ъeктa pacпoлoжeнa з</w:t>
      </w:r>
      <w:proofErr w:type="gramStart"/>
      <w:r w:rsidRPr="001949A7">
        <w:rPr>
          <w:rFonts w:ascii="Times New Roman" w:eastAsia="Calibri" w:hAnsi="Times New Roman" w:cs="Times New Roman"/>
          <w:bCs/>
          <w:sz w:val="12"/>
          <w:szCs w:val="12"/>
        </w:rPr>
        <w:t>a</w:t>
      </w:r>
      <w:proofErr w:type="gramEnd"/>
      <w:r w:rsidRPr="001949A7">
        <w:rPr>
          <w:rFonts w:ascii="Times New Roman" w:eastAsia="Calibri" w:hAnsi="Times New Roman" w:cs="Times New Roman"/>
          <w:bCs/>
          <w:sz w:val="12"/>
          <w:szCs w:val="12"/>
        </w:rPr>
        <w:t xml:space="preserve"> пpeдeлaми гpaниц пoяcoв зoны caнитapнoй oxpaны пoдзeмныx иcтoчникoв вoдocнaбжeния, внe гpaниц гopнoгo oтвoдa и мecтopoждeний пoлeзныx иcкoпaeмыx. B г</w:t>
      </w:r>
      <w:proofErr w:type="gramStart"/>
      <w:r w:rsidRPr="001949A7">
        <w:rPr>
          <w:rFonts w:ascii="Times New Roman" w:eastAsia="Calibri" w:hAnsi="Times New Roman" w:cs="Times New Roman"/>
          <w:bCs/>
          <w:sz w:val="12"/>
          <w:szCs w:val="12"/>
        </w:rPr>
        <w:t>pa</w:t>
      </w:r>
      <w:proofErr w:type="gramEnd"/>
      <w:r w:rsidRPr="001949A7">
        <w:rPr>
          <w:rFonts w:ascii="Times New Roman" w:eastAsia="Calibri" w:hAnsi="Times New Roman" w:cs="Times New Roman"/>
          <w:bCs/>
          <w:sz w:val="12"/>
          <w:szCs w:val="12"/>
        </w:rPr>
        <w:t>ницax пpoeктиpoвaния oтcyтcтвyют oco6o oxpaняeмыe пpиpoдныe тeppитopии фeдepaльнoгo знaчeния, ocoбo oxpaняeмыe пpиpoдныe тeppитopии peгиoнaльнoгo и мecтнoгo знaчeния.</w:t>
      </w:r>
    </w:p>
    <w:p w14:paraId="3AA52DEE" w14:textId="777777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Проектируемый линейный объект проходит в границах санитарно-защитной зоны кладбища. В соответствии с ст. V п. 5.3 СанПиН 2.2.1/2.1.1.1200-03 в линии электропередач допускается размещать в границах санитарно-защитной зоны.</w:t>
      </w:r>
    </w:p>
    <w:p w14:paraId="6DDFD8B0" w14:textId="777777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Уч</w:t>
      </w:r>
      <w:proofErr w:type="gramStart"/>
      <w:r w:rsidRPr="001949A7">
        <w:rPr>
          <w:rFonts w:ascii="Times New Roman" w:eastAsia="Calibri" w:hAnsi="Times New Roman" w:cs="Times New Roman"/>
          <w:bCs/>
          <w:sz w:val="12"/>
          <w:szCs w:val="12"/>
        </w:rPr>
        <w:t>ac</w:t>
      </w:r>
      <w:proofErr w:type="gramEnd"/>
      <w:r w:rsidRPr="001949A7">
        <w:rPr>
          <w:rFonts w:ascii="Times New Roman" w:eastAsia="Calibri" w:hAnsi="Times New Roman" w:cs="Times New Roman"/>
          <w:bCs/>
          <w:sz w:val="12"/>
          <w:szCs w:val="12"/>
        </w:rPr>
        <w:t>тoк paйoнa paбoт в aдминиcтpaтивнoм oтнoшeнии pacпoлoжeн в Cepгиeвcкoм paйoнe Caмapcкoй o6лacти нa тeppитopии Вольницкого мecтopoждeния, в 110 км ceвepo-вocтoчнee г.Caмapa.</w:t>
      </w:r>
    </w:p>
    <w:p w14:paraId="3F88DC90" w14:textId="777777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Teppитopия п</w:t>
      </w:r>
      <w:proofErr w:type="gramStart"/>
      <w:r w:rsidRPr="001949A7">
        <w:rPr>
          <w:rFonts w:ascii="Times New Roman" w:eastAsia="Calibri" w:hAnsi="Times New Roman" w:cs="Times New Roman"/>
          <w:bCs/>
          <w:sz w:val="12"/>
          <w:szCs w:val="12"/>
        </w:rPr>
        <w:t>poe</w:t>
      </w:r>
      <w:proofErr w:type="gramEnd"/>
      <w:r w:rsidRPr="001949A7">
        <w:rPr>
          <w:rFonts w:ascii="Times New Roman" w:eastAsia="Calibri" w:hAnsi="Times New Roman" w:cs="Times New Roman"/>
          <w:bCs/>
          <w:sz w:val="12"/>
          <w:szCs w:val="12"/>
        </w:rPr>
        <w:t xml:space="preserve">ктиpoвaния нaxoдитcя в пpeдeлax   Bocтoчнo-eвpoпeйcкoй paвнины и пpeдcтaвляeт coбoй пpипoднятyю шиpoкo-вoлниcтyю paвнинy, кoтopaя cocтoит из вoзвышeннocтeй c выcoтaми 200-250 м и низмeннocтeй, пo кoтopым тeкyт peки. </w:t>
      </w:r>
      <w:proofErr w:type="gramStart"/>
      <w:r w:rsidRPr="001949A7">
        <w:rPr>
          <w:rFonts w:ascii="Times New Roman" w:eastAsia="Calibri" w:hAnsi="Times New Roman" w:cs="Times New Roman"/>
          <w:bCs/>
          <w:sz w:val="12"/>
          <w:szCs w:val="12"/>
        </w:rPr>
        <w:t>Bo</w:t>
      </w:r>
      <w:proofErr w:type="gramEnd"/>
      <w:r w:rsidRPr="001949A7">
        <w:rPr>
          <w:rFonts w:ascii="Times New Roman" w:eastAsia="Calibri" w:hAnsi="Times New Roman" w:cs="Times New Roman"/>
          <w:bCs/>
          <w:sz w:val="12"/>
          <w:szCs w:val="12"/>
        </w:rPr>
        <w:t>звышeннocти o6ычнo имeют вид oбшиpныx плocкocтeй, или плaтo, пpocтиpaющиxcя инoгдa нa нecкoлькo килoмeтpoв.</w:t>
      </w:r>
    </w:p>
    <w:p w14:paraId="00824746" w14:textId="777777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Paйoн paбoт pacпoлoжeн н</w:t>
      </w:r>
      <w:proofErr w:type="gramStart"/>
      <w:r w:rsidRPr="001949A7">
        <w:rPr>
          <w:rFonts w:ascii="Times New Roman" w:eastAsia="Calibri" w:hAnsi="Times New Roman" w:cs="Times New Roman"/>
          <w:bCs/>
          <w:sz w:val="12"/>
          <w:szCs w:val="12"/>
        </w:rPr>
        <w:t>a</w:t>
      </w:r>
      <w:proofErr w:type="gramEnd"/>
      <w:r w:rsidRPr="001949A7">
        <w:rPr>
          <w:rFonts w:ascii="Times New Roman" w:eastAsia="Calibri" w:hAnsi="Times New Roman" w:cs="Times New Roman"/>
          <w:bCs/>
          <w:sz w:val="12"/>
          <w:szCs w:val="12"/>
        </w:rPr>
        <w:t xml:space="preserve"> вoдocбopнoй плoщaди peки Boлгa (Kyйбышeвcкoe вoдoxpaнилищe). </w:t>
      </w:r>
      <w:proofErr w:type="gramStart"/>
      <w:r w:rsidRPr="001949A7">
        <w:rPr>
          <w:rFonts w:ascii="Times New Roman" w:eastAsia="Calibri" w:hAnsi="Times New Roman" w:cs="Times New Roman"/>
          <w:bCs/>
          <w:sz w:val="12"/>
          <w:szCs w:val="12"/>
        </w:rPr>
        <w:t>Bo</w:t>
      </w:r>
      <w:proofErr w:type="gramEnd"/>
      <w:r w:rsidRPr="001949A7">
        <w:rPr>
          <w:rFonts w:ascii="Times New Roman" w:eastAsia="Calibri" w:hAnsi="Times New Roman" w:cs="Times New Roman"/>
          <w:bCs/>
          <w:sz w:val="12"/>
          <w:szCs w:val="12"/>
        </w:rPr>
        <w:t>дный peжим peк paйoнa pa6oт xapaктepизyeтcя выcoким вeceнним пoлoвoдьeм, лeтнe-oceнними дoждeвыми пaвoдкaми и низкoй зимнeй мeжeнью. Heпocpeдcтвeннo н</w:t>
      </w:r>
      <w:proofErr w:type="gramStart"/>
      <w:r w:rsidRPr="001949A7">
        <w:rPr>
          <w:rFonts w:ascii="Times New Roman" w:eastAsia="Calibri" w:hAnsi="Times New Roman" w:cs="Times New Roman"/>
          <w:bCs/>
          <w:sz w:val="12"/>
          <w:szCs w:val="12"/>
        </w:rPr>
        <w:t>a</w:t>
      </w:r>
      <w:proofErr w:type="gramEnd"/>
      <w:r w:rsidRPr="001949A7">
        <w:rPr>
          <w:rFonts w:ascii="Times New Roman" w:eastAsia="Calibri" w:hAnsi="Times New Roman" w:cs="Times New Roman"/>
          <w:bCs/>
          <w:sz w:val="12"/>
          <w:szCs w:val="12"/>
        </w:rPr>
        <w:t xml:space="preserve"> yчacткe изыcкaний гидpoгpaфичecкaя ceть пpeдcтaвлeнa p.p. </w:t>
      </w:r>
      <w:proofErr w:type="gramStart"/>
      <w:r w:rsidRPr="001949A7">
        <w:rPr>
          <w:rFonts w:ascii="Times New Roman" w:eastAsia="Calibri" w:hAnsi="Times New Roman" w:cs="Times New Roman"/>
          <w:bCs/>
          <w:sz w:val="12"/>
          <w:szCs w:val="12"/>
        </w:rPr>
        <w:t>Ca</w:t>
      </w:r>
      <w:proofErr w:type="gramEnd"/>
      <w:r w:rsidRPr="001949A7">
        <w:rPr>
          <w:rFonts w:ascii="Times New Roman" w:eastAsia="Calibri" w:hAnsi="Times New Roman" w:cs="Times New Roman"/>
          <w:bCs/>
          <w:sz w:val="12"/>
          <w:szCs w:val="12"/>
        </w:rPr>
        <w:t>нтaилoвкa и Липoвкa.</w:t>
      </w:r>
    </w:p>
    <w:p w14:paraId="2027C8C6" w14:textId="77777777" w:rsidR="00260345" w:rsidRDefault="00260345" w:rsidP="001949A7">
      <w:pPr>
        <w:tabs>
          <w:tab w:val="left" w:pos="6936"/>
        </w:tabs>
        <w:spacing w:after="0" w:line="240" w:lineRule="auto"/>
        <w:ind w:firstLine="284"/>
        <w:jc w:val="both"/>
        <w:rPr>
          <w:rFonts w:ascii="Times New Roman" w:eastAsia="Calibri" w:hAnsi="Times New Roman" w:cs="Times New Roman"/>
          <w:bCs/>
          <w:sz w:val="12"/>
          <w:szCs w:val="12"/>
        </w:rPr>
      </w:pPr>
    </w:p>
    <w:p w14:paraId="20F4FC6F" w14:textId="06D3DC96" w:rsidR="001949A7" w:rsidRPr="001949A7" w:rsidRDefault="001949A7" w:rsidP="0026034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949A7">
        <w:rPr>
          <w:rFonts w:ascii="Times New Roman" w:eastAsia="Calibri" w:hAnsi="Times New Roman" w:cs="Times New Roman"/>
          <w:bCs/>
          <w:sz w:val="12"/>
          <w:szCs w:val="12"/>
        </w:rPr>
        <w:t xml:space="preserve"> Сведения о линейных и площадных объектах и их краткая характеристика</w:t>
      </w:r>
    </w:p>
    <w:p w14:paraId="7184E40C" w14:textId="6C8CFAF8"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Проектная документация </w:t>
      </w:r>
      <w:r w:rsidRPr="001949A7">
        <w:rPr>
          <w:rFonts w:ascii="Times New Roman" w:eastAsia="Calibri" w:hAnsi="Times New Roman" w:cs="Times New Roman"/>
          <w:bCs/>
          <w:sz w:val="12"/>
          <w:szCs w:val="12"/>
        </w:rPr>
        <w:t>«Обу</w:t>
      </w:r>
      <w:r>
        <w:rPr>
          <w:rFonts w:ascii="Times New Roman" w:eastAsia="Calibri" w:hAnsi="Times New Roman" w:cs="Times New Roman"/>
          <w:bCs/>
          <w:sz w:val="12"/>
          <w:szCs w:val="12"/>
        </w:rPr>
        <w:t xml:space="preserve">стройство Вольницкого месторождения </w:t>
      </w:r>
      <w:r w:rsidRPr="001949A7">
        <w:rPr>
          <w:rFonts w:ascii="Times New Roman" w:eastAsia="Calibri" w:hAnsi="Times New Roman" w:cs="Times New Roman"/>
          <w:bCs/>
          <w:sz w:val="12"/>
          <w:szCs w:val="12"/>
        </w:rPr>
        <w:t>нефти» включает:</w:t>
      </w:r>
    </w:p>
    <w:p w14:paraId="122D8EC5" w14:textId="40BC24CB"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1949A7">
        <w:rPr>
          <w:rFonts w:ascii="Times New Roman" w:eastAsia="Calibri" w:hAnsi="Times New Roman" w:cs="Times New Roman"/>
          <w:bCs/>
          <w:sz w:val="12"/>
          <w:szCs w:val="12"/>
        </w:rPr>
        <w:t>строительство нефтегазопровода от АГЗУ до УПСВ Восточно-Денгизского м.р.;</w:t>
      </w:r>
    </w:p>
    <w:p w14:paraId="78CAD4BC" w14:textId="7A20FB49"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949A7">
        <w:rPr>
          <w:rFonts w:ascii="Times New Roman" w:eastAsia="Calibri" w:hAnsi="Times New Roman" w:cs="Times New Roman"/>
          <w:bCs/>
          <w:sz w:val="12"/>
          <w:szCs w:val="12"/>
        </w:rPr>
        <w:t>строительство выкидного трубопровода от скважины №5 до АГЗУ;</w:t>
      </w:r>
    </w:p>
    <w:p w14:paraId="185020D8" w14:textId="00E2E2A6"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949A7">
        <w:rPr>
          <w:rFonts w:ascii="Times New Roman" w:eastAsia="Calibri" w:hAnsi="Times New Roman" w:cs="Times New Roman"/>
          <w:bCs/>
          <w:sz w:val="12"/>
          <w:szCs w:val="12"/>
        </w:rPr>
        <w:t>строительство выкидного трубопровода от скважины №5Г до АГЗУ.</w:t>
      </w:r>
    </w:p>
    <w:p w14:paraId="5508AB5A" w14:textId="777777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Основным критерием выбора трассы служили минимизация ущерба окружающей природной среде, обеспечение высокой эксплуатационной надежности.</w:t>
      </w:r>
    </w:p>
    <w:p w14:paraId="48A26DF7" w14:textId="777777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При выборе трассы учитывались инженерно-геологические условия района строительства, сложившаяся транспортная схема, применяемые методы производства строительно-монтажных работ, наличие существующих коридоров коммуникаций.</w:t>
      </w:r>
    </w:p>
    <w:p w14:paraId="09DCBF49" w14:textId="5EAEABA9"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При выборе трассы использованы картографические материалы инженерн</w:t>
      </w:r>
      <w:proofErr w:type="gramStart"/>
      <w:r w:rsidRPr="001949A7">
        <w:rPr>
          <w:rFonts w:ascii="Times New Roman" w:eastAsia="Calibri" w:hAnsi="Times New Roman" w:cs="Times New Roman"/>
          <w:bCs/>
          <w:sz w:val="12"/>
          <w:szCs w:val="12"/>
        </w:rPr>
        <w:t>о-</w:t>
      </w:r>
      <w:proofErr w:type="gramEnd"/>
      <w:r w:rsidRPr="001949A7">
        <w:rPr>
          <w:rFonts w:ascii="Times New Roman" w:eastAsia="Calibri" w:hAnsi="Times New Roman" w:cs="Times New Roman"/>
          <w:bCs/>
          <w:sz w:val="12"/>
          <w:szCs w:val="12"/>
        </w:rPr>
        <w:t xml:space="preserve"> геодезических изысканий и материалы инженерно-геологических изысканий. Трассы проложены</w:t>
      </w:r>
      <w:r>
        <w:rPr>
          <w:rFonts w:ascii="Times New Roman" w:eastAsia="Calibri" w:hAnsi="Times New Roman" w:cs="Times New Roman"/>
          <w:bCs/>
          <w:sz w:val="12"/>
          <w:szCs w:val="12"/>
        </w:rPr>
        <w:t xml:space="preserve"> в общем коридоре коммуникаций.</w:t>
      </w:r>
    </w:p>
    <w:p w14:paraId="762320FA" w14:textId="74A307E4" w:rsid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r w:rsidRPr="001949A7">
        <w:rPr>
          <w:rFonts w:ascii="Times New Roman" w:eastAsia="Calibri" w:hAnsi="Times New Roman" w:cs="Times New Roman"/>
          <w:bCs/>
          <w:sz w:val="12"/>
          <w:szCs w:val="12"/>
        </w:rPr>
        <w:t>Таблица 2 - Наименование и характеристика проектируемых объектов</w:t>
      </w:r>
    </w:p>
    <w:tbl>
      <w:tblPr>
        <w:tblStyle w:val="aff4"/>
        <w:tblW w:w="5000" w:type="pct"/>
        <w:tblLook w:val="04A0" w:firstRow="1" w:lastRow="0" w:firstColumn="1" w:lastColumn="0" w:noHBand="0" w:noVBand="1"/>
      </w:tblPr>
      <w:tblGrid>
        <w:gridCol w:w="533"/>
        <w:gridCol w:w="4252"/>
        <w:gridCol w:w="1135"/>
        <w:gridCol w:w="1809"/>
      </w:tblGrid>
      <w:tr w:rsidR="00260345" w14:paraId="20F15CF3" w14:textId="77777777" w:rsidTr="00260345">
        <w:tc>
          <w:tcPr>
            <w:tcW w:w="345" w:type="pct"/>
            <w:vAlign w:val="center"/>
          </w:tcPr>
          <w:p w14:paraId="5C5023BA" w14:textId="0924B63B" w:rsidR="001949A7" w:rsidRPr="001949A7" w:rsidRDefault="001949A7" w:rsidP="00260345">
            <w:pPr>
              <w:tabs>
                <w:tab w:val="left" w:pos="6936"/>
              </w:tabs>
              <w:jc w:val="center"/>
              <w:rPr>
                <w:rFonts w:ascii="Times New Roman" w:eastAsia="Calibri" w:hAnsi="Times New Roman" w:cs="Times New Roman"/>
                <w:bCs/>
                <w:sz w:val="12"/>
                <w:szCs w:val="12"/>
              </w:rPr>
            </w:pPr>
            <w:r w:rsidRPr="001949A7">
              <w:rPr>
                <w:rFonts w:ascii="Times New Roman" w:hAnsi="Times New Roman" w:cs="Times New Roman"/>
                <w:spacing w:val="-1"/>
                <w:w w:val="90"/>
                <w:sz w:val="12"/>
                <w:szCs w:val="12"/>
              </w:rPr>
              <w:t>№</w:t>
            </w:r>
            <w:r w:rsidRPr="001949A7">
              <w:rPr>
                <w:rFonts w:ascii="Times New Roman" w:hAnsi="Times New Roman" w:cs="Times New Roman"/>
                <w:spacing w:val="-11"/>
                <w:w w:val="90"/>
                <w:sz w:val="12"/>
                <w:szCs w:val="12"/>
              </w:rPr>
              <w:t xml:space="preserve"> </w:t>
            </w:r>
            <w:proofErr w:type="gramStart"/>
            <w:r w:rsidRPr="001949A7">
              <w:rPr>
                <w:rFonts w:ascii="Times New Roman" w:hAnsi="Times New Roman" w:cs="Times New Roman"/>
                <w:spacing w:val="-1"/>
                <w:w w:val="90"/>
                <w:sz w:val="12"/>
                <w:szCs w:val="12"/>
              </w:rPr>
              <w:t>п</w:t>
            </w:r>
            <w:proofErr w:type="gramEnd"/>
            <w:r w:rsidRPr="001949A7">
              <w:rPr>
                <w:rFonts w:ascii="Times New Roman" w:hAnsi="Times New Roman" w:cs="Times New Roman"/>
                <w:spacing w:val="-1"/>
                <w:w w:val="90"/>
                <w:sz w:val="12"/>
                <w:szCs w:val="12"/>
              </w:rPr>
              <w:t>/п</w:t>
            </w:r>
          </w:p>
        </w:tc>
        <w:tc>
          <w:tcPr>
            <w:tcW w:w="2750" w:type="pct"/>
            <w:vAlign w:val="center"/>
          </w:tcPr>
          <w:p w14:paraId="0977719D" w14:textId="371A1F88" w:rsidR="001949A7" w:rsidRPr="001949A7" w:rsidRDefault="001949A7" w:rsidP="00260345">
            <w:pPr>
              <w:tabs>
                <w:tab w:val="left" w:pos="6936"/>
              </w:tabs>
              <w:jc w:val="center"/>
              <w:rPr>
                <w:rFonts w:ascii="Times New Roman" w:eastAsia="Calibri" w:hAnsi="Times New Roman" w:cs="Times New Roman"/>
                <w:bCs/>
                <w:sz w:val="12"/>
                <w:szCs w:val="12"/>
              </w:rPr>
            </w:pPr>
            <w:r w:rsidRPr="001949A7">
              <w:rPr>
                <w:rFonts w:ascii="Times New Roman" w:hAnsi="Times New Roman" w:cs="Times New Roman"/>
                <w:spacing w:val="-1"/>
                <w:w w:val="90"/>
                <w:sz w:val="12"/>
                <w:szCs w:val="12"/>
              </w:rPr>
              <w:t>Наименование</w:t>
            </w:r>
            <w:r w:rsidRPr="001949A7">
              <w:rPr>
                <w:rFonts w:ascii="Times New Roman" w:hAnsi="Times New Roman" w:cs="Times New Roman"/>
                <w:spacing w:val="-8"/>
                <w:w w:val="90"/>
                <w:sz w:val="12"/>
                <w:szCs w:val="12"/>
              </w:rPr>
              <w:t xml:space="preserve"> </w:t>
            </w:r>
            <w:r w:rsidRPr="001949A7">
              <w:rPr>
                <w:rFonts w:ascii="Times New Roman" w:hAnsi="Times New Roman" w:cs="Times New Roman"/>
                <w:w w:val="90"/>
                <w:sz w:val="12"/>
                <w:szCs w:val="12"/>
              </w:rPr>
              <w:t>проектируемого</w:t>
            </w:r>
            <w:r w:rsidRPr="001949A7">
              <w:rPr>
                <w:rFonts w:ascii="Times New Roman" w:hAnsi="Times New Roman" w:cs="Times New Roman"/>
                <w:spacing w:val="-10"/>
                <w:w w:val="90"/>
                <w:sz w:val="12"/>
                <w:szCs w:val="12"/>
              </w:rPr>
              <w:t xml:space="preserve"> </w:t>
            </w:r>
            <w:r w:rsidRPr="001949A7">
              <w:rPr>
                <w:rFonts w:ascii="Times New Roman" w:hAnsi="Times New Roman" w:cs="Times New Roman"/>
                <w:w w:val="90"/>
                <w:sz w:val="12"/>
                <w:szCs w:val="12"/>
              </w:rPr>
              <w:t>объекта</w:t>
            </w:r>
          </w:p>
        </w:tc>
        <w:tc>
          <w:tcPr>
            <w:tcW w:w="734" w:type="pct"/>
            <w:vAlign w:val="center"/>
          </w:tcPr>
          <w:p w14:paraId="464E3BBF" w14:textId="126427A8" w:rsidR="001949A7" w:rsidRPr="001949A7" w:rsidRDefault="001949A7" w:rsidP="00260345">
            <w:pPr>
              <w:tabs>
                <w:tab w:val="left" w:pos="6936"/>
              </w:tabs>
              <w:jc w:val="center"/>
              <w:rPr>
                <w:rFonts w:ascii="Times New Roman" w:eastAsia="Calibri" w:hAnsi="Times New Roman" w:cs="Times New Roman"/>
                <w:bCs/>
                <w:sz w:val="12"/>
                <w:szCs w:val="12"/>
              </w:rPr>
            </w:pPr>
            <w:r w:rsidRPr="001949A7">
              <w:rPr>
                <w:rFonts w:ascii="Times New Roman" w:hAnsi="Times New Roman" w:cs="Times New Roman"/>
                <w:w w:val="90"/>
                <w:sz w:val="12"/>
                <w:szCs w:val="12"/>
              </w:rPr>
              <w:t>Протяженность,</w:t>
            </w:r>
            <w:r w:rsidRPr="001949A7">
              <w:rPr>
                <w:rFonts w:ascii="Times New Roman" w:hAnsi="Times New Roman" w:cs="Times New Roman"/>
                <w:spacing w:val="-50"/>
                <w:w w:val="90"/>
                <w:sz w:val="12"/>
                <w:szCs w:val="12"/>
              </w:rPr>
              <w:t xml:space="preserve"> </w:t>
            </w:r>
            <w:proofErr w:type="gramStart"/>
            <w:r w:rsidRPr="001949A7">
              <w:rPr>
                <w:rFonts w:ascii="Times New Roman" w:hAnsi="Times New Roman" w:cs="Times New Roman"/>
                <w:sz w:val="12"/>
                <w:szCs w:val="12"/>
              </w:rPr>
              <w:t>м</w:t>
            </w:r>
            <w:proofErr w:type="gramEnd"/>
          </w:p>
        </w:tc>
        <w:tc>
          <w:tcPr>
            <w:tcW w:w="1170" w:type="pct"/>
            <w:vAlign w:val="center"/>
          </w:tcPr>
          <w:p w14:paraId="4256F291" w14:textId="27521494" w:rsidR="001949A7" w:rsidRPr="001949A7" w:rsidRDefault="001949A7" w:rsidP="00260345">
            <w:pPr>
              <w:tabs>
                <w:tab w:val="left" w:pos="6936"/>
              </w:tabs>
              <w:jc w:val="center"/>
              <w:rPr>
                <w:rFonts w:ascii="Times New Roman" w:eastAsia="Calibri" w:hAnsi="Times New Roman" w:cs="Times New Roman"/>
                <w:bCs/>
                <w:sz w:val="12"/>
                <w:szCs w:val="12"/>
              </w:rPr>
            </w:pPr>
            <w:r w:rsidRPr="001949A7">
              <w:rPr>
                <w:rFonts w:ascii="Times New Roman" w:hAnsi="Times New Roman" w:cs="Times New Roman"/>
                <w:w w:val="90"/>
                <w:sz w:val="12"/>
                <w:szCs w:val="12"/>
              </w:rPr>
              <w:t>Диаметр</w:t>
            </w:r>
            <w:r w:rsidRPr="001949A7">
              <w:rPr>
                <w:rFonts w:ascii="Times New Roman" w:hAnsi="Times New Roman" w:cs="Times New Roman"/>
                <w:spacing w:val="14"/>
                <w:w w:val="90"/>
                <w:sz w:val="12"/>
                <w:szCs w:val="12"/>
              </w:rPr>
              <w:t xml:space="preserve"> </w:t>
            </w:r>
            <w:r w:rsidRPr="001949A7">
              <w:rPr>
                <w:rFonts w:ascii="Times New Roman" w:hAnsi="Times New Roman" w:cs="Times New Roman"/>
                <w:w w:val="90"/>
                <w:sz w:val="12"/>
                <w:szCs w:val="12"/>
              </w:rPr>
              <w:t>×</w:t>
            </w:r>
            <w:r w:rsidRPr="001949A7">
              <w:rPr>
                <w:rFonts w:ascii="Times New Roman" w:hAnsi="Times New Roman" w:cs="Times New Roman"/>
                <w:spacing w:val="-50"/>
                <w:w w:val="90"/>
                <w:sz w:val="12"/>
                <w:szCs w:val="12"/>
              </w:rPr>
              <w:t xml:space="preserve"> </w:t>
            </w:r>
            <w:r w:rsidRPr="001949A7">
              <w:rPr>
                <w:rFonts w:ascii="Times New Roman" w:hAnsi="Times New Roman" w:cs="Times New Roman"/>
                <w:sz w:val="12"/>
                <w:szCs w:val="12"/>
              </w:rPr>
              <w:t>толщина</w:t>
            </w:r>
            <w:r w:rsidRPr="001949A7">
              <w:rPr>
                <w:rFonts w:ascii="Times New Roman" w:hAnsi="Times New Roman" w:cs="Times New Roman"/>
                <w:spacing w:val="1"/>
                <w:sz w:val="12"/>
                <w:szCs w:val="12"/>
              </w:rPr>
              <w:t xml:space="preserve"> </w:t>
            </w:r>
            <w:r w:rsidRPr="001949A7">
              <w:rPr>
                <w:rFonts w:ascii="Times New Roman" w:hAnsi="Times New Roman" w:cs="Times New Roman"/>
                <w:w w:val="90"/>
                <w:sz w:val="12"/>
                <w:szCs w:val="12"/>
              </w:rPr>
              <w:t>стенки,</w:t>
            </w:r>
            <w:r w:rsidRPr="001949A7">
              <w:rPr>
                <w:rFonts w:ascii="Times New Roman" w:hAnsi="Times New Roman" w:cs="Times New Roman"/>
                <w:spacing w:val="6"/>
                <w:w w:val="90"/>
                <w:sz w:val="12"/>
                <w:szCs w:val="12"/>
              </w:rPr>
              <w:t xml:space="preserve"> </w:t>
            </w:r>
            <w:proofErr w:type="gramStart"/>
            <w:r w:rsidRPr="001949A7">
              <w:rPr>
                <w:rFonts w:ascii="Times New Roman" w:hAnsi="Times New Roman" w:cs="Times New Roman"/>
                <w:w w:val="90"/>
                <w:sz w:val="12"/>
                <w:szCs w:val="12"/>
              </w:rPr>
              <w:t>мм</w:t>
            </w:r>
            <w:proofErr w:type="gramEnd"/>
          </w:p>
        </w:tc>
      </w:tr>
      <w:tr w:rsidR="00260345" w14:paraId="3854079C" w14:textId="77777777" w:rsidTr="00260345">
        <w:tc>
          <w:tcPr>
            <w:tcW w:w="345" w:type="pct"/>
            <w:vAlign w:val="center"/>
          </w:tcPr>
          <w:p w14:paraId="6CBEC952" w14:textId="12EC2A9F" w:rsidR="001949A7" w:rsidRPr="001949A7" w:rsidRDefault="001949A7" w:rsidP="00260345">
            <w:pPr>
              <w:tabs>
                <w:tab w:val="left" w:pos="6936"/>
              </w:tabs>
              <w:jc w:val="center"/>
              <w:rPr>
                <w:rFonts w:ascii="Times New Roman" w:eastAsia="Calibri" w:hAnsi="Times New Roman" w:cs="Times New Roman"/>
                <w:bCs/>
                <w:sz w:val="12"/>
                <w:szCs w:val="12"/>
              </w:rPr>
            </w:pPr>
            <w:r w:rsidRPr="001949A7">
              <w:rPr>
                <w:rFonts w:ascii="Times New Roman" w:hAnsi="Times New Roman" w:cs="Times New Roman"/>
                <w:w w:val="99"/>
                <w:sz w:val="12"/>
                <w:szCs w:val="12"/>
              </w:rPr>
              <w:t>1</w:t>
            </w:r>
          </w:p>
        </w:tc>
        <w:tc>
          <w:tcPr>
            <w:tcW w:w="2750" w:type="pct"/>
            <w:vAlign w:val="center"/>
          </w:tcPr>
          <w:p w14:paraId="6E3E50B6" w14:textId="092BCBF0" w:rsidR="001949A7" w:rsidRPr="001949A7" w:rsidRDefault="001949A7" w:rsidP="00260345">
            <w:pPr>
              <w:tabs>
                <w:tab w:val="left" w:pos="6936"/>
              </w:tabs>
              <w:jc w:val="center"/>
              <w:rPr>
                <w:rFonts w:ascii="Times New Roman" w:eastAsia="Calibri" w:hAnsi="Times New Roman" w:cs="Times New Roman"/>
                <w:bCs/>
                <w:sz w:val="12"/>
                <w:szCs w:val="12"/>
              </w:rPr>
            </w:pPr>
            <w:r w:rsidRPr="001949A7">
              <w:rPr>
                <w:rFonts w:ascii="Times New Roman" w:hAnsi="Times New Roman" w:cs="Times New Roman"/>
                <w:w w:val="90"/>
                <w:sz w:val="12"/>
                <w:szCs w:val="12"/>
              </w:rPr>
              <w:t>Выкидной</w:t>
            </w:r>
            <w:r w:rsidRPr="001949A7">
              <w:rPr>
                <w:rFonts w:ascii="Times New Roman" w:hAnsi="Times New Roman" w:cs="Times New Roman"/>
                <w:spacing w:val="-3"/>
                <w:w w:val="90"/>
                <w:sz w:val="12"/>
                <w:szCs w:val="12"/>
              </w:rPr>
              <w:t xml:space="preserve"> </w:t>
            </w:r>
            <w:r w:rsidRPr="001949A7">
              <w:rPr>
                <w:rFonts w:ascii="Times New Roman" w:hAnsi="Times New Roman" w:cs="Times New Roman"/>
                <w:w w:val="90"/>
                <w:sz w:val="12"/>
                <w:szCs w:val="12"/>
              </w:rPr>
              <w:t>трубопровод</w:t>
            </w:r>
            <w:r w:rsidRPr="001949A7">
              <w:rPr>
                <w:rFonts w:ascii="Times New Roman" w:hAnsi="Times New Roman" w:cs="Times New Roman"/>
                <w:spacing w:val="-1"/>
                <w:w w:val="90"/>
                <w:sz w:val="12"/>
                <w:szCs w:val="12"/>
              </w:rPr>
              <w:t xml:space="preserve"> </w:t>
            </w:r>
            <w:r w:rsidRPr="001949A7">
              <w:rPr>
                <w:rFonts w:ascii="Times New Roman" w:hAnsi="Times New Roman" w:cs="Times New Roman"/>
                <w:w w:val="90"/>
                <w:sz w:val="12"/>
                <w:szCs w:val="12"/>
              </w:rPr>
              <w:t>от</w:t>
            </w:r>
            <w:r w:rsidRPr="001949A7">
              <w:rPr>
                <w:rFonts w:ascii="Times New Roman" w:hAnsi="Times New Roman" w:cs="Times New Roman"/>
                <w:spacing w:val="-2"/>
                <w:w w:val="90"/>
                <w:sz w:val="12"/>
                <w:szCs w:val="12"/>
              </w:rPr>
              <w:t xml:space="preserve"> </w:t>
            </w:r>
            <w:r w:rsidRPr="001949A7">
              <w:rPr>
                <w:rFonts w:ascii="Times New Roman" w:hAnsi="Times New Roman" w:cs="Times New Roman"/>
                <w:w w:val="90"/>
                <w:sz w:val="12"/>
                <w:szCs w:val="12"/>
              </w:rPr>
              <w:t>скв.</w:t>
            </w:r>
            <w:r w:rsidRPr="001949A7">
              <w:rPr>
                <w:rFonts w:ascii="Times New Roman" w:hAnsi="Times New Roman" w:cs="Times New Roman"/>
                <w:spacing w:val="15"/>
                <w:w w:val="90"/>
                <w:sz w:val="12"/>
                <w:szCs w:val="12"/>
              </w:rPr>
              <w:t xml:space="preserve"> </w:t>
            </w:r>
            <w:r w:rsidRPr="001949A7">
              <w:rPr>
                <w:rFonts w:ascii="Times New Roman" w:hAnsi="Times New Roman" w:cs="Times New Roman"/>
                <w:w w:val="90"/>
                <w:sz w:val="12"/>
                <w:szCs w:val="12"/>
              </w:rPr>
              <w:t>№5</w:t>
            </w:r>
            <w:r w:rsidRPr="001949A7">
              <w:rPr>
                <w:rFonts w:ascii="Times New Roman" w:hAnsi="Times New Roman" w:cs="Times New Roman"/>
                <w:spacing w:val="16"/>
                <w:w w:val="90"/>
                <w:sz w:val="12"/>
                <w:szCs w:val="12"/>
              </w:rPr>
              <w:t xml:space="preserve"> </w:t>
            </w:r>
            <w:r w:rsidRPr="001949A7">
              <w:rPr>
                <w:rFonts w:ascii="Times New Roman" w:hAnsi="Times New Roman" w:cs="Times New Roman"/>
                <w:w w:val="90"/>
                <w:sz w:val="12"/>
                <w:szCs w:val="12"/>
              </w:rPr>
              <w:t>до</w:t>
            </w:r>
            <w:r w:rsidRPr="001949A7">
              <w:rPr>
                <w:rFonts w:ascii="Times New Roman" w:hAnsi="Times New Roman" w:cs="Times New Roman"/>
                <w:spacing w:val="-2"/>
                <w:w w:val="90"/>
                <w:sz w:val="12"/>
                <w:szCs w:val="12"/>
              </w:rPr>
              <w:t xml:space="preserve"> </w:t>
            </w:r>
            <w:r w:rsidRPr="001949A7">
              <w:rPr>
                <w:rFonts w:ascii="Times New Roman" w:hAnsi="Times New Roman" w:cs="Times New Roman"/>
                <w:w w:val="90"/>
                <w:sz w:val="12"/>
                <w:szCs w:val="12"/>
              </w:rPr>
              <w:t>АГЗУ</w:t>
            </w:r>
            <w:r w:rsidRPr="001949A7">
              <w:rPr>
                <w:rFonts w:ascii="Times New Roman" w:hAnsi="Times New Roman" w:cs="Times New Roman"/>
                <w:spacing w:val="-66"/>
                <w:w w:val="90"/>
                <w:sz w:val="12"/>
                <w:szCs w:val="12"/>
              </w:rPr>
              <w:t xml:space="preserve"> </w:t>
            </w:r>
            <w:r w:rsidRPr="001949A7">
              <w:rPr>
                <w:rFonts w:ascii="Times New Roman" w:hAnsi="Times New Roman" w:cs="Times New Roman"/>
                <w:w w:val="90"/>
                <w:sz w:val="12"/>
                <w:szCs w:val="12"/>
              </w:rPr>
              <w:t>Вольницкого</w:t>
            </w:r>
            <w:r w:rsidRPr="001949A7">
              <w:rPr>
                <w:rFonts w:ascii="Times New Roman" w:hAnsi="Times New Roman" w:cs="Times New Roman"/>
                <w:spacing w:val="-9"/>
                <w:w w:val="90"/>
                <w:sz w:val="12"/>
                <w:szCs w:val="12"/>
              </w:rPr>
              <w:t xml:space="preserve"> </w:t>
            </w:r>
            <w:r w:rsidRPr="001949A7">
              <w:rPr>
                <w:rFonts w:ascii="Times New Roman" w:hAnsi="Times New Roman" w:cs="Times New Roman"/>
                <w:w w:val="90"/>
                <w:sz w:val="12"/>
                <w:szCs w:val="12"/>
              </w:rPr>
              <w:t>м.р.</w:t>
            </w:r>
          </w:p>
        </w:tc>
        <w:tc>
          <w:tcPr>
            <w:tcW w:w="734" w:type="pct"/>
            <w:vAlign w:val="center"/>
          </w:tcPr>
          <w:p w14:paraId="67AB551E" w14:textId="703B762C" w:rsidR="001949A7" w:rsidRPr="001949A7" w:rsidRDefault="001949A7" w:rsidP="00260345">
            <w:pPr>
              <w:tabs>
                <w:tab w:val="left" w:pos="6936"/>
              </w:tabs>
              <w:jc w:val="center"/>
              <w:rPr>
                <w:rFonts w:ascii="Times New Roman" w:eastAsia="Calibri" w:hAnsi="Times New Roman" w:cs="Times New Roman"/>
                <w:bCs/>
                <w:sz w:val="12"/>
                <w:szCs w:val="12"/>
              </w:rPr>
            </w:pPr>
            <w:r w:rsidRPr="001949A7">
              <w:rPr>
                <w:rFonts w:ascii="Times New Roman" w:hAnsi="Times New Roman" w:cs="Times New Roman"/>
                <w:sz w:val="12"/>
                <w:szCs w:val="12"/>
              </w:rPr>
              <w:t>228</w:t>
            </w:r>
          </w:p>
        </w:tc>
        <w:tc>
          <w:tcPr>
            <w:tcW w:w="1170" w:type="pct"/>
            <w:vAlign w:val="center"/>
          </w:tcPr>
          <w:p w14:paraId="32ED5B9B" w14:textId="34317AD5" w:rsidR="001949A7" w:rsidRPr="001949A7" w:rsidRDefault="001949A7" w:rsidP="00260345">
            <w:pPr>
              <w:tabs>
                <w:tab w:val="left" w:pos="6936"/>
              </w:tabs>
              <w:jc w:val="center"/>
              <w:rPr>
                <w:rFonts w:ascii="Times New Roman" w:eastAsia="Calibri" w:hAnsi="Times New Roman" w:cs="Times New Roman"/>
                <w:bCs/>
                <w:sz w:val="12"/>
                <w:szCs w:val="12"/>
              </w:rPr>
            </w:pPr>
            <w:r w:rsidRPr="001949A7">
              <w:rPr>
                <w:rFonts w:ascii="Times New Roman" w:hAnsi="Times New Roman" w:cs="Times New Roman"/>
                <w:sz w:val="12"/>
                <w:szCs w:val="12"/>
              </w:rPr>
              <w:t>89х6</w:t>
            </w:r>
          </w:p>
        </w:tc>
      </w:tr>
      <w:tr w:rsidR="00260345" w14:paraId="30EEA19E" w14:textId="77777777" w:rsidTr="00260345">
        <w:tc>
          <w:tcPr>
            <w:tcW w:w="345" w:type="pct"/>
            <w:vAlign w:val="center"/>
          </w:tcPr>
          <w:p w14:paraId="6F0D61D8" w14:textId="6942192A" w:rsidR="001949A7" w:rsidRPr="001949A7" w:rsidRDefault="001949A7" w:rsidP="00260345">
            <w:pPr>
              <w:tabs>
                <w:tab w:val="left" w:pos="6936"/>
              </w:tabs>
              <w:jc w:val="center"/>
              <w:rPr>
                <w:rFonts w:ascii="Times New Roman" w:eastAsia="Calibri" w:hAnsi="Times New Roman" w:cs="Times New Roman"/>
                <w:bCs/>
                <w:sz w:val="12"/>
                <w:szCs w:val="12"/>
              </w:rPr>
            </w:pPr>
            <w:r w:rsidRPr="001949A7">
              <w:rPr>
                <w:rFonts w:ascii="Times New Roman" w:hAnsi="Times New Roman" w:cs="Times New Roman"/>
                <w:w w:val="99"/>
                <w:sz w:val="12"/>
                <w:szCs w:val="12"/>
              </w:rPr>
              <w:t>2</w:t>
            </w:r>
          </w:p>
        </w:tc>
        <w:tc>
          <w:tcPr>
            <w:tcW w:w="2750" w:type="pct"/>
            <w:vAlign w:val="center"/>
          </w:tcPr>
          <w:p w14:paraId="6F6F9FF0" w14:textId="27CC4DA8" w:rsidR="001949A7" w:rsidRPr="001949A7" w:rsidRDefault="001949A7" w:rsidP="00260345">
            <w:pPr>
              <w:tabs>
                <w:tab w:val="left" w:pos="6936"/>
              </w:tabs>
              <w:jc w:val="center"/>
              <w:rPr>
                <w:rFonts w:ascii="Times New Roman" w:eastAsia="Calibri" w:hAnsi="Times New Roman" w:cs="Times New Roman"/>
                <w:bCs/>
                <w:sz w:val="12"/>
                <w:szCs w:val="12"/>
              </w:rPr>
            </w:pPr>
            <w:r w:rsidRPr="001949A7">
              <w:rPr>
                <w:rFonts w:ascii="Times New Roman" w:hAnsi="Times New Roman" w:cs="Times New Roman"/>
                <w:w w:val="90"/>
                <w:sz w:val="12"/>
                <w:szCs w:val="12"/>
              </w:rPr>
              <w:t>Выкидной</w:t>
            </w:r>
            <w:r w:rsidRPr="001949A7">
              <w:rPr>
                <w:rFonts w:ascii="Times New Roman" w:hAnsi="Times New Roman" w:cs="Times New Roman"/>
                <w:spacing w:val="-2"/>
                <w:w w:val="90"/>
                <w:sz w:val="12"/>
                <w:szCs w:val="12"/>
              </w:rPr>
              <w:t xml:space="preserve"> </w:t>
            </w:r>
            <w:r w:rsidRPr="001949A7">
              <w:rPr>
                <w:rFonts w:ascii="Times New Roman" w:hAnsi="Times New Roman" w:cs="Times New Roman"/>
                <w:w w:val="90"/>
                <w:sz w:val="12"/>
                <w:szCs w:val="12"/>
              </w:rPr>
              <w:t>трубопровод от скв.</w:t>
            </w:r>
            <w:r w:rsidRPr="001949A7">
              <w:rPr>
                <w:rFonts w:ascii="Times New Roman" w:hAnsi="Times New Roman" w:cs="Times New Roman"/>
                <w:spacing w:val="15"/>
                <w:w w:val="90"/>
                <w:sz w:val="12"/>
                <w:szCs w:val="12"/>
              </w:rPr>
              <w:t xml:space="preserve"> </w:t>
            </w:r>
            <w:r w:rsidRPr="001949A7">
              <w:rPr>
                <w:rFonts w:ascii="Times New Roman" w:hAnsi="Times New Roman" w:cs="Times New Roman"/>
                <w:w w:val="90"/>
                <w:sz w:val="12"/>
                <w:szCs w:val="12"/>
              </w:rPr>
              <w:t>№5Г</w:t>
            </w:r>
            <w:r w:rsidRPr="001949A7">
              <w:rPr>
                <w:rFonts w:ascii="Times New Roman" w:hAnsi="Times New Roman" w:cs="Times New Roman"/>
                <w:spacing w:val="-1"/>
                <w:w w:val="90"/>
                <w:sz w:val="12"/>
                <w:szCs w:val="12"/>
              </w:rPr>
              <w:t xml:space="preserve"> </w:t>
            </w:r>
            <w:r w:rsidRPr="001949A7">
              <w:rPr>
                <w:rFonts w:ascii="Times New Roman" w:hAnsi="Times New Roman" w:cs="Times New Roman"/>
                <w:w w:val="90"/>
                <w:sz w:val="12"/>
                <w:szCs w:val="12"/>
              </w:rPr>
              <w:t>до АГЗУ</w:t>
            </w:r>
            <w:r w:rsidRPr="001949A7">
              <w:rPr>
                <w:rFonts w:ascii="Times New Roman" w:hAnsi="Times New Roman" w:cs="Times New Roman"/>
                <w:spacing w:val="-67"/>
                <w:w w:val="90"/>
                <w:sz w:val="12"/>
                <w:szCs w:val="12"/>
              </w:rPr>
              <w:t xml:space="preserve"> </w:t>
            </w:r>
            <w:r w:rsidRPr="001949A7">
              <w:rPr>
                <w:rFonts w:ascii="Times New Roman" w:hAnsi="Times New Roman" w:cs="Times New Roman"/>
                <w:w w:val="90"/>
                <w:sz w:val="12"/>
                <w:szCs w:val="12"/>
              </w:rPr>
              <w:t>Вольницкого</w:t>
            </w:r>
            <w:r w:rsidRPr="001949A7">
              <w:rPr>
                <w:rFonts w:ascii="Times New Roman" w:hAnsi="Times New Roman" w:cs="Times New Roman"/>
                <w:spacing w:val="-9"/>
                <w:w w:val="90"/>
                <w:sz w:val="12"/>
                <w:szCs w:val="12"/>
              </w:rPr>
              <w:t xml:space="preserve"> </w:t>
            </w:r>
            <w:r w:rsidRPr="001949A7">
              <w:rPr>
                <w:rFonts w:ascii="Times New Roman" w:hAnsi="Times New Roman" w:cs="Times New Roman"/>
                <w:w w:val="90"/>
                <w:sz w:val="12"/>
                <w:szCs w:val="12"/>
              </w:rPr>
              <w:t>м.р.</w:t>
            </w:r>
          </w:p>
        </w:tc>
        <w:tc>
          <w:tcPr>
            <w:tcW w:w="734" w:type="pct"/>
            <w:vAlign w:val="center"/>
          </w:tcPr>
          <w:p w14:paraId="2857BFC9" w14:textId="63CBE0FF" w:rsidR="001949A7" w:rsidRPr="001949A7" w:rsidRDefault="001949A7" w:rsidP="00260345">
            <w:pPr>
              <w:tabs>
                <w:tab w:val="left" w:pos="6936"/>
              </w:tabs>
              <w:jc w:val="center"/>
              <w:rPr>
                <w:rFonts w:ascii="Times New Roman" w:eastAsia="Calibri" w:hAnsi="Times New Roman" w:cs="Times New Roman"/>
                <w:bCs/>
                <w:sz w:val="12"/>
                <w:szCs w:val="12"/>
              </w:rPr>
            </w:pPr>
            <w:r w:rsidRPr="001949A7">
              <w:rPr>
                <w:rFonts w:ascii="Times New Roman" w:hAnsi="Times New Roman" w:cs="Times New Roman"/>
                <w:sz w:val="12"/>
                <w:szCs w:val="12"/>
              </w:rPr>
              <w:t>97</w:t>
            </w:r>
          </w:p>
        </w:tc>
        <w:tc>
          <w:tcPr>
            <w:tcW w:w="1170" w:type="pct"/>
            <w:vAlign w:val="center"/>
          </w:tcPr>
          <w:p w14:paraId="496556C3" w14:textId="1F8394F8" w:rsidR="001949A7" w:rsidRPr="001949A7" w:rsidRDefault="001949A7" w:rsidP="00260345">
            <w:pPr>
              <w:tabs>
                <w:tab w:val="left" w:pos="6936"/>
              </w:tabs>
              <w:jc w:val="center"/>
              <w:rPr>
                <w:rFonts w:ascii="Times New Roman" w:eastAsia="Calibri" w:hAnsi="Times New Roman" w:cs="Times New Roman"/>
                <w:bCs/>
                <w:sz w:val="12"/>
                <w:szCs w:val="12"/>
              </w:rPr>
            </w:pPr>
            <w:r w:rsidRPr="001949A7">
              <w:rPr>
                <w:rFonts w:ascii="Times New Roman" w:hAnsi="Times New Roman" w:cs="Times New Roman"/>
                <w:sz w:val="12"/>
                <w:szCs w:val="12"/>
              </w:rPr>
              <w:t>89х6</w:t>
            </w:r>
          </w:p>
        </w:tc>
      </w:tr>
      <w:tr w:rsidR="00260345" w14:paraId="64D40218" w14:textId="77777777" w:rsidTr="00260345">
        <w:tc>
          <w:tcPr>
            <w:tcW w:w="345" w:type="pct"/>
            <w:vAlign w:val="center"/>
          </w:tcPr>
          <w:p w14:paraId="2DF4ABC6" w14:textId="124CF537" w:rsidR="001949A7" w:rsidRPr="001949A7" w:rsidRDefault="001949A7" w:rsidP="00260345">
            <w:pPr>
              <w:tabs>
                <w:tab w:val="left" w:pos="6936"/>
              </w:tabs>
              <w:jc w:val="center"/>
              <w:rPr>
                <w:rFonts w:ascii="Times New Roman" w:hAnsi="Times New Roman" w:cs="Times New Roman"/>
                <w:w w:val="99"/>
                <w:sz w:val="12"/>
                <w:szCs w:val="12"/>
              </w:rPr>
            </w:pPr>
            <w:r w:rsidRPr="001949A7">
              <w:rPr>
                <w:rFonts w:ascii="Times New Roman" w:hAnsi="Times New Roman" w:cs="Times New Roman"/>
                <w:w w:val="99"/>
                <w:sz w:val="12"/>
                <w:szCs w:val="12"/>
              </w:rPr>
              <w:t>3</w:t>
            </w:r>
          </w:p>
        </w:tc>
        <w:tc>
          <w:tcPr>
            <w:tcW w:w="2750" w:type="pct"/>
            <w:vAlign w:val="center"/>
          </w:tcPr>
          <w:p w14:paraId="1E6E8CDE" w14:textId="2D67F5AE" w:rsidR="001949A7" w:rsidRPr="001949A7" w:rsidRDefault="001949A7" w:rsidP="00260345">
            <w:pPr>
              <w:tabs>
                <w:tab w:val="left" w:pos="6936"/>
              </w:tabs>
              <w:jc w:val="center"/>
              <w:rPr>
                <w:rFonts w:ascii="Times New Roman" w:hAnsi="Times New Roman" w:cs="Times New Roman"/>
                <w:w w:val="90"/>
                <w:sz w:val="12"/>
                <w:szCs w:val="12"/>
              </w:rPr>
            </w:pPr>
            <w:r w:rsidRPr="001949A7">
              <w:rPr>
                <w:rFonts w:ascii="Times New Roman" w:hAnsi="Times New Roman" w:cs="Times New Roman"/>
                <w:w w:val="90"/>
                <w:sz w:val="12"/>
                <w:szCs w:val="12"/>
              </w:rPr>
              <w:t>Нефтегазопровод от АГЗУ Вольницкого</w:t>
            </w:r>
            <w:r w:rsidRPr="001949A7">
              <w:rPr>
                <w:rFonts w:ascii="Times New Roman" w:hAnsi="Times New Roman" w:cs="Times New Roman"/>
                <w:spacing w:val="1"/>
                <w:w w:val="90"/>
                <w:sz w:val="12"/>
                <w:szCs w:val="12"/>
              </w:rPr>
              <w:t xml:space="preserve"> </w:t>
            </w:r>
            <w:r w:rsidRPr="001949A7">
              <w:rPr>
                <w:rFonts w:ascii="Times New Roman" w:hAnsi="Times New Roman" w:cs="Times New Roman"/>
                <w:w w:val="90"/>
                <w:sz w:val="12"/>
                <w:szCs w:val="12"/>
              </w:rPr>
              <w:t>месторождения</w:t>
            </w:r>
            <w:r w:rsidRPr="001949A7">
              <w:rPr>
                <w:rFonts w:ascii="Times New Roman" w:hAnsi="Times New Roman" w:cs="Times New Roman"/>
                <w:spacing w:val="5"/>
                <w:w w:val="90"/>
                <w:sz w:val="12"/>
                <w:szCs w:val="12"/>
              </w:rPr>
              <w:t xml:space="preserve"> </w:t>
            </w:r>
            <w:r w:rsidRPr="001949A7">
              <w:rPr>
                <w:rFonts w:ascii="Times New Roman" w:hAnsi="Times New Roman" w:cs="Times New Roman"/>
                <w:w w:val="90"/>
                <w:sz w:val="12"/>
                <w:szCs w:val="12"/>
              </w:rPr>
              <w:t>до</w:t>
            </w:r>
            <w:r w:rsidRPr="001949A7">
              <w:rPr>
                <w:rFonts w:ascii="Times New Roman" w:hAnsi="Times New Roman" w:cs="Times New Roman"/>
                <w:spacing w:val="8"/>
                <w:w w:val="90"/>
                <w:sz w:val="12"/>
                <w:szCs w:val="12"/>
              </w:rPr>
              <w:t xml:space="preserve"> </w:t>
            </w:r>
            <w:r w:rsidRPr="001949A7">
              <w:rPr>
                <w:rFonts w:ascii="Times New Roman" w:hAnsi="Times New Roman" w:cs="Times New Roman"/>
                <w:w w:val="90"/>
                <w:sz w:val="12"/>
                <w:szCs w:val="12"/>
              </w:rPr>
              <w:t>УПСВ</w:t>
            </w:r>
            <w:r w:rsidRPr="001949A7">
              <w:rPr>
                <w:rFonts w:ascii="Times New Roman" w:hAnsi="Times New Roman" w:cs="Times New Roman"/>
                <w:spacing w:val="7"/>
                <w:w w:val="90"/>
                <w:sz w:val="12"/>
                <w:szCs w:val="12"/>
              </w:rPr>
              <w:t xml:space="preserve"> </w:t>
            </w:r>
            <w:r w:rsidRPr="001949A7">
              <w:rPr>
                <w:rFonts w:ascii="Times New Roman" w:hAnsi="Times New Roman" w:cs="Times New Roman"/>
                <w:w w:val="90"/>
                <w:sz w:val="12"/>
                <w:szCs w:val="12"/>
              </w:rPr>
              <w:t>Восточно-Денгизского</w:t>
            </w:r>
            <w:r w:rsidRPr="001949A7">
              <w:rPr>
                <w:rFonts w:ascii="Times New Roman" w:hAnsi="Times New Roman" w:cs="Times New Roman"/>
                <w:spacing w:val="-66"/>
                <w:w w:val="90"/>
                <w:sz w:val="12"/>
                <w:szCs w:val="12"/>
              </w:rPr>
              <w:t xml:space="preserve"> </w:t>
            </w:r>
            <w:r w:rsidRPr="001949A7">
              <w:rPr>
                <w:rFonts w:ascii="Times New Roman" w:hAnsi="Times New Roman" w:cs="Times New Roman"/>
                <w:sz w:val="12"/>
                <w:szCs w:val="12"/>
              </w:rPr>
              <w:t>м.р.</w:t>
            </w:r>
          </w:p>
        </w:tc>
        <w:tc>
          <w:tcPr>
            <w:tcW w:w="734" w:type="pct"/>
            <w:vAlign w:val="center"/>
          </w:tcPr>
          <w:p w14:paraId="121EF47F" w14:textId="6E911508" w:rsidR="001949A7" w:rsidRPr="001949A7" w:rsidRDefault="001949A7" w:rsidP="00260345">
            <w:pPr>
              <w:tabs>
                <w:tab w:val="left" w:pos="6936"/>
              </w:tabs>
              <w:jc w:val="center"/>
              <w:rPr>
                <w:rFonts w:ascii="Times New Roman" w:hAnsi="Times New Roman" w:cs="Times New Roman"/>
                <w:sz w:val="12"/>
                <w:szCs w:val="12"/>
              </w:rPr>
            </w:pPr>
            <w:r w:rsidRPr="001949A7">
              <w:rPr>
                <w:rFonts w:ascii="Times New Roman" w:hAnsi="Times New Roman" w:cs="Times New Roman"/>
                <w:sz w:val="12"/>
                <w:szCs w:val="12"/>
              </w:rPr>
              <w:t>11283</w:t>
            </w:r>
          </w:p>
        </w:tc>
        <w:tc>
          <w:tcPr>
            <w:tcW w:w="1170" w:type="pct"/>
            <w:vAlign w:val="center"/>
          </w:tcPr>
          <w:p w14:paraId="4896696E" w14:textId="22E28029" w:rsidR="001949A7" w:rsidRPr="001949A7" w:rsidRDefault="001949A7" w:rsidP="00260345">
            <w:pPr>
              <w:tabs>
                <w:tab w:val="left" w:pos="6936"/>
              </w:tabs>
              <w:jc w:val="center"/>
              <w:rPr>
                <w:rFonts w:ascii="Times New Roman" w:hAnsi="Times New Roman" w:cs="Times New Roman"/>
                <w:sz w:val="12"/>
                <w:szCs w:val="12"/>
              </w:rPr>
            </w:pPr>
            <w:r w:rsidRPr="001949A7">
              <w:rPr>
                <w:rFonts w:ascii="Times New Roman" w:hAnsi="Times New Roman" w:cs="Times New Roman"/>
                <w:sz w:val="12"/>
                <w:szCs w:val="12"/>
              </w:rPr>
              <w:t>159х6</w:t>
            </w:r>
          </w:p>
        </w:tc>
      </w:tr>
    </w:tbl>
    <w:p w14:paraId="018FB065" w14:textId="77777777" w:rsid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p>
    <w:p w14:paraId="751CEDF0"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Трасса </w:t>
      </w:r>
      <w:proofErr w:type="gramStart"/>
      <w:r w:rsidRPr="00260345">
        <w:rPr>
          <w:rFonts w:ascii="Times New Roman" w:eastAsia="Calibri" w:hAnsi="Times New Roman" w:cs="Times New Roman"/>
          <w:bCs/>
          <w:sz w:val="12"/>
          <w:szCs w:val="12"/>
        </w:rPr>
        <w:t>проектируемого</w:t>
      </w:r>
      <w:proofErr w:type="gramEnd"/>
      <w:r w:rsidRPr="00260345">
        <w:rPr>
          <w:rFonts w:ascii="Times New Roman" w:eastAsia="Calibri" w:hAnsi="Times New Roman" w:cs="Times New Roman"/>
          <w:bCs/>
          <w:sz w:val="12"/>
          <w:szCs w:val="12"/>
        </w:rPr>
        <w:t xml:space="preserve"> нефтегазопровода от АГЗУ до УПСВ Восточно-Денгизского м.р. берет начало от проектируемой АГЗУ и следует в северо-восточном направлении до ВУ-1а (ПК01+41,11), далее трасса поворачивает на юго-запад до ВУ-1б (ПК03+138,10). Далее трасса меняет направление на юго-восточное и подходит к ВУ-2 (ПК08+57,20), а затем вновь направление меняется на юго-западное и сохраняется до ВУ-3 (ПК10+93,98). На ПК09+84 трасса пересекает р</w:t>
      </w:r>
      <w:proofErr w:type="gramStart"/>
      <w:r w:rsidRPr="00260345">
        <w:rPr>
          <w:rFonts w:ascii="Times New Roman" w:eastAsia="Calibri" w:hAnsi="Times New Roman" w:cs="Times New Roman"/>
          <w:bCs/>
          <w:sz w:val="12"/>
          <w:szCs w:val="12"/>
        </w:rPr>
        <w:t>.Л</w:t>
      </w:r>
      <w:proofErr w:type="gramEnd"/>
      <w:r w:rsidRPr="00260345">
        <w:rPr>
          <w:rFonts w:ascii="Times New Roman" w:eastAsia="Calibri" w:hAnsi="Times New Roman" w:cs="Times New Roman"/>
          <w:bCs/>
          <w:sz w:val="12"/>
          <w:szCs w:val="12"/>
        </w:rPr>
        <w:t xml:space="preserve">иповка. От ВУ-3 до ВУ-7 (16+54,16) трасса отходит в северо-западном направлении. На ПК15+46, ПК15+81 трасса проходит через пересыхающие ручьи без названия. С ВУ-7 до ВУ-8 (21+24,75) трасса следует в западном направлении. С ВУ-8 до ВУ-9 (23+61,99) трасса следует на юго-запад. С ВУ-9 до ВУ-17 (46+49,44) трасса меняет направление </w:t>
      </w:r>
      <w:proofErr w:type="gramStart"/>
      <w:r w:rsidRPr="00260345">
        <w:rPr>
          <w:rFonts w:ascii="Times New Roman" w:eastAsia="Calibri" w:hAnsi="Times New Roman" w:cs="Times New Roman"/>
          <w:bCs/>
          <w:sz w:val="12"/>
          <w:szCs w:val="12"/>
        </w:rPr>
        <w:t>на</w:t>
      </w:r>
      <w:proofErr w:type="gramEnd"/>
      <w:r w:rsidRPr="00260345">
        <w:rPr>
          <w:rFonts w:ascii="Times New Roman" w:eastAsia="Calibri" w:hAnsi="Times New Roman" w:cs="Times New Roman"/>
          <w:bCs/>
          <w:sz w:val="12"/>
          <w:szCs w:val="12"/>
        </w:rPr>
        <w:t xml:space="preserve"> северо-западное. На ПК27+79 трасса пересекает пересыхающий ручей без названия. На ПК40+63, ПК40+77, ПК40+90 трасса пересекает </w:t>
      </w:r>
      <w:proofErr w:type="gramStart"/>
      <w:r w:rsidRPr="00260345">
        <w:rPr>
          <w:rFonts w:ascii="Times New Roman" w:eastAsia="Calibri" w:hAnsi="Times New Roman" w:cs="Times New Roman"/>
          <w:bCs/>
          <w:sz w:val="12"/>
          <w:szCs w:val="12"/>
        </w:rPr>
        <w:t>ВЛ</w:t>
      </w:r>
      <w:proofErr w:type="gramEnd"/>
      <w:r w:rsidRPr="00260345">
        <w:rPr>
          <w:rFonts w:ascii="Times New Roman" w:eastAsia="Calibri" w:hAnsi="Times New Roman" w:cs="Times New Roman"/>
          <w:bCs/>
          <w:sz w:val="12"/>
          <w:szCs w:val="12"/>
        </w:rPr>
        <w:t xml:space="preserve"> 500 кВ 3пр. На ПК45+82 проходит через ручей б/н. С ВУ-17 до ВУ-18 (ПК59+32,12) трасса движется на запад. С ВУ-18 до ВУ-19 (ПК60+10,61) трасса следует на северо-запад. На ПК59+91 трасса пересекает </w:t>
      </w:r>
      <w:proofErr w:type="gramStart"/>
      <w:r w:rsidRPr="00260345">
        <w:rPr>
          <w:rFonts w:ascii="Times New Roman" w:eastAsia="Calibri" w:hAnsi="Times New Roman" w:cs="Times New Roman"/>
          <w:bCs/>
          <w:sz w:val="12"/>
          <w:szCs w:val="12"/>
        </w:rPr>
        <w:t>ВЛ</w:t>
      </w:r>
      <w:proofErr w:type="gramEnd"/>
      <w:r w:rsidRPr="00260345">
        <w:rPr>
          <w:rFonts w:ascii="Times New Roman" w:eastAsia="Calibri" w:hAnsi="Times New Roman" w:cs="Times New Roman"/>
          <w:bCs/>
          <w:sz w:val="12"/>
          <w:szCs w:val="12"/>
        </w:rPr>
        <w:t xml:space="preserve"> 10 кВ 3 пр. С ВУ-19 до ВУ-23 (ПК64+17,10) трасса меняет направление </w:t>
      </w:r>
      <w:proofErr w:type="gramStart"/>
      <w:r w:rsidRPr="00260345">
        <w:rPr>
          <w:rFonts w:ascii="Times New Roman" w:eastAsia="Calibri" w:hAnsi="Times New Roman" w:cs="Times New Roman"/>
          <w:bCs/>
          <w:sz w:val="12"/>
          <w:szCs w:val="12"/>
        </w:rPr>
        <w:t>на</w:t>
      </w:r>
      <w:proofErr w:type="gramEnd"/>
      <w:r w:rsidRPr="00260345">
        <w:rPr>
          <w:rFonts w:ascii="Times New Roman" w:eastAsia="Calibri" w:hAnsi="Times New Roman" w:cs="Times New Roman"/>
          <w:bCs/>
          <w:sz w:val="12"/>
          <w:szCs w:val="12"/>
        </w:rPr>
        <w:t xml:space="preserve"> юго-западное. С ВУ-23 до ВУ-26 (87+11,44) трасса держит направление на юго-запад. На ПК73+43 трасса пересекает </w:t>
      </w:r>
      <w:proofErr w:type="gramStart"/>
      <w:r w:rsidRPr="00260345">
        <w:rPr>
          <w:rFonts w:ascii="Times New Roman" w:eastAsia="Calibri" w:hAnsi="Times New Roman" w:cs="Times New Roman"/>
          <w:bCs/>
          <w:sz w:val="12"/>
          <w:szCs w:val="12"/>
        </w:rPr>
        <w:t>ВЛ</w:t>
      </w:r>
      <w:proofErr w:type="gramEnd"/>
      <w:r w:rsidRPr="00260345">
        <w:rPr>
          <w:rFonts w:ascii="Times New Roman" w:eastAsia="Calibri" w:hAnsi="Times New Roman" w:cs="Times New Roman"/>
          <w:bCs/>
          <w:sz w:val="12"/>
          <w:szCs w:val="12"/>
        </w:rPr>
        <w:t xml:space="preserve"> 10 кВ 3 пр. С ВУ-26 до ВУ-27 (87+57,83) трасса поворачивает на юго-запад. На ПК87+49 трасса пересекает водопровод (ст.114, гл.1.7). С ВУ-27 до ВУ-32 трасса направляется на северо- восток. С ВУ-32 до ВУ-34 (ПК111+05,29) трасса следует на северо-запад. С ВУ-34 до ВУ-35 (ПК111+44,36) трасса меняет направление на северо-восток, пересекая на ПК111+19 нефтепровод (ст.159, гл.1.4), на ПК111+25 водовод (ст.114, по земле). С ВУ-35 и до конца трассы (ПК111+47,05) подходит к УПСВ.</w:t>
      </w:r>
    </w:p>
    <w:p w14:paraId="71E10C57"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Трасса проходит по открытой местности. Угодья представлены в основном травяной и частично кустарниковой растительностью.</w:t>
      </w:r>
    </w:p>
    <w:p w14:paraId="61A3650F"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Трасса проектируемого выкидного трубопровода от скважины №5 до АГЗУ берет начало от проектируемой скважины № 5 и следует в юго-западном направлении до ВУ-1 (ПК00+17,81). Далее трасса меняет направление на юго-восточное и подходит к ВУ-3 (ПК02+17,12), затем направление меняется на северо-восточное до ВУ-4 (ПК02+24.23), далее трасса сворачивает на юго-восток до ВУ-5 (ПК02+30.46), затем вновь поворачивает на северо- восток и подходит к </w:t>
      </w:r>
      <w:proofErr w:type="gramStart"/>
      <w:r w:rsidRPr="00260345">
        <w:rPr>
          <w:rFonts w:ascii="Times New Roman" w:eastAsia="Calibri" w:hAnsi="Times New Roman" w:cs="Times New Roman"/>
          <w:bCs/>
          <w:sz w:val="12"/>
          <w:szCs w:val="12"/>
        </w:rPr>
        <w:t>проектируемой</w:t>
      </w:r>
      <w:proofErr w:type="gramEnd"/>
      <w:r w:rsidRPr="00260345">
        <w:rPr>
          <w:rFonts w:ascii="Times New Roman" w:eastAsia="Calibri" w:hAnsi="Times New Roman" w:cs="Times New Roman"/>
          <w:bCs/>
          <w:sz w:val="12"/>
          <w:szCs w:val="12"/>
        </w:rPr>
        <w:t xml:space="preserve"> АГЗУ.</w:t>
      </w:r>
    </w:p>
    <w:p w14:paraId="5468C93D"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Трасса проектируемого выкидного трубопровода от скважины №5Г до АГЗУ берет начало от проектируемой скважины № 5Г и следует в северо-западном направлении до ВУ-1 (ПК</w:t>
      </w:r>
      <w:proofErr w:type="gramStart"/>
      <w:r w:rsidRPr="00260345">
        <w:rPr>
          <w:rFonts w:ascii="Times New Roman" w:eastAsia="Calibri" w:hAnsi="Times New Roman" w:cs="Times New Roman"/>
          <w:bCs/>
          <w:sz w:val="12"/>
          <w:szCs w:val="12"/>
        </w:rPr>
        <w:t>0</w:t>
      </w:r>
      <w:proofErr w:type="gramEnd"/>
      <w:r w:rsidRPr="00260345">
        <w:rPr>
          <w:rFonts w:ascii="Times New Roman" w:eastAsia="Calibri" w:hAnsi="Times New Roman" w:cs="Times New Roman"/>
          <w:bCs/>
          <w:sz w:val="12"/>
          <w:szCs w:val="12"/>
        </w:rPr>
        <w:t>+54,25). Далее трасса меняет направление на северо-восточное и подходит к ВУ-2 (ПК</w:t>
      </w:r>
      <w:proofErr w:type="gramStart"/>
      <w:r w:rsidRPr="00260345">
        <w:rPr>
          <w:rFonts w:ascii="Times New Roman" w:eastAsia="Calibri" w:hAnsi="Times New Roman" w:cs="Times New Roman"/>
          <w:bCs/>
          <w:sz w:val="12"/>
          <w:szCs w:val="12"/>
        </w:rPr>
        <w:t>0</w:t>
      </w:r>
      <w:proofErr w:type="gramEnd"/>
      <w:r w:rsidRPr="00260345">
        <w:rPr>
          <w:rFonts w:ascii="Times New Roman" w:eastAsia="Calibri" w:hAnsi="Times New Roman" w:cs="Times New Roman"/>
          <w:bCs/>
          <w:sz w:val="12"/>
          <w:szCs w:val="12"/>
        </w:rPr>
        <w:t>+91,50), затем направление меняется на северо-восточное и подходит к проектируемой АГЗУ.</w:t>
      </w:r>
    </w:p>
    <w:p w14:paraId="52FD0C5D" w14:textId="4EEE2361"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Размещение запорной арматуры выполнено в соответствии с </w:t>
      </w:r>
      <w:r w:rsidRPr="00260345">
        <w:rPr>
          <w:rFonts w:ascii="Times New Roman" w:eastAsia="Calibri" w:hAnsi="Times New Roman" w:cs="Times New Roman"/>
          <w:bCs/>
          <w:sz w:val="12"/>
          <w:szCs w:val="12"/>
        </w:rPr>
        <w:t>требованиями нормативных документов - СП 34-116-97 (п. 6.4).</w:t>
      </w:r>
    </w:p>
    <w:p w14:paraId="50D03881" w14:textId="3DF7ACA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Для измерения </w:t>
      </w:r>
      <w:r w:rsidRPr="00260345">
        <w:rPr>
          <w:rFonts w:ascii="Times New Roman" w:eastAsia="Calibri" w:hAnsi="Times New Roman" w:cs="Times New Roman"/>
          <w:bCs/>
          <w:sz w:val="12"/>
          <w:szCs w:val="12"/>
        </w:rPr>
        <w:t>текущих</w:t>
      </w:r>
      <w:r>
        <w:rPr>
          <w:rFonts w:ascii="Times New Roman" w:eastAsia="Calibri" w:hAnsi="Times New Roman" w:cs="Times New Roman"/>
          <w:bCs/>
          <w:sz w:val="12"/>
          <w:szCs w:val="12"/>
        </w:rPr>
        <w:t xml:space="preserve"> параметров давления на узлах запорной </w:t>
      </w:r>
      <w:r w:rsidRPr="00260345">
        <w:rPr>
          <w:rFonts w:ascii="Times New Roman" w:eastAsia="Calibri" w:hAnsi="Times New Roman" w:cs="Times New Roman"/>
          <w:bCs/>
          <w:sz w:val="12"/>
          <w:szCs w:val="12"/>
        </w:rPr>
        <w:t>арматуры предусмотрена установка манометров.</w:t>
      </w:r>
    </w:p>
    <w:p w14:paraId="5F149C35"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Запорная трубопроводная арматура по герметичности затвора выбрана из условий обеспечения норм герметичности класса «А» ГОСТ </w:t>
      </w:r>
      <w:proofErr w:type="gramStart"/>
      <w:r w:rsidRPr="00260345">
        <w:rPr>
          <w:rFonts w:ascii="Times New Roman" w:eastAsia="Calibri" w:hAnsi="Times New Roman" w:cs="Times New Roman"/>
          <w:bCs/>
          <w:sz w:val="12"/>
          <w:szCs w:val="12"/>
        </w:rPr>
        <w:t>Р</w:t>
      </w:r>
      <w:proofErr w:type="gramEnd"/>
      <w:r w:rsidRPr="00260345">
        <w:rPr>
          <w:rFonts w:ascii="Times New Roman" w:eastAsia="Calibri" w:hAnsi="Times New Roman" w:cs="Times New Roman"/>
          <w:bCs/>
          <w:sz w:val="12"/>
          <w:szCs w:val="12"/>
        </w:rPr>
        <w:t xml:space="preserve"> 54808-2011.</w:t>
      </w:r>
    </w:p>
    <w:p w14:paraId="34B973F2"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Средний срок службы арматуры указан в паспорте завода-изготовителя.</w:t>
      </w:r>
    </w:p>
    <w:p w14:paraId="49A1EAD2"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Запорная арматура установлена в точках врезки проектируемых трубопроводов на расстоянии, допускающем установку монтажного узла, его ремонт и безопасную эксплуатацию.</w:t>
      </w:r>
    </w:p>
    <w:p w14:paraId="63BA674F"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Пересечения с подземными коммуникациями и </w:t>
      </w:r>
      <w:proofErr w:type="gramStart"/>
      <w:r w:rsidRPr="00260345">
        <w:rPr>
          <w:rFonts w:ascii="Times New Roman" w:eastAsia="Calibri" w:hAnsi="Times New Roman" w:cs="Times New Roman"/>
          <w:bCs/>
          <w:sz w:val="12"/>
          <w:szCs w:val="12"/>
        </w:rPr>
        <w:t>ВЛ</w:t>
      </w:r>
      <w:proofErr w:type="gramEnd"/>
      <w:r w:rsidRPr="00260345">
        <w:rPr>
          <w:rFonts w:ascii="Times New Roman" w:eastAsia="Calibri" w:hAnsi="Times New Roman" w:cs="Times New Roman"/>
          <w:bCs/>
          <w:sz w:val="12"/>
          <w:szCs w:val="12"/>
        </w:rPr>
        <w:t>:</w:t>
      </w:r>
    </w:p>
    <w:p w14:paraId="011A268F"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-Проектные решения по прокладке трубопровода в местах пересечения с подземными коммуникациями выполняются в соответствии с требованиями СП 34-116-97, ГОСТ </w:t>
      </w:r>
      <w:proofErr w:type="gramStart"/>
      <w:r w:rsidRPr="00260345">
        <w:rPr>
          <w:rFonts w:ascii="Times New Roman" w:eastAsia="Calibri" w:hAnsi="Times New Roman" w:cs="Times New Roman"/>
          <w:bCs/>
          <w:sz w:val="12"/>
          <w:szCs w:val="12"/>
        </w:rPr>
        <w:t>Р</w:t>
      </w:r>
      <w:proofErr w:type="gramEnd"/>
      <w:r w:rsidRPr="00260345">
        <w:rPr>
          <w:rFonts w:ascii="Times New Roman" w:eastAsia="Calibri" w:hAnsi="Times New Roman" w:cs="Times New Roman"/>
          <w:bCs/>
          <w:sz w:val="12"/>
          <w:szCs w:val="12"/>
        </w:rPr>
        <w:t xml:space="preserve"> 55990- 2014 и определяются необходимостью соблюдения следующих нормативных требований по обеспечению эксплуатационной безопасности, как строящегося трубопровода, так и действующих коммуникаций:</w:t>
      </w:r>
    </w:p>
    <w:p w14:paraId="6345DBCB" w14:textId="6C277DCF"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расстояние по вертикали в свету между проектируемым и существующим трубопроводами не менее 0,35 м;</w:t>
      </w:r>
    </w:p>
    <w:p w14:paraId="0A0DDC28" w14:textId="5889B282"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устройство временных переездов через существующие подземные коммуникации на период строительства;</w:t>
      </w:r>
    </w:p>
    <w:p w14:paraId="50C3AE91" w14:textId="3EB08CCD"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земляные работы в местах пересечения подземных коммуникаций производятся вручную без применения ударных механизмов на расстоянии не менее 2 м в обе стороны от наружной образующей стенки трубы.</w:t>
      </w:r>
    </w:p>
    <w:p w14:paraId="7E0CC7D0"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При производстве работ на пересечениях трубопровода с линиями электропередачи в пределах охранной зоны </w:t>
      </w:r>
      <w:proofErr w:type="gramStart"/>
      <w:r w:rsidRPr="00260345">
        <w:rPr>
          <w:rFonts w:ascii="Times New Roman" w:eastAsia="Calibri" w:hAnsi="Times New Roman" w:cs="Times New Roman"/>
          <w:bCs/>
          <w:sz w:val="12"/>
          <w:szCs w:val="12"/>
        </w:rPr>
        <w:t>ВЛ</w:t>
      </w:r>
      <w:proofErr w:type="gramEnd"/>
      <w:r w:rsidRPr="00260345">
        <w:rPr>
          <w:rFonts w:ascii="Times New Roman" w:eastAsia="Calibri" w:hAnsi="Times New Roman" w:cs="Times New Roman"/>
          <w:bCs/>
          <w:sz w:val="12"/>
          <w:szCs w:val="12"/>
        </w:rPr>
        <w:t xml:space="preserve"> работы ведутся вручную с соблюдением требований правил электробезопасности.</w:t>
      </w:r>
    </w:p>
    <w:p w14:paraId="4B5A8048"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При пересечении строящегося трубопровода с подземными коммуникациями производство строительно-монтажных работ допускается при наличии разрешения организации, эксплуатирующей эти коммуникации и в присутствии ее представителя.</w:t>
      </w:r>
    </w:p>
    <w:p w14:paraId="69F81E99"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При пересечении с </w:t>
      </w:r>
      <w:proofErr w:type="gramStart"/>
      <w:r w:rsidRPr="00260345">
        <w:rPr>
          <w:rFonts w:ascii="Times New Roman" w:eastAsia="Calibri" w:hAnsi="Times New Roman" w:cs="Times New Roman"/>
          <w:bCs/>
          <w:sz w:val="12"/>
          <w:szCs w:val="12"/>
        </w:rPr>
        <w:t>ВЛ</w:t>
      </w:r>
      <w:proofErr w:type="gramEnd"/>
      <w:r w:rsidRPr="00260345">
        <w:rPr>
          <w:rFonts w:ascii="Times New Roman" w:eastAsia="Calibri" w:hAnsi="Times New Roman" w:cs="Times New Roman"/>
          <w:bCs/>
          <w:sz w:val="12"/>
          <w:szCs w:val="12"/>
        </w:rPr>
        <w:t xml:space="preserve"> расстояние от оси подземного трубопровода до подземной части фундамента опор ВЛ 10 кВ принято не менее 5 м до фундамента опоры.</w:t>
      </w:r>
    </w:p>
    <w:p w14:paraId="6EBAC89E"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При пересечении строящегося трубопровода с подземными коммуникациями производство строительно-монтажных работ допускается при наличии разрешения организации, эксплуатирующей эти коммуникации и в присутствии ее представителя.</w:t>
      </w:r>
    </w:p>
    <w:p w14:paraId="0EAF4AF7"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
    <w:p w14:paraId="75DB990E" w14:textId="77840E5C" w:rsidR="00260345" w:rsidRPr="00260345" w:rsidRDefault="00260345" w:rsidP="0026034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60345">
        <w:rPr>
          <w:rFonts w:ascii="Times New Roman" w:eastAsia="Calibri" w:hAnsi="Times New Roman" w:cs="Times New Roman"/>
          <w:bCs/>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территории городов федерального значения, на территориях которых устанавливаются зоны планируемого размещения линейных объектов</w:t>
      </w:r>
    </w:p>
    <w:p w14:paraId="6F3F013A" w14:textId="5D2ADFA9"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З</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нa плaниpyeмoгo paзмeщeния линeйнoгo объекта «Обустройство Вольницкого месторождения нефти» плaниpyeтcя нa тeppитopии мyниципaльнoгo paйoнa Cepгиeвcкий Caмapcкoй oблacти, ceльcкoe пoceлeниe Липoвкa. П</w:t>
      </w:r>
      <w:proofErr w:type="gramStart"/>
      <w:r w:rsidRPr="00260345">
        <w:rPr>
          <w:rFonts w:ascii="Times New Roman" w:eastAsia="Calibri" w:hAnsi="Times New Roman" w:cs="Times New Roman"/>
          <w:bCs/>
          <w:sz w:val="12"/>
          <w:szCs w:val="12"/>
        </w:rPr>
        <w:t>epe</w:t>
      </w:r>
      <w:proofErr w:type="gramEnd"/>
      <w:r w:rsidRPr="00260345">
        <w:rPr>
          <w:rFonts w:ascii="Times New Roman" w:eastAsia="Calibri" w:hAnsi="Times New Roman" w:cs="Times New Roman"/>
          <w:bCs/>
          <w:sz w:val="12"/>
          <w:szCs w:val="12"/>
        </w:rPr>
        <w:t xml:space="preserve">чeнь мyниципaльныx paйoнoв, гopoдcкиx oкpyгoв в cocтaвe cy6ъeктoв Poccийcкoй Фeдepaции, пepeчeнь пoceлeний, нaceлëнныx пyнктoв, нa тeppитopияx кoтopыx ycтaнaвливaeтcя зoнa плaниpyeмoгo paзмeщeния линeйнoгo o6ъeктa пpeдcтaвлeнa в </w:t>
      </w:r>
      <w:r>
        <w:rPr>
          <w:rFonts w:ascii="Times New Roman" w:eastAsia="Calibri" w:hAnsi="Times New Roman" w:cs="Times New Roman"/>
          <w:bCs/>
          <w:sz w:val="12"/>
          <w:szCs w:val="12"/>
        </w:rPr>
        <w:t>тaблицe 3:</w:t>
      </w:r>
    </w:p>
    <w:p w14:paraId="2660462F" w14:textId="5F1F0761" w:rsidR="00260345" w:rsidRDefault="00260345" w:rsidP="00260345">
      <w:pPr>
        <w:tabs>
          <w:tab w:val="left" w:pos="6936"/>
        </w:tabs>
        <w:spacing w:after="0" w:line="240" w:lineRule="auto"/>
        <w:ind w:firstLine="284"/>
        <w:jc w:val="right"/>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Ta6лицa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41"/>
        <w:gridCol w:w="4682"/>
      </w:tblGrid>
      <w:tr w:rsidR="00260345" w:rsidRPr="00260345" w14:paraId="2BD95BA7" w14:textId="77777777" w:rsidTr="00260345">
        <w:trPr>
          <w:trHeight w:val="70"/>
        </w:trPr>
        <w:tc>
          <w:tcPr>
            <w:tcW w:w="1888" w:type="pct"/>
            <w:shd w:val="clear" w:color="auto" w:fill="auto"/>
          </w:tcPr>
          <w:p w14:paraId="3BF03661" w14:textId="6F4016FF" w:rsidR="00260345" w:rsidRPr="00260345" w:rsidRDefault="00260345" w:rsidP="00260345">
            <w:pPr>
              <w:widowControl w:val="0"/>
              <w:autoSpaceDE w:val="0"/>
              <w:autoSpaceDN w:val="0"/>
              <w:spacing w:after="0" w:line="240" w:lineRule="auto"/>
              <w:ind w:left="667" w:right="554"/>
              <w:jc w:val="center"/>
              <w:rPr>
                <w:rFonts w:ascii="Times New Roman" w:eastAsia="Calibri" w:hAnsi="Times New Roman" w:cs="Times New Roman"/>
                <w:b/>
                <w:sz w:val="12"/>
                <w:szCs w:val="12"/>
              </w:rPr>
            </w:pPr>
            <w:proofErr w:type="gramStart"/>
            <w:r w:rsidRPr="00260345">
              <w:rPr>
                <w:rFonts w:ascii="Times New Roman" w:eastAsia="Calibri" w:hAnsi="Times New Roman" w:cs="Times New Roman"/>
                <w:b/>
                <w:sz w:val="12"/>
                <w:szCs w:val="12"/>
              </w:rPr>
              <w:t>My</w:t>
            </w:r>
            <w:proofErr w:type="gramEnd"/>
            <w:r w:rsidRPr="00260345">
              <w:rPr>
                <w:rFonts w:ascii="Times New Roman" w:eastAsia="Calibri" w:hAnsi="Times New Roman" w:cs="Times New Roman"/>
                <w:b/>
                <w:sz w:val="12"/>
                <w:szCs w:val="12"/>
              </w:rPr>
              <w:t>ниципaльнoe</w:t>
            </w:r>
            <w:r>
              <w:rPr>
                <w:rFonts w:ascii="Times New Roman" w:eastAsia="Calibri" w:hAnsi="Times New Roman" w:cs="Times New Roman"/>
                <w:b/>
                <w:spacing w:val="-11"/>
                <w:sz w:val="12"/>
                <w:szCs w:val="12"/>
              </w:rPr>
              <w:t xml:space="preserve"> </w:t>
            </w:r>
            <w:r w:rsidRPr="00260345">
              <w:rPr>
                <w:rFonts w:ascii="Times New Roman" w:eastAsia="Calibri" w:hAnsi="Times New Roman" w:cs="Times New Roman"/>
                <w:b/>
                <w:sz w:val="12"/>
                <w:szCs w:val="12"/>
              </w:rPr>
              <w:t>oбpaзoвaниe</w:t>
            </w:r>
          </w:p>
        </w:tc>
        <w:tc>
          <w:tcPr>
            <w:tcW w:w="3112" w:type="pct"/>
            <w:shd w:val="clear" w:color="auto" w:fill="auto"/>
          </w:tcPr>
          <w:p w14:paraId="3486A0F3" w14:textId="12F89587" w:rsidR="00260345" w:rsidRPr="00260345" w:rsidRDefault="00260345" w:rsidP="00260345">
            <w:pPr>
              <w:widowControl w:val="0"/>
              <w:autoSpaceDE w:val="0"/>
              <w:autoSpaceDN w:val="0"/>
              <w:spacing w:after="0" w:line="240" w:lineRule="auto"/>
              <w:ind w:left="130" w:right="26"/>
              <w:jc w:val="center"/>
              <w:rPr>
                <w:rFonts w:ascii="Times New Roman" w:eastAsia="Calibri" w:hAnsi="Times New Roman" w:cs="Times New Roman"/>
                <w:b/>
                <w:sz w:val="12"/>
                <w:szCs w:val="12"/>
              </w:rPr>
            </w:pPr>
            <w:r w:rsidRPr="00260345">
              <w:rPr>
                <w:rFonts w:ascii="Times New Roman" w:eastAsia="Calibri" w:hAnsi="Times New Roman" w:cs="Times New Roman"/>
                <w:b/>
                <w:sz w:val="12"/>
                <w:szCs w:val="12"/>
              </w:rPr>
              <w:t>П</w:t>
            </w:r>
            <w:proofErr w:type="gramStart"/>
            <w:r w:rsidRPr="00260345">
              <w:rPr>
                <w:rFonts w:ascii="Times New Roman" w:eastAsia="Calibri" w:hAnsi="Times New Roman" w:cs="Times New Roman"/>
                <w:b/>
                <w:sz w:val="12"/>
                <w:szCs w:val="12"/>
              </w:rPr>
              <w:t>oce</w:t>
            </w:r>
            <w:proofErr w:type="gramEnd"/>
            <w:r w:rsidRPr="00260345">
              <w:rPr>
                <w:rFonts w:ascii="Times New Roman" w:eastAsia="Calibri" w:hAnsi="Times New Roman" w:cs="Times New Roman"/>
                <w:b/>
                <w:sz w:val="12"/>
                <w:szCs w:val="12"/>
              </w:rPr>
              <w:t>лeния,</w:t>
            </w:r>
            <w:r w:rsidRPr="00260345">
              <w:rPr>
                <w:rFonts w:ascii="Times New Roman" w:eastAsia="Calibri" w:hAnsi="Times New Roman" w:cs="Times New Roman"/>
                <w:b/>
                <w:spacing w:val="-3"/>
                <w:sz w:val="12"/>
                <w:szCs w:val="12"/>
              </w:rPr>
              <w:t xml:space="preserve"> </w:t>
            </w:r>
            <w:r w:rsidRPr="00260345">
              <w:rPr>
                <w:rFonts w:ascii="Times New Roman" w:eastAsia="Calibri" w:hAnsi="Times New Roman" w:cs="Times New Roman"/>
                <w:b/>
                <w:sz w:val="12"/>
                <w:szCs w:val="12"/>
              </w:rPr>
              <w:t>нaceлëнныe</w:t>
            </w:r>
            <w:r w:rsidRPr="00260345">
              <w:rPr>
                <w:rFonts w:ascii="Times New Roman" w:eastAsia="Calibri" w:hAnsi="Times New Roman" w:cs="Times New Roman"/>
                <w:b/>
                <w:spacing w:val="-7"/>
                <w:sz w:val="12"/>
                <w:szCs w:val="12"/>
              </w:rPr>
              <w:t xml:space="preserve"> </w:t>
            </w:r>
            <w:r w:rsidRPr="00260345">
              <w:rPr>
                <w:rFonts w:ascii="Times New Roman" w:eastAsia="Calibri" w:hAnsi="Times New Roman" w:cs="Times New Roman"/>
                <w:b/>
                <w:sz w:val="12"/>
                <w:szCs w:val="12"/>
              </w:rPr>
              <w:t>пyнкты</w:t>
            </w:r>
            <w:r w:rsidRPr="00260345">
              <w:rPr>
                <w:rFonts w:ascii="Times New Roman" w:eastAsia="Calibri" w:hAnsi="Times New Roman" w:cs="Times New Roman"/>
                <w:b/>
                <w:spacing w:val="-2"/>
                <w:sz w:val="12"/>
                <w:szCs w:val="12"/>
              </w:rPr>
              <w:t xml:space="preserve"> </w:t>
            </w:r>
            <w:r w:rsidRPr="00260345">
              <w:rPr>
                <w:rFonts w:ascii="Times New Roman" w:eastAsia="Calibri" w:hAnsi="Times New Roman" w:cs="Times New Roman"/>
                <w:b/>
                <w:sz w:val="12"/>
                <w:szCs w:val="12"/>
              </w:rPr>
              <w:t>в</w:t>
            </w:r>
            <w:r w:rsidRPr="00260345">
              <w:rPr>
                <w:rFonts w:ascii="Times New Roman" w:eastAsia="Calibri" w:hAnsi="Times New Roman" w:cs="Times New Roman"/>
                <w:b/>
                <w:spacing w:val="-7"/>
                <w:sz w:val="12"/>
                <w:szCs w:val="12"/>
              </w:rPr>
              <w:t xml:space="preserve"> </w:t>
            </w:r>
            <w:r>
              <w:rPr>
                <w:rFonts w:ascii="Times New Roman" w:eastAsia="Calibri" w:hAnsi="Times New Roman" w:cs="Times New Roman"/>
                <w:b/>
                <w:sz w:val="12"/>
                <w:szCs w:val="12"/>
              </w:rPr>
              <w:t xml:space="preserve">cocтaвe </w:t>
            </w:r>
            <w:r w:rsidRPr="00260345">
              <w:rPr>
                <w:rFonts w:ascii="Times New Roman" w:eastAsia="Calibri" w:hAnsi="Times New Roman" w:cs="Times New Roman"/>
                <w:b/>
                <w:sz w:val="12"/>
                <w:szCs w:val="12"/>
              </w:rPr>
              <w:t>гopoдcкoгo</w:t>
            </w:r>
            <w:r w:rsidRPr="00260345">
              <w:rPr>
                <w:rFonts w:ascii="Times New Roman" w:eastAsia="Calibri" w:hAnsi="Times New Roman" w:cs="Times New Roman"/>
                <w:b/>
                <w:spacing w:val="-6"/>
                <w:sz w:val="12"/>
                <w:szCs w:val="12"/>
              </w:rPr>
              <w:t xml:space="preserve"> </w:t>
            </w:r>
            <w:r w:rsidRPr="00260345">
              <w:rPr>
                <w:rFonts w:ascii="Times New Roman" w:eastAsia="Calibri" w:hAnsi="Times New Roman" w:cs="Times New Roman"/>
                <w:b/>
                <w:sz w:val="12"/>
                <w:szCs w:val="12"/>
              </w:rPr>
              <w:t>oкpyгa,</w:t>
            </w:r>
            <w:r w:rsidRPr="00260345">
              <w:rPr>
                <w:rFonts w:ascii="Times New Roman" w:eastAsia="Calibri" w:hAnsi="Times New Roman" w:cs="Times New Roman"/>
                <w:b/>
                <w:spacing w:val="-5"/>
                <w:sz w:val="12"/>
                <w:szCs w:val="12"/>
              </w:rPr>
              <w:t xml:space="preserve"> </w:t>
            </w:r>
            <w:r w:rsidRPr="00260345">
              <w:rPr>
                <w:rFonts w:ascii="Times New Roman" w:eastAsia="Calibri" w:hAnsi="Times New Roman" w:cs="Times New Roman"/>
                <w:b/>
                <w:sz w:val="12"/>
                <w:szCs w:val="12"/>
              </w:rPr>
              <w:t>мyниципaльнoгo</w:t>
            </w:r>
            <w:r w:rsidRPr="00260345">
              <w:rPr>
                <w:rFonts w:ascii="Times New Roman" w:eastAsia="Calibri" w:hAnsi="Times New Roman" w:cs="Times New Roman"/>
                <w:b/>
                <w:spacing w:val="-7"/>
                <w:sz w:val="12"/>
                <w:szCs w:val="12"/>
              </w:rPr>
              <w:t xml:space="preserve"> </w:t>
            </w:r>
            <w:r w:rsidRPr="00260345">
              <w:rPr>
                <w:rFonts w:ascii="Times New Roman" w:eastAsia="Calibri" w:hAnsi="Times New Roman" w:cs="Times New Roman"/>
                <w:b/>
                <w:sz w:val="12"/>
                <w:szCs w:val="12"/>
              </w:rPr>
              <w:t>paйoнa</w:t>
            </w:r>
          </w:p>
        </w:tc>
      </w:tr>
      <w:tr w:rsidR="00260345" w:rsidRPr="00260345" w14:paraId="59D80C7E" w14:textId="77777777" w:rsidTr="00260345">
        <w:trPr>
          <w:trHeight w:val="70"/>
        </w:trPr>
        <w:tc>
          <w:tcPr>
            <w:tcW w:w="1888" w:type="pct"/>
            <w:shd w:val="clear" w:color="auto" w:fill="auto"/>
          </w:tcPr>
          <w:p w14:paraId="4C9DD32F" w14:textId="77777777" w:rsidR="00260345" w:rsidRPr="00260345" w:rsidRDefault="00260345" w:rsidP="00260345">
            <w:pPr>
              <w:widowControl w:val="0"/>
              <w:autoSpaceDE w:val="0"/>
              <w:autoSpaceDN w:val="0"/>
              <w:spacing w:after="0" w:line="240" w:lineRule="auto"/>
              <w:ind w:left="563" w:right="554"/>
              <w:jc w:val="center"/>
              <w:rPr>
                <w:rFonts w:ascii="Times New Roman" w:eastAsia="Calibri" w:hAnsi="Times New Roman" w:cs="Times New Roman"/>
                <w:sz w:val="12"/>
                <w:szCs w:val="12"/>
              </w:rPr>
            </w:pPr>
            <w:proofErr w:type="gramStart"/>
            <w:r w:rsidRPr="00260345">
              <w:rPr>
                <w:rFonts w:ascii="Times New Roman" w:eastAsia="Calibri" w:hAnsi="Times New Roman" w:cs="Times New Roman"/>
                <w:sz w:val="12"/>
                <w:szCs w:val="12"/>
              </w:rPr>
              <w:t>Cep</w:t>
            </w:r>
            <w:proofErr w:type="gramEnd"/>
            <w:r w:rsidRPr="00260345">
              <w:rPr>
                <w:rFonts w:ascii="Times New Roman" w:eastAsia="Calibri" w:hAnsi="Times New Roman" w:cs="Times New Roman"/>
                <w:sz w:val="12"/>
                <w:szCs w:val="12"/>
              </w:rPr>
              <w:t>гиeвcкий</w:t>
            </w:r>
            <w:r w:rsidRPr="00260345">
              <w:rPr>
                <w:rFonts w:ascii="Times New Roman" w:eastAsia="Calibri" w:hAnsi="Times New Roman" w:cs="Times New Roman"/>
                <w:spacing w:val="1"/>
                <w:sz w:val="12"/>
                <w:szCs w:val="12"/>
              </w:rPr>
              <w:t xml:space="preserve"> </w:t>
            </w:r>
            <w:r w:rsidRPr="00260345">
              <w:rPr>
                <w:rFonts w:ascii="Times New Roman" w:eastAsia="Calibri" w:hAnsi="Times New Roman" w:cs="Times New Roman"/>
                <w:sz w:val="12"/>
                <w:szCs w:val="12"/>
              </w:rPr>
              <w:t>paйoн</w:t>
            </w:r>
          </w:p>
        </w:tc>
        <w:tc>
          <w:tcPr>
            <w:tcW w:w="3112" w:type="pct"/>
            <w:shd w:val="clear" w:color="auto" w:fill="auto"/>
          </w:tcPr>
          <w:p w14:paraId="7FAE3945" w14:textId="08BF1AB1" w:rsidR="00260345" w:rsidRPr="00260345" w:rsidRDefault="00260345" w:rsidP="00260345">
            <w:pPr>
              <w:widowControl w:val="0"/>
              <w:autoSpaceDE w:val="0"/>
              <w:autoSpaceDN w:val="0"/>
              <w:spacing w:after="0" w:line="240" w:lineRule="auto"/>
              <w:ind w:left="1511"/>
              <w:rPr>
                <w:rFonts w:ascii="Times New Roman" w:eastAsia="Calibri" w:hAnsi="Times New Roman" w:cs="Times New Roman"/>
                <w:sz w:val="12"/>
                <w:szCs w:val="12"/>
              </w:rPr>
            </w:pPr>
            <w:r w:rsidRPr="00260345">
              <w:rPr>
                <w:rFonts w:ascii="Times New Roman" w:eastAsia="Calibri" w:hAnsi="Times New Roman" w:cs="Times New Roman"/>
                <w:sz w:val="12"/>
                <w:szCs w:val="12"/>
              </w:rPr>
              <w:t>Лип</w:t>
            </w:r>
            <w:proofErr w:type="gramStart"/>
            <w:r w:rsidRPr="00260345">
              <w:rPr>
                <w:rFonts w:ascii="Times New Roman" w:eastAsia="Calibri" w:hAnsi="Times New Roman" w:cs="Times New Roman"/>
                <w:sz w:val="12"/>
                <w:szCs w:val="12"/>
              </w:rPr>
              <w:t>o</w:t>
            </w:r>
            <w:proofErr w:type="gramEnd"/>
            <w:r w:rsidRPr="00260345">
              <w:rPr>
                <w:rFonts w:ascii="Times New Roman" w:eastAsia="Calibri" w:hAnsi="Times New Roman" w:cs="Times New Roman"/>
                <w:sz w:val="12"/>
                <w:szCs w:val="12"/>
              </w:rPr>
              <w:t>вcкий</w:t>
            </w:r>
            <w:r w:rsidRPr="00260345">
              <w:rPr>
                <w:rFonts w:ascii="Times New Roman" w:eastAsia="Calibri" w:hAnsi="Times New Roman" w:cs="Times New Roman"/>
                <w:spacing w:val="-2"/>
                <w:sz w:val="12"/>
                <w:szCs w:val="12"/>
              </w:rPr>
              <w:t xml:space="preserve"> </w:t>
            </w:r>
            <w:r w:rsidRPr="00260345">
              <w:rPr>
                <w:rFonts w:ascii="Times New Roman" w:eastAsia="Calibri" w:hAnsi="Times New Roman" w:cs="Times New Roman"/>
                <w:sz w:val="12"/>
                <w:szCs w:val="12"/>
              </w:rPr>
              <w:t>ceльcoвeт</w:t>
            </w:r>
          </w:p>
        </w:tc>
      </w:tr>
    </w:tbl>
    <w:p w14:paraId="0066C2EA" w14:textId="6961E0DF" w:rsid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lastRenderedPageBreak/>
        <w:t xml:space="preserve">Общая площадь </w:t>
      </w:r>
      <w:proofErr w:type="gramStart"/>
      <w:r w:rsidRPr="00260345">
        <w:rPr>
          <w:rFonts w:ascii="Times New Roman" w:eastAsia="Calibri" w:hAnsi="Times New Roman" w:cs="Times New Roman"/>
          <w:bCs/>
          <w:sz w:val="12"/>
          <w:szCs w:val="12"/>
        </w:rPr>
        <w:t>границ зон планируемого размещения объектов капитального строительства</w:t>
      </w:r>
      <w:proofErr w:type="gramEnd"/>
      <w:r w:rsidRPr="00260345">
        <w:rPr>
          <w:rFonts w:ascii="Times New Roman" w:eastAsia="Calibri" w:hAnsi="Times New Roman" w:cs="Times New Roman"/>
          <w:bCs/>
          <w:sz w:val="12"/>
          <w:szCs w:val="12"/>
        </w:rPr>
        <w:t xml:space="preserve"> по проекту «Обустройство Вольницкого месторождения нефти» составляет 39, 8342 га.</w:t>
      </w:r>
    </w:p>
    <w:p w14:paraId="628776A2"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
    <w:p w14:paraId="1B8AEE99" w14:textId="39573B37" w:rsidR="00260345" w:rsidRDefault="00260345" w:rsidP="0026034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260345">
        <w:rPr>
          <w:rFonts w:ascii="Times New Roman" w:eastAsia="Calibri" w:hAnsi="Times New Roman" w:cs="Times New Roman"/>
          <w:bCs/>
          <w:sz w:val="12"/>
          <w:szCs w:val="12"/>
        </w:rPr>
        <w:t xml:space="preserve">Перечень </w:t>
      </w:r>
      <w:proofErr w:type="gramStart"/>
      <w:r w:rsidRPr="00260345">
        <w:rPr>
          <w:rFonts w:ascii="Times New Roman" w:eastAsia="Calibri" w:hAnsi="Times New Roman" w:cs="Times New Roman"/>
          <w:bCs/>
          <w:sz w:val="12"/>
          <w:szCs w:val="12"/>
        </w:rPr>
        <w:t>координат характерных точек границ зон планируем</w:t>
      </w:r>
      <w:r>
        <w:rPr>
          <w:rFonts w:ascii="Times New Roman" w:eastAsia="Calibri" w:hAnsi="Times New Roman" w:cs="Times New Roman"/>
          <w:bCs/>
          <w:sz w:val="12"/>
          <w:szCs w:val="12"/>
        </w:rPr>
        <w:t xml:space="preserve">ого </w:t>
      </w:r>
      <w:r w:rsidRPr="00260345">
        <w:rPr>
          <w:rFonts w:ascii="Times New Roman" w:eastAsia="Calibri" w:hAnsi="Times New Roman" w:cs="Times New Roman"/>
          <w:bCs/>
          <w:sz w:val="12"/>
          <w:szCs w:val="12"/>
        </w:rPr>
        <w:t>размещения линейных объектов</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577"/>
        <w:gridCol w:w="2577"/>
      </w:tblGrid>
      <w:tr w:rsidR="00260345" w:rsidRPr="00260345" w14:paraId="694818DF" w14:textId="77777777" w:rsidTr="00260345">
        <w:trPr>
          <w:jc w:val="center"/>
        </w:trPr>
        <w:tc>
          <w:tcPr>
            <w:tcW w:w="1666" w:type="pct"/>
            <w:vMerge w:val="restart"/>
            <w:shd w:val="clear" w:color="auto" w:fill="auto"/>
            <w:vAlign w:val="center"/>
          </w:tcPr>
          <w:p w14:paraId="6775777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Назв.</w:t>
            </w:r>
          </w:p>
          <w:p w14:paraId="2073E71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точки</w:t>
            </w:r>
          </w:p>
        </w:tc>
        <w:tc>
          <w:tcPr>
            <w:tcW w:w="3334" w:type="pct"/>
            <w:gridSpan w:val="2"/>
            <w:shd w:val="clear" w:color="auto" w:fill="auto"/>
            <w:vAlign w:val="center"/>
          </w:tcPr>
          <w:p w14:paraId="1976452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Координаты</w:t>
            </w:r>
          </w:p>
        </w:tc>
      </w:tr>
      <w:tr w:rsidR="00260345" w:rsidRPr="00260345" w14:paraId="30A46E33" w14:textId="77777777" w:rsidTr="00260345">
        <w:trPr>
          <w:jc w:val="center"/>
        </w:trPr>
        <w:tc>
          <w:tcPr>
            <w:tcW w:w="1666" w:type="pct"/>
            <w:vMerge/>
            <w:shd w:val="clear" w:color="auto" w:fill="auto"/>
            <w:vAlign w:val="center"/>
          </w:tcPr>
          <w:p w14:paraId="0DEF2132" w14:textId="77777777" w:rsidR="00260345" w:rsidRPr="00260345" w:rsidRDefault="00260345" w:rsidP="00260345">
            <w:pPr>
              <w:spacing w:after="0" w:line="240" w:lineRule="auto"/>
              <w:jc w:val="center"/>
              <w:rPr>
                <w:rFonts w:ascii="Times New Roman" w:hAnsi="Times New Roman" w:cs="Times New Roman"/>
                <w:sz w:val="12"/>
                <w:szCs w:val="12"/>
              </w:rPr>
            </w:pPr>
          </w:p>
        </w:tc>
        <w:tc>
          <w:tcPr>
            <w:tcW w:w="1667" w:type="pct"/>
            <w:shd w:val="clear" w:color="auto" w:fill="auto"/>
            <w:vAlign w:val="center"/>
          </w:tcPr>
          <w:p w14:paraId="29D92A2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X</w:t>
            </w:r>
          </w:p>
        </w:tc>
        <w:tc>
          <w:tcPr>
            <w:tcW w:w="1667" w:type="pct"/>
            <w:shd w:val="clear" w:color="auto" w:fill="auto"/>
            <w:vAlign w:val="center"/>
          </w:tcPr>
          <w:p w14:paraId="0B32A30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Y</w:t>
            </w:r>
          </w:p>
        </w:tc>
      </w:tr>
      <w:tr w:rsidR="00260345" w:rsidRPr="00260345" w14:paraId="4A44CCFE" w14:textId="77777777" w:rsidTr="00260345">
        <w:trPr>
          <w:jc w:val="center"/>
        </w:trPr>
        <w:tc>
          <w:tcPr>
            <w:tcW w:w="1666" w:type="pct"/>
            <w:shd w:val="clear" w:color="auto" w:fill="auto"/>
            <w:vAlign w:val="center"/>
          </w:tcPr>
          <w:p w14:paraId="2F2478A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w:t>
            </w:r>
          </w:p>
        </w:tc>
        <w:tc>
          <w:tcPr>
            <w:tcW w:w="1667" w:type="pct"/>
            <w:shd w:val="clear" w:color="auto" w:fill="auto"/>
            <w:vAlign w:val="center"/>
          </w:tcPr>
          <w:p w14:paraId="2534E47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486292,74</w:t>
            </w:r>
          </w:p>
        </w:tc>
        <w:tc>
          <w:tcPr>
            <w:tcW w:w="1667" w:type="pct"/>
            <w:shd w:val="clear" w:color="auto" w:fill="auto"/>
            <w:vAlign w:val="center"/>
          </w:tcPr>
          <w:p w14:paraId="792CE47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2238017,34</w:t>
            </w:r>
          </w:p>
        </w:tc>
      </w:tr>
      <w:tr w:rsidR="00260345" w:rsidRPr="00260345" w14:paraId="6EA08BEF" w14:textId="77777777" w:rsidTr="00260345">
        <w:trPr>
          <w:jc w:val="center"/>
        </w:trPr>
        <w:tc>
          <w:tcPr>
            <w:tcW w:w="1666" w:type="pct"/>
            <w:shd w:val="clear" w:color="auto" w:fill="auto"/>
            <w:vAlign w:val="center"/>
          </w:tcPr>
          <w:p w14:paraId="4C79158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w:t>
            </w:r>
          </w:p>
        </w:tc>
        <w:tc>
          <w:tcPr>
            <w:tcW w:w="1667" w:type="pct"/>
            <w:shd w:val="clear" w:color="auto" w:fill="auto"/>
            <w:vAlign w:val="center"/>
          </w:tcPr>
          <w:p w14:paraId="5C3C7D9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486316,05</w:t>
            </w:r>
          </w:p>
        </w:tc>
        <w:tc>
          <w:tcPr>
            <w:tcW w:w="1667" w:type="pct"/>
            <w:shd w:val="clear" w:color="auto" w:fill="auto"/>
            <w:vAlign w:val="center"/>
          </w:tcPr>
          <w:p w14:paraId="17A9F81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2238042,31</w:t>
            </w:r>
          </w:p>
        </w:tc>
      </w:tr>
      <w:tr w:rsidR="00260345" w:rsidRPr="00260345" w14:paraId="012430D7" w14:textId="77777777" w:rsidTr="00260345">
        <w:trPr>
          <w:jc w:val="center"/>
        </w:trPr>
        <w:tc>
          <w:tcPr>
            <w:tcW w:w="1666" w:type="pct"/>
            <w:shd w:val="clear" w:color="auto" w:fill="auto"/>
            <w:vAlign w:val="center"/>
          </w:tcPr>
          <w:p w14:paraId="2025456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6</w:t>
            </w:r>
          </w:p>
        </w:tc>
        <w:tc>
          <w:tcPr>
            <w:tcW w:w="1667" w:type="pct"/>
            <w:shd w:val="clear" w:color="auto" w:fill="auto"/>
            <w:vAlign w:val="center"/>
          </w:tcPr>
          <w:p w14:paraId="50E3C0A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486369,96</w:t>
            </w:r>
          </w:p>
        </w:tc>
        <w:tc>
          <w:tcPr>
            <w:tcW w:w="1667" w:type="pct"/>
            <w:shd w:val="clear" w:color="auto" w:fill="auto"/>
            <w:vAlign w:val="center"/>
          </w:tcPr>
          <w:p w14:paraId="4C62B0C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2238100,08</w:t>
            </w:r>
          </w:p>
        </w:tc>
      </w:tr>
      <w:tr w:rsidR="00260345" w:rsidRPr="00260345" w14:paraId="7D4C8843" w14:textId="77777777" w:rsidTr="00260345">
        <w:trPr>
          <w:jc w:val="center"/>
        </w:trPr>
        <w:tc>
          <w:tcPr>
            <w:tcW w:w="1666" w:type="pct"/>
            <w:shd w:val="clear" w:color="auto" w:fill="auto"/>
            <w:vAlign w:val="center"/>
          </w:tcPr>
          <w:p w14:paraId="64724F3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5</w:t>
            </w:r>
          </w:p>
        </w:tc>
        <w:tc>
          <w:tcPr>
            <w:tcW w:w="1667" w:type="pct"/>
            <w:shd w:val="clear" w:color="auto" w:fill="auto"/>
            <w:vAlign w:val="center"/>
          </w:tcPr>
          <w:p w14:paraId="1055EA2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486364,44</w:t>
            </w:r>
          </w:p>
        </w:tc>
        <w:tc>
          <w:tcPr>
            <w:tcW w:w="1667" w:type="pct"/>
            <w:shd w:val="clear" w:color="auto" w:fill="auto"/>
            <w:vAlign w:val="center"/>
          </w:tcPr>
          <w:p w14:paraId="4B04415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2238104,35</w:t>
            </w:r>
          </w:p>
        </w:tc>
      </w:tr>
      <w:tr w:rsidR="00260345" w:rsidRPr="00260345" w14:paraId="5B617DC3" w14:textId="77777777" w:rsidTr="00260345">
        <w:trPr>
          <w:jc w:val="center"/>
        </w:trPr>
        <w:tc>
          <w:tcPr>
            <w:tcW w:w="1666" w:type="pct"/>
            <w:shd w:val="clear" w:color="auto" w:fill="auto"/>
            <w:vAlign w:val="center"/>
          </w:tcPr>
          <w:p w14:paraId="7C147FB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w:t>
            </w:r>
          </w:p>
        </w:tc>
        <w:tc>
          <w:tcPr>
            <w:tcW w:w="1667" w:type="pct"/>
            <w:shd w:val="clear" w:color="auto" w:fill="auto"/>
            <w:vAlign w:val="center"/>
          </w:tcPr>
          <w:p w14:paraId="3974F97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486356,09</w:t>
            </w:r>
          </w:p>
        </w:tc>
        <w:tc>
          <w:tcPr>
            <w:tcW w:w="1667" w:type="pct"/>
            <w:shd w:val="clear" w:color="auto" w:fill="auto"/>
            <w:vAlign w:val="center"/>
          </w:tcPr>
          <w:p w14:paraId="5793C7B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2238119,61</w:t>
            </w:r>
          </w:p>
        </w:tc>
      </w:tr>
      <w:tr w:rsidR="00260345" w:rsidRPr="00260345" w14:paraId="3DB85D56" w14:textId="77777777" w:rsidTr="00260345">
        <w:trPr>
          <w:jc w:val="center"/>
        </w:trPr>
        <w:tc>
          <w:tcPr>
            <w:tcW w:w="1666" w:type="pct"/>
            <w:shd w:val="clear" w:color="auto" w:fill="auto"/>
            <w:vAlign w:val="center"/>
          </w:tcPr>
          <w:p w14:paraId="46228A3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3</w:t>
            </w:r>
          </w:p>
        </w:tc>
        <w:tc>
          <w:tcPr>
            <w:tcW w:w="1667" w:type="pct"/>
            <w:shd w:val="clear" w:color="auto" w:fill="auto"/>
            <w:vAlign w:val="center"/>
          </w:tcPr>
          <w:p w14:paraId="361D3AC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486349,66</w:t>
            </w:r>
          </w:p>
        </w:tc>
        <w:tc>
          <w:tcPr>
            <w:tcW w:w="1667" w:type="pct"/>
            <w:shd w:val="clear" w:color="auto" w:fill="auto"/>
            <w:vAlign w:val="center"/>
          </w:tcPr>
          <w:p w14:paraId="1A655D4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2238135,91</w:t>
            </w:r>
          </w:p>
        </w:tc>
      </w:tr>
      <w:tr w:rsidR="00260345" w:rsidRPr="00260345" w14:paraId="55D00FC3" w14:textId="77777777" w:rsidTr="00260345">
        <w:trPr>
          <w:jc w:val="center"/>
        </w:trPr>
        <w:tc>
          <w:tcPr>
            <w:tcW w:w="1666" w:type="pct"/>
            <w:shd w:val="clear" w:color="auto" w:fill="auto"/>
            <w:vAlign w:val="center"/>
          </w:tcPr>
          <w:p w14:paraId="64E17F5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w:t>
            </w:r>
          </w:p>
        </w:tc>
        <w:tc>
          <w:tcPr>
            <w:tcW w:w="1667" w:type="pct"/>
            <w:shd w:val="clear" w:color="auto" w:fill="auto"/>
            <w:vAlign w:val="center"/>
          </w:tcPr>
          <w:p w14:paraId="39DEF0F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486263,18</w:t>
            </w:r>
          </w:p>
        </w:tc>
        <w:tc>
          <w:tcPr>
            <w:tcW w:w="1667" w:type="pct"/>
            <w:shd w:val="clear" w:color="auto" w:fill="auto"/>
            <w:vAlign w:val="center"/>
          </w:tcPr>
          <w:p w14:paraId="38CE1A3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2238044,68</w:t>
            </w:r>
          </w:p>
        </w:tc>
      </w:tr>
      <w:tr w:rsidR="00260345" w:rsidRPr="00260345" w14:paraId="3CCDDD0D" w14:textId="77777777" w:rsidTr="00260345">
        <w:trPr>
          <w:jc w:val="center"/>
        </w:trPr>
        <w:tc>
          <w:tcPr>
            <w:tcW w:w="1666" w:type="pct"/>
            <w:shd w:val="clear" w:color="auto" w:fill="auto"/>
            <w:vAlign w:val="center"/>
          </w:tcPr>
          <w:p w14:paraId="29F981A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w:t>
            </w:r>
          </w:p>
        </w:tc>
        <w:tc>
          <w:tcPr>
            <w:tcW w:w="1667" w:type="pct"/>
            <w:shd w:val="clear" w:color="auto" w:fill="auto"/>
            <w:vAlign w:val="center"/>
          </w:tcPr>
          <w:p w14:paraId="63EEFCD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486292,74</w:t>
            </w:r>
          </w:p>
        </w:tc>
        <w:tc>
          <w:tcPr>
            <w:tcW w:w="1667" w:type="pct"/>
            <w:shd w:val="clear" w:color="auto" w:fill="auto"/>
            <w:vAlign w:val="center"/>
          </w:tcPr>
          <w:p w14:paraId="6267A26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2238017,34</w:t>
            </w:r>
          </w:p>
        </w:tc>
      </w:tr>
      <w:tr w:rsidR="00260345" w:rsidRPr="00260345" w14:paraId="2B5A5CD5" w14:textId="77777777" w:rsidTr="00260345">
        <w:trPr>
          <w:jc w:val="center"/>
        </w:trPr>
        <w:tc>
          <w:tcPr>
            <w:tcW w:w="1666" w:type="pct"/>
            <w:shd w:val="clear" w:color="auto" w:fill="auto"/>
            <w:vAlign w:val="center"/>
          </w:tcPr>
          <w:p w14:paraId="40A605D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w:t>
            </w:r>
          </w:p>
        </w:tc>
        <w:tc>
          <w:tcPr>
            <w:tcW w:w="1667" w:type="pct"/>
            <w:shd w:val="clear" w:color="auto" w:fill="auto"/>
            <w:vAlign w:val="center"/>
          </w:tcPr>
          <w:p w14:paraId="3C3A622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486630,81</w:t>
            </w:r>
          </w:p>
        </w:tc>
        <w:tc>
          <w:tcPr>
            <w:tcW w:w="1667" w:type="pct"/>
            <w:shd w:val="clear" w:color="auto" w:fill="auto"/>
            <w:vAlign w:val="center"/>
          </w:tcPr>
          <w:p w14:paraId="26D3EDE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2236509,38</w:t>
            </w:r>
          </w:p>
        </w:tc>
      </w:tr>
      <w:tr w:rsidR="00260345" w:rsidRPr="00260345" w14:paraId="2D5B885F" w14:textId="77777777" w:rsidTr="00260345">
        <w:trPr>
          <w:jc w:val="center"/>
        </w:trPr>
        <w:tc>
          <w:tcPr>
            <w:tcW w:w="1666" w:type="pct"/>
            <w:shd w:val="clear" w:color="auto" w:fill="auto"/>
            <w:vAlign w:val="center"/>
          </w:tcPr>
          <w:p w14:paraId="44A82DC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40</w:t>
            </w:r>
          </w:p>
        </w:tc>
        <w:tc>
          <w:tcPr>
            <w:tcW w:w="1667" w:type="pct"/>
            <w:shd w:val="clear" w:color="auto" w:fill="auto"/>
            <w:vAlign w:val="center"/>
          </w:tcPr>
          <w:p w14:paraId="02F0C8F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486624,6</w:t>
            </w:r>
          </w:p>
        </w:tc>
        <w:tc>
          <w:tcPr>
            <w:tcW w:w="1667" w:type="pct"/>
            <w:shd w:val="clear" w:color="auto" w:fill="auto"/>
            <w:vAlign w:val="center"/>
          </w:tcPr>
          <w:p w14:paraId="6A5A82D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2236528,53</w:t>
            </w:r>
          </w:p>
        </w:tc>
      </w:tr>
      <w:tr w:rsidR="00260345" w:rsidRPr="00260345" w14:paraId="6E9F9AC9" w14:textId="77777777" w:rsidTr="00260345">
        <w:trPr>
          <w:jc w:val="center"/>
        </w:trPr>
        <w:tc>
          <w:tcPr>
            <w:tcW w:w="1666" w:type="pct"/>
            <w:shd w:val="clear" w:color="auto" w:fill="auto"/>
            <w:vAlign w:val="center"/>
          </w:tcPr>
          <w:p w14:paraId="2B8B697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39</w:t>
            </w:r>
          </w:p>
        </w:tc>
        <w:tc>
          <w:tcPr>
            <w:tcW w:w="1667" w:type="pct"/>
            <w:shd w:val="clear" w:color="auto" w:fill="auto"/>
            <w:vAlign w:val="center"/>
          </w:tcPr>
          <w:p w14:paraId="1E59187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486619,51</w:t>
            </w:r>
          </w:p>
        </w:tc>
        <w:tc>
          <w:tcPr>
            <w:tcW w:w="1667" w:type="pct"/>
            <w:shd w:val="clear" w:color="auto" w:fill="auto"/>
            <w:vAlign w:val="center"/>
          </w:tcPr>
          <w:p w14:paraId="5B0BCC0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2236551,12</w:t>
            </w:r>
          </w:p>
        </w:tc>
      </w:tr>
      <w:tr w:rsidR="00260345" w:rsidRPr="00260345" w14:paraId="414CBB30" w14:textId="77777777" w:rsidTr="00260345">
        <w:trPr>
          <w:jc w:val="center"/>
        </w:trPr>
        <w:tc>
          <w:tcPr>
            <w:tcW w:w="1666" w:type="pct"/>
            <w:shd w:val="clear" w:color="auto" w:fill="auto"/>
            <w:vAlign w:val="center"/>
          </w:tcPr>
          <w:p w14:paraId="7C01F43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38</w:t>
            </w:r>
          </w:p>
        </w:tc>
        <w:tc>
          <w:tcPr>
            <w:tcW w:w="1667" w:type="pct"/>
            <w:shd w:val="clear" w:color="auto" w:fill="auto"/>
            <w:vAlign w:val="center"/>
          </w:tcPr>
          <w:p w14:paraId="72031B6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486552,02</w:t>
            </w:r>
          </w:p>
        </w:tc>
        <w:tc>
          <w:tcPr>
            <w:tcW w:w="1667" w:type="pct"/>
            <w:shd w:val="clear" w:color="auto" w:fill="auto"/>
            <w:vAlign w:val="center"/>
          </w:tcPr>
          <w:p w14:paraId="7C40140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2236910,05</w:t>
            </w:r>
          </w:p>
        </w:tc>
      </w:tr>
      <w:tr w:rsidR="00260345" w:rsidRPr="00260345" w14:paraId="408D2F52" w14:textId="77777777" w:rsidTr="00260345">
        <w:trPr>
          <w:jc w:val="center"/>
        </w:trPr>
        <w:tc>
          <w:tcPr>
            <w:tcW w:w="1666" w:type="pct"/>
            <w:shd w:val="clear" w:color="auto" w:fill="auto"/>
            <w:vAlign w:val="center"/>
          </w:tcPr>
          <w:p w14:paraId="37B6034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37</w:t>
            </w:r>
          </w:p>
        </w:tc>
        <w:tc>
          <w:tcPr>
            <w:tcW w:w="1667" w:type="pct"/>
            <w:shd w:val="clear" w:color="auto" w:fill="auto"/>
            <w:vAlign w:val="center"/>
          </w:tcPr>
          <w:p w14:paraId="5CA837F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486630,28</w:t>
            </w:r>
          </w:p>
        </w:tc>
        <w:tc>
          <w:tcPr>
            <w:tcW w:w="1667" w:type="pct"/>
            <w:shd w:val="clear" w:color="auto" w:fill="auto"/>
            <w:vAlign w:val="center"/>
          </w:tcPr>
          <w:p w14:paraId="3C771C8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2237134,08</w:t>
            </w:r>
          </w:p>
        </w:tc>
      </w:tr>
      <w:tr w:rsidR="00260345" w:rsidRPr="00260345" w14:paraId="45F2AD01" w14:textId="77777777" w:rsidTr="00260345">
        <w:trPr>
          <w:jc w:val="center"/>
        </w:trPr>
        <w:tc>
          <w:tcPr>
            <w:tcW w:w="1666" w:type="pct"/>
            <w:shd w:val="clear" w:color="auto" w:fill="auto"/>
            <w:vAlign w:val="center"/>
          </w:tcPr>
          <w:p w14:paraId="035D27F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36</w:t>
            </w:r>
          </w:p>
        </w:tc>
        <w:tc>
          <w:tcPr>
            <w:tcW w:w="1667" w:type="pct"/>
            <w:shd w:val="clear" w:color="auto" w:fill="auto"/>
            <w:vAlign w:val="center"/>
          </w:tcPr>
          <w:p w14:paraId="27D2298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486536,3</w:t>
            </w:r>
          </w:p>
        </w:tc>
        <w:tc>
          <w:tcPr>
            <w:tcW w:w="1667" w:type="pct"/>
            <w:shd w:val="clear" w:color="auto" w:fill="auto"/>
            <w:vAlign w:val="center"/>
          </w:tcPr>
          <w:p w14:paraId="448F3BB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2237609,05</w:t>
            </w:r>
          </w:p>
        </w:tc>
      </w:tr>
      <w:tr w:rsidR="00260345" w:rsidRPr="00260345" w14:paraId="05F0F2B1" w14:textId="77777777" w:rsidTr="00260345">
        <w:trPr>
          <w:jc w:val="center"/>
        </w:trPr>
        <w:tc>
          <w:tcPr>
            <w:tcW w:w="1666" w:type="pct"/>
            <w:shd w:val="clear" w:color="auto" w:fill="auto"/>
            <w:vAlign w:val="center"/>
          </w:tcPr>
          <w:p w14:paraId="09E3CAD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35</w:t>
            </w:r>
          </w:p>
        </w:tc>
        <w:tc>
          <w:tcPr>
            <w:tcW w:w="1667" w:type="pct"/>
            <w:shd w:val="clear" w:color="auto" w:fill="auto"/>
            <w:vAlign w:val="center"/>
          </w:tcPr>
          <w:p w14:paraId="02E88A6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486419,3</w:t>
            </w:r>
          </w:p>
        </w:tc>
        <w:tc>
          <w:tcPr>
            <w:tcW w:w="1667" w:type="pct"/>
            <w:shd w:val="clear" w:color="auto" w:fill="auto"/>
            <w:vAlign w:val="center"/>
          </w:tcPr>
          <w:p w14:paraId="2E120FB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2237648,9</w:t>
            </w:r>
          </w:p>
        </w:tc>
      </w:tr>
      <w:tr w:rsidR="00260345" w:rsidRPr="00260345" w14:paraId="106A87B0" w14:textId="77777777" w:rsidTr="00260345">
        <w:trPr>
          <w:jc w:val="center"/>
        </w:trPr>
        <w:tc>
          <w:tcPr>
            <w:tcW w:w="1666" w:type="pct"/>
            <w:shd w:val="clear" w:color="auto" w:fill="auto"/>
            <w:vAlign w:val="center"/>
          </w:tcPr>
          <w:p w14:paraId="079B1E4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34</w:t>
            </w:r>
          </w:p>
        </w:tc>
        <w:tc>
          <w:tcPr>
            <w:tcW w:w="1667" w:type="pct"/>
            <w:shd w:val="clear" w:color="auto" w:fill="auto"/>
            <w:vAlign w:val="center"/>
          </w:tcPr>
          <w:p w14:paraId="64E6846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486368,61</w:t>
            </w:r>
          </w:p>
        </w:tc>
        <w:tc>
          <w:tcPr>
            <w:tcW w:w="1667" w:type="pct"/>
            <w:shd w:val="clear" w:color="auto" w:fill="auto"/>
            <w:vAlign w:val="center"/>
          </w:tcPr>
          <w:p w14:paraId="7A725D1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2237905,11</w:t>
            </w:r>
          </w:p>
        </w:tc>
      </w:tr>
      <w:tr w:rsidR="00260345" w:rsidRPr="00260345" w14:paraId="3808868C" w14:textId="77777777" w:rsidTr="00260345">
        <w:trPr>
          <w:jc w:val="center"/>
        </w:trPr>
        <w:tc>
          <w:tcPr>
            <w:tcW w:w="1666" w:type="pct"/>
            <w:shd w:val="clear" w:color="auto" w:fill="auto"/>
            <w:vAlign w:val="center"/>
          </w:tcPr>
          <w:p w14:paraId="61E42B4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33</w:t>
            </w:r>
          </w:p>
        </w:tc>
        <w:tc>
          <w:tcPr>
            <w:tcW w:w="1667" w:type="pct"/>
            <w:shd w:val="clear" w:color="auto" w:fill="auto"/>
            <w:vAlign w:val="center"/>
          </w:tcPr>
          <w:p w14:paraId="095E03F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486368,04</w:t>
            </w:r>
          </w:p>
        </w:tc>
        <w:tc>
          <w:tcPr>
            <w:tcW w:w="1667" w:type="pct"/>
            <w:shd w:val="clear" w:color="auto" w:fill="auto"/>
            <w:vAlign w:val="center"/>
          </w:tcPr>
          <w:p w14:paraId="76C9D54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2237979,6</w:t>
            </w:r>
          </w:p>
        </w:tc>
      </w:tr>
      <w:tr w:rsidR="00260345" w:rsidRPr="00260345" w14:paraId="649190DF" w14:textId="77777777" w:rsidTr="00260345">
        <w:trPr>
          <w:jc w:val="center"/>
        </w:trPr>
        <w:tc>
          <w:tcPr>
            <w:tcW w:w="1666" w:type="pct"/>
            <w:shd w:val="clear" w:color="auto" w:fill="auto"/>
            <w:vAlign w:val="center"/>
          </w:tcPr>
          <w:p w14:paraId="3A1E7CB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32</w:t>
            </w:r>
          </w:p>
        </w:tc>
        <w:tc>
          <w:tcPr>
            <w:tcW w:w="1667" w:type="pct"/>
            <w:shd w:val="clear" w:color="auto" w:fill="auto"/>
            <w:vAlign w:val="center"/>
          </w:tcPr>
          <w:p w14:paraId="3EA2E90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486322,52</w:t>
            </w:r>
          </w:p>
        </w:tc>
        <w:tc>
          <w:tcPr>
            <w:tcW w:w="1667" w:type="pct"/>
            <w:shd w:val="clear" w:color="auto" w:fill="auto"/>
            <w:vAlign w:val="center"/>
          </w:tcPr>
          <w:p w14:paraId="0AD33B2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2238024,44</w:t>
            </w:r>
          </w:p>
        </w:tc>
      </w:tr>
      <w:tr w:rsidR="00260345" w:rsidRPr="00260345" w14:paraId="1860193E" w14:textId="77777777" w:rsidTr="00260345">
        <w:trPr>
          <w:jc w:val="center"/>
        </w:trPr>
        <w:tc>
          <w:tcPr>
            <w:tcW w:w="1666" w:type="pct"/>
            <w:shd w:val="clear" w:color="auto" w:fill="auto"/>
            <w:vAlign w:val="center"/>
          </w:tcPr>
          <w:p w14:paraId="3F6FBA5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31</w:t>
            </w:r>
          </w:p>
        </w:tc>
        <w:tc>
          <w:tcPr>
            <w:tcW w:w="1667" w:type="pct"/>
            <w:shd w:val="clear" w:color="auto" w:fill="auto"/>
            <w:vAlign w:val="center"/>
          </w:tcPr>
          <w:p w14:paraId="3C4B803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486321,85</w:t>
            </w:r>
          </w:p>
        </w:tc>
        <w:tc>
          <w:tcPr>
            <w:tcW w:w="1667" w:type="pct"/>
            <w:shd w:val="clear" w:color="auto" w:fill="auto"/>
            <w:vAlign w:val="center"/>
          </w:tcPr>
          <w:p w14:paraId="37822F5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2238025,1</w:t>
            </w:r>
          </w:p>
        </w:tc>
      </w:tr>
      <w:tr w:rsidR="00260345" w:rsidRPr="00260345" w14:paraId="6EA466EA" w14:textId="77777777" w:rsidTr="00260345">
        <w:trPr>
          <w:jc w:val="center"/>
        </w:trPr>
        <w:tc>
          <w:tcPr>
            <w:tcW w:w="1666" w:type="pct"/>
            <w:shd w:val="clear" w:color="auto" w:fill="auto"/>
            <w:vAlign w:val="center"/>
          </w:tcPr>
          <w:p w14:paraId="39B52F2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30</w:t>
            </w:r>
          </w:p>
        </w:tc>
        <w:tc>
          <w:tcPr>
            <w:tcW w:w="1667" w:type="pct"/>
            <w:shd w:val="clear" w:color="auto" w:fill="auto"/>
            <w:vAlign w:val="center"/>
          </w:tcPr>
          <w:p w14:paraId="76DF880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486317,73</w:t>
            </w:r>
          </w:p>
        </w:tc>
        <w:tc>
          <w:tcPr>
            <w:tcW w:w="1667" w:type="pct"/>
            <w:shd w:val="clear" w:color="auto" w:fill="auto"/>
            <w:vAlign w:val="center"/>
          </w:tcPr>
          <w:p w14:paraId="7872FEC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2238029,46</w:t>
            </w:r>
          </w:p>
        </w:tc>
      </w:tr>
      <w:tr w:rsidR="00260345" w:rsidRPr="00260345" w14:paraId="2DE148F5" w14:textId="77777777" w:rsidTr="00260345">
        <w:trPr>
          <w:jc w:val="center"/>
        </w:trPr>
        <w:tc>
          <w:tcPr>
            <w:tcW w:w="1666" w:type="pct"/>
            <w:shd w:val="clear" w:color="auto" w:fill="auto"/>
            <w:vAlign w:val="center"/>
          </w:tcPr>
          <w:p w14:paraId="340D046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29</w:t>
            </w:r>
          </w:p>
        </w:tc>
        <w:tc>
          <w:tcPr>
            <w:tcW w:w="1667" w:type="pct"/>
            <w:shd w:val="clear" w:color="auto" w:fill="auto"/>
            <w:vAlign w:val="center"/>
          </w:tcPr>
          <w:p w14:paraId="726E1AA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486300,07</w:t>
            </w:r>
          </w:p>
        </w:tc>
        <w:tc>
          <w:tcPr>
            <w:tcW w:w="1667" w:type="pct"/>
            <w:shd w:val="clear" w:color="auto" w:fill="auto"/>
            <w:vAlign w:val="center"/>
          </w:tcPr>
          <w:p w14:paraId="0501B74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2238010,55</w:t>
            </w:r>
          </w:p>
        </w:tc>
      </w:tr>
      <w:tr w:rsidR="00260345" w:rsidRPr="00260345" w14:paraId="6FCE5484" w14:textId="77777777" w:rsidTr="00260345">
        <w:trPr>
          <w:jc w:val="center"/>
        </w:trPr>
        <w:tc>
          <w:tcPr>
            <w:tcW w:w="1666" w:type="pct"/>
            <w:shd w:val="clear" w:color="auto" w:fill="auto"/>
            <w:vAlign w:val="center"/>
          </w:tcPr>
          <w:p w14:paraId="36B8A5E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28</w:t>
            </w:r>
          </w:p>
        </w:tc>
        <w:tc>
          <w:tcPr>
            <w:tcW w:w="1667" w:type="pct"/>
            <w:shd w:val="clear" w:color="auto" w:fill="auto"/>
            <w:vAlign w:val="center"/>
          </w:tcPr>
          <w:p w14:paraId="64C0C8D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486325,64</w:t>
            </w:r>
          </w:p>
        </w:tc>
        <w:tc>
          <w:tcPr>
            <w:tcW w:w="1667" w:type="pct"/>
            <w:shd w:val="clear" w:color="auto" w:fill="auto"/>
            <w:vAlign w:val="center"/>
          </w:tcPr>
          <w:p w14:paraId="52E6802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2237986,91</w:t>
            </w:r>
          </w:p>
        </w:tc>
      </w:tr>
      <w:tr w:rsidR="00260345" w:rsidRPr="00260345" w14:paraId="0A30ED5D" w14:textId="77777777" w:rsidTr="00260345">
        <w:trPr>
          <w:jc w:val="center"/>
        </w:trPr>
        <w:tc>
          <w:tcPr>
            <w:tcW w:w="1666" w:type="pct"/>
            <w:shd w:val="clear" w:color="auto" w:fill="auto"/>
            <w:vAlign w:val="center"/>
          </w:tcPr>
          <w:p w14:paraId="598D46A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25</w:t>
            </w:r>
          </w:p>
        </w:tc>
        <w:tc>
          <w:tcPr>
            <w:tcW w:w="1667" w:type="pct"/>
            <w:shd w:val="clear" w:color="auto" w:fill="auto"/>
            <w:vAlign w:val="center"/>
          </w:tcPr>
          <w:p w14:paraId="1BDD95C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486336,21</w:t>
            </w:r>
          </w:p>
        </w:tc>
        <w:tc>
          <w:tcPr>
            <w:tcW w:w="1667" w:type="pct"/>
            <w:shd w:val="clear" w:color="auto" w:fill="auto"/>
            <w:vAlign w:val="center"/>
          </w:tcPr>
          <w:p w14:paraId="1EC86E0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2237957,13</w:t>
            </w:r>
          </w:p>
        </w:tc>
      </w:tr>
      <w:tr w:rsidR="00260345" w:rsidRPr="00260345" w14:paraId="57B8F59C" w14:textId="77777777" w:rsidTr="00260345">
        <w:trPr>
          <w:jc w:val="center"/>
        </w:trPr>
        <w:tc>
          <w:tcPr>
            <w:tcW w:w="1666" w:type="pct"/>
            <w:shd w:val="clear" w:color="auto" w:fill="auto"/>
            <w:vAlign w:val="center"/>
          </w:tcPr>
          <w:p w14:paraId="120EC9D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24</w:t>
            </w:r>
          </w:p>
        </w:tc>
        <w:tc>
          <w:tcPr>
            <w:tcW w:w="1667" w:type="pct"/>
            <w:shd w:val="clear" w:color="auto" w:fill="auto"/>
            <w:vAlign w:val="center"/>
          </w:tcPr>
          <w:p w14:paraId="5C61709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486336,63</w:t>
            </w:r>
          </w:p>
        </w:tc>
        <w:tc>
          <w:tcPr>
            <w:tcW w:w="1667" w:type="pct"/>
            <w:shd w:val="clear" w:color="auto" w:fill="auto"/>
            <w:vAlign w:val="center"/>
          </w:tcPr>
          <w:p w14:paraId="2129B2B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2237901,86</w:t>
            </w:r>
          </w:p>
        </w:tc>
      </w:tr>
      <w:tr w:rsidR="00260345" w:rsidRPr="00260345" w14:paraId="4FD66EDB" w14:textId="77777777" w:rsidTr="00260345">
        <w:trPr>
          <w:jc w:val="center"/>
        </w:trPr>
        <w:tc>
          <w:tcPr>
            <w:tcW w:w="1666" w:type="pct"/>
            <w:shd w:val="clear" w:color="auto" w:fill="auto"/>
            <w:vAlign w:val="center"/>
          </w:tcPr>
          <w:p w14:paraId="6DB33C2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23</w:t>
            </w:r>
          </w:p>
        </w:tc>
        <w:tc>
          <w:tcPr>
            <w:tcW w:w="1667" w:type="pct"/>
            <w:shd w:val="clear" w:color="auto" w:fill="auto"/>
            <w:vAlign w:val="center"/>
          </w:tcPr>
          <w:p w14:paraId="1018C11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486390,87</w:t>
            </w:r>
          </w:p>
        </w:tc>
        <w:tc>
          <w:tcPr>
            <w:tcW w:w="1667" w:type="pct"/>
            <w:shd w:val="clear" w:color="auto" w:fill="auto"/>
            <w:vAlign w:val="center"/>
          </w:tcPr>
          <w:p w14:paraId="20B4B6D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2237627,76</w:t>
            </w:r>
          </w:p>
        </w:tc>
      </w:tr>
      <w:tr w:rsidR="00260345" w:rsidRPr="00260345" w14:paraId="5174D35E" w14:textId="77777777" w:rsidTr="00260345">
        <w:trPr>
          <w:jc w:val="center"/>
        </w:trPr>
        <w:tc>
          <w:tcPr>
            <w:tcW w:w="1666" w:type="pct"/>
            <w:shd w:val="clear" w:color="auto" w:fill="auto"/>
            <w:vAlign w:val="center"/>
          </w:tcPr>
          <w:p w14:paraId="706795D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21</w:t>
            </w:r>
          </w:p>
        </w:tc>
        <w:tc>
          <w:tcPr>
            <w:tcW w:w="1667" w:type="pct"/>
            <w:shd w:val="clear" w:color="auto" w:fill="auto"/>
            <w:vAlign w:val="center"/>
          </w:tcPr>
          <w:p w14:paraId="50ECEBA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486394,58</w:t>
            </w:r>
          </w:p>
        </w:tc>
        <w:tc>
          <w:tcPr>
            <w:tcW w:w="1667" w:type="pct"/>
            <w:shd w:val="clear" w:color="auto" w:fill="auto"/>
            <w:vAlign w:val="center"/>
          </w:tcPr>
          <w:p w14:paraId="2C18E0C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2237623,52</w:t>
            </w:r>
          </w:p>
        </w:tc>
      </w:tr>
      <w:tr w:rsidR="00260345" w:rsidRPr="00260345" w14:paraId="6ED0DE9D" w14:textId="77777777" w:rsidTr="00260345">
        <w:trPr>
          <w:jc w:val="center"/>
        </w:trPr>
        <w:tc>
          <w:tcPr>
            <w:tcW w:w="1666" w:type="pct"/>
            <w:shd w:val="clear" w:color="auto" w:fill="auto"/>
            <w:vAlign w:val="center"/>
          </w:tcPr>
          <w:p w14:paraId="09DD8E2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20</w:t>
            </w:r>
          </w:p>
        </w:tc>
        <w:tc>
          <w:tcPr>
            <w:tcW w:w="1667" w:type="pct"/>
            <w:shd w:val="clear" w:color="auto" w:fill="auto"/>
            <w:vAlign w:val="center"/>
          </w:tcPr>
          <w:p w14:paraId="13A308D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486508,49</w:t>
            </w:r>
          </w:p>
        </w:tc>
        <w:tc>
          <w:tcPr>
            <w:tcW w:w="1667" w:type="pct"/>
            <w:shd w:val="clear" w:color="auto" w:fill="auto"/>
            <w:vAlign w:val="center"/>
          </w:tcPr>
          <w:p w14:paraId="7097136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2237584,72</w:t>
            </w:r>
          </w:p>
        </w:tc>
      </w:tr>
      <w:tr w:rsidR="00260345" w:rsidRPr="00260345" w14:paraId="69DAF887" w14:textId="77777777" w:rsidTr="00260345">
        <w:trPr>
          <w:jc w:val="center"/>
        </w:trPr>
        <w:tc>
          <w:tcPr>
            <w:tcW w:w="1666" w:type="pct"/>
            <w:shd w:val="clear" w:color="auto" w:fill="auto"/>
            <w:vAlign w:val="center"/>
          </w:tcPr>
          <w:p w14:paraId="5DF918D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19</w:t>
            </w:r>
          </w:p>
        </w:tc>
        <w:tc>
          <w:tcPr>
            <w:tcW w:w="1667" w:type="pct"/>
            <w:shd w:val="clear" w:color="auto" w:fill="auto"/>
            <w:vAlign w:val="center"/>
          </w:tcPr>
          <w:p w14:paraId="383B721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486597,2</w:t>
            </w:r>
          </w:p>
        </w:tc>
        <w:tc>
          <w:tcPr>
            <w:tcW w:w="1667" w:type="pct"/>
            <w:shd w:val="clear" w:color="auto" w:fill="auto"/>
            <w:vAlign w:val="center"/>
          </w:tcPr>
          <w:p w14:paraId="5B94786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2237136,41</w:t>
            </w:r>
          </w:p>
        </w:tc>
      </w:tr>
      <w:tr w:rsidR="00260345" w:rsidRPr="00260345" w14:paraId="1243BB7C" w14:textId="77777777" w:rsidTr="00260345">
        <w:trPr>
          <w:jc w:val="center"/>
        </w:trPr>
        <w:tc>
          <w:tcPr>
            <w:tcW w:w="1666" w:type="pct"/>
            <w:shd w:val="clear" w:color="auto" w:fill="auto"/>
            <w:vAlign w:val="center"/>
          </w:tcPr>
          <w:p w14:paraId="107D445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18</w:t>
            </w:r>
          </w:p>
        </w:tc>
        <w:tc>
          <w:tcPr>
            <w:tcW w:w="1667" w:type="pct"/>
            <w:shd w:val="clear" w:color="auto" w:fill="auto"/>
            <w:vAlign w:val="center"/>
          </w:tcPr>
          <w:p w14:paraId="30B3634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486525,77</w:t>
            </w:r>
          </w:p>
        </w:tc>
        <w:tc>
          <w:tcPr>
            <w:tcW w:w="1667" w:type="pct"/>
            <w:shd w:val="clear" w:color="auto" w:fill="auto"/>
            <w:vAlign w:val="center"/>
          </w:tcPr>
          <w:p w14:paraId="6CF51C1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2236931,93</w:t>
            </w:r>
          </w:p>
        </w:tc>
      </w:tr>
      <w:tr w:rsidR="00260345" w:rsidRPr="00260345" w14:paraId="41855727" w14:textId="77777777" w:rsidTr="00260345">
        <w:trPr>
          <w:jc w:val="center"/>
        </w:trPr>
        <w:tc>
          <w:tcPr>
            <w:tcW w:w="1666" w:type="pct"/>
            <w:shd w:val="clear" w:color="auto" w:fill="auto"/>
            <w:vAlign w:val="center"/>
          </w:tcPr>
          <w:p w14:paraId="4B7C33C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17</w:t>
            </w:r>
          </w:p>
        </w:tc>
        <w:tc>
          <w:tcPr>
            <w:tcW w:w="1667" w:type="pct"/>
            <w:shd w:val="clear" w:color="auto" w:fill="auto"/>
            <w:vAlign w:val="center"/>
          </w:tcPr>
          <w:p w14:paraId="76DB27D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486601,54</w:t>
            </w:r>
          </w:p>
        </w:tc>
        <w:tc>
          <w:tcPr>
            <w:tcW w:w="1667" w:type="pct"/>
            <w:shd w:val="clear" w:color="auto" w:fill="auto"/>
            <w:vAlign w:val="center"/>
          </w:tcPr>
          <w:p w14:paraId="5093648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2236532,47</w:t>
            </w:r>
          </w:p>
        </w:tc>
      </w:tr>
      <w:tr w:rsidR="00260345" w:rsidRPr="00260345" w14:paraId="76D4269C" w14:textId="77777777" w:rsidTr="00260345">
        <w:trPr>
          <w:jc w:val="center"/>
        </w:trPr>
        <w:tc>
          <w:tcPr>
            <w:tcW w:w="1666" w:type="pct"/>
            <w:shd w:val="clear" w:color="auto" w:fill="auto"/>
            <w:vAlign w:val="center"/>
          </w:tcPr>
          <w:p w14:paraId="336D5C8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15</w:t>
            </w:r>
          </w:p>
        </w:tc>
        <w:tc>
          <w:tcPr>
            <w:tcW w:w="1667" w:type="pct"/>
            <w:shd w:val="clear" w:color="auto" w:fill="auto"/>
            <w:vAlign w:val="center"/>
          </w:tcPr>
          <w:p w14:paraId="05831CA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486593,2</w:t>
            </w:r>
          </w:p>
        </w:tc>
        <w:tc>
          <w:tcPr>
            <w:tcW w:w="1667" w:type="pct"/>
            <w:shd w:val="clear" w:color="auto" w:fill="auto"/>
            <w:vAlign w:val="center"/>
          </w:tcPr>
          <w:p w14:paraId="11EE1CD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2236523,81</w:t>
            </w:r>
          </w:p>
        </w:tc>
      </w:tr>
      <w:tr w:rsidR="00260345" w:rsidRPr="00260345" w14:paraId="2DE4C36F" w14:textId="77777777" w:rsidTr="00260345">
        <w:trPr>
          <w:jc w:val="center"/>
        </w:trPr>
        <w:tc>
          <w:tcPr>
            <w:tcW w:w="1666" w:type="pct"/>
            <w:shd w:val="clear" w:color="auto" w:fill="auto"/>
            <w:vAlign w:val="center"/>
          </w:tcPr>
          <w:p w14:paraId="43DA20B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14</w:t>
            </w:r>
          </w:p>
        </w:tc>
        <w:tc>
          <w:tcPr>
            <w:tcW w:w="1667" w:type="pct"/>
            <w:shd w:val="clear" w:color="auto" w:fill="auto"/>
            <w:vAlign w:val="center"/>
          </w:tcPr>
          <w:p w14:paraId="2225D1A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486603,58</w:t>
            </w:r>
          </w:p>
        </w:tc>
        <w:tc>
          <w:tcPr>
            <w:tcW w:w="1667" w:type="pct"/>
            <w:shd w:val="clear" w:color="auto" w:fill="auto"/>
            <w:vAlign w:val="center"/>
          </w:tcPr>
          <w:p w14:paraId="1FE84D2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2236492,67</w:t>
            </w:r>
          </w:p>
        </w:tc>
      </w:tr>
      <w:tr w:rsidR="00260345" w:rsidRPr="00260345" w14:paraId="1AE3FBA0" w14:textId="77777777" w:rsidTr="00260345">
        <w:trPr>
          <w:jc w:val="center"/>
        </w:trPr>
        <w:tc>
          <w:tcPr>
            <w:tcW w:w="1666" w:type="pct"/>
            <w:shd w:val="clear" w:color="auto" w:fill="auto"/>
            <w:vAlign w:val="center"/>
          </w:tcPr>
          <w:p w14:paraId="3C2A533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12</w:t>
            </w:r>
          </w:p>
        </w:tc>
        <w:tc>
          <w:tcPr>
            <w:tcW w:w="1667" w:type="pct"/>
            <w:shd w:val="clear" w:color="auto" w:fill="auto"/>
            <w:vAlign w:val="center"/>
          </w:tcPr>
          <w:p w14:paraId="3EC823C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486608,61</w:t>
            </w:r>
          </w:p>
        </w:tc>
        <w:tc>
          <w:tcPr>
            <w:tcW w:w="1667" w:type="pct"/>
            <w:shd w:val="clear" w:color="auto" w:fill="auto"/>
            <w:vAlign w:val="center"/>
          </w:tcPr>
          <w:p w14:paraId="1F1244B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2236495,2</w:t>
            </w:r>
          </w:p>
        </w:tc>
      </w:tr>
      <w:tr w:rsidR="00260345" w:rsidRPr="00260345" w14:paraId="7322A2C5" w14:textId="77777777" w:rsidTr="00260345">
        <w:trPr>
          <w:jc w:val="center"/>
        </w:trPr>
        <w:tc>
          <w:tcPr>
            <w:tcW w:w="1666" w:type="pct"/>
            <w:shd w:val="clear" w:color="auto" w:fill="auto"/>
            <w:vAlign w:val="center"/>
          </w:tcPr>
          <w:p w14:paraId="3738F15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11</w:t>
            </w:r>
          </w:p>
        </w:tc>
        <w:tc>
          <w:tcPr>
            <w:tcW w:w="1667" w:type="pct"/>
            <w:shd w:val="clear" w:color="auto" w:fill="auto"/>
            <w:vAlign w:val="center"/>
          </w:tcPr>
          <w:p w14:paraId="1E900DC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486610,05</w:t>
            </w:r>
          </w:p>
        </w:tc>
        <w:tc>
          <w:tcPr>
            <w:tcW w:w="1667" w:type="pct"/>
            <w:shd w:val="clear" w:color="auto" w:fill="auto"/>
            <w:vAlign w:val="center"/>
          </w:tcPr>
          <w:p w14:paraId="176E078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2236495,93</w:t>
            </w:r>
          </w:p>
        </w:tc>
      </w:tr>
      <w:tr w:rsidR="00260345" w:rsidRPr="00260345" w14:paraId="1CA3E7BE" w14:textId="77777777" w:rsidTr="00260345">
        <w:trPr>
          <w:jc w:val="center"/>
        </w:trPr>
        <w:tc>
          <w:tcPr>
            <w:tcW w:w="1666" w:type="pct"/>
            <w:shd w:val="clear" w:color="auto" w:fill="auto"/>
            <w:vAlign w:val="center"/>
          </w:tcPr>
          <w:p w14:paraId="12CB67A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w:t>
            </w:r>
          </w:p>
        </w:tc>
        <w:tc>
          <w:tcPr>
            <w:tcW w:w="1667" w:type="pct"/>
            <w:shd w:val="clear" w:color="auto" w:fill="auto"/>
            <w:vAlign w:val="center"/>
          </w:tcPr>
          <w:p w14:paraId="2053ACA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486621,08</w:t>
            </w:r>
          </w:p>
        </w:tc>
        <w:tc>
          <w:tcPr>
            <w:tcW w:w="1667" w:type="pct"/>
            <w:shd w:val="clear" w:color="auto" w:fill="auto"/>
            <w:vAlign w:val="center"/>
          </w:tcPr>
          <w:p w14:paraId="45139E1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2236502,81</w:t>
            </w:r>
          </w:p>
        </w:tc>
      </w:tr>
      <w:tr w:rsidR="00260345" w:rsidRPr="00260345" w14:paraId="601AC0A4" w14:textId="77777777" w:rsidTr="00260345">
        <w:trPr>
          <w:jc w:val="center"/>
        </w:trPr>
        <w:tc>
          <w:tcPr>
            <w:tcW w:w="1666" w:type="pct"/>
            <w:shd w:val="clear" w:color="auto" w:fill="auto"/>
            <w:vAlign w:val="center"/>
          </w:tcPr>
          <w:p w14:paraId="56FE174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w:t>
            </w:r>
          </w:p>
        </w:tc>
        <w:tc>
          <w:tcPr>
            <w:tcW w:w="1667" w:type="pct"/>
            <w:shd w:val="clear" w:color="auto" w:fill="auto"/>
            <w:vAlign w:val="center"/>
          </w:tcPr>
          <w:p w14:paraId="6CCFBB8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486630,81</w:t>
            </w:r>
          </w:p>
        </w:tc>
        <w:tc>
          <w:tcPr>
            <w:tcW w:w="1667" w:type="pct"/>
            <w:shd w:val="clear" w:color="auto" w:fill="auto"/>
            <w:vAlign w:val="center"/>
          </w:tcPr>
          <w:p w14:paraId="785B42B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2236509,37</w:t>
            </w:r>
          </w:p>
        </w:tc>
      </w:tr>
      <w:tr w:rsidR="00260345" w:rsidRPr="00260345" w14:paraId="556D52E4" w14:textId="77777777" w:rsidTr="00260345">
        <w:trPr>
          <w:jc w:val="center"/>
        </w:trPr>
        <w:tc>
          <w:tcPr>
            <w:tcW w:w="1666" w:type="pct"/>
            <w:shd w:val="clear" w:color="auto" w:fill="auto"/>
            <w:vAlign w:val="center"/>
          </w:tcPr>
          <w:p w14:paraId="7D5D37E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27</w:t>
            </w:r>
          </w:p>
        </w:tc>
        <w:tc>
          <w:tcPr>
            <w:tcW w:w="1667" w:type="pct"/>
            <w:shd w:val="clear" w:color="auto" w:fill="auto"/>
            <w:vAlign w:val="center"/>
          </w:tcPr>
          <w:p w14:paraId="7C36A16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487556,35</w:t>
            </w:r>
          </w:p>
        </w:tc>
        <w:tc>
          <w:tcPr>
            <w:tcW w:w="1667" w:type="pct"/>
            <w:shd w:val="clear" w:color="auto" w:fill="auto"/>
            <w:vAlign w:val="center"/>
          </w:tcPr>
          <w:p w14:paraId="56DC1DB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2237804,72</w:t>
            </w:r>
          </w:p>
        </w:tc>
      </w:tr>
      <w:tr w:rsidR="00260345" w:rsidRPr="00260345" w14:paraId="6018DA99" w14:textId="77777777" w:rsidTr="00260345">
        <w:trPr>
          <w:jc w:val="center"/>
        </w:trPr>
        <w:tc>
          <w:tcPr>
            <w:tcW w:w="1666" w:type="pct"/>
            <w:shd w:val="clear" w:color="auto" w:fill="auto"/>
            <w:vAlign w:val="center"/>
          </w:tcPr>
          <w:p w14:paraId="5E11EB5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80</w:t>
            </w:r>
          </w:p>
        </w:tc>
        <w:tc>
          <w:tcPr>
            <w:tcW w:w="1667" w:type="pct"/>
            <w:shd w:val="clear" w:color="auto" w:fill="auto"/>
            <w:vAlign w:val="center"/>
          </w:tcPr>
          <w:p w14:paraId="707F364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487586,31</w:t>
            </w:r>
          </w:p>
        </w:tc>
        <w:tc>
          <w:tcPr>
            <w:tcW w:w="1667" w:type="pct"/>
            <w:shd w:val="clear" w:color="auto" w:fill="auto"/>
            <w:vAlign w:val="center"/>
          </w:tcPr>
          <w:p w14:paraId="5B517C4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2237824,44</w:t>
            </w:r>
          </w:p>
        </w:tc>
      </w:tr>
      <w:tr w:rsidR="00260345" w:rsidRPr="00260345" w14:paraId="15209BFC" w14:textId="77777777" w:rsidTr="00260345">
        <w:trPr>
          <w:jc w:val="center"/>
        </w:trPr>
        <w:tc>
          <w:tcPr>
            <w:tcW w:w="1666" w:type="pct"/>
            <w:shd w:val="clear" w:color="auto" w:fill="auto"/>
            <w:vAlign w:val="center"/>
          </w:tcPr>
          <w:p w14:paraId="34870BA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79</w:t>
            </w:r>
          </w:p>
        </w:tc>
        <w:tc>
          <w:tcPr>
            <w:tcW w:w="1667" w:type="pct"/>
            <w:shd w:val="clear" w:color="auto" w:fill="auto"/>
            <w:vAlign w:val="center"/>
          </w:tcPr>
          <w:p w14:paraId="3BD5F67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487604,15</w:t>
            </w:r>
          </w:p>
        </w:tc>
        <w:tc>
          <w:tcPr>
            <w:tcW w:w="1667" w:type="pct"/>
            <w:shd w:val="clear" w:color="auto" w:fill="auto"/>
            <w:vAlign w:val="center"/>
          </w:tcPr>
          <w:p w14:paraId="1A5DA21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2237845,26</w:t>
            </w:r>
          </w:p>
        </w:tc>
      </w:tr>
      <w:tr w:rsidR="00260345" w:rsidRPr="00260345" w14:paraId="11DC1B95"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F0CD28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9F5B04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487587,07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177895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2237864,22</w:t>
            </w:r>
          </w:p>
        </w:tc>
      </w:tr>
      <w:tr w:rsidR="00260345" w:rsidRPr="00260345" w14:paraId="4A9E6442"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41AE24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66835C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487532,49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6E5028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2237918,99</w:t>
            </w:r>
          </w:p>
        </w:tc>
      </w:tr>
      <w:tr w:rsidR="00260345" w:rsidRPr="00260345" w14:paraId="166AFD34"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9791DC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6793BE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487498,1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3FC057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2237950,59</w:t>
            </w:r>
          </w:p>
        </w:tc>
      </w:tr>
      <w:tr w:rsidR="00260345" w:rsidRPr="00260345" w14:paraId="3F4B0D9E"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1806C3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6C52A6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487470,54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4F8FE9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2237933,6</w:t>
            </w:r>
          </w:p>
        </w:tc>
      </w:tr>
      <w:tr w:rsidR="00260345" w:rsidRPr="00260345" w14:paraId="0559921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D56336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EFFABF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487428,74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1744A7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2237990,26</w:t>
            </w:r>
          </w:p>
        </w:tc>
      </w:tr>
      <w:tr w:rsidR="00260345" w:rsidRPr="00260345" w14:paraId="3FDDC38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8476F6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789887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487449,51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24583C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2238019,31</w:t>
            </w:r>
          </w:p>
        </w:tc>
      </w:tr>
      <w:tr w:rsidR="00260345" w:rsidRPr="00260345" w14:paraId="0E8DBE5A"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9A4235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8ED6C2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487432,18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75B8F1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2238033,04</w:t>
            </w:r>
          </w:p>
        </w:tc>
      </w:tr>
      <w:tr w:rsidR="00260345" w:rsidRPr="00260345" w14:paraId="758B6D71"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ECC375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B75059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487434,95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3642FD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2238036,27</w:t>
            </w:r>
          </w:p>
        </w:tc>
      </w:tr>
      <w:tr w:rsidR="00260345" w:rsidRPr="00260345" w14:paraId="4775FD07"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0F2864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3173AB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487361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D34A39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2238095,93</w:t>
            </w:r>
          </w:p>
        </w:tc>
      </w:tr>
      <w:tr w:rsidR="00260345" w:rsidRPr="00260345" w14:paraId="27A028DE"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478CF7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69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9BB942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487280,49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C2F24B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2238171,18</w:t>
            </w:r>
          </w:p>
        </w:tc>
      </w:tr>
      <w:tr w:rsidR="00260345" w:rsidRPr="00260345" w14:paraId="0B29CA1C"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64CA2D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68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50F016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487166,93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BB6496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2238139,83</w:t>
            </w:r>
          </w:p>
        </w:tc>
      </w:tr>
      <w:tr w:rsidR="00260345" w:rsidRPr="00260345" w14:paraId="2B1A4F6E"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D3B4CA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67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6F9145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487157,95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C8D12E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2238173,08</w:t>
            </w:r>
          </w:p>
        </w:tc>
      </w:tr>
      <w:tr w:rsidR="00260345" w:rsidRPr="00260345" w14:paraId="590389D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B65F4F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66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172B46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487194,96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88031C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2238182,86</w:t>
            </w:r>
          </w:p>
        </w:tc>
      </w:tr>
      <w:tr w:rsidR="00260345" w:rsidRPr="00260345" w14:paraId="716B0AC7"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7CD13C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65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17CA0B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487184,71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52D999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2238221,54</w:t>
            </w:r>
          </w:p>
        </w:tc>
      </w:tr>
      <w:tr w:rsidR="00260345" w:rsidRPr="00260345" w14:paraId="1BBDECD2"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289601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64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B39210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487097,71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9B6253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2238198,49</w:t>
            </w:r>
          </w:p>
        </w:tc>
      </w:tr>
      <w:tr w:rsidR="00260345" w:rsidRPr="00260345" w14:paraId="3B16F1E5"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032FF3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63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F75D36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487107,96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63BB18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2238159,82</w:t>
            </w:r>
          </w:p>
        </w:tc>
      </w:tr>
      <w:tr w:rsidR="00260345" w:rsidRPr="00260345" w14:paraId="7FCFF948"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A4AB43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62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EF0432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487153,12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24DDAC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2238171,79</w:t>
            </w:r>
          </w:p>
        </w:tc>
      </w:tr>
      <w:tr w:rsidR="00260345" w:rsidRPr="00260345" w14:paraId="4F938A53"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89B474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61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80B476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487162,15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3BE88D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2238138,51</w:t>
            </w:r>
          </w:p>
        </w:tc>
      </w:tr>
      <w:tr w:rsidR="00260345" w:rsidRPr="00260345" w14:paraId="6F99CD38"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A2E682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60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15F278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486987,94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A7CC4E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2238090,41</w:t>
            </w:r>
          </w:p>
        </w:tc>
      </w:tr>
      <w:tr w:rsidR="00260345" w:rsidRPr="00260345" w14:paraId="1BF5D80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A62C33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59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9E922E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486776,26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FEDAC4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2238145,42</w:t>
            </w:r>
          </w:p>
        </w:tc>
      </w:tr>
      <w:tr w:rsidR="00260345" w:rsidRPr="00260345" w14:paraId="7652B8C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16DA15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58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5D473A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486512,52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265CC1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2238213,95</w:t>
            </w:r>
          </w:p>
        </w:tc>
      </w:tr>
      <w:tr w:rsidR="00260345" w:rsidRPr="00260345" w14:paraId="6A0D7496"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E87E69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57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EA5F42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486446,01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F94C9C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2238231,18</w:t>
            </w:r>
          </w:p>
        </w:tc>
      </w:tr>
      <w:tr w:rsidR="00260345" w:rsidRPr="00260345" w14:paraId="315ED74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13E9F8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56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A7A82E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486356,51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8FD1D6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2238141,5</w:t>
            </w:r>
          </w:p>
        </w:tc>
      </w:tr>
      <w:tr w:rsidR="00260345" w:rsidRPr="00260345" w14:paraId="7BB88E2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E76BD1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55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C4077C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486363,41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03F695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2238122,87</w:t>
            </w:r>
          </w:p>
        </w:tc>
      </w:tr>
      <w:tr w:rsidR="00260345" w:rsidRPr="00260345" w14:paraId="273CCB3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232A22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lastRenderedPageBreak/>
              <w:t>54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B834AF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486370,7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6DFEAB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2238109,47</w:t>
            </w:r>
          </w:p>
        </w:tc>
      </w:tr>
      <w:tr w:rsidR="00260345" w:rsidRPr="00260345" w14:paraId="08821148"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24D018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53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F407E3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486375,15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838077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2238105,65</w:t>
            </w:r>
          </w:p>
        </w:tc>
      </w:tr>
      <w:tr w:rsidR="00260345" w:rsidRPr="00260345" w14:paraId="4C6FAC44"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0DDB67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52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4AE061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486433,67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32C7AC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2238168,37</w:t>
            </w:r>
          </w:p>
        </w:tc>
      </w:tr>
      <w:tr w:rsidR="00260345" w:rsidRPr="00260345" w14:paraId="60977BD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330837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51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730797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486451,65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9B0D99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2238188,57</w:t>
            </w:r>
          </w:p>
        </w:tc>
      </w:tr>
      <w:tr w:rsidR="00260345" w:rsidRPr="00260345" w14:paraId="11D3ACD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E77FEF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50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C7C30B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486504,29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3662CD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2238177,86</w:t>
            </w:r>
          </w:p>
        </w:tc>
      </w:tr>
      <w:tr w:rsidR="00260345" w:rsidRPr="00260345" w14:paraId="6A177885"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09B9C4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CC77BF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486988,23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BEC0F6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2238052,11</w:t>
            </w:r>
          </w:p>
        </w:tc>
      </w:tr>
      <w:tr w:rsidR="00260345" w:rsidRPr="00260345" w14:paraId="3BBB0902"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177769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F0C298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487252,97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0A2419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2238125,27</w:t>
            </w:r>
          </w:p>
        </w:tc>
      </w:tr>
      <w:tr w:rsidR="00260345" w:rsidRPr="00260345" w14:paraId="16B660B3"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15572B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61D7F1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487200,71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4A05A5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2238067,15</w:t>
            </w:r>
          </w:p>
        </w:tc>
      </w:tr>
      <w:tr w:rsidR="00260345" w:rsidRPr="00260345" w14:paraId="7E77CAF0"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DA8632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FEFDA5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487282,33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F98A82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2237999,78</w:t>
            </w:r>
          </w:p>
        </w:tc>
      </w:tr>
      <w:tr w:rsidR="00260345" w:rsidRPr="00260345" w14:paraId="572819B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4B1532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1D08DB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487282,34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8DA3B7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2237967,81</w:t>
            </w:r>
          </w:p>
        </w:tc>
      </w:tr>
      <w:tr w:rsidR="00260345" w:rsidRPr="00260345" w14:paraId="66FD4DFD"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86FB1B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001755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487327,46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2FFB63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2237954,19</w:t>
            </w:r>
          </w:p>
        </w:tc>
      </w:tr>
      <w:tr w:rsidR="00260345" w:rsidRPr="00260345" w14:paraId="34DACD7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EA5DB1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BD30F0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487392,12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AF5055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2237931,27</w:t>
            </w:r>
          </w:p>
        </w:tc>
      </w:tr>
      <w:tr w:rsidR="00260345" w:rsidRPr="00260345" w14:paraId="62947B03"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9095FE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7B08BD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487422,79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AF2758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2237908,12</w:t>
            </w:r>
          </w:p>
        </w:tc>
      </w:tr>
      <w:tr w:rsidR="00260345" w:rsidRPr="00260345" w14:paraId="06AF2078"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540054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417FAF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487424,66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703C52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2237905,28</w:t>
            </w:r>
          </w:p>
        </w:tc>
      </w:tr>
      <w:tr w:rsidR="00260345" w:rsidRPr="00260345" w14:paraId="3AFBFC4D"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77D510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D99F3D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487489,35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62CAD2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2237805,81</w:t>
            </w:r>
          </w:p>
        </w:tc>
      </w:tr>
      <w:tr w:rsidR="00260345" w:rsidRPr="00260345" w14:paraId="33D97F33"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00AD9D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B54962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487507,04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710354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2237790,65</w:t>
            </w:r>
          </w:p>
        </w:tc>
      </w:tr>
      <w:tr w:rsidR="00260345" w:rsidRPr="00260345" w14:paraId="08ED3947"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9F1922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380DF1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487541,43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1FAADE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2237827,45</w:t>
            </w:r>
          </w:p>
        </w:tc>
      </w:tr>
      <w:tr w:rsidR="00260345" w:rsidRPr="00260345" w14:paraId="13C8D7E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FBB168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75C6A0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487556,35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F5BE76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2237804,72</w:t>
            </w:r>
          </w:p>
        </w:tc>
      </w:tr>
      <w:tr w:rsidR="00260345" w:rsidRPr="00260345" w14:paraId="6D27CC64"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B0FC91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7A1F06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487876,3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A8FE3E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2235264,48</w:t>
            </w:r>
          </w:p>
        </w:tc>
      </w:tr>
      <w:tr w:rsidR="00260345" w:rsidRPr="00260345" w14:paraId="66E5CE91"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AD91B9B" w14:textId="78B69EBE"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604C5C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487859,46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0242D2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2235288,45</w:t>
            </w:r>
          </w:p>
        </w:tc>
      </w:tr>
      <w:tr w:rsidR="00260345" w:rsidRPr="00260345" w14:paraId="6DD3DA68"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9328BDC" w14:textId="10F4E560"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32C421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487855,89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3EFB3D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2235293,53</w:t>
            </w:r>
          </w:p>
        </w:tc>
      </w:tr>
      <w:tr w:rsidR="00260345" w:rsidRPr="00260345" w14:paraId="5A341CF6"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36EBFA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ABBCE9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487836,32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1F0B3F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2235321,37</w:t>
            </w:r>
          </w:p>
        </w:tc>
      </w:tr>
      <w:tr w:rsidR="00260345" w:rsidRPr="00260345" w14:paraId="1EF878E4"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C47DF3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C4BE0C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487790,36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5FB264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2235329,47</w:t>
            </w:r>
          </w:p>
        </w:tc>
      </w:tr>
      <w:tr w:rsidR="00260345" w:rsidRPr="00260345" w14:paraId="68345ED4"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D42896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C9E5F0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487755,83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2B0803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2235333,48</w:t>
            </w:r>
          </w:p>
        </w:tc>
      </w:tr>
      <w:tr w:rsidR="00260345" w:rsidRPr="00260345" w14:paraId="4C833332"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C26CD7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7A5685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487516,27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FA15D3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2235511,59</w:t>
            </w:r>
          </w:p>
        </w:tc>
      </w:tr>
      <w:tr w:rsidR="00260345" w:rsidRPr="00260345" w14:paraId="78689686"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04FE1E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39B15F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486860,62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FA7836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2236201,61</w:t>
            </w:r>
          </w:p>
        </w:tc>
      </w:tr>
      <w:tr w:rsidR="00260345" w:rsidRPr="00260345" w14:paraId="5BBEF345"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F6394E7" w14:textId="1E103B3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A54566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486803,26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084A51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2236262,48</w:t>
            </w:r>
          </w:p>
        </w:tc>
      </w:tr>
      <w:tr w:rsidR="00260345" w:rsidRPr="00260345" w14:paraId="6B3FB52D"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7877E93" w14:textId="6FBC6E51"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40FA57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486803,17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74ACA4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2236262,58</w:t>
            </w:r>
          </w:p>
        </w:tc>
      </w:tr>
      <w:tr w:rsidR="00260345" w:rsidRPr="00260345" w14:paraId="3A80B998"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6166AF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511997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486668,66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F390BA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2236405,32</w:t>
            </w:r>
          </w:p>
        </w:tc>
      </w:tr>
      <w:tr w:rsidR="00260345" w:rsidRPr="00260345" w14:paraId="04D144FE"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75CD15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ED7B74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486631,45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49EA29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2236507,39</w:t>
            </w:r>
          </w:p>
        </w:tc>
      </w:tr>
      <w:tr w:rsidR="00260345" w:rsidRPr="00260345" w14:paraId="0F45728A"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B5083B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ADABDB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486622,17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4AD814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2236501,13</w:t>
            </w:r>
          </w:p>
        </w:tc>
      </w:tr>
      <w:tr w:rsidR="00260345" w:rsidRPr="00260345" w14:paraId="1716D9AB"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647C14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9CE433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486611,03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8F4817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2236494,19</w:t>
            </w:r>
          </w:p>
        </w:tc>
      </w:tr>
      <w:tr w:rsidR="00260345" w:rsidRPr="00260345" w14:paraId="0935CDD1"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2A9342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041F35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486604,23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D21152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2236490,75</w:t>
            </w:r>
          </w:p>
        </w:tc>
      </w:tr>
      <w:tr w:rsidR="00260345" w:rsidRPr="00260345" w14:paraId="1A45BF31"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025916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C49263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486629,8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D4CE6F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2236414,06</w:t>
            </w:r>
          </w:p>
        </w:tc>
      </w:tr>
      <w:tr w:rsidR="00260345" w:rsidRPr="00260345" w14:paraId="51B3CA31"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0C4816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DA46A7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487501,27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79607B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2235495,6</w:t>
            </w:r>
          </w:p>
        </w:tc>
      </w:tr>
      <w:tr w:rsidR="00260345" w:rsidRPr="00260345" w14:paraId="0D9BBCD0"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960AB0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C8DA3E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487763,94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0D59AA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2235300,32</w:t>
            </w:r>
          </w:p>
        </w:tc>
      </w:tr>
      <w:tr w:rsidR="00260345" w:rsidRPr="00260345" w14:paraId="3E532BAE"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AA7227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8E33F0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487763,95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0F6923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2235300,32</w:t>
            </w:r>
          </w:p>
        </w:tc>
      </w:tr>
      <w:tr w:rsidR="00260345" w:rsidRPr="00260345" w14:paraId="288C6A66"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7BF8FF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B0219A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487785,73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A9F9E6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2235297,79</w:t>
            </w:r>
          </w:p>
        </w:tc>
      </w:tr>
      <w:tr w:rsidR="00260345" w:rsidRPr="00260345" w14:paraId="438DCD7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DDA9F8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725C02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487817,71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E4A4D8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2235292,15</w:t>
            </w:r>
          </w:p>
        </w:tc>
      </w:tr>
      <w:tr w:rsidR="00260345" w:rsidRPr="00260345" w14:paraId="18D9BCBB"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2107E1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DC1F7B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487845,95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54A277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2235251,83</w:t>
            </w:r>
          </w:p>
        </w:tc>
      </w:tr>
      <w:tr w:rsidR="00260345" w:rsidRPr="00260345" w14:paraId="76F23858"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42A0EF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C8E4E4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487846,65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A5D437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2235252,17</w:t>
            </w:r>
          </w:p>
        </w:tc>
      </w:tr>
      <w:tr w:rsidR="00260345" w:rsidRPr="00260345" w14:paraId="65776BE1"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5687B6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45427B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487853,99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B8481E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2235255,26</w:t>
            </w:r>
          </w:p>
        </w:tc>
      </w:tr>
      <w:tr w:rsidR="00260345" w:rsidRPr="00260345" w14:paraId="1234D83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1727A1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FC2BF0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487863,34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D26BD3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2235258,66</w:t>
            </w:r>
          </w:p>
        </w:tc>
      </w:tr>
      <w:tr w:rsidR="00260345" w:rsidRPr="00260345" w14:paraId="73D7DEC7"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0589B6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24E0F2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487872,62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7A79A5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2235263,53</w:t>
            </w:r>
          </w:p>
        </w:tc>
      </w:tr>
      <w:tr w:rsidR="00260345" w:rsidRPr="00260345" w14:paraId="3EBCA621"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B8A71E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78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9407D4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487876,3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A12651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2235264,48</w:t>
            </w:r>
          </w:p>
        </w:tc>
      </w:tr>
      <w:tr w:rsidR="00260345" w:rsidRPr="00260345" w14:paraId="3BAC8FE5"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63E0F1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5D69E2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490000,17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57F31F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2232591,42</w:t>
            </w:r>
          </w:p>
        </w:tc>
      </w:tr>
      <w:tr w:rsidR="00260345" w:rsidRPr="00260345" w14:paraId="6480CE87"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61922C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188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D57026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490208,01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E05184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2232860,93</w:t>
            </w:r>
          </w:p>
        </w:tc>
      </w:tr>
      <w:tr w:rsidR="00260345" w:rsidRPr="00260345" w14:paraId="3F1FAA38"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C800B7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187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745198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490380,14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0F0C0C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2233083,02</w:t>
            </w:r>
          </w:p>
        </w:tc>
      </w:tr>
      <w:tr w:rsidR="00260345" w:rsidRPr="00260345" w14:paraId="788D057E"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CD1F4B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186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DA6108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490455,88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6D51B8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2233183,03</w:t>
            </w:r>
          </w:p>
        </w:tc>
      </w:tr>
      <w:tr w:rsidR="00260345" w:rsidRPr="00260345" w14:paraId="43E72CC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518A69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185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DBCA7F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490548,83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98524F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2233287,43</w:t>
            </w:r>
          </w:p>
        </w:tc>
      </w:tr>
      <w:tr w:rsidR="00260345" w:rsidRPr="00260345" w14:paraId="10410DEA"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6AED35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184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BEDCDA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490700,34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CF64EF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2233454,28</w:t>
            </w:r>
          </w:p>
        </w:tc>
      </w:tr>
      <w:tr w:rsidR="00260345" w:rsidRPr="00260345" w14:paraId="1ADDF85A"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ABF80E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183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FC209C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490737,11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1FDA63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2233422,56</w:t>
            </w:r>
          </w:p>
        </w:tc>
      </w:tr>
      <w:tr w:rsidR="00260345" w:rsidRPr="00260345" w14:paraId="0A2FCF0B"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08D57E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182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972367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490769,46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DA1907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2233389,99</w:t>
            </w:r>
          </w:p>
        </w:tc>
      </w:tr>
      <w:tr w:rsidR="00260345" w:rsidRPr="00260345" w14:paraId="43A886DE"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7269A1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181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EF2F81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490860,65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A2474F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2233297,63</w:t>
            </w:r>
          </w:p>
        </w:tc>
      </w:tr>
      <w:tr w:rsidR="00260345" w:rsidRPr="00260345" w14:paraId="3017FA56"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34AC9A4" w14:textId="2AE10241" w:rsidR="00260345" w:rsidRPr="00260345" w:rsidRDefault="00260345" w:rsidP="00260345">
            <w:pPr>
              <w:spacing w:after="0" w:line="240" w:lineRule="auto"/>
              <w:jc w:val="center"/>
              <w:rPr>
                <w:rFonts w:ascii="Times New Roman" w:hAnsi="Times New Roman" w:cs="Times New Roman"/>
                <w:sz w:val="12"/>
                <w:szCs w:val="12"/>
              </w:rPr>
            </w:pP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7266DF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490875,58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856AC2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2233312,31</w:t>
            </w:r>
          </w:p>
        </w:tc>
      </w:tr>
      <w:tr w:rsidR="00260345" w:rsidRPr="00260345" w14:paraId="49F27BFD"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2EB93E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180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294E20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490910,94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4AFDE5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2233347,07</w:t>
            </w:r>
          </w:p>
        </w:tc>
      </w:tr>
      <w:tr w:rsidR="00260345" w:rsidRPr="00260345" w14:paraId="13DB5FF4"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68B697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179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D59917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490888,32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02E1B5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2233370,5</w:t>
            </w:r>
          </w:p>
        </w:tc>
      </w:tr>
      <w:tr w:rsidR="00260345" w:rsidRPr="00260345" w14:paraId="70FE9A80"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1FCBF7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178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84A68C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490860,68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9A1D89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2233342,89</w:t>
            </w:r>
          </w:p>
        </w:tc>
      </w:tr>
      <w:tr w:rsidR="00260345" w:rsidRPr="00260345" w14:paraId="4829287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27A208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177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23FAB6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490768,79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F9F2A5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2233434,69</w:t>
            </w:r>
          </w:p>
        </w:tc>
      </w:tr>
      <w:tr w:rsidR="00260345" w:rsidRPr="00260345" w14:paraId="496DD134"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E02790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177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FE90D6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490768,79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AB413F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2233434,69</w:t>
            </w:r>
          </w:p>
        </w:tc>
      </w:tr>
      <w:tr w:rsidR="00260345" w:rsidRPr="00260345" w14:paraId="176D0966"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4FF8AC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176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A7B30A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490786,56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3058FD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2233452,1</w:t>
            </w:r>
          </w:p>
        </w:tc>
      </w:tr>
      <w:tr w:rsidR="00260345" w:rsidRPr="00260345" w14:paraId="7CAE04E5"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D0E480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175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7EEE4D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490776,45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2CD652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2233462,03</w:t>
            </w:r>
          </w:p>
        </w:tc>
      </w:tr>
      <w:tr w:rsidR="00260345" w:rsidRPr="00260345" w14:paraId="7D351DA6"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AFEB7D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174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8DF3CE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490691,41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730FBB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2233540,36</w:t>
            </w:r>
          </w:p>
        </w:tc>
      </w:tr>
      <w:tr w:rsidR="00260345" w:rsidRPr="00260345" w14:paraId="1357A6CB"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9BF73C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173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0C9402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490649,88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3B0090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2233497,81</w:t>
            </w:r>
          </w:p>
        </w:tc>
      </w:tr>
      <w:tr w:rsidR="00260345" w:rsidRPr="00260345" w14:paraId="6EFCC070"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4A66B4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172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F6E38B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490673,07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283A27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2233477,81</w:t>
            </w:r>
          </w:p>
        </w:tc>
      </w:tr>
      <w:tr w:rsidR="00260345" w:rsidRPr="00260345" w14:paraId="437D73D8"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16F89A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171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F00234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490644,47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3565EB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2233442,68</w:t>
            </w:r>
          </w:p>
        </w:tc>
      </w:tr>
      <w:tr w:rsidR="00260345" w:rsidRPr="00260345" w14:paraId="3B6C8867"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ED1F09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170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708E4B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490431,22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B3B425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2233203,46</w:t>
            </w:r>
          </w:p>
        </w:tc>
      </w:tr>
      <w:tr w:rsidR="00260345" w:rsidRPr="00260345" w14:paraId="25731AF6"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DB9A2DF" w14:textId="15202F96"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89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5AA1B7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490189,17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9ED08B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2232888,92</w:t>
            </w:r>
          </w:p>
        </w:tc>
      </w:tr>
      <w:tr w:rsidR="00260345" w:rsidRPr="00260345" w14:paraId="6F1D6495"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BDE0CBC" w14:textId="1D902E60"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09B591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490186,68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2B4DA0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2232885,69</w:t>
            </w:r>
          </w:p>
        </w:tc>
      </w:tr>
      <w:tr w:rsidR="00260345" w:rsidRPr="00260345" w14:paraId="0C8D376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5A895C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lastRenderedPageBreak/>
              <w:t>169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F85CDA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490109,64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B2E5C0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2232785,57</w:t>
            </w:r>
          </w:p>
        </w:tc>
      </w:tr>
      <w:tr w:rsidR="00260345" w:rsidRPr="00260345" w14:paraId="16EB21D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09379D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168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4B5AD2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489633,18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8C19E8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2232173,56</w:t>
            </w:r>
          </w:p>
        </w:tc>
      </w:tr>
      <w:tr w:rsidR="00260345" w:rsidRPr="00260345" w14:paraId="4FDD1CD7"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57F1B6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167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84B7C3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489605,3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2E9012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2232196,61</w:t>
            </w:r>
          </w:p>
        </w:tc>
      </w:tr>
      <w:tr w:rsidR="00260345" w:rsidRPr="00260345" w14:paraId="0F4C34A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0A8336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166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FC7F0D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489637,92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46E876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2232237,75</w:t>
            </w:r>
          </w:p>
        </w:tc>
      </w:tr>
      <w:tr w:rsidR="00260345" w:rsidRPr="00260345" w14:paraId="3542AC3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98DE9F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165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456E65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489606,57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4CF06C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2232262,6</w:t>
            </w:r>
          </w:p>
        </w:tc>
      </w:tr>
      <w:tr w:rsidR="00260345" w:rsidRPr="00260345" w14:paraId="1D5F88C6"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9D6C51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164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F53621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489550,66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CE6CD5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2232192,08</w:t>
            </w:r>
          </w:p>
        </w:tc>
      </w:tr>
      <w:tr w:rsidR="00260345" w:rsidRPr="00260345" w14:paraId="3389045B"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50EE06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163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6C4C74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489582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61D0D0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2232167,23</w:t>
            </w:r>
          </w:p>
        </w:tc>
      </w:tr>
      <w:tr w:rsidR="00260345" w:rsidRPr="00260345" w14:paraId="4E233D54"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A78EFD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162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C963B0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489602,18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A63B4F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2232192,69</w:t>
            </w:r>
          </w:p>
        </w:tc>
      </w:tr>
      <w:tr w:rsidR="00260345" w:rsidRPr="00260345" w14:paraId="5CF84CB8"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8F49D2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161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B3EA32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489630,03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D053CB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2232169,68</w:t>
            </w:r>
          </w:p>
        </w:tc>
      </w:tr>
      <w:tr w:rsidR="00260345" w:rsidRPr="00260345" w14:paraId="35F349F3"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CA406C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160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BA6167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489370,82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DB93A0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2231836,76</w:t>
            </w:r>
          </w:p>
        </w:tc>
      </w:tr>
      <w:tr w:rsidR="00260345" w:rsidRPr="00260345" w14:paraId="7C0B01AE"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168C65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159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B8DFA5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489340,74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0CA4D7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2231840,86</w:t>
            </w:r>
          </w:p>
        </w:tc>
      </w:tr>
      <w:tr w:rsidR="00260345" w:rsidRPr="00260345" w14:paraId="3DE1C47E"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D4C718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8AC826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489239,31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D13063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2231958,86</w:t>
            </w:r>
          </w:p>
        </w:tc>
      </w:tr>
      <w:tr w:rsidR="00260345" w:rsidRPr="00260345" w14:paraId="52FABE41"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93BFA2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158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CF9797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488654,5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9B5EAB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2232639,23</w:t>
            </w:r>
          </w:p>
        </w:tc>
      </w:tr>
      <w:tr w:rsidR="00260345" w:rsidRPr="00260345" w14:paraId="393AD6A5"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861B7F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157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7DBCF0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488456,06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6A23E4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2232851,84</w:t>
            </w:r>
          </w:p>
        </w:tc>
      </w:tr>
      <w:tr w:rsidR="00260345" w:rsidRPr="00260345" w14:paraId="733602B2"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149570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59C6E4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488435,07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D3F5F4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2232876,17</w:t>
            </w:r>
          </w:p>
        </w:tc>
      </w:tr>
      <w:tr w:rsidR="00260345" w:rsidRPr="00260345" w14:paraId="15C32D32"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A126EC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156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031D6B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487844,11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305EF8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2233561,41</w:t>
            </w:r>
          </w:p>
        </w:tc>
      </w:tr>
      <w:tr w:rsidR="00260345" w:rsidRPr="00260345" w14:paraId="1E9D98D5"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BA9832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155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1192B3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487866,78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D9A96F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2233626,41</w:t>
            </w:r>
          </w:p>
        </w:tc>
      </w:tr>
      <w:tr w:rsidR="00260345" w:rsidRPr="00260345" w14:paraId="76CA4ED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EFCF1D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154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8D632A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487888,24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C62D67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2233644,92</w:t>
            </w:r>
          </w:p>
        </w:tc>
      </w:tr>
      <w:tr w:rsidR="00260345" w:rsidRPr="00260345" w14:paraId="67CCF894"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A40B15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153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EDFC82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488000,86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A0E0B1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2233764,74</w:t>
            </w:r>
          </w:p>
        </w:tc>
      </w:tr>
      <w:tr w:rsidR="00260345" w:rsidRPr="00260345" w14:paraId="29798C60"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D69239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152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586A82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488034,98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9ECB8C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2233805,74</w:t>
            </w:r>
          </w:p>
        </w:tc>
      </w:tr>
      <w:tr w:rsidR="00260345" w:rsidRPr="00260345" w14:paraId="7F0F670B"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70B0FC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151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E69E58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488081,67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F97D69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2233860,32</w:t>
            </w:r>
          </w:p>
        </w:tc>
      </w:tr>
      <w:tr w:rsidR="00260345" w:rsidRPr="00260345" w14:paraId="024305AA"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CF1004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150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4A4008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488094,46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2B4197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2233876,3</w:t>
            </w:r>
          </w:p>
        </w:tc>
      </w:tr>
      <w:tr w:rsidR="00260345" w:rsidRPr="00260345" w14:paraId="5082339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03D0D3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149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130FB9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488059,29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F31471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2233905,83</w:t>
            </w:r>
          </w:p>
        </w:tc>
      </w:tr>
      <w:tr w:rsidR="00260345" w:rsidRPr="00260345" w14:paraId="4593316E"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E033FF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148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DBAB5F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488026,98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EE36B2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2233934,56</w:t>
            </w:r>
          </w:p>
        </w:tc>
      </w:tr>
      <w:tr w:rsidR="00260345" w:rsidRPr="00260345" w14:paraId="25BDB05A"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ADC168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147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858795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487927,32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53462C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2235073,53</w:t>
            </w:r>
          </w:p>
        </w:tc>
      </w:tr>
      <w:tr w:rsidR="00260345" w:rsidRPr="00260345" w14:paraId="42374393"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9233A8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146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789DC2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487961,61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ECEE51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2235076,46</w:t>
            </w:r>
          </w:p>
        </w:tc>
      </w:tr>
      <w:tr w:rsidR="00260345" w:rsidRPr="00260345" w14:paraId="0919AFD7"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D283C4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145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B9DAD3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487964,62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B0AD1A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2235038,3</w:t>
            </w:r>
          </w:p>
        </w:tc>
      </w:tr>
      <w:tr w:rsidR="00260345" w:rsidRPr="00260345" w14:paraId="50873DB5"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97B791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144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0E2153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488004,51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C55BED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2235041,47</w:t>
            </w:r>
          </w:p>
        </w:tc>
      </w:tr>
      <w:tr w:rsidR="00260345" w:rsidRPr="00260345" w14:paraId="6D2C1B2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F572F6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143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EC27CC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487997,39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639A99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2235131,19</w:t>
            </w:r>
          </w:p>
        </w:tc>
      </w:tr>
      <w:tr w:rsidR="00260345" w:rsidRPr="00260345" w14:paraId="764287F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01BDAA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142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7A006D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487957,51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1326B1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2235128,02</w:t>
            </w:r>
          </w:p>
        </w:tc>
      </w:tr>
      <w:tr w:rsidR="00260345" w:rsidRPr="00260345" w14:paraId="7E663EB6"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168488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141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8B27B4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487961,21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22FCA0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2235081,44</w:t>
            </w:r>
          </w:p>
        </w:tc>
      </w:tr>
      <w:tr w:rsidR="00260345" w:rsidRPr="00260345" w14:paraId="4D994AB0"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380D9F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140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13676E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487926,89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17D43A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2235078,51</w:t>
            </w:r>
          </w:p>
        </w:tc>
      </w:tr>
      <w:tr w:rsidR="00260345" w:rsidRPr="00260345" w14:paraId="21D74C4C"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CD326C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139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B83FFF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487915,5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1FF150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2235208,27</w:t>
            </w:r>
          </w:p>
        </w:tc>
      </w:tr>
      <w:tr w:rsidR="00260345" w:rsidRPr="00260345" w14:paraId="6954296D"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B96B86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138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02D3B7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487879,09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24FC56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2235260,29</w:t>
            </w:r>
          </w:p>
        </w:tc>
      </w:tr>
      <w:tr w:rsidR="00260345" w:rsidRPr="00260345" w14:paraId="40E99DC0"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CC618D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137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6B476B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487877,99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43BB05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2235262,08</w:t>
            </w:r>
          </w:p>
        </w:tc>
      </w:tr>
      <w:tr w:rsidR="00260345" w:rsidRPr="00260345" w14:paraId="0B1B450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D55B0E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136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B708C2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487877,53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7BE504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2235262,73</w:t>
            </w:r>
          </w:p>
        </w:tc>
      </w:tr>
      <w:tr w:rsidR="00260345" w:rsidRPr="00260345" w14:paraId="77499541"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03514E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135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F70EF6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487873,34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A9D802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2235261,65</w:t>
            </w:r>
          </w:p>
        </w:tc>
      </w:tr>
      <w:tr w:rsidR="00260345" w:rsidRPr="00260345" w14:paraId="0172CC54"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CEFD6F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134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815F75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487864,15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DBE1D3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2235256,83</w:t>
            </w:r>
          </w:p>
        </w:tc>
      </w:tr>
      <w:tr w:rsidR="00260345" w:rsidRPr="00260345" w14:paraId="1FE2C210"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C1558C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133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9FCA9B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487854,72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D07660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2235253,39</w:t>
            </w:r>
          </w:p>
        </w:tc>
      </w:tr>
      <w:tr w:rsidR="00260345" w:rsidRPr="00260345" w14:paraId="1105949A"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93BA24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132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FCD35B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487847,48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E918E1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2235250,35</w:t>
            </w:r>
          </w:p>
        </w:tc>
      </w:tr>
      <w:tr w:rsidR="00260345" w:rsidRPr="00260345" w14:paraId="3186311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E2295E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131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FDDEDC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487847,1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FF8A95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2235250,16</w:t>
            </w:r>
          </w:p>
        </w:tc>
      </w:tr>
      <w:tr w:rsidR="00260345" w:rsidRPr="00260345" w14:paraId="0A5E8281"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4165D8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130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90EEEE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487864,17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CEF7B6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2235225,8</w:t>
            </w:r>
          </w:p>
        </w:tc>
      </w:tr>
      <w:tr w:rsidR="00260345" w:rsidRPr="00260345" w14:paraId="045EB662"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6C13F0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129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E9C5AF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487894,23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F5AAAF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2235203,45</w:t>
            </w:r>
          </w:p>
        </w:tc>
      </w:tr>
      <w:tr w:rsidR="00260345" w:rsidRPr="00260345" w14:paraId="1F11BEEE"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087747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128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78CC3A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488007,68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E3B2BF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2233907,06</w:t>
            </w:r>
          </w:p>
        </w:tc>
      </w:tr>
      <w:tr w:rsidR="00260345" w:rsidRPr="00260345" w14:paraId="719974F6"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6D6660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127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A153C3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488031,26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BB4C94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2233886,66</w:t>
            </w:r>
          </w:p>
        </w:tc>
      </w:tr>
      <w:tr w:rsidR="00260345" w:rsidRPr="00260345" w14:paraId="1E5AC3FC"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72903F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126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B8A0BA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488012,85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9EDAEE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2233867,1</w:t>
            </w:r>
          </w:p>
        </w:tc>
      </w:tr>
      <w:tr w:rsidR="00260345" w:rsidRPr="00260345" w14:paraId="4D1568D0"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B1D50A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125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EABA95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488018,97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A8BB7C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2233861,37</w:t>
            </w:r>
          </w:p>
        </w:tc>
      </w:tr>
      <w:tr w:rsidR="00260345" w:rsidRPr="00260345" w14:paraId="5A901235"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962DD8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124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0D8BE4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488012,24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608CC3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2233853,93</w:t>
            </w:r>
          </w:p>
        </w:tc>
      </w:tr>
      <w:tr w:rsidR="00260345" w:rsidRPr="00260345" w14:paraId="19180A53"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417511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123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D8FF23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488009,64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64D288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2233856,39</w:t>
            </w:r>
          </w:p>
        </w:tc>
      </w:tr>
      <w:tr w:rsidR="00260345" w:rsidRPr="00260345" w14:paraId="1CDDC374"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A50D8B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122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A97822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488010,62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16A0F6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2233857,45</w:t>
            </w:r>
          </w:p>
        </w:tc>
      </w:tr>
      <w:tr w:rsidR="00260345" w:rsidRPr="00260345" w14:paraId="3DAA6902"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29FF53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121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D8FCC3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488007,07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0998C5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2233860,96</w:t>
            </w:r>
          </w:p>
        </w:tc>
      </w:tr>
      <w:tr w:rsidR="00260345" w:rsidRPr="00260345" w14:paraId="33004CE2"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D8B456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120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2F315F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488006,86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29E03A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2233860,73</w:t>
            </w:r>
          </w:p>
        </w:tc>
      </w:tr>
      <w:tr w:rsidR="00260345" w:rsidRPr="00260345" w14:paraId="3316E32E"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D923AC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119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DE541A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488010,18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F1566D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2233857,44</w:t>
            </w:r>
          </w:p>
        </w:tc>
      </w:tr>
      <w:tr w:rsidR="00260345" w:rsidRPr="00260345" w14:paraId="4BC57903"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016217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118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C0ED68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487995,62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049D6E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2233841,7</w:t>
            </w:r>
          </w:p>
        </w:tc>
      </w:tr>
      <w:tr w:rsidR="00260345" w:rsidRPr="00260345" w14:paraId="4D65CD65"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1C04AE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907099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487998,66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E08A9C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2233838,92</w:t>
            </w:r>
          </w:p>
        </w:tc>
      </w:tr>
      <w:tr w:rsidR="00260345" w:rsidRPr="00260345" w14:paraId="5ED473E2"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5858BE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117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F562D6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488011,13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818E9F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2233827,53</w:t>
            </w:r>
          </w:p>
        </w:tc>
      </w:tr>
      <w:tr w:rsidR="00260345" w:rsidRPr="00260345" w14:paraId="4476C192"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76E861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116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619C8F1"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487976,92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63E70B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2233786</w:t>
            </w:r>
          </w:p>
        </w:tc>
      </w:tr>
      <w:tr w:rsidR="00260345" w:rsidRPr="00260345" w14:paraId="4B7E21D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AECD48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115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AA14A3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487866,07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8A98C7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2233668,06</w:t>
            </w:r>
          </w:p>
        </w:tc>
      </w:tr>
      <w:tr w:rsidR="00260345" w:rsidRPr="00260345" w14:paraId="6DBAEC52"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0E638C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114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B1D498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487839,39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D9A264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2233645,04</w:t>
            </w:r>
          </w:p>
        </w:tc>
      </w:tr>
      <w:tr w:rsidR="00260345" w:rsidRPr="00260345" w14:paraId="7449F285"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708FC0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113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EB9644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487807,81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949839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2233554,5</w:t>
            </w:r>
          </w:p>
        </w:tc>
      </w:tr>
      <w:tr w:rsidR="00260345" w:rsidRPr="00260345" w14:paraId="345A394C"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3E9E12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112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E6EC94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488151,98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B2C0F7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2233155,6</w:t>
            </w:r>
          </w:p>
        </w:tc>
      </w:tr>
      <w:tr w:rsidR="00260345" w:rsidRPr="00260345" w14:paraId="23A429C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454F62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111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A72D11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488360,95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1CD14C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2232912,96</w:t>
            </w:r>
          </w:p>
        </w:tc>
      </w:tr>
      <w:tr w:rsidR="00260345" w:rsidRPr="00260345" w14:paraId="6E3C86F1"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BE3BCA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AC9ABE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488411,35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5D3ED1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2232854,63</w:t>
            </w:r>
          </w:p>
        </w:tc>
      </w:tr>
      <w:tr w:rsidR="00260345" w:rsidRPr="00260345" w14:paraId="01A4B452"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311ACB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110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81C7266"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488432,23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65DA58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2232830,46</w:t>
            </w:r>
          </w:p>
        </w:tc>
      </w:tr>
      <w:tr w:rsidR="00260345" w:rsidRPr="00260345" w14:paraId="1E87199E"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6A653C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5E8D6A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488585,99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07FB67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2232665,6</w:t>
            </w:r>
          </w:p>
        </w:tc>
      </w:tr>
      <w:tr w:rsidR="00260345" w:rsidRPr="00260345" w14:paraId="093617A7"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FEE92F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E8831D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488630,66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9EDF75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2232617,87</w:t>
            </w:r>
          </w:p>
        </w:tc>
      </w:tr>
      <w:tr w:rsidR="00260345" w:rsidRPr="00260345" w14:paraId="42A7CEB0"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B3615B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4ECFD1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488800,87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2B5C732"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2232419,45</w:t>
            </w:r>
          </w:p>
        </w:tc>
      </w:tr>
      <w:tr w:rsidR="00260345" w:rsidRPr="00260345" w14:paraId="1548E20C"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AB103C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3EB2BA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488876,42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FF6AC9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2232331,47</w:t>
            </w:r>
          </w:p>
        </w:tc>
      </w:tr>
      <w:tr w:rsidR="00260345" w:rsidRPr="00260345" w14:paraId="2708CE0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814A620"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B35E33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488999,93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D5A29F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2232187,46</w:t>
            </w:r>
          </w:p>
        </w:tc>
      </w:tr>
      <w:tr w:rsidR="00260345" w:rsidRPr="00260345" w14:paraId="46249D59"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7D4F8E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lastRenderedPageBreak/>
              <w:t>104</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05E64C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489210,68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04D077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2231941,86</w:t>
            </w:r>
          </w:p>
        </w:tc>
      </w:tr>
      <w:tr w:rsidR="00260345" w:rsidRPr="00260345" w14:paraId="40FFA950"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5B54AD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7058023"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489318,81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9118A9E"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2231813,92</w:t>
            </w:r>
          </w:p>
        </w:tc>
      </w:tr>
      <w:tr w:rsidR="00260345" w:rsidRPr="00260345" w14:paraId="12E5DBDF"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B0F3AB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24BE0AA"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489383,87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3F681F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2231802,19</w:t>
            </w:r>
          </w:p>
        </w:tc>
      </w:tr>
      <w:tr w:rsidR="00260345" w:rsidRPr="00260345" w14:paraId="4BB5BFD6"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730C864"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58457A7"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489421,1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1238BC5"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2231847,64</w:t>
            </w:r>
          </w:p>
        </w:tc>
      </w:tr>
      <w:tr w:rsidR="00260345" w:rsidRPr="00260345" w14:paraId="3508C454"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68D4239"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100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4323C9B"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489594,53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64BCD1D"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2232072,17</w:t>
            </w:r>
          </w:p>
        </w:tc>
      </w:tr>
      <w:tr w:rsidR="00260345" w:rsidRPr="00260345" w14:paraId="2493FDF3" w14:textId="77777777" w:rsidTr="00260345">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C60887C"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99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E60B8D8"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490000,17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F9FE7FF" w14:textId="77777777" w:rsidR="00260345" w:rsidRPr="00260345" w:rsidRDefault="00260345" w:rsidP="00260345">
            <w:pPr>
              <w:spacing w:after="0" w:line="240" w:lineRule="auto"/>
              <w:jc w:val="center"/>
              <w:rPr>
                <w:rFonts w:ascii="Times New Roman" w:hAnsi="Times New Roman" w:cs="Times New Roman"/>
                <w:sz w:val="12"/>
                <w:szCs w:val="12"/>
              </w:rPr>
            </w:pPr>
            <w:r w:rsidRPr="00260345">
              <w:rPr>
                <w:rFonts w:ascii="Times New Roman" w:hAnsi="Times New Roman" w:cs="Times New Roman"/>
                <w:sz w:val="12"/>
                <w:szCs w:val="12"/>
              </w:rPr>
              <w:t>2232591,42</w:t>
            </w:r>
          </w:p>
        </w:tc>
      </w:tr>
    </w:tbl>
    <w:p w14:paraId="7186E7AD" w14:textId="77777777" w:rsidR="00260345" w:rsidRPr="00260345" w:rsidRDefault="00260345" w:rsidP="00260345">
      <w:pPr>
        <w:tabs>
          <w:tab w:val="left" w:pos="6936"/>
        </w:tabs>
        <w:spacing w:after="0" w:line="240" w:lineRule="auto"/>
        <w:jc w:val="both"/>
        <w:rPr>
          <w:rFonts w:ascii="Times New Roman" w:eastAsia="Calibri" w:hAnsi="Times New Roman" w:cs="Times New Roman"/>
          <w:bCs/>
          <w:sz w:val="12"/>
          <w:szCs w:val="12"/>
        </w:rPr>
      </w:pPr>
    </w:p>
    <w:p w14:paraId="5F72BA27" w14:textId="676D3747" w:rsidR="00260345" w:rsidRPr="00260345" w:rsidRDefault="00260345" w:rsidP="0026034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260345">
        <w:rPr>
          <w:rFonts w:ascii="Times New Roman" w:eastAsia="Calibri" w:hAnsi="Times New Roman" w:cs="Times New Roman"/>
          <w:bCs/>
          <w:sz w:val="12"/>
          <w:szCs w:val="12"/>
        </w:rPr>
        <w:t xml:space="preserve">Перечень </w:t>
      </w:r>
      <w:proofErr w:type="gramStart"/>
      <w:r w:rsidRPr="00260345">
        <w:rPr>
          <w:rFonts w:ascii="Times New Roman" w:eastAsia="Calibri" w:hAnsi="Times New Roman" w:cs="Times New Roman"/>
          <w:bCs/>
          <w:sz w:val="12"/>
          <w:szCs w:val="12"/>
        </w:rPr>
        <w:t>координат характерных точек границ зон планируемого размещения линейных объектов</w:t>
      </w:r>
      <w:proofErr w:type="gramEnd"/>
    </w:p>
    <w:p w14:paraId="4F5C4FFF"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Данным проектом не предусмотрена реконструкция линейных </w:t>
      </w:r>
      <w:proofErr w:type="gramStart"/>
      <w:r w:rsidRPr="00260345">
        <w:rPr>
          <w:rFonts w:ascii="Times New Roman" w:eastAsia="Calibri" w:hAnsi="Times New Roman" w:cs="Times New Roman"/>
          <w:bCs/>
          <w:sz w:val="12"/>
          <w:szCs w:val="12"/>
        </w:rPr>
        <w:t>объектов</w:t>
      </w:r>
      <w:proofErr w:type="gramEnd"/>
      <w:r w:rsidRPr="00260345">
        <w:rPr>
          <w:rFonts w:ascii="Times New Roman" w:eastAsia="Calibri" w:hAnsi="Times New Roman" w:cs="Times New Roman"/>
          <w:bCs/>
          <w:sz w:val="12"/>
          <w:szCs w:val="12"/>
        </w:rPr>
        <w:t xml:space="preserve"> так как их местоположение не изменяется. </w:t>
      </w:r>
    </w:p>
    <w:p w14:paraId="2375BDB5"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
    <w:p w14:paraId="76FB9AF2" w14:textId="51683010" w:rsidR="00260345" w:rsidRPr="00260345" w:rsidRDefault="00260345" w:rsidP="0026034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260345">
        <w:rPr>
          <w:rFonts w:ascii="Times New Roman" w:eastAsia="Calibri" w:hAnsi="Times New Roman" w:cs="Times New Roman"/>
          <w:bCs/>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14:paraId="2D744015"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В соответствии с частью 4 статьи 36 Градостроительного кодекса Российской Федерации, действие градостроительных регламентов, в том числе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правилами застройки и землепользования муниципальных </w:t>
      </w:r>
      <w:proofErr w:type="gramStart"/>
      <w:r w:rsidRPr="00260345">
        <w:rPr>
          <w:rFonts w:ascii="Times New Roman" w:eastAsia="Calibri" w:hAnsi="Times New Roman" w:cs="Times New Roman"/>
          <w:bCs/>
          <w:sz w:val="12"/>
          <w:szCs w:val="12"/>
        </w:rPr>
        <w:t>образований</w:t>
      </w:r>
      <w:proofErr w:type="gramEnd"/>
      <w:r w:rsidRPr="00260345">
        <w:rPr>
          <w:rFonts w:ascii="Times New Roman" w:eastAsia="Calibri" w:hAnsi="Times New Roman" w:cs="Times New Roman"/>
          <w:bCs/>
          <w:sz w:val="12"/>
          <w:szCs w:val="12"/>
        </w:rPr>
        <w:t xml:space="preserve"> на территории которых устанавливается зона планируемого размещения линейного объекта, на земельные участки, предназначенные для размещения линейных объектов не распространяются.</w:t>
      </w:r>
    </w:p>
    <w:p w14:paraId="5FCB3D5E"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а) предельное количество этажей и (или) предельная высота объектов капитального строительства, входящих в состав линейных объектов, в данном проекте не предусмотрено, в связи с тем, что проект имеет подземное расположение;</w:t>
      </w:r>
    </w:p>
    <w:p w14:paraId="12FE33E4"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б) максимальный процент застройки каждой зоны планируемого размещения объектов капитального строительства, входящих в состав линейных объектов, определяемый как отношение площади зоны планируемого размещения объекта капитального строительства, входящего в состав линейного объекта, которая может быть застроена, ко всей площади этой зоны – не установлен. </w:t>
      </w:r>
    </w:p>
    <w:p w14:paraId="3D196528"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в) 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 в данном проекте не предусмотрены.</w:t>
      </w:r>
    </w:p>
    <w:p w14:paraId="124A7345"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г) требования к </w:t>
      </w:r>
      <w:proofErr w:type="gramStart"/>
      <w:r w:rsidRPr="00260345">
        <w:rPr>
          <w:rFonts w:ascii="Times New Roman" w:eastAsia="Calibri" w:hAnsi="Times New Roman" w:cs="Times New Roman"/>
          <w:bCs/>
          <w:sz w:val="12"/>
          <w:szCs w:val="12"/>
        </w:rPr>
        <w:t>архитектурным решениям</w:t>
      </w:r>
      <w:proofErr w:type="gramEnd"/>
      <w:r w:rsidRPr="00260345">
        <w:rPr>
          <w:rFonts w:ascii="Times New Roman" w:eastAsia="Calibri" w:hAnsi="Times New Roman" w:cs="Times New Roman"/>
          <w:bCs/>
          <w:sz w:val="12"/>
          <w:szCs w:val="12"/>
        </w:rPr>
        <w:t xml:space="preserve"> объектов капитального строительства, входящих в состав линейных объектов, в границах зон планируемого размещения таких объектов, расположенной в границах территории исторического поселения федерального или регионального значения, с указанием, в данном проекте не предъявляются, в связи с тем, что объект имеет подземное расположение.</w:t>
      </w:r>
    </w:p>
    <w:p w14:paraId="4D34D956"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60345">
        <w:rPr>
          <w:rFonts w:ascii="Times New Roman" w:eastAsia="Calibri" w:hAnsi="Times New Roman" w:cs="Times New Roman"/>
          <w:bCs/>
          <w:sz w:val="12"/>
          <w:szCs w:val="12"/>
        </w:rPr>
        <w:t>д) требования к цветовому решению внешнего облика таких объектов; требования к объемно-пространственным, требования к строительным материалам, определяющим внешний облик таких объектов;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 в данном проекте не предъявляются, в связи с тем, что проект имеет подземное расположение.</w:t>
      </w:r>
      <w:proofErr w:type="gramEnd"/>
    </w:p>
    <w:p w14:paraId="7F8285B7"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
    <w:p w14:paraId="4D50B6A4" w14:textId="596CC9A8" w:rsidR="00260345" w:rsidRPr="00260345" w:rsidRDefault="00260345" w:rsidP="00260345">
      <w:pPr>
        <w:tabs>
          <w:tab w:val="left" w:pos="6936"/>
        </w:tabs>
        <w:spacing w:after="0" w:line="240" w:lineRule="auto"/>
        <w:ind w:firstLine="284"/>
        <w:jc w:val="center"/>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7.</w:t>
      </w:r>
      <w:r w:rsidRPr="00260345">
        <w:rPr>
          <w:rFonts w:ascii="Times New Roman" w:eastAsia="Calibri" w:hAnsi="Times New Roman" w:cs="Times New Roman"/>
          <w:bCs/>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14:paraId="2C7B807B"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60345">
        <w:rPr>
          <w:rFonts w:ascii="Times New Roman" w:eastAsia="Calibri" w:hAnsi="Times New Roman" w:cs="Times New Roman"/>
          <w:bCs/>
          <w:sz w:val="12"/>
          <w:szCs w:val="12"/>
        </w:rPr>
        <w:t>Необходимость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отсутствует ввиду того, что в рамках данного</w:t>
      </w:r>
      <w:proofErr w:type="gramEnd"/>
      <w:r w:rsidRPr="00260345">
        <w:rPr>
          <w:rFonts w:ascii="Times New Roman" w:eastAsia="Calibri" w:hAnsi="Times New Roman" w:cs="Times New Roman"/>
          <w:bCs/>
          <w:sz w:val="12"/>
          <w:szCs w:val="12"/>
        </w:rPr>
        <w:t xml:space="preserve"> проекта планировки территории отсутствуют сохраняемые существующие, а также планируемые к строительству объекты капитального строительства.</w:t>
      </w:r>
    </w:p>
    <w:p w14:paraId="18FCAC6D"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
    <w:p w14:paraId="306F9EDA" w14:textId="1E183480" w:rsidR="00260345" w:rsidRPr="00260345" w:rsidRDefault="00260345" w:rsidP="0026034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260345">
        <w:rPr>
          <w:rFonts w:ascii="Times New Roman" w:eastAsia="Calibri" w:hAnsi="Times New Roman" w:cs="Times New Roman"/>
          <w:bCs/>
          <w:sz w:val="12"/>
          <w:szCs w:val="12"/>
        </w:rPr>
        <w:t>Информация о необходимости осуществления мероприятий по сохранению объектов культурного наследия от возможности негативного воздействия в связи с размещением линейных объектов</w:t>
      </w:r>
    </w:p>
    <w:p w14:paraId="452DCF16"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60345">
        <w:rPr>
          <w:rFonts w:ascii="Times New Roman" w:eastAsia="Calibri" w:hAnsi="Times New Roman" w:cs="Times New Roman"/>
          <w:bCs/>
          <w:sz w:val="12"/>
          <w:szCs w:val="12"/>
        </w:rPr>
        <w:t>Mepo</w:t>
      </w:r>
      <w:proofErr w:type="gramEnd"/>
      <w:r w:rsidRPr="00260345">
        <w:rPr>
          <w:rFonts w:ascii="Times New Roman" w:eastAsia="Calibri" w:hAnsi="Times New Roman" w:cs="Times New Roman"/>
          <w:bCs/>
          <w:sz w:val="12"/>
          <w:szCs w:val="12"/>
        </w:rPr>
        <w:t>пpиятий пo coxpaнeнию oбъeктoв кyльтypнoгo нacлeдия нe пpeдycмoтpeнo, тaк кaк coглacнo дoкyмeнтoв тeppитopиaльнoгo плaниpoвaния мyниципaльнoгo o6paзoвaния в paйoнe pa6oт o6ъeкты кyльтypнoгo нacлeдия oтcyтcтвyют.</w:t>
      </w:r>
    </w:p>
    <w:p w14:paraId="096E5A2F"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Учитыв</w:t>
      </w:r>
      <w:proofErr w:type="gramStart"/>
      <w:r w:rsidRPr="00260345">
        <w:rPr>
          <w:rFonts w:ascii="Times New Roman" w:eastAsia="Calibri" w:hAnsi="Times New Roman" w:cs="Times New Roman"/>
          <w:bCs/>
          <w:sz w:val="12"/>
          <w:szCs w:val="12"/>
        </w:rPr>
        <w:t>a</w:t>
      </w:r>
      <w:proofErr w:type="gramEnd"/>
      <w:r w:rsidRPr="00260345">
        <w:rPr>
          <w:rFonts w:ascii="Times New Roman" w:eastAsia="Calibri" w:hAnsi="Times New Roman" w:cs="Times New Roman"/>
          <w:bCs/>
          <w:sz w:val="12"/>
          <w:szCs w:val="12"/>
        </w:rPr>
        <w:t>я вышeизлoжeннoe, мepoпpиятия пo coxpaнeнию o6ъeктoв кyльтypнoгo нacлeдия oт вoзмoжнocти нeгaтивнoгo вoздeйcтвия в cвязи c paзмeщeниeм линeйныx oбъeктoв нe тpeбyютcя.</w:t>
      </w:r>
    </w:p>
    <w:p w14:paraId="698672B8"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poe</w:t>
      </w:r>
      <w:proofErr w:type="gramEnd"/>
      <w:r w:rsidRPr="00260345">
        <w:rPr>
          <w:rFonts w:ascii="Times New Roman" w:eastAsia="Calibri" w:hAnsi="Times New Roman" w:cs="Times New Roman"/>
          <w:bCs/>
          <w:sz w:val="12"/>
          <w:szCs w:val="12"/>
        </w:rPr>
        <w:t xml:space="preserve">кт плaниpoвки и пpoeкт мeжeвaния тeppитopии paspa6aтывaeтcя в cooтвeтcтвии c Гpaдocтpoитeльным кoдeкcoм PФ, Зeмeльным кoдeкcoм PФ, Лecным кoдeкcoм Poccийcкoй Фeдepaции (200-ФЗ oт 04.12.2006 c иsмeнeниями), Boдным кoдeкcoм Poccийcкoй Фeдepaции (74-ФЗ oт 03.06.2006 c иsмeнeниями), Фeдepaльным saкoнoм oт 25.06.2002 №73-ФЗ «O6 o6ъeктax кyльтypнoгo нacлeдия», CниПoм 2.07.01- 89* «Гpaдocтpoитeльcтвo», и инoй нopмaтивнo-тexничecкoй дoкyмeнтaциeй, в cooтвeтcтвии c тpe6oвaниями тexничecкиx peглaмeнтoв, гpaдocтpoитeльныx peглaмeнтoв c </w:t>
      </w:r>
      <w:proofErr w:type="gramStart"/>
      <w:r w:rsidRPr="00260345">
        <w:rPr>
          <w:rFonts w:ascii="Times New Roman" w:eastAsia="Calibri" w:hAnsi="Times New Roman" w:cs="Times New Roman"/>
          <w:bCs/>
          <w:sz w:val="12"/>
          <w:szCs w:val="12"/>
        </w:rPr>
        <w:t>y</w:t>
      </w:r>
      <w:proofErr w:type="gramEnd"/>
      <w:r w:rsidRPr="00260345">
        <w:rPr>
          <w:rFonts w:ascii="Times New Roman" w:eastAsia="Calibri" w:hAnsi="Times New Roman" w:cs="Times New Roman"/>
          <w:bCs/>
          <w:sz w:val="12"/>
          <w:szCs w:val="12"/>
        </w:rPr>
        <w:t>чeтoм гpaниц тeppитopий o6ъeктoв кyльтypнoгo нacлeдия, включeнныx в eдиный гocyдapcтвeнный peecтp o6ъeктoв кyльтypнoгo нacлeдия (пaмятникoв иcтopии и кyльтypы) нapoдoв Poccийcкoй Фeдepaции, гpaниц тeppитopий внoвь выявлeнныx o6ъeктoв кyльтypнoгo нacлeдия, гpaниц soн c oco6ыми ycлoвиями иcпoльsoвaния тeppитopий.</w:t>
      </w:r>
    </w:p>
    <w:p w14:paraId="65EBFF24"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
    <w:p w14:paraId="29A80369" w14:textId="7F189C64" w:rsidR="00260345" w:rsidRPr="00260345" w:rsidRDefault="00260345" w:rsidP="0026034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260345">
        <w:rPr>
          <w:rFonts w:ascii="Times New Roman" w:eastAsia="Calibri" w:hAnsi="Times New Roman" w:cs="Times New Roman"/>
          <w:bCs/>
          <w:sz w:val="12"/>
          <w:szCs w:val="12"/>
        </w:rPr>
        <w:t>Информация о необходимости осуществления мероприятий по охране окружающей среды</w:t>
      </w:r>
    </w:p>
    <w:p w14:paraId="2D97AC3C"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w:t>
      </w:r>
      <w:proofErr w:type="gramEnd"/>
      <w:r w:rsidRPr="00260345">
        <w:rPr>
          <w:rFonts w:ascii="Times New Roman" w:eastAsia="Calibri" w:hAnsi="Times New Roman" w:cs="Times New Roman"/>
          <w:bCs/>
          <w:sz w:val="12"/>
          <w:szCs w:val="12"/>
        </w:rPr>
        <w:t xml:space="preserve">и пpoизвoдcтвe cтpoитeльнo-мoнтaжныx pa6oт нeo6xoдимo выпoлнять вce тpe6oвaния Фeдepaльнoгo зaкoнa oт 10.01.2002 г. №7. Для </w:t>
      </w:r>
      <w:proofErr w:type="gramStart"/>
      <w:r w:rsidRPr="00260345">
        <w:rPr>
          <w:rFonts w:ascii="Times New Roman" w:eastAsia="Calibri" w:hAnsi="Times New Roman" w:cs="Times New Roman"/>
          <w:bCs/>
          <w:sz w:val="12"/>
          <w:szCs w:val="12"/>
        </w:rPr>
        <w:t>y</w:t>
      </w:r>
      <w:proofErr w:type="gramEnd"/>
      <w:r w:rsidRPr="00260345">
        <w:rPr>
          <w:rFonts w:ascii="Times New Roman" w:eastAsia="Calibri" w:hAnsi="Times New Roman" w:cs="Times New Roman"/>
          <w:bCs/>
          <w:sz w:val="12"/>
          <w:szCs w:val="12"/>
        </w:rPr>
        <w:t>мeньшeния вoздeйcтвия нa oкpyжaющyю пpиpoднyю cpeдy вce cтpoитeльнo-мoнтaжныe pa6oты пpoизвoдить тoлькo в пpeдeлax пoлocы oтвoдa зeмли.</w:t>
      </w:r>
    </w:p>
    <w:p w14:paraId="2EB75283"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твoд зeмли oфopмить c зeмлeпoльзoвaтeлeм и зeмлeвлaдeльцeм в cooтвeтcтвии c тpe6oвaниями Зaкoнoдaтeльcтвa.</w:t>
      </w:r>
    </w:p>
    <w:p w14:paraId="49E547D4"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60345">
        <w:rPr>
          <w:rFonts w:ascii="Times New Roman" w:eastAsia="Calibri" w:hAnsi="Times New Roman" w:cs="Times New Roman"/>
          <w:bCs/>
          <w:sz w:val="12"/>
          <w:szCs w:val="12"/>
        </w:rPr>
        <w:t>Ha</w:t>
      </w:r>
      <w:proofErr w:type="gramEnd"/>
      <w:r w:rsidRPr="00260345">
        <w:rPr>
          <w:rFonts w:ascii="Times New Roman" w:eastAsia="Calibri" w:hAnsi="Times New Roman" w:cs="Times New Roman"/>
          <w:bCs/>
          <w:sz w:val="12"/>
          <w:szCs w:val="12"/>
        </w:rPr>
        <w:t>знaчить пpикaзoм oтвeтcтвeннoгo зa coблюдeниeм тpe6oвaний пpиpoдooxpaннoгo зaкoнoдaтeльcтвa.</w:t>
      </w:r>
    </w:p>
    <w:p w14:paraId="7C015A7E"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O6opyдoвaть </w:t>
      </w:r>
      <w:proofErr w:type="gramStart"/>
      <w:r w:rsidRPr="00260345">
        <w:rPr>
          <w:rFonts w:ascii="Times New Roman" w:eastAsia="Calibri" w:hAnsi="Times New Roman" w:cs="Times New Roman"/>
          <w:bCs/>
          <w:sz w:val="12"/>
          <w:szCs w:val="12"/>
        </w:rPr>
        <w:t>м</w:t>
      </w:r>
      <w:proofErr w:type="gramEnd"/>
      <w:r w:rsidRPr="00260345">
        <w:rPr>
          <w:rFonts w:ascii="Times New Roman" w:eastAsia="Calibri" w:hAnsi="Times New Roman" w:cs="Times New Roman"/>
          <w:bCs/>
          <w:sz w:val="12"/>
          <w:szCs w:val="12"/>
        </w:rPr>
        <w:t>ecтa пpoизвoдcтвa pa6oт тaбличкoй c yкaзaниeм oтвeтcтвeннoгo лицa зa экoлoгичecкyю бeзoпacнocть.</w:t>
      </w:r>
    </w:p>
    <w:p w14:paraId="5AF982BE"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B п</w:t>
      </w:r>
      <w:proofErr w:type="gramStart"/>
      <w:r w:rsidRPr="00260345">
        <w:rPr>
          <w:rFonts w:ascii="Times New Roman" w:eastAsia="Calibri" w:hAnsi="Times New Roman" w:cs="Times New Roman"/>
          <w:bCs/>
          <w:sz w:val="12"/>
          <w:szCs w:val="12"/>
        </w:rPr>
        <w:t>ep</w:t>
      </w:r>
      <w:proofErr w:type="gramEnd"/>
      <w:r w:rsidRPr="00260345">
        <w:rPr>
          <w:rFonts w:ascii="Times New Roman" w:eastAsia="Calibri" w:hAnsi="Times New Roman" w:cs="Times New Roman"/>
          <w:bCs/>
          <w:sz w:val="12"/>
          <w:szCs w:val="12"/>
        </w:rPr>
        <w:t>иoд cтpoитeльcтвa в пpoeктe пpeдycмoтpeн pяд opгaнизaциoннo- тexничecкиx мepoпpиятий, включaющиx тpи ocнoвныx paздeлa:</w:t>
      </w:r>
    </w:p>
    <w:p w14:paraId="31198D50" w14:textId="7426E741"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oxpaнa п</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чвeннo-pacтитeльнoгo cлoя и живoтнoгo миpa;</w:t>
      </w:r>
    </w:p>
    <w:p w14:paraId="3C4F0B2E" w14:textId="12CD5721"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oxpaнa в</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дoeмoв oт зaгpязнeния cтoчными вoдaми и мycopoм;</w:t>
      </w:r>
    </w:p>
    <w:p w14:paraId="3F6CCABD" w14:textId="55FDF571"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oxpaнa a</w:t>
      </w:r>
      <w:proofErr w:type="gramStart"/>
      <w:r w:rsidRPr="00260345">
        <w:rPr>
          <w:rFonts w:ascii="Times New Roman" w:eastAsia="Calibri" w:hAnsi="Times New Roman" w:cs="Times New Roman"/>
          <w:bCs/>
          <w:sz w:val="12"/>
          <w:szCs w:val="12"/>
        </w:rPr>
        <w:t>тм</w:t>
      </w:r>
      <w:proofErr w:type="gramEnd"/>
      <w:r w:rsidRPr="00260345">
        <w:rPr>
          <w:rFonts w:ascii="Times New Roman" w:eastAsia="Calibri" w:hAnsi="Times New Roman" w:cs="Times New Roman"/>
          <w:bCs/>
          <w:sz w:val="12"/>
          <w:szCs w:val="12"/>
        </w:rPr>
        <w:t>ocфepнoгo вoздyxa oт зaгpязнeния.</w:t>
      </w:r>
    </w:p>
    <w:p w14:paraId="4BAA8522"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Oxpaнa п</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чвeннo-paститeльнoгo cлoя u живoтнoгo мира</w:t>
      </w:r>
    </w:p>
    <w:p w14:paraId="67C24656"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lastRenderedPageBreak/>
        <w:t xml:space="preserve">B </w:t>
      </w:r>
      <w:proofErr w:type="gramStart"/>
      <w:r w:rsidRPr="00260345">
        <w:rPr>
          <w:rFonts w:ascii="Times New Roman" w:eastAsia="Calibri" w:hAnsi="Times New Roman" w:cs="Times New Roman"/>
          <w:bCs/>
          <w:sz w:val="12"/>
          <w:szCs w:val="12"/>
        </w:rPr>
        <w:t>coo</w:t>
      </w:r>
      <w:proofErr w:type="gramEnd"/>
      <w:r w:rsidRPr="00260345">
        <w:rPr>
          <w:rFonts w:ascii="Times New Roman" w:eastAsia="Calibri" w:hAnsi="Times New Roman" w:cs="Times New Roman"/>
          <w:bCs/>
          <w:sz w:val="12"/>
          <w:szCs w:val="12"/>
        </w:rPr>
        <w:t>твeтcтвии co cтaтьeй 12 Зeмeльнoгo кoдeкca Poccийcкoй Фeдepaции иcпoльзoвaниe зeмeль дoлжнo ocyщecтвлятьcя cпocoбaми, o6ecпeчивaющими coxpaнeниe экoлoгичecкиx cиcтeм, cпoco6нocти зeмли 6ыть cpeдcтвoм пpoизвoдcтвa в ceльcкoм xoзяйcтвe и лecнoм xoзяйcтвe, ocнoвoй ocyщecтвлeния xoзяйcтвeннoй и иныx видoв дeятeльнocти.</w:t>
      </w:r>
    </w:p>
    <w:p w14:paraId="23113B0B"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60345">
        <w:rPr>
          <w:rFonts w:ascii="Times New Roman" w:eastAsia="Calibri" w:hAnsi="Times New Roman" w:cs="Times New Roman"/>
          <w:bCs/>
          <w:sz w:val="12"/>
          <w:szCs w:val="12"/>
        </w:rPr>
        <w:t>Ko</w:t>
      </w:r>
      <w:proofErr w:type="gramEnd"/>
      <w:r w:rsidRPr="00260345">
        <w:rPr>
          <w:rFonts w:ascii="Times New Roman" w:eastAsia="Calibri" w:hAnsi="Times New Roman" w:cs="Times New Roman"/>
          <w:bCs/>
          <w:sz w:val="12"/>
          <w:szCs w:val="12"/>
        </w:rPr>
        <w:t>мплeкc пpиpoдooxpaнныx мepoпpиятий пo зaщитe пoчвeннo-pacтитeльнoгo пoкpoвa пpи пpoвeдeнии cтpoитeльныx pa6oт включaeт:</w:t>
      </w:r>
    </w:p>
    <w:p w14:paraId="6712DAC1" w14:textId="30C2C14D"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м</w:t>
      </w:r>
      <w:proofErr w:type="gramStart"/>
      <w:r w:rsidRPr="00260345">
        <w:rPr>
          <w:rFonts w:ascii="Times New Roman" w:eastAsia="Calibri" w:hAnsi="Times New Roman" w:cs="Times New Roman"/>
          <w:bCs/>
          <w:sz w:val="12"/>
          <w:szCs w:val="12"/>
        </w:rPr>
        <w:t>a</w:t>
      </w:r>
      <w:proofErr w:type="gramEnd"/>
      <w:r w:rsidRPr="00260345">
        <w:rPr>
          <w:rFonts w:ascii="Times New Roman" w:eastAsia="Calibri" w:hAnsi="Times New Roman" w:cs="Times New Roman"/>
          <w:bCs/>
          <w:sz w:val="12"/>
          <w:szCs w:val="12"/>
        </w:rPr>
        <w:t>кcимaльнoe иcпoльзoвaниe cyщecтвyющeй дopoжнoй ceти;</w:t>
      </w:r>
    </w:p>
    <w:p w14:paraId="595EFC12" w14:textId="1DC24F8B"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260345">
        <w:rPr>
          <w:rFonts w:ascii="Times New Roman" w:eastAsia="Calibri" w:hAnsi="Times New Roman" w:cs="Times New Roman"/>
          <w:bCs/>
          <w:sz w:val="12"/>
          <w:szCs w:val="12"/>
        </w:rPr>
        <w:t>c</w:t>
      </w:r>
      <w:proofErr w:type="gramEnd"/>
      <w:r w:rsidRPr="00260345">
        <w:rPr>
          <w:rFonts w:ascii="Times New Roman" w:eastAsia="Calibri" w:hAnsi="Times New Roman" w:cs="Times New Roman"/>
          <w:bCs/>
          <w:sz w:val="12"/>
          <w:szCs w:val="12"/>
        </w:rPr>
        <w:t>нятиe плoдopoднoгo и пoтeнциaльнo плoдopoднoгo cлoя пoчвы c тeppитopии зeмeльнoгo yчacткa и иx пepeмeщeниe в мecтa вpeмeннoгo cклaдиpoвaния;</w:t>
      </w:r>
    </w:p>
    <w:p w14:paraId="2BF93633" w14:textId="37C260CA"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o6ycтpoйcтвo м</w:t>
      </w:r>
      <w:proofErr w:type="gramStart"/>
      <w:r w:rsidRPr="00260345">
        <w:rPr>
          <w:rFonts w:ascii="Times New Roman" w:eastAsia="Calibri" w:hAnsi="Times New Roman" w:cs="Times New Roman"/>
          <w:bCs/>
          <w:sz w:val="12"/>
          <w:szCs w:val="12"/>
        </w:rPr>
        <w:t>ec</w:t>
      </w:r>
      <w:proofErr w:type="gramEnd"/>
      <w:r w:rsidRPr="00260345">
        <w:rPr>
          <w:rFonts w:ascii="Times New Roman" w:eastAsia="Calibri" w:hAnsi="Times New Roman" w:cs="Times New Roman"/>
          <w:bCs/>
          <w:sz w:val="12"/>
          <w:szCs w:val="12"/>
        </w:rPr>
        <w:t>т лoкaльнoгo c6opa и xpaнeния oтxoдoв;</w:t>
      </w:r>
    </w:p>
    <w:p w14:paraId="12A11F71" w14:textId="450E4AF6"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т</w:t>
      </w:r>
      <w:proofErr w:type="gramStart"/>
      <w:r w:rsidRPr="00260345">
        <w:rPr>
          <w:rFonts w:ascii="Times New Roman" w:eastAsia="Calibri" w:hAnsi="Times New Roman" w:cs="Times New Roman"/>
          <w:bCs/>
          <w:sz w:val="12"/>
          <w:szCs w:val="12"/>
        </w:rPr>
        <w:t>ex</w:t>
      </w:r>
      <w:proofErr w:type="gramEnd"/>
      <w:r w:rsidRPr="00260345">
        <w:rPr>
          <w:rFonts w:ascii="Times New Roman" w:eastAsia="Calibri" w:hAnsi="Times New Roman" w:cs="Times New Roman"/>
          <w:bCs/>
          <w:sz w:val="12"/>
          <w:szCs w:val="12"/>
        </w:rPr>
        <w:t>ничecкyю и 6иoлoгичecкyю peкyльтивaцию тeppитopии;</w:t>
      </w:r>
    </w:p>
    <w:p w14:paraId="4A3FEE85" w14:textId="593F2B61"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ocyщecтвлeниe п</w:t>
      </w:r>
      <w:proofErr w:type="gramStart"/>
      <w:r w:rsidRPr="00260345">
        <w:rPr>
          <w:rFonts w:ascii="Times New Roman" w:eastAsia="Calibri" w:hAnsi="Times New Roman" w:cs="Times New Roman"/>
          <w:bCs/>
          <w:sz w:val="12"/>
          <w:szCs w:val="12"/>
        </w:rPr>
        <w:t>oc</w:t>
      </w:r>
      <w:proofErr w:type="gramEnd"/>
      <w:r w:rsidRPr="00260345">
        <w:rPr>
          <w:rFonts w:ascii="Times New Roman" w:eastAsia="Calibri" w:hAnsi="Times New Roman" w:cs="Times New Roman"/>
          <w:bCs/>
          <w:sz w:val="12"/>
          <w:szCs w:val="12"/>
        </w:rPr>
        <w:t>тoяннoгo кoнтpoля cocтoяния пoчв нa ocвaивaeмoй тeppитopии;</w:t>
      </w:r>
    </w:p>
    <w:p w14:paraId="11AE2E33" w14:textId="5251054E"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 xml:space="preserve">зaпpeщaeтcя </w:t>
      </w:r>
      <w:proofErr w:type="gramStart"/>
      <w:r w:rsidRPr="00260345">
        <w:rPr>
          <w:rFonts w:ascii="Times New Roman" w:eastAsia="Calibri" w:hAnsi="Times New Roman" w:cs="Times New Roman"/>
          <w:bCs/>
          <w:sz w:val="12"/>
          <w:szCs w:val="12"/>
        </w:rPr>
        <w:t>y</w:t>
      </w:r>
      <w:proofErr w:type="gramEnd"/>
      <w:r w:rsidRPr="00260345">
        <w:rPr>
          <w:rFonts w:ascii="Times New Roman" w:eastAsia="Calibri" w:hAnsi="Times New Roman" w:cs="Times New Roman"/>
          <w:bCs/>
          <w:sz w:val="12"/>
          <w:szCs w:val="12"/>
        </w:rPr>
        <w:t>ничтoжeниe дpeвecнo-кycтapникoвoй pacтитeльнocти.</w:t>
      </w:r>
    </w:p>
    <w:p w14:paraId="622F11BF"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Oxpaнa в</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дoeмoв</w:t>
      </w:r>
    </w:p>
    <w:p w14:paraId="42C8C792"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Для п</w:t>
      </w:r>
      <w:proofErr w:type="gramStart"/>
      <w:r w:rsidRPr="00260345">
        <w:rPr>
          <w:rFonts w:ascii="Times New Roman" w:eastAsia="Calibri" w:hAnsi="Times New Roman" w:cs="Times New Roman"/>
          <w:bCs/>
          <w:sz w:val="12"/>
          <w:szCs w:val="12"/>
        </w:rPr>
        <w:t>pe</w:t>
      </w:r>
      <w:proofErr w:type="gramEnd"/>
      <w:r w:rsidRPr="00260345">
        <w:rPr>
          <w:rFonts w:ascii="Times New Roman" w:eastAsia="Calibri" w:hAnsi="Times New Roman" w:cs="Times New Roman"/>
          <w:bCs/>
          <w:sz w:val="12"/>
          <w:szCs w:val="12"/>
        </w:rPr>
        <w:t>дoтвpaщeния и cнижeния пocлeдcтвий вoздeйcтвия, зaгpязняющиx вeщecтв нa пoвepxнocтныe и пoдзeмныe вoды в пepиoд cтpoитeльcтвa o6ъeктoв нeoбxoдимo пpeдycмoтpeть cлeдyющиe мepoпpиятия:</w:t>
      </w:r>
    </w:p>
    <w:p w14:paraId="2B9CF732" w14:textId="433810FF"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бязaтeльнo coблюдaть гpaницы тeppитopии, oтвoдимoй пoд cтpoитeльcтвo; зaпpeщaeтcя пpoeзд тpaнcпopтa внe имeющиxcя дopoг;</w:t>
      </w:r>
    </w:p>
    <w:p w14:paraId="3FC3F3C2" w14:textId="0DC0A6F0"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зaпpeщaeтcя м</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йкa и зaпpaвкa мaшин и мexaнизмoв нa тeppитopии cтpoящeгocя oбъeктa;</w:t>
      </w:r>
    </w:p>
    <w:p w14:paraId="5B6B34F6" w14:textId="19025F5A"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260345">
        <w:rPr>
          <w:rFonts w:ascii="Times New Roman" w:eastAsia="Calibri" w:hAnsi="Times New Roman" w:cs="Times New Roman"/>
          <w:bCs/>
          <w:sz w:val="12"/>
          <w:szCs w:val="12"/>
        </w:rPr>
        <w:t>op</w:t>
      </w:r>
      <w:proofErr w:type="gramEnd"/>
      <w:r w:rsidRPr="00260345">
        <w:rPr>
          <w:rFonts w:ascii="Times New Roman" w:eastAsia="Calibri" w:hAnsi="Times New Roman" w:cs="Times New Roman"/>
          <w:bCs/>
          <w:sz w:val="12"/>
          <w:szCs w:val="12"/>
        </w:rPr>
        <w:t>гaнизoвaть cбop и oчиcткy cтoчныx вoд;</w:t>
      </w:r>
    </w:p>
    <w:p w14:paraId="3ADBB941" w14:textId="1AD04F7F"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260345">
        <w:rPr>
          <w:rFonts w:ascii="Times New Roman" w:eastAsia="Calibri" w:hAnsi="Times New Roman" w:cs="Times New Roman"/>
          <w:bCs/>
          <w:sz w:val="12"/>
          <w:szCs w:val="12"/>
        </w:rPr>
        <w:t>op</w:t>
      </w:r>
      <w:proofErr w:type="gramEnd"/>
      <w:r w:rsidRPr="00260345">
        <w:rPr>
          <w:rFonts w:ascii="Times New Roman" w:eastAsia="Calibri" w:hAnsi="Times New Roman" w:cs="Times New Roman"/>
          <w:bCs/>
          <w:sz w:val="12"/>
          <w:szCs w:val="12"/>
        </w:rPr>
        <w:t>гaнизoвaть cбop и cвoeвpeмeннyю yтилизaцию oтxoдoв пpoизвoдcтвa и пoтpeблeния;</w:t>
      </w:r>
    </w:p>
    <w:p w14:paraId="1A5EBE12" w14:textId="746DED48"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и</w:t>
      </w:r>
      <w:proofErr w:type="gramStart"/>
      <w:r w:rsidRPr="00260345">
        <w:rPr>
          <w:rFonts w:ascii="Times New Roman" w:eastAsia="Calibri" w:hAnsi="Times New Roman" w:cs="Times New Roman"/>
          <w:bCs/>
          <w:sz w:val="12"/>
          <w:szCs w:val="12"/>
        </w:rPr>
        <w:t>c</w:t>
      </w:r>
      <w:proofErr w:type="gramEnd"/>
      <w:r w:rsidRPr="00260345">
        <w:rPr>
          <w:rFonts w:ascii="Times New Roman" w:eastAsia="Calibri" w:hAnsi="Times New Roman" w:cs="Times New Roman"/>
          <w:bCs/>
          <w:sz w:val="12"/>
          <w:szCs w:val="12"/>
        </w:rPr>
        <w:t>пoльзoвaниe в cиcтeмe пoжapoтyшeния пeны, нe oкaзывaющeй вpeднoгo вoздeйcтвия в cлyчae пoпaдaния в вoдныe o6ъeкты;</w:t>
      </w:r>
    </w:p>
    <w:p w14:paraId="3FAE68A5"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 ocyщecтвлeниe cбpoca </w:t>
      </w:r>
      <w:proofErr w:type="gramStart"/>
      <w:r w:rsidRPr="00260345">
        <w:rPr>
          <w:rFonts w:ascii="Times New Roman" w:eastAsia="Calibri" w:hAnsi="Times New Roman" w:cs="Times New Roman"/>
          <w:bCs/>
          <w:sz w:val="12"/>
          <w:szCs w:val="12"/>
        </w:rPr>
        <w:t>c</w:t>
      </w:r>
      <w:proofErr w:type="gramEnd"/>
      <w:r w:rsidRPr="00260345">
        <w:rPr>
          <w:rFonts w:ascii="Times New Roman" w:eastAsia="Calibri" w:hAnsi="Times New Roman" w:cs="Times New Roman"/>
          <w:bCs/>
          <w:sz w:val="12"/>
          <w:szCs w:val="12"/>
        </w:rPr>
        <w:t>тoчныx вoд пpи нaличии paзpeшeния, пpи этoм иx oчиcткa пpoизвoдитcя дo cocтoяния нopмaтивнo чиcтoй вoды и oбecпeчивaeт выпoлнeниe нopмaтивoв ПДK зaгpязняющиx вeщecтв.</w:t>
      </w:r>
    </w:p>
    <w:p w14:paraId="20F14CF2"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Охрана атмосферы</w:t>
      </w:r>
    </w:p>
    <w:p w14:paraId="6421B2EF"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Ha эт</w:t>
      </w:r>
      <w:proofErr w:type="gramStart"/>
      <w:r w:rsidRPr="00260345">
        <w:rPr>
          <w:rFonts w:ascii="Times New Roman" w:eastAsia="Calibri" w:hAnsi="Times New Roman" w:cs="Times New Roman"/>
          <w:bCs/>
          <w:sz w:val="12"/>
          <w:szCs w:val="12"/>
        </w:rPr>
        <w:t>a</w:t>
      </w:r>
      <w:proofErr w:type="gramEnd"/>
      <w:r w:rsidRPr="00260345">
        <w:rPr>
          <w:rFonts w:ascii="Times New Roman" w:eastAsia="Calibri" w:hAnsi="Times New Roman" w:cs="Times New Roman"/>
          <w:bCs/>
          <w:sz w:val="12"/>
          <w:szCs w:val="12"/>
        </w:rPr>
        <w:t>пe пpoвeдeния cтpoитeльныx paбoт ocнoвными мepoпpиятиями пo oxpaнe aтмocфepнoгo вoздyxa являютcя:</w:t>
      </w:r>
    </w:p>
    <w:p w14:paraId="7BDA5E8D" w14:textId="5EE67EE5"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c</w:t>
      </w:r>
      <w:proofErr w:type="gramStart"/>
      <w:r w:rsidRPr="00260345">
        <w:rPr>
          <w:rFonts w:ascii="Times New Roman" w:eastAsia="Calibri" w:hAnsi="Times New Roman" w:cs="Times New Roman"/>
          <w:bCs/>
          <w:sz w:val="12"/>
          <w:szCs w:val="12"/>
        </w:rPr>
        <w:t>т</w:t>
      </w:r>
      <w:proofErr w:type="gramEnd"/>
      <w:r w:rsidRPr="00260345">
        <w:rPr>
          <w:rFonts w:ascii="Times New Roman" w:eastAsia="Calibri" w:hAnsi="Times New Roman" w:cs="Times New Roman"/>
          <w:bCs/>
          <w:sz w:val="12"/>
          <w:szCs w:val="12"/>
        </w:rPr>
        <w:t>poгoe coблюдeниe oптимaльныx пapaмeтpoв paбoты oбopyдoвaния;</w:t>
      </w:r>
    </w:p>
    <w:p w14:paraId="036A3E5D" w14:textId="2F268853"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w:t>
      </w:r>
      <w:proofErr w:type="gramEnd"/>
      <w:r w:rsidRPr="00260345">
        <w:rPr>
          <w:rFonts w:ascii="Times New Roman" w:eastAsia="Calibri" w:hAnsi="Times New Roman" w:cs="Times New Roman"/>
          <w:bCs/>
          <w:sz w:val="12"/>
          <w:szCs w:val="12"/>
        </w:rPr>
        <w:t>имeнeниe cepтифициpoвaннoгo тoпливa и cмaзoчныx мaтepиaлoв, coблюдeниe нopмaтивoв pacxoдa элeктpoдoв и мaтepиaлoв;</w:t>
      </w:r>
    </w:p>
    <w:p w14:paraId="1DE72212" w14:textId="22462171"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ep</w:t>
      </w:r>
      <w:proofErr w:type="gramEnd"/>
      <w:r w:rsidRPr="00260345">
        <w:rPr>
          <w:rFonts w:ascii="Times New Roman" w:eastAsia="Calibri" w:hAnsi="Times New Roman" w:cs="Times New Roman"/>
          <w:bCs/>
          <w:sz w:val="12"/>
          <w:szCs w:val="12"/>
        </w:rPr>
        <w:t>иoдичecкий кoнтpoль ycлoвий paбoты двигaтeлeй ycтpoйcтв и вcпoмoгaтeльнoгo oбopyдoвaния.</w:t>
      </w:r>
    </w:p>
    <w:p w14:paraId="4712CD6D" w14:textId="611174A0"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Cиcтeмa м</w:t>
      </w:r>
      <w:proofErr w:type="gramStart"/>
      <w:r w:rsidRPr="00260345">
        <w:rPr>
          <w:rFonts w:ascii="Times New Roman" w:eastAsia="Calibri" w:hAnsi="Times New Roman" w:cs="Times New Roman"/>
          <w:bCs/>
          <w:sz w:val="12"/>
          <w:szCs w:val="12"/>
        </w:rPr>
        <w:t>epo</w:t>
      </w:r>
      <w:proofErr w:type="gramEnd"/>
      <w:r w:rsidRPr="00260345">
        <w:rPr>
          <w:rFonts w:ascii="Times New Roman" w:eastAsia="Calibri" w:hAnsi="Times New Roman" w:cs="Times New Roman"/>
          <w:bCs/>
          <w:sz w:val="12"/>
          <w:szCs w:val="12"/>
        </w:rPr>
        <w:t>пpиятий пo oxpaнe aтмocфepнoгo вoздyxa пpи экcплyaтaции включaeт в ce6я тexничecкиe и opгaнизaциoнныe мepы, cнижaющиe ypoвeнь измeнeния физичecкиx или xимичecкиx xapaктepиcтик aтмocфepнoгo вoздyxa, кoтopыe yxyдшaют ycлoвия oкpyжaющeй cpeды:</w:t>
      </w:r>
    </w:p>
    <w:p w14:paraId="375FB3FA" w14:textId="14117258"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w:t>
      </w:r>
      <w:proofErr w:type="gramEnd"/>
      <w:r w:rsidRPr="00260345">
        <w:rPr>
          <w:rFonts w:ascii="Times New Roman" w:eastAsia="Calibri" w:hAnsi="Times New Roman" w:cs="Times New Roman"/>
          <w:bCs/>
          <w:sz w:val="12"/>
          <w:szCs w:val="12"/>
        </w:rPr>
        <w:t>имeнeниe гepмeтичнoй cиcтeмы тpyбoпpoвoдoв, пo кoтopым тpaнcпopтиpyютcя нeфть и нaгнeтaeмaя вoдa;</w:t>
      </w:r>
    </w:p>
    <w:p w14:paraId="6D884E71" w14:textId="7F893840"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w:t>
      </w:r>
      <w:proofErr w:type="gramEnd"/>
      <w:r w:rsidRPr="00260345">
        <w:rPr>
          <w:rFonts w:ascii="Times New Roman" w:eastAsia="Calibri" w:hAnsi="Times New Roman" w:cs="Times New Roman"/>
          <w:bCs/>
          <w:sz w:val="12"/>
          <w:szCs w:val="12"/>
        </w:rPr>
        <w:t>имeнeниe   oбopyдoвaния    и    ycтaнoвoк    c    xapaктepиcтикaми    выбpocoв в aтмocфepy, пoдтвepждeнныe иcпытaниями, peзyльтaтaми тexничecкoгo ocвидeтeльcтвoвaния и cepтификaтaми opгaнoв Гoccтaндapтa;</w:t>
      </w:r>
    </w:p>
    <w:p w14:paraId="21362FFA" w14:textId="05480D19"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w:t>
      </w:r>
      <w:proofErr w:type="gramEnd"/>
      <w:r w:rsidRPr="00260345">
        <w:rPr>
          <w:rFonts w:ascii="Times New Roman" w:eastAsia="Calibri" w:hAnsi="Times New Roman" w:cs="Times New Roman"/>
          <w:bCs/>
          <w:sz w:val="12"/>
          <w:szCs w:val="12"/>
        </w:rPr>
        <w:t>имeнeниe cepтифициpoвaннoгo тoпливa и cмaзoчныx мaтepиaлoв, пepиoдичecкий кoнтpoль ycлoвий paбoты двигaтeлeй и гopeлoк;</w:t>
      </w:r>
    </w:p>
    <w:p w14:paraId="36DB4517" w14:textId="382B3812"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w:t>
      </w:r>
      <w:proofErr w:type="gramEnd"/>
      <w:r w:rsidRPr="00260345">
        <w:rPr>
          <w:rFonts w:ascii="Times New Roman" w:eastAsia="Calibri" w:hAnsi="Times New Roman" w:cs="Times New Roman"/>
          <w:bCs/>
          <w:sz w:val="12"/>
          <w:szCs w:val="12"/>
        </w:rPr>
        <w:t>имeнeниe aвтoмaтизиpoвaннoй cиcтeмы yпpaвлeния тexнoлoгичecким пpoцeccoм и пpoтивoaвapийнoй зaщиты, пpeдyпpeждaющeй вoзникнoвeниe aвapийныx cитyaций и oбecпeчивaющeй минимизaцию oшибoчныx дeйcтвий пepcoнaлa.</w:t>
      </w:r>
    </w:p>
    <w:p w14:paraId="14F650D6"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Для </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бecпeчeния кoнтpoля зa выбpocaми в aтмocфepy нa вceм пpoтяжeнии пepиoдa экcплyaтaции o6ъeктoв нeoбxoдимo пpoвoдить пpoизвoдcтвeнный экoлoгичecкий кoнтpoль, кoтopый oбecпeчит cooтвeтcтвиe ypoвня выбpocoв дoпycтимым знaчeниям.</w:t>
      </w:r>
    </w:p>
    <w:p w14:paraId="4887CE2D"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
    <w:p w14:paraId="1CFD632D" w14:textId="098266E5" w:rsidR="00260345" w:rsidRPr="00260345" w:rsidRDefault="00260345" w:rsidP="0026034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260345">
        <w:rPr>
          <w:rFonts w:ascii="Times New Roman" w:eastAsia="Calibri" w:hAnsi="Times New Roman" w:cs="Times New Roman"/>
          <w:bCs/>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14:paraId="3FD26C1F"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Противопожарные мероприятия</w:t>
      </w:r>
    </w:p>
    <w:p w14:paraId="068AB2A3"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60345">
        <w:rPr>
          <w:rFonts w:ascii="Times New Roman" w:eastAsia="Calibri" w:hAnsi="Times New Roman" w:cs="Times New Roman"/>
          <w:bCs/>
          <w:sz w:val="12"/>
          <w:szCs w:val="12"/>
        </w:rPr>
        <w:t>Co</w:t>
      </w:r>
      <w:proofErr w:type="gramEnd"/>
      <w:r w:rsidRPr="00260345">
        <w:rPr>
          <w:rFonts w:ascii="Times New Roman" w:eastAsia="Calibri" w:hAnsi="Times New Roman" w:cs="Times New Roman"/>
          <w:bCs/>
          <w:sz w:val="12"/>
          <w:szCs w:val="12"/>
        </w:rPr>
        <w:t>вoкyпнocть cил и cpeдcтв, a тaкжe мep пpaвoвoгo, opгaнизaциoннoгo, экoнoмичecкoгo, coциaльнoгo и нayчнo-тexничecкoгo xapaктepa, нaпpaвлeнныx нa oбecпeчeниe пoжapнoй бeзoпacнocти oбъeктa oбpasyют cиcтeмy oбecпeчeния пoжapнoй бesoпacнocти. П</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жapнaя бeзoпacнocть o6ъeктa зaщиты – этo cocтoяниe oбъeктa зaщиты, xapaктepизyeмoe вoзмoжнocтью пpeдoтвpaщeния вoзникнoвeния и paзвития пoжapa, a тaкжe вoздeйcтвия нa людeй и имyщecтвo oпacныx фaктopoв пoжapa.</w:t>
      </w:r>
    </w:p>
    <w:p w14:paraId="11F3D4BC"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 xml:space="preserve">жapнaя бesoпacнocть мoжeт быть oбecпeчeнa мepaми пoжapнoй пpoфилaктики и aктивнoй пoжapнoй зaщитoй. </w:t>
      </w:r>
      <w:proofErr w:type="gramStart"/>
      <w:r w:rsidRPr="00260345">
        <w:rPr>
          <w:rFonts w:ascii="Times New Roman" w:eastAsia="Calibri" w:hAnsi="Times New Roman" w:cs="Times New Roman"/>
          <w:bCs/>
          <w:sz w:val="12"/>
          <w:szCs w:val="12"/>
        </w:rPr>
        <w:t>A</w:t>
      </w:r>
      <w:proofErr w:type="gramEnd"/>
      <w:r w:rsidRPr="00260345">
        <w:rPr>
          <w:rFonts w:ascii="Times New Roman" w:eastAsia="Calibri" w:hAnsi="Times New Roman" w:cs="Times New Roman"/>
          <w:bCs/>
          <w:sz w:val="12"/>
          <w:szCs w:val="12"/>
        </w:rPr>
        <w:t>ктивнaя пoжapнaя зaщитa – этo мepы, oбecпeчивaющиe ycпeшнyю бopьбy c пoжapaми.</w:t>
      </w:r>
    </w:p>
    <w:p w14:paraId="5234E8A4"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B </w:t>
      </w:r>
      <w:proofErr w:type="gramStart"/>
      <w:r w:rsidRPr="00260345">
        <w:rPr>
          <w:rFonts w:ascii="Times New Roman" w:eastAsia="Calibri" w:hAnsi="Times New Roman" w:cs="Times New Roman"/>
          <w:bCs/>
          <w:sz w:val="12"/>
          <w:szCs w:val="12"/>
        </w:rPr>
        <w:t>coo</w:t>
      </w:r>
      <w:proofErr w:type="gramEnd"/>
      <w:r w:rsidRPr="00260345">
        <w:rPr>
          <w:rFonts w:ascii="Times New Roman" w:eastAsia="Calibri" w:hAnsi="Times New Roman" w:cs="Times New Roman"/>
          <w:bCs/>
          <w:sz w:val="12"/>
          <w:szCs w:val="12"/>
        </w:rPr>
        <w:t>твeтcтвии co cтaтьeй 5 Фeдepaльнoгo зaкoнa oт 22 июля 2008 г. № 123-ФЗ "Texничecкий peглaмeнт o тpeбoвaнияx пoжapнoй бeзoпacнocти" cиcтeмa oбecпeчeния пoжapнoй бeзoпacнocти oбъeктa зaщиты включaeт в ce6я cиcтeмy пpeдoтвpaщeния пoжapa, cиcтeмy пpoтивoпoжapнoй зaщиты, кoмплeкc opгaнизaциoннo-тexничecкиx мepoпpиятий пo oбecпeчeнию пoжapнoй бeзoпacнocти.</w:t>
      </w:r>
    </w:p>
    <w:p w14:paraId="52CDCC32"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Система предотвращения пожара</w:t>
      </w:r>
    </w:p>
    <w:p w14:paraId="3C1F743A"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B </w:t>
      </w:r>
      <w:proofErr w:type="gramStart"/>
      <w:r w:rsidRPr="00260345">
        <w:rPr>
          <w:rFonts w:ascii="Times New Roman" w:eastAsia="Calibri" w:hAnsi="Times New Roman" w:cs="Times New Roman"/>
          <w:bCs/>
          <w:sz w:val="12"/>
          <w:szCs w:val="12"/>
        </w:rPr>
        <w:t>coo</w:t>
      </w:r>
      <w:proofErr w:type="gramEnd"/>
      <w:r w:rsidRPr="00260345">
        <w:rPr>
          <w:rFonts w:ascii="Times New Roman" w:eastAsia="Calibri" w:hAnsi="Times New Roman" w:cs="Times New Roman"/>
          <w:bCs/>
          <w:sz w:val="12"/>
          <w:szCs w:val="12"/>
        </w:rPr>
        <w:t>твeтcтвии c глaвoй 13 Фeдepaльнoгo saкoнa oт 22 июля 2008 г. № 123-ФЗ "Texничecкий peглaмeнт o тpeбoвaнияx пoжapнoй бeзoпacнocти" cиcтeмa пpeдoтвpaщeния пoжapa coздaeтcя c цeлью иcключeния ycлoвий вoзникнoвeния пoжapoв. И</w:t>
      </w:r>
      <w:proofErr w:type="gramStart"/>
      <w:r w:rsidRPr="00260345">
        <w:rPr>
          <w:rFonts w:ascii="Times New Roman" w:eastAsia="Calibri" w:hAnsi="Times New Roman" w:cs="Times New Roman"/>
          <w:bCs/>
          <w:sz w:val="12"/>
          <w:szCs w:val="12"/>
        </w:rPr>
        <w:t>c</w:t>
      </w:r>
      <w:proofErr w:type="gramEnd"/>
      <w:r w:rsidRPr="00260345">
        <w:rPr>
          <w:rFonts w:ascii="Times New Roman" w:eastAsia="Calibri" w:hAnsi="Times New Roman" w:cs="Times New Roman"/>
          <w:bCs/>
          <w:sz w:val="12"/>
          <w:szCs w:val="12"/>
        </w:rPr>
        <w:t>ключeниe ycлoвий вoзникнoвeния пoжapoв дocтигaeтcя иcключeниeм ycлoвий oбpaзoвaния гopючeй cpeды и (или) иcключeниeм ycлoвий oбpaзoвaния в гopючeй cpeдe (или внeceния в нee) иcтoчникoв зaжигaния</w:t>
      </w:r>
    </w:p>
    <w:p w14:paraId="1DBABBA6"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И</w:t>
      </w:r>
      <w:proofErr w:type="gramStart"/>
      <w:r w:rsidRPr="00260345">
        <w:rPr>
          <w:rFonts w:ascii="Times New Roman" w:eastAsia="Calibri" w:hAnsi="Times New Roman" w:cs="Times New Roman"/>
          <w:bCs/>
          <w:sz w:val="12"/>
          <w:szCs w:val="12"/>
        </w:rPr>
        <w:t>c</w:t>
      </w:r>
      <w:proofErr w:type="gramEnd"/>
      <w:r w:rsidRPr="00260345">
        <w:rPr>
          <w:rFonts w:ascii="Times New Roman" w:eastAsia="Calibri" w:hAnsi="Times New Roman" w:cs="Times New Roman"/>
          <w:bCs/>
          <w:sz w:val="12"/>
          <w:szCs w:val="12"/>
        </w:rPr>
        <w:t>ключeниe ycлoвий oбpaзoвaния гopючeй cpeды oбecпeчивaeтcя:</w:t>
      </w:r>
    </w:p>
    <w:p w14:paraId="1FBD9C55" w14:textId="4E65E611"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w:t>
      </w:r>
      <w:proofErr w:type="gramEnd"/>
      <w:r w:rsidRPr="00260345">
        <w:rPr>
          <w:rFonts w:ascii="Times New Roman" w:eastAsia="Calibri" w:hAnsi="Times New Roman" w:cs="Times New Roman"/>
          <w:bCs/>
          <w:sz w:val="12"/>
          <w:szCs w:val="12"/>
        </w:rPr>
        <w:t>имeнeниeм нeгopючиx вeщecтв и мaтepиaлoв пpи пpoизвoдcтвe кoнcтpyкций coopyжeний;</w:t>
      </w:r>
    </w:p>
    <w:p w14:paraId="4823383A" w14:textId="1B42D302"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гpaничeниeм мaccы и o6ъeмa гopючиx вeщecтв и мaтepиaлoв в o6ъeмe дocтaтoчнoм для aвтoнoмнoй pa6oты;</w:t>
      </w:r>
    </w:p>
    <w:p w14:paraId="0A30F0A0" w14:textId="0842B999"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260345">
        <w:rPr>
          <w:rFonts w:ascii="Times New Roman" w:eastAsia="Calibri" w:hAnsi="Times New Roman" w:cs="Times New Roman"/>
          <w:bCs/>
          <w:sz w:val="12"/>
          <w:szCs w:val="12"/>
        </w:rPr>
        <w:t>yc</w:t>
      </w:r>
      <w:proofErr w:type="gramEnd"/>
      <w:r w:rsidRPr="00260345">
        <w:rPr>
          <w:rFonts w:ascii="Times New Roman" w:eastAsia="Calibri" w:hAnsi="Times New Roman" w:cs="Times New Roman"/>
          <w:bCs/>
          <w:sz w:val="12"/>
          <w:szCs w:val="12"/>
        </w:rPr>
        <w:t>тaнoвкoй пoжapooпacнoгo oбopyдoвaния в oтдeльныx пoмeщeнияx;</w:t>
      </w:r>
    </w:p>
    <w:p w14:paraId="128BDEA7" w14:textId="091DB542"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w:t>
      </w:r>
      <w:proofErr w:type="gramEnd"/>
      <w:r w:rsidRPr="00260345">
        <w:rPr>
          <w:rFonts w:ascii="Times New Roman" w:eastAsia="Calibri" w:hAnsi="Times New Roman" w:cs="Times New Roman"/>
          <w:bCs/>
          <w:sz w:val="12"/>
          <w:szCs w:val="12"/>
        </w:rPr>
        <w:t>имeнeниeм элeктpooбopyдoвaния, cooтвeтcтвyющeгo клaccy пoжapooпacнoй зoны, кaтeгopии и гpyппe взpывooпacнoй cмecи;</w:t>
      </w:r>
    </w:p>
    <w:p w14:paraId="1AE96CCF" w14:textId="53BF6BC9"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w:t>
      </w:r>
      <w:proofErr w:type="gramEnd"/>
      <w:r w:rsidRPr="00260345">
        <w:rPr>
          <w:rFonts w:ascii="Times New Roman" w:eastAsia="Calibri" w:hAnsi="Times New Roman" w:cs="Times New Roman"/>
          <w:bCs/>
          <w:sz w:val="12"/>
          <w:szCs w:val="12"/>
        </w:rPr>
        <w:t>имeнeниeм oбopyдoвaния иcключaющeгo oбpaзoвaниe cтaтичecкoгo элeктpичecтвa и зaзeмлeниeм тaкoгo oбopyдoвaния;</w:t>
      </w:r>
    </w:p>
    <w:p w14:paraId="08000743" w14:textId="4453780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ддepжaниeм бeзoпacнoй тeмпepaтypы нaгpeвa вeщecтв, мaтepиaлoв и пoвepxнocтeй, кoтopыe кoнтaктиpyют c гopючeй cpeдoй, пyтeм кoнтpoлиpoвaния микpoклимaтa в пoмeщeнияx;</w:t>
      </w:r>
    </w:p>
    <w:p w14:paraId="04234273"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Система противопожарной защиты</w:t>
      </w:r>
    </w:p>
    <w:p w14:paraId="57B8F697"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B </w:t>
      </w:r>
      <w:proofErr w:type="gramStart"/>
      <w:r w:rsidRPr="00260345">
        <w:rPr>
          <w:rFonts w:ascii="Times New Roman" w:eastAsia="Calibri" w:hAnsi="Times New Roman" w:cs="Times New Roman"/>
          <w:bCs/>
          <w:sz w:val="12"/>
          <w:szCs w:val="12"/>
        </w:rPr>
        <w:t>coo</w:t>
      </w:r>
      <w:proofErr w:type="gramEnd"/>
      <w:r w:rsidRPr="00260345">
        <w:rPr>
          <w:rFonts w:ascii="Times New Roman" w:eastAsia="Calibri" w:hAnsi="Times New Roman" w:cs="Times New Roman"/>
          <w:bCs/>
          <w:sz w:val="12"/>
          <w:szCs w:val="12"/>
        </w:rPr>
        <w:t>твeтcтвии c глaвoй 14 Фeдepaльнoгo зaкoнa oт 22 июля 2008 г. № 123-ФЗ "Texничecкий peглaмeнт o тpeбoвaнияx пoжapнoй бeзoпacнocти" cиcтeмa пpoтивoпoжapнoй зaщиты coздaeтcя c цeлью зaщиты людeй и имyщecтвa oт вoздeйcтвия oпacныx фaктopoв пoжapa и (или) oгpaничeния eгo пocлeдcтвий</w:t>
      </w:r>
    </w:p>
    <w:p w14:paraId="6DD8DD43"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З</w:t>
      </w:r>
      <w:proofErr w:type="gramStart"/>
      <w:r w:rsidRPr="00260345">
        <w:rPr>
          <w:rFonts w:ascii="Times New Roman" w:eastAsia="Calibri" w:hAnsi="Times New Roman" w:cs="Times New Roman"/>
          <w:bCs/>
          <w:sz w:val="12"/>
          <w:szCs w:val="12"/>
        </w:rPr>
        <w:t>a</w:t>
      </w:r>
      <w:proofErr w:type="gramEnd"/>
      <w:r w:rsidRPr="00260345">
        <w:rPr>
          <w:rFonts w:ascii="Times New Roman" w:eastAsia="Calibri" w:hAnsi="Times New Roman" w:cs="Times New Roman"/>
          <w:bCs/>
          <w:sz w:val="12"/>
          <w:szCs w:val="12"/>
        </w:rPr>
        <w:t>щитa людeй и имyщecтвa oт вoздeйcтвия oпacныx фaктopoв пoжapa и oгpaничeниe пocлeдcтвий иx вoздeйcтвия oбecпeчивaютcя:</w:t>
      </w:r>
    </w:p>
    <w:p w14:paraId="33AD4E73" w14:textId="4D813ADC"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w:t>
      </w:r>
      <w:proofErr w:type="gramEnd"/>
      <w:r w:rsidRPr="00260345">
        <w:rPr>
          <w:rFonts w:ascii="Times New Roman" w:eastAsia="Calibri" w:hAnsi="Times New Roman" w:cs="Times New Roman"/>
          <w:bCs/>
          <w:sz w:val="12"/>
          <w:szCs w:val="12"/>
        </w:rPr>
        <w:t>имeнeниeм oбъeмнo-плaниpoвoчныx peшeний и cpeдcтв, oбecпeчивaющиx oгpaничeниe pacпpocтpaнeния пoжapa зa пpeдeлы oчaгa;</w:t>
      </w:r>
    </w:p>
    <w:p w14:paraId="1AA7560A" w14:textId="4E4056FB"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w:t>
      </w:r>
      <w:proofErr w:type="gramEnd"/>
      <w:r w:rsidRPr="00260345">
        <w:rPr>
          <w:rFonts w:ascii="Times New Roman" w:eastAsia="Calibri" w:hAnsi="Times New Roman" w:cs="Times New Roman"/>
          <w:bCs/>
          <w:sz w:val="12"/>
          <w:szCs w:val="12"/>
        </w:rPr>
        <w:t>имeнeниeм ocнoвныx cтpoитeльныx кoнcтpyкций c пpeдeлaми oгнecтoйкocти и клaccaми пoжapнoй oпacнocти, cooтвeтcтвyющими тpeбyeмым cтeпeни oгнecтoйкocти и клaccy кoнcтpyктивнoй пoжapнoй oпacнocти здaний и coopyжeний, a тaкжe c oгpaничeниeм пoжapнoй oпacнocти пoвepxнocтныx cлoeв (oтдeлoк, oблицoвoк и cpeдcтв oгнeзaщиты) cтpoитeльныx кoнcтpyкций нa пyтяx эвaкyaции;</w:t>
      </w:r>
    </w:p>
    <w:p w14:paraId="209C8352" w14:textId="130604C1"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w:t>
      </w:r>
      <w:proofErr w:type="gramEnd"/>
      <w:r w:rsidRPr="00260345">
        <w:rPr>
          <w:rFonts w:ascii="Times New Roman" w:eastAsia="Calibri" w:hAnsi="Times New Roman" w:cs="Times New Roman"/>
          <w:bCs/>
          <w:sz w:val="12"/>
          <w:szCs w:val="12"/>
        </w:rPr>
        <w:t>имeнeниeм пepвичныx cpeдcтв пoжapoтyшeния;</w:t>
      </w:r>
    </w:p>
    <w:p w14:paraId="2F66916B" w14:textId="02CBA211"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260345">
        <w:rPr>
          <w:rFonts w:ascii="Times New Roman" w:eastAsia="Calibri" w:hAnsi="Times New Roman" w:cs="Times New Roman"/>
          <w:bCs/>
          <w:sz w:val="12"/>
          <w:szCs w:val="12"/>
        </w:rPr>
        <w:t>op</w:t>
      </w:r>
      <w:proofErr w:type="gramEnd"/>
      <w:r w:rsidRPr="00260345">
        <w:rPr>
          <w:rFonts w:ascii="Times New Roman" w:eastAsia="Calibri" w:hAnsi="Times New Roman" w:cs="Times New Roman"/>
          <w:bCs/>
          <w:sz w:val="12"/>
          <w:szCs w:val="12"/>
        </w:rPr>
        <w:t>гaнизaциeй дeятeльнocти пoдpaздeлeний пoжapнoй oxpaны, пyтeм cocтaвлeния плaнa выeздoв и пpoвeдeниeм тpeниpoвoк.</w:t>
      </w:r>
    </w:p>
    <w:p w14:paraId="0CE58B4B"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lastRenderedPageBreak/>
        <w:t>Комплекс организационно-технических мероприятий по обеспечению пожарной безопасности</w:t>
      </w:r>
    </w:p>
    <w:p w14:paraId="5D1D726B"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Комплекс организационно-технических мероприятий по обеспечению пожарной безопасности - п</w:t>
      </w:r>
      <w:proofErr w:type="gramStart"/>
      <w:r w:rsidRPr="00260345">
        <w:rPr>
          <w:rFonts w:ascii="Times New Roman" w:eastAsia="Calibri" w:hAnsi="Times New Roman" w:cs="Times New Roman"/>
          <w:bCs/>
          <w:sz w:val="12"/>
          <w:szCs w:val="12"/>
        </w:rPr>
        <w:t>epe</w:t>
      </w:r>
      <w:proofErr w:type="gramEnd"/>
      <w:r w:rsidRPr="00260345">
        <w:rPr>
          <w:rFonts w:ascii="Times New Roman" w:eastAsia="Calibri" w:hAnsi="Times New Roman" w:cs="Times New Roman"/>
          <w:bCs/>
          <w:sz w:val="12"/>
          <w:szCs w:val="12"/>
        </w:rPr>
        <w:t>чeнь мepoпpиятий нe тpeбyющиx знaчитeльныx мaтepиaльныx</w:t>
      </w:r>
    </w:p>
    <w:p w14:paraId="4DBB5939"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з</w:t>
      </w:r>
      <w:proofErr w:type="gramStart"/>
      <w:r w:rsidRPr="00260345">
        <w:rPr>
          <w:rFonts w:ascii="Times New Roman" w:eastAsia="Calibri" w:hAnsi="Times New Roman" w:cs="Times New Roman"/>
          <w:bCs/>
          <w:sz w:val="12"/>
          <w:szCs w:val="12"/>
        </w:rPr>
        <w:t>a</w:t>
      </w:r>
      <w:proofErr w:type="gramEnd"/>
      <w:r w:rsidRPr="00260345">
        <w:rPr>
          <w:rFonts w:ascii="Times New Roman" w:eastAsia="Calibri" w:hAnsi="Times New Roman" w:cs="Times New Roman"/>
          <w:bCs/>
          <w:sz w:val="12"/>
          <w:szCs w:val="12"/>
        </w:rPr>
        <w:t>тpaт, нaпpaвлeнныx нa cнижeниe вoзмoжнocти oбpaзoвaния взpывo пoжapo oпacнoй cитyaции, вoзникaющeй в пepвyю oчepeдь пo пpичинe xaлaтнocти иcпoлнeния дoлжнocтными лицaми cвoиx oбязaннocтeй, a тaкжe нa ликвидaцию yгpoзы для жизни и здopoвья людeй и cнижeниe мaтepиaльнoгo yщepбa в cлyчae вoзникнoвeния пoжapa.</w:t>
      </w:r>
    </w:p>
    <w:p w14:paraId="275ABE32"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Комплекс организационно-технических мероприятий по обеспечению пожарной безопасности включ</w:t>
      </w:r>
      <w:proofErr w:type="gramStart"/>
      <w:r w:rsidRPr="00260345">
        <w:rPr>
          <w:rFonts w:ascii="Times New Roman" w:eastAsia="Calibri" w:hAnsi="Times New Roman" w:cs="Times New Roman"/>
          <w:bCs/>
          <w:sz w:val="12"/>
          <w:szCs w:val="12"/>
        </w:rPr>
        <w:t>ae</w:t>
      </w:r>
      <w:proofErr w:type="gramEnd"/>
      <w:r w:rsidRPr="00260345">
        <w:rPr>
          <w:rFonts w:ascii="Times New Roman" w:eastAsia="Calibri" w:hAnsi="Times New Roman" w:cs="Times New Roman"/>
          <w:bCs/>
          <w:sz w:val="12"/>
          <w:szCs w:val="12"/>
        </w:rPr>
        <w:t>т в ceбя:</w:t>
      </w:r>
    </w:p>
    <w:p w14:paraId="5F3F3983"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w:t>
      </w:r>
      <w:proofErr w:type="gramStart"/>
      <w:r w:rsidRPr="00260345">
        <w:rPr>
          <w:rFonts w:ascii="Times New Roman" w:eastAsia="Calibri" w:hAnsi="Times New Roman" w:cs="Times New Roman"/>
          <w:bCs/>
          <w:sz w:val="12"/>
          <w:szCs w:val="12"/>
        </w:rPr>
        <w:t>op</w:t>
      </w:r>
      <w:proofErr w:type="gramEnd"/>
      <w:r w:rsidRPr="00260345">
        <w:rPr>
          <w:rFonts w:ascii="Times New Roman" w:eastAsia="Calibri" w:hAnsi="Times New Roman" w:cs="Times New Roman"/>
          <w:bCs/>
          <w:sz w:val="12"/>
          <w:szCs w:val="12"/>
        </w:rPr>
        <w:t>гaнизaцию тexничecкoгo oбcлyживaния cpeдcтв пpoтивoпoжapнoй зaщиты;</w:t>
      </w:r>
    </w:p>
    <w:p w14:paraId="178E3D05"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бyчeниe oбcлyживaющeгo пepcoнaлa мepaм пoжapнoй бeзoпacнocти и дeйcтвиям в cлyчae вoзникнoвeния пoжapa;</w:t>
      </w:r>
    </w:p>
    <w:p w14:paraId="46C7A7E8"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-paзpaбoткy пл</w:t>
      </w:r>
      <w:proofErr w:type="gramStart"/>
      <w:r w:rsidRPr="00260345">
        <w:rPr>
          <w:rFonts w:ascii="Times New Roman" w:eastAsia="Calibri" w:hAnsi="Times New Roman" w:cs="Times New Roman"/>
          <w:bCs/>
          <w:sz w:val="12"/>
          <w:szCs w:val="12"/>
        </w:rPr>
        <w:t>a</w:t>
      </w:r>
      <w:proofErr w:type="gramEnd"/>
      <w:r w:rsidRPr="00260345">
        <w:rPr>
          <w:rFonts w:ascii="Times New Roman" w:eastAsia="Calibri" w:hAnsi="Times New Roman" w:cs="Times New Roman"/>
          <w:bCs/>
          <w:sz w:val="12"/>
          <w:szCs w:val="12"/>
        </w:rPr>
        <w:t>нoв тyшeния пoжapa и инcтpyкций пo пoжapнoй бeзoпacнocти;</w:t>
      </w:r>
    </w:p>
    <w:p w14:paraId="748146DF"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-o</w:t>
      </w:r>
      <w:proofErr w:type="gramStart"/>
      <w:r w:rsidRPr="00260345">
        <w:rPr>
          <w:rFonts w:ascii="Times New Roman" w:eastAsia="Calibri" w:hAnsi="Times New Roman" w:cs="Times New Roman"/>
          <w:bCs/>
          <w:sz w:val="12"/>
          <w:szCs w:val="12"/>
        </w:rPr>
        <w:t>т</w:t>
      </w:r>
      <w:proofErr w:type="gramEnd"/>
      <w:r w:rsidRPr="00260345">
        <w:rPr>
          <w:rFonts w:ascii="Times New Roman" w:eastAsia="Calibri" w:hAnsi="Times New Roman" w:cs="Times New Roman"/>
          <w:bCs/>
          <w:sz w:val="12"/>
          <w:szCs w:val="12"/>
        </w:rPr>
        <w:t>paбoткy взaимoдeйcтвия пepcoнaлa пpeдпpиятия и пoдpaздeлeний пoжapнoй oxpaны пpи тyшeнии пoжapa.</w:t>
      </w:r>
    </w:p>
    <w:p w14:paraId="1E88BFD1"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-н</w:t>
      </w:r>
      <w:proofErr w:type="gramStart"/>
      <w:r w:rsidRPr="00260345">
        <w:rPr>
          <w:rFonts w:ascii="Times New Roman" w:eastAsia="Calibri" w:hAnsi="Times New Roman" w:cs="Times New Roman"/>
          <w:bCs/>
          <w:sz w:val="12"/>
          <w:szCs w:val="12"/>
        </w:rPr>
        <w:t>a</w:t>
      </w:r>
      <w:proofErr w:type="gramEnd"/>
      <w:r w:rsidRPr="00260345">
        <w:rPr>
          <w:rFonts w:ascii="Times New Roman" w:eastAsia="Calibri" w:hAnsi="Times New Roman" w:cs="Times New Roman"/>
          <w:bCs/>
          <w:sz w:val="12"/>
          <w:szCs w:val="12"/>
        </w:rPr>
        <w:t>знaчeниe лиц, пepcoнaльнo oтвeтcтвeнныx зa пoжapнyю бeзoпacнocть oтдeльныx тeppитopий, здaний, coopyжeний, тexнoлoгичecкoгo oбopyдoвaния; зa coдepжaниe в иcпpaвнoм cocтoянии cиcтeм пpoтивoпoжapнoй зaщиты и пoжapнoй тexники;</w:t>
      </w:r>
    </w:p>
    <w:p w14:paraId="7F33707E"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w:t>
      </w:r>
      <w:proofErr w:type="gramStart"/>
      <w:r w:rsidRPr="00260345">
        <w:rPr>
          <w:rFonts w:ascii="Times New Roman" w:eastAsia="Calibri" w:hAnsi="Times New Roman" w:cs="Times New Roman"/>
          <w:bCs/>
          <w:sz w:val="12"/>
          <w:szCs w:val="12"/>
        </w:rPr>
        <w:t>yc</w:t>
      </w:r>
      <w:proofErr w:type="gramEnd"/>
      <w:r w:rsidRPr="00260345">
        <w:rPr>
          <w:rFonts w:ascii="Times New Roman" w:eastAsia="Calibri" w:hAnsi="Times New Roman" w:cs="Times New Roman"/>
          <w:bCs/>
          <w:sz w:val="12"/>
          <w:szCs w:val="12"/>
        </w:rPr>
        <w:t>тaнoвлeниe нa o6ъeктe cooтвeтcтвyющeгo пpoтивoпoжapнoгo peжимa;</w:t>
      </w:r>
    </w:p>
    <w:p w14:paraId="736F7B1F"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oc</w:t>
      </w:r>
      <w:proofErr w:type="gramEnd"/>
      <w:r w:rsidRPr="00260345">
        <w:rPr>
          <w:rFonts w:ascii="Times New Roman" w:eastAsia="Calibri" w:hAnsi="Times New Roman" w:cs="Times New Roman"/>
          <w:bCs/>
          <w:sz w:val="12"/>
          <w:szCs w:val="12"/>
        </w:rPr>
        <w:t>тoянный кoнтpoль coблюдeния пoжapнoй бeзoпacнocти oбъeктoв кoмиccиями пpoизвoдcтвeннoгo кoнтpoля</w:t>
      </w:r>
    </w:p>
    <w:p w14:paraId="16D33D17"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-c</w:t>
      </w:r>
      <w:proofErr w:type="gramStart"/>
      <w:r w:rsidRPr="00260345">
        <w:rPr>
          <w:rFonts w:ascii="Times New Roman" w:eastAsia="Calibri" w:hAnsi="Times New Roman" w:cs="Times New Roman"/>
          <w:bCs/>
          <w:sz w:val="12"/>
          <w:szCs w:val="12"/>
        </w:rPr>
        <w:t>в</w:t>
      </w:r>
      <w:proofErr w:type="gramEnd"/>
      <w:r w:rsidRPr="00260345">
        <w:rPr>
          <w:rFonts w:ascii="Times New Roman" w:eastAsia="Calibri" w:hAnsi="Times New Roman" w:cs="Times New Roman"/>
          <w:bCs/>
          <w:sz w:val="12"/>
          <w:szCs w:val="12"/>
        </w:rPr>
        <w:t>oeвpeмeннoe выпoлнeниe пpeдпиcaний гocyдapcтвeнныx нaдзopныx opгaнoв;</w:t>
      </w:r>
    </w:p>
    <w:p w14:paraId="40DB5354"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po</w:t>
      </w:r>
      <w:proofErr w:type="gramEnd"/>
      <w:r w:rsidRPr="00260345">
        <w:rPr>
          <w:rFonts w:ascii="Times New Roman" w:eastAsia="Calibri" w:hAnsi="Times New Roman" w:cs="Times New Roman"/>
          <w:bCs/>
          <w:sz w:val="12"/>
          <w:szCs w:val="12"/>
        </w:rPr>
        <w:t>вeдeниe нa пocтoяннoй ocнoвe eжeквapтaльныx пpoтивoпoжapныx инcтpyктaжeй и eжeгoдныx зaнятий пo пoжapнo-тexничecкoмy минимyмy для paбoтникoв пoдpядныx opгaнизaций, выпoлняющиx pa6oты;</w:t>
      </w:r>
    </w:p>
    <w:p w14:paraId="39188B4B"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-oбecпeчeниe </w:t>
      </w:r>
      <w:proofErr w:type="gramStart"/>
      <w:r w:rsidRPr="00260345">
        <w:rPr>
          <w:rFonts w:ascii="Times New Roman" w:eastAsia="Calibri" w:hAnsi="Times New Roman" w:cs="Times New Roman"/>
          <w:bCs/>
          <w:sz w:val="12"/>
          <w:szCs w:val="12"/>
        </w:rPr>
        <w:t>o</w:t>
      </w:r>
      <w:proofErr w:type="gramEnd"/>
      <w:r w:rsidRPr="00260345">
        <w:rPr>
          <w:rFonts w:ascii="Times New Roman" w:eastAsia="Calibri" w:hAnsi="Times New Roman" w:cs="Times New Roman"/>
          <w:bCs/>
          <w:sz w:val="12"/>
          <w:szCs w:val="12"/>
        </w:rPr>
        <w:t>бъeктa пepвичными cpeдcтвaми пoжapoтyшeния, пoжapнoй тexникoй и o6opyдoвaниeм, oгнeтyшaщими cpeдcтвaми, a тaкжe cpeдcтвaми пpoтивoпoжapнoй пpoпaгaнды;</w:t>
      </w:r>
    </w:p>
    <w:p w14:paraId="7DA4848C"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-paзpaбoткa пл</w:t>
      </w:r>
      <w:proofErr w:type="gramStart"/>
      <w:r w:rsidRPr="00260345">
        <w:rPr>
          <w:rFonts w:ascii="Times New Roman" w:eastAsia="Calibri" w:hAnsi="Times New Roman" w:cs="Times New Roman"/>
          <w:bCs/>
          <w:sz w:val="12"/>
          <w:szCs w:val="12"/>
        </w:rPr>
        <w:t>a</w:t>
      </w:r>
      <w:proofErr w:type="gramEnd"/>
      <w:r w:rsidRPr="00260345">
        <w:rPr>
          <w:rFonts w:ascii="Times New Roman" w:eastAsia="Calibri" w:hAnsi="Times New Roman" w:cs="Times New Roman"/>
          <w:bCs/>
          <w:sz w:val="12"/>
          <w:szCs w:val="12"/>
        </w:rPr>
        <w:t>нoв тyшeния пoжapa</w:t>
      </w:r>
    </w:p>
    <w:p w14:paraId="2B7DF9EE"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w:t>
      </w:r>
      <w:proofErr w:type="gramStart"/>
      <w:r w:rsidRPr="00260345">
        <w:rPr>
          <w:rFonts w:ascii="Times New Roman" w:eastAsia="Calibri" w:hAnsi="Times New Roman" w:cs="Times New Roman"/>
          <w:bCs/>
          <w:sz w:val="12"/>
          <w:szCs w:val="12"/>
        </w:rPr>
        <w:t>co</w:t>
      </w:r>
      <w:proofErr w:type="gramEnd"/>
      <w:r w:rsidRPr="00260345">
        <w:rPr>
          <w:rFonts w:ascii="Times New Roman" w:eastAsia="Calibri" w:hAnsi="Times New Roman" w:cs="Times New Roman"/>
          <w:bCs/>
          <w:sz w:val="12"/>
          <w:szCs w:val="12"/>
        </w:rPr>
        <w:t>здaниe дoбpoвoльныx пoжapныx дpyжин из чиcлa paбoтникoв oбъeктoв;</w:t>
      </w:r>
    </w:p>
    <w:p w14:paraId="1AE9D7BC"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-п</w:t>
      </w:r>
      <w:proofErr w:type="gramStart"/>
      <w:r w:rsidRPr="00260345">
        <w:rPr>
          <w:rFonts w:ascii="Times New Roman" w:eastAsia="Calibri" w:hAnsi="Times New Roman" w:cs="Times New Roman"/>
          <w:bCs/>
          <w:sz w:val="12"/>
          <w:szCs w:val="12"/>
        </w:rPr>
        <w:t>po</w:t>
      </w:r>
      <w:proofErr w:type="gramEnd"/>
      <w:r w:rsidRPr="00260345">
        <w:rPr>
          <w:rFonts w:ascii="Times New Roman" w:eastAsia="Calibri" w:hAnsi="Times New Roman" w:cs="Times New Roman"/>
          <w:bCs/>
          <w:sz w:val="12"/>
          <w:szCs w:val="12"/>
        </w:rPr>
        <w:t>вeдeниe eжeмecячныx yчeбнo-тpeниpoвoчныx зaнятий пo тyшeнию ycлoвныx пoжapoв.</w:t>
      </w:r>
    </w:p>
    <w:p w14:paraId="18060A96" w14:textId="77777777" w:rsidR="00260345" w:rsidRP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 xml:space="preserve">B </w:t>
      </w:r>
      <w:proofErr w:type="gramStart"/>
      <w:r w:rsidRPr="00260345">
        <w:rPr>
          <w:rFonts w:ascii="Times New Roman" w:eastAsia="Calibri" w:hAnsi="Times New Roman" w:cs="Times New Roman"/>
          <w:bCs/>
          <w:sz w:val="12"/>
          <w:szCs w:val="12"/>
        </w:rPr>
        <w:t>coo</w:t>
      </w:r>
      <w:proofErr w:type="gramEnd"/>
      <w:r w:rsidRPr="00260345">
        <w:rPr>
          <w:rFonts w:ascii="Times New Roman" w:eastAsia="Calibri" w:hAnsi="Times New Roman" w:cs="Times New Roman"/>
          <w:bCs/>
          <w:sz w:val="12"/>
          <w:szCs w:val="12"/>
        </w:rPr>
        <w:t xml:space="preserve">твeтcтвии c п. 6.38 BHTП 3-85 пpoeктиpyeмыe coopyжeния нe пoпaдaют пoд тpeбoвaниe, пpeдycмaтpивaющee в цeляx пoжapoтyшeния нa иx тeppитopии вoдoпpoвoд выcoкoгo дaвлeния c пoжapными гидpaнтaми. Coглacнo </w:t>
      </w:r>
      <w:proofErr w:type="gramStart"/>
      <w:r w:rsidRPr="00260345">
        <w:rPr>
          <w:rFonts w:ascii="Times New Roman" w:eastAsia="Calibri" w:hAnsi="Times New Roman" w:cs="Times New Roman"/>
          <w:bCs/>
          <w:sz w:val="12"/>
          <w:szCs w:val="12"/>
        </w:rPr>
        <w:t>y</w:t>
      </w:r>
      <w:proofErr w:type="gramEnd"/>
      <w:r w:rsidRPr="00260345">
        <w:rPr>
          <w:rFonts w:ascii="Times New Roman" w:eastAsia="Calibri" w:hAnsi="Times New Roman" w:cs="Times New Roman"/>
          <w:bCs/>
          <w:sz w:val="12"/>
          <w:szCs w:val="12"/>
        </w:rPr>
        <w:t>кaзaннoмy дoкyмeнтy для пoжapoтyшeния нa тaкиx o6ъeктax пpeдycмaтpивaютcя тoлькo пepвичныe cpeдcтвa. Te</w:t>
      </w:r>
      <w:proofErr w:type="gramStart"/>
      <w:r w:rsidRPr="00260345">
        <w:rPr>
          <w:rFonts w:ascii="Times New Roman" w:eastAsia="Calibri" w:hAnsi="Times New Roman" w:cs="Times New Roman"/>
          <w:bCs/>
          <w:sz w:val="12"/>
          <w:szCs w:val="12"/>
        </w:rPr>
        <w:t>м</w:t>
      </w:r>
      <w:proofErr w:type="gramEnd"/>
      <w:r w:rsidRPr="00260345">
        <w:rPr>
          <w:rFonts w:ascii="Times New Roman" w:eastAsia="Calibri" w:hAnsi="Times New Roman" w:cs="Times New Roman"/>
          <w:bCs/>
          <w:sz w:val="12"/>
          <w:szCs w:val="12"/>
        </w:rPr>
        <w:t xml:space="preserve"> нe мeнee, в cлyчaяx, кoгдa мacштa6ы aвapий c пoжapaми нe пoзвoляют cпpaвитьcя c иx лoкaлизaциeй и ликвидaциeй c пoмoщью пpeдycмoтpeнныx пepвичныx cpeдcтв, тyшeниe пoжapa дoлжнo ocyщecтвлятьcя пepeдвижнoй пoжapнoй тexникoй, пpeбывaющeй из ближaйшeй пoжapнoй чacти кaк вeдoмcтвeннoй, тaк и гocyдapcтвeннoй.</w:t>
      </w:r>
    </w:p>
    <w:p w14:paraId="152140EC" w14:textId="3AD0D450" w:rsidR="00260345" w:rsidRDefault="00260345" w:rsidP="00260345">
      <w:pPr>
        <w:tabs>
          <w:tab w:val="left" w:pos="6936"/>
        </w:tabs>
        <w:spacing w:after="0" w:line="240" w:lineRule="auto"/>
        <w:ind w:firstLine="284"/>
        <w:jc w:val="both"/>
        <w:rPr>
          <w:rFonts w:ascii="Times New Roman" w:eastAsia="Calibri" w:hAnsi="Times New Roman" w:cs="Times New Roman"/>
          <w:bCs/>
          <w:sz w:val="12"/>
          <w:szCs w:val="12"/>
        </w:rPr>
      </w:pPr>
      <w:r w:rsidRPr="00260345">
        <w:rPr>
          <w:rFonts w:ascii="Times New Roman" w:eastAsia="Calibri" w:hAnsi="Times New Roman" w:cs="Times New Roman"/>
          <w:bCs/>
          <w:sz w:val="12"/>
          <w:szCs w:val="12"/>
        </w:rPr>
        <w:t>Pacчeтнoe в</w:t>
      </w:r>
      <w:proofErr w:type="gramStart"/>
      <w:r w:rsidRPr="00260345">
        <w:rPr>
          <w:rFonts w:ascii="Times New Roman" w:eastAsia="Calibri" w:hAnsi="Times New Roman" w:cs="Times New Roman"/>
          <w:bCs/>
          <w:sz w:val="12"/>
          <w:szCs w:val="12"/>
        </w:rPr>
        <w:t>pe</w:t>
      </w:r>
      <w:proofErr w:type="gramEnd"/>
      <w:r w:rsidRPr="00260345">
        <w:rPr>
          <w:rFonts w:ascii="Times New Roman" w:eastAsia="Calibri" w:hAnsi="Times New Roman" w:cs="Times New Roman"/>
          <w:bCs/>
          <w:sz w:val="12"/>
          <w:szCs w:val="12"/>
        </w:rPr>
        <w:t>мя пpи6ытия пoжapнoй тexники к мecтy вoзмoжнoй aвapии нe пpeвышaeт 20 минyт, чтo в cooтвeтcтвии co cт. 76 глaвы 17 Фeдepaльнoгo Зaкoнa oт 22.07.2008 № 123-ФЗ «Texничecкий peглaмeнт o тpeбoвaнияx пoжapнoй бeзoпacнocти» cooтвeтcтвyeт тpe6oвaниям вpeмeни пpи6ытия пepвoгo пoдpaздeлeния к мecтy вызoвa в ceльcкиx пoceлeнияx.</w:t>
      </w:r>
    </w:p>
    <w:p w14:paraId="006EC306" w14:textId="77777777" w:rsid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p>
    <w:p w14:paraId="089C9C2E" w14:textId="77777777" w:rsidR="002905E6" w:rsidRP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r w:rsidRPr="002905E6">
        <w:rPr>
          <w:rFonts w:ascii="Times New Roman" w:eastAsia="Calibri" w:hAnsi="Times New Roman" w:cs="Times New Roman"/>
          <w:bCs/>
          <w:sz w:val="12"/>
          <w:szCs w:val="12"/>
        </w:rPr>
        <w:t xml:space="preserve">Российская Федерация     </w:t>
      </w:r>
    </w:p>
    <w:p w14:paraId="7B205438" w14:textId="77777777" w:rsidR="002905E6" w:rsidRP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r w:rsidRPr="002905E6">
        <w:rPr>
          <w:rFonts w:ascii="Times New Roman" w:eastAsia="Calibri" w:hAnsi="Times New Roman" w:cs="Times New Roman"/>
          <w:bCs/>
          <w:sz w:val="12"/>
          <w:szCs w:val="12"/>
        </w:rPr>
        <w:t>Общество с ограниченной ответственностью                                                                                                                                                        «Терра»</w:t>
      </w:r>
    </w:p>
    <w:p w14:paraId="224BF26E" w14:textId="77777777" w:rsidR="002905E6" w:rsidRP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p>
    <w:p w14:paraId="56A02786" w14:textId="77777777" w:rsidR="002905E6" w:rsidRP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r w:rsidRPr="002905E6">
        <w:rPr>
          <w:rFonts w:ascii="Times New Roman" w:eastAsia="Calibri" w:hAnsi="Times New Roman" w:cs="Times New Roman"/>
          <w:bCs/>
          <w:sz w:val="12"/>
          <w:szCs w:val="12"/>
        </w:rPr>
        <w:t>Заказчик: АО «Самараинвестнефть»</w:t>
      </w:r>
    </w:p>
    <w:p w14:paraId="5919170B" w14:textId="77777777" w:rsidR="002905E6" w:rsidRP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p>
    <w:p w14:paraId="246ED124" w14:textId="77777777" w:rsidR="002905E6" w:rsidRPr="002905E6" w:rsidRDefault="002905E6" w:rsidP="002905E6">
      <w:pPr>
        <w:tabs>
          <w:tab w:val="left" w:pos="6936"/>
        </w:tabs>
        <w:spacing w:after="0" w:line="240" w:lineRule="auto"/>
        <w:rPr>
          <w:rFonts w:ascii="Times New Roman" w:eastAsia="Calibri" w:hAnsi="Times New Roman" w:cs="Times New Roman"/>
          <w:bCs/>
          <w:sz w:val="12"/>
          <w:szCs w:val="12"/>
        </w:rPr>
      </w:pPr>
    </w:p>
    <w:p w14:paraId="4A5A05DA" w14:textId="77777777" w:rsidR="002905E6" w:rsidRP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r w:rsidRPr="002905E6">
        <w:rPr>
          <w:rFonts w:ascii="Times New Roman" w:eastAsia="Calibri" w:hAnsi="Times New Roman" w:cs="Times New Roman"/>
          <w:bCs/>
          <w:sz w:val="12"/>
          <w:szCs w:val="12"/>
        </w:rPr>
        <w:t xml:space="preserve">ПРОЕКТ ПЛАНИРОВКИ ТЕРРИТОРИИ  </w:t>
      </w:r>
    </w:p>
    <w:p w14:paraId="50A866EE" w14:textId="77777777" w:rsidR="002905E6" w:rsidRPr="002905E6" w:rsidRDefault="002905E6" w:rsidP="002905E6">
      <w:pPr>
        <w:tabs>
          <w:tab w:val="left" w:pos="6936"/>
        </w:tabs>
        <w:spacing w:after="0" w:line="240" w:lineRule="auto"/>
        <w:rPr>
          <w:rFonts w:ascii="Times New Roman" w:eastAsia="Calibri" w:hAnsi="Times New Roman" w:cs="Times New Roman"/>
          <w:bCs/>
          <w:sz w:val="12"/>
          <w:szCs w:val="12"/>
        </w:rPr>
      </w:pPr>
    </w:p>
    <w:p w14:paraId="67818842" w14:textId="77777777" w:rsidR="002905E6" w:rsidRP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r w:rsidRPr="002905E6">
        <w:rPr>
          <w:rFonts w:ascii="Times New Roman" w:eastAsia="Calibri" w:hAnsi="Times New Roman" w:cs="Times New Roman"/>
          <w:bCs/>
          <w:sz w:val="12"/>
          <w:szCs w:val="12"/>
        </w:rPr>
        <w:t>«Обустройство Вольницкого месторождения нефти»</w:t>
      </w:r>
    </w:p>
    <w:p w14:paraId="6F5536F9" w14:textId="77777777" w:rsidR="002905E6" w:rsidRP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r w:rsidRPr="002905E6">
        <w:rPr>
          <w:rFonts w:ascii="Times New Roman" w:eastAsia="Calibri" w:hAnsi="Times New Roman" w:cs="Times New Roman"/>
          <w:bCs/>
          <w:sz w:val="12"/>
          <w:szCs w:val="12"/>
        </w:rPr>
        <w:t xml:space="preserve"> на территории сельского поселения Липовка муниципального района Сергиевский Самарской области (внесение изменений)</w:t>
      </w:r>
    </w:p>
    <w:p w14:paraId="02C99D59" w14:textId="77777777" w:rsidR="002905E6" w:rsidRPr="002905E6" w:rsidRDefault="002905E6" w:rsidP="002905E6">
      <w:pPr>
        <w:tabs>
          <w:tab w:val="left" w:pos="6936"/>
        </w:tabs>
        <w:spacing w:after="0" w:line="240" w:lineRule="auto"/>
        <w:rPr>
          <w:rFonts w:ascii="Times New Roman" w:eastAsia="Calibri" w:hAnsi="Times New Roman" w:cs="Times New Roman"/>
          <w:bCs/>
          <w:sz w:val="12"/>
          <w:szCs w:val="12"/>
        </w:rPr>
      </w:pPr>
    </w:p>
    <w:p w14:paraId="7FCA22BD" w14:textId="3DE98330" w:rsidR="002905E6" w:rsidRP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r w:rsidRPr="002905E6">
        <w:rPr>
          <w:rFonts w:ascii="Times New Roman" w:eastAsia="Calibri" w:hAnsi="Times New Roman" w:cs="Times New Roman"/>
          <w:bCs/>
          <w:sz w:val="12"/>
          <w:szCs w:val="12"/>
        </w:rPr>
        <w:t xml:space="preserve">Раздел 3. «Материалы по обоснованию </w:t>
      </w:r>
      <w:r>
        <w:rPr>
          <w:rFonts w:ascii="Times New Roman" w:eastAsia="Calibri" w:hAnsi="Times New Roman" w:cs="Times New Roman"/>
          <w:bCs/>
          <w:sz w:val="12"/>
          <w:szCs w:val="12"/>
        </w:rPr>
        <w:t xml:space="preserve">проекта планировки территории. </w:t>
      </w:r>
      <w:r w:rsidRPr="002905E6">
        <w:rPr>
          <w:rFonts w:ascii="Times New Roman" w:eastAsia="Calibri" w:hAnsi="Times New Roman" w:cs="Times New Roman"/>
          <w:bCs/>
          <w:sz w:val="12"/>
          <w:szCs w:val="12"/>
        </w:rPr>
        <w:t>Графическая часть»</w:t>
      </w:r>
    </w:p>
    <w:p w14:paraId="07A16D40" w14:textId="2B4C813E" w:rsidR="002905E6" w:rsidRP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r w:rsidRPr="002905E6">
        <w:rPr>
          <w:rFonts w:ascii="Times New Roman" w:eastAsia="Calibri" w:hAnsi="Times New Roman" w:cs="Times New Roman"/>
          <w:bCs/>
          <w:sz w:val="12"/>
          <w:szCs w:val="12"/>
        </w:rPr>
        <w:t xml:space="preserve">Раздел 4. «Материалы по обоснованию </w:t>
      </w:r>
      <w:r>
        <w:rPr>
          <w:rFonts w:ascii="Times New Roman" w:eastAsia="Calibri" w:hAnsi="Times New Roman" w:cs="Times New Roman"/>
          <w:bCs/>
          <w:sz w:val="12"/>
          <w:szCs w:val="12"/>
        </w:rPr>
        <w:t xml:space="preserve">проекта планировки территории. </w:t>
      </w:r>
      <w:r w:rsidRPr="002905E6">
        <w:rPr>
          <w:rFonts w:ascii="Times New Roman" w:eastAsia="Calibri" w:hAnsi="Times New Roman" w:cs="Times New Roman"/>
          <w:bCs/>
          <w:sz w:val="12"/>
          <w:szCs w:val="12"/>
        </w:rPr>
        <w:t>Пояснительная записка»</w:t>
      </w:r>
    </w:p>
    <w:p w14:paraId="56E8F2C9" w14:textId="77777777" w:rsidR="002905E6" w:rsidRP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p>
    <w:p w14:paraId="0613225D" w14:textId="77777777" w:rsidR="002905E6" w:rsidRPr="002905E6" w:rsidRDefault="002905E6" w:rsidP="002905E6">
      <w:pPr>
        <w:tabs>
          <w:tab w:val="left" w:pos="6936"/>
        </w:tabs>
        <w:spacing w:after="0" w:line="240" w:lineRule="auto"/>
        <w:rPr>
          <w:rFonts w:ascii="Times New Roman" w:eastAsia="Calibri" w:hAnsi="Times New Roman" w:cs="Times New Roman"/>
          <w:bCs/>
          <w:sz w:val="12"/>
          <w:szCs w:val="12"/>
        </w:rPr>
      </w:pPr>
    </w:p>
    <w:p w14:paraId="41F517A4" w14:textId="7A9EFA85" w:rsidR="002905E6" w:rsidRP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r w:rsidRPr="002905E6">
        <w:rPr>
          <w:rFonts w:ascii="Times New Roman" w:eastAsia="Calibri" w:hAnsi="Times New Roman" w:cs="Times New Roman"/>
          <w:bCs/>
          <w:sz w:val="12"/>
          <w:szCs w:val="12"/>
        </w:rPr>
        <w:t xml:space="preserve">   Директор                               </w:t>
      </w:r>
      <w:r>
        <w:rPr>
          <w:rFonts w:ascii="Times New Roman" w:eastAsia="Calibri" w:hAnsi="Times New Roman" w:cs="Times New Roman"/>
          <w:bCs/>
          <w:sz w:val="12"/>
          <w:szCs w:val="12"/>
        </w:rPr>
        <w:t xml:space="preserve">                             А.С. Доронин</w:t>
      </w:r>
    </w:p>
    <w:p w14:paraId="7298B828" w14:textId="77777777" w:rsidR="002905E6" w:rsidRP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r w:rsidRPr="002905E6">
        <w:rPr>
          <w:rFonts w:ascii="Times New Roman" w:eastAsia="Calibri" w:hAnsi="Times New Roman" w:cs="Times New Roman"/>
          <w:bCs/>
          <w:sz w:val="12"/>
          <w:szCs w:val="12"/>
        </w:rPr>
        <w:t xml:space="preserve">   Начальник землеустроительного отдела                                                              Н.А. Баринова</w:t>
      </w:r>
    </w:p>
    <w:p w14:paraId="66EE51C6" w14:textId="77777777" w:rsidR="002905E6" w:rsidRPr="002905E6" w:rsidRDefault="002905E6" w:rsidP="002905E6">
      <w:pPr>
        <w:tabs>
          <w:tab w:val="left" w:pos="6936"/>
        </w:tabs>
        <w:spacing w:after="0" w:line="240" w:lineRule="auto"/>
        <w:rPr>
          <w:rFonts w:ascii="Times New Roman" w:eastAsia="Calibri" w:hAnsi="Times New Roman" w:cs="Times New Roman"/>
          <w:bCs/>
          <w:sz w:val="12"/>
          <w:szCs w:val="12"/>
        </w:rPr>
      </w:pPr>
    </w:p>
    <w:p w14:paraId="6E16D5E6" w14:textId="5FC40DBE" w:rsidR="002905E6" w:rsidRDefault="002905E6" w:rsidP="002905E6">
      <w:pPr>
        <w:tabs>
          <w:tab w:val="left" w:pos="6936"/>
        </w:tabs>
        <w:spacing w:after="0" w:line="240" w:lineRule="auto"/>
        <w:ind w:firstLine="284"/>
        <w:jc w:val="center"/>
        <w:rPr>
          <w:rFonts w:ascii="Times New Roman" w:eastAsia="Calibri" w:hAnsi="Times New Roman" w:cs="Times New Roman"/>
          <w:bCs/>
          <w:sz w:val="12"/>
          <w:szCs w:val="12"/>
        </w:rPr>
      </w:pPr>
      <w:r w:rsidRPr="002905E6">
        <w:rPr>
          <w:rFonts w:ascii="Times New Roman" w:eastAsia="Calibri" w:hAnsi="Times New Roman" w:cs="Times New Roman"/>
          <w:bCs/>
          <w:sz w:val="12"/>
          <w:szCs w:val="12"/>
        </w:rPr>
        <w:t>Самара 2021 г.</w:t>
      </w:r>
    </w:p>
    <w:p w14:paraId="2A23DC49" w14:textId="77777777" w:rsidR="006F0D0E" w:rsidRDefault="006F0D0E" w:rsidP="002905E6">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0" w:type="auto"/>
        <w:tblLook w:val="04A0" w:firstRow="1" w:lastRow="0" w:firstColumn="1" w:lastColumn="0" w:noHBand="0" w:noVBand="1"/>
      </w:tblPr>
      <w:tblGrid>
        <w:gridCol w:w="337"/>
        <w:gridCol w:w="6933"/>
        <w:gridCol w:w="459"/>
      </w:tblGrid>
      <w:tr w:rsidR="006F0D0E" w14:paraId="67DEAF01" w14:textId="77777777" w:rsidTr="006F0D0E">
        <w:tc>
          <w:tcPr>
            <w:tcW w:w="0" w:type="auto"/>
            <w:vAlign w:val="center"/>
          </w:tcPr>
          <w:p w14:paraId="3B3D866A" w14:textId="54DDE2DF" w:rsidR="006F0D0E" w:rsidRDefault="006F0D0E" w:rsidP="006F0D0E">
            <w:pPr>
              <w:tabs>
                <w:tab w:val="left" w:pos="6936"/>
              </w:tabs>
              <w:jc w:val="center"/>
              <w:rPr>
                <w:rFonts w:ascii="Times New Roman" w:eastAsia="Calibri" w:hAnsi="Times New Roman" w:cs="Times New Roman"/>
                <w:bCs/>
                <w:sz w:val="12"/>
                <w:szCs w:val="12"/>
              </w:rPr>
            </w:pPr>
            <w:r w:rsidRPr="006F0D0E">
              <w:rPr>
                <w:rFonts w:ascii="Times New Roman" w:hAnsi="Times New Roman" w:cs="Times New Roman"/>
                <w:b/>
                <w:bCs/>
                <w:sz w:val="12"/>
                <w:szCs w:val="12"/>
              </w:rPr>
              <w:t>№</w:t>
            </w:r>
          </w:p>
        </w:tc>
        <w:tc>
          <w:tcPr>
            <w:tcW w:w="0" w:type="auto"/>
          </w:tcPr>
          <w:p w14:paraId="425A7703" w14:textId="5F556811" w:rsidR="006F0D0E" w:rsidRDefault="006F0D0E" w:rsidP="006F0D0E">
            <w:pPr>
              <w:tabs>
                <w:tab w:val="left" w:pos="6936"/>
              </w:tabs>
              <w:jc w:val="center"/>
              <w:rPr>
                <w:rFonts w:ascii="Times New Roman" w:eastAsia="Calibri" w:hAnsi="Times New Roman" w:cs="Times New Roman"/>
                <w:bCs/>
                <w:sz w:val="12"/>
                <w:szCs w:val="12"/>
              </w:rPr>
            </w:pPr>
            <w:r w:rsidRPr="006F0D0E">
              <w:rPr>
                <w:rFonts w:ascii="Times New Roman" w:hAnsi="Times New Roman" w:cs="Times New Roman"/>
                <w:b/>
                <w:bCs/>
                <w:sz w:val="12"/>
                <w:szCs w:val="12"/>
              </w:rPr>
              <w:t>Наименование</w:t>
            </w:r>
          </w:p>
        </w:tc>
        <w:tc>
          <w:tcPr>
            <w:tcW w:w="0" w:type="auto"/>
            <w:vAlign w:val="center"/>
          </w:tcPr>
          <w:p w14:paraId="23947426" w14:textId="6A8632F5" w:rsidR="006F0D0E" w:rsidRDefault="006F0D0E" w:rsidP="006F0D0E">
            <w:pPr>
              <w:tabs>
                <w:tab w:val="left" w:pos="6936"/>
              </w:tabs>
              <w:jc w:val="center"/>
              <w:rPr>
                <w:rFonts w:ascii="Times New Roman" w:eastAsia="Calibri" w:hAnsi="Times New Roman" w:cs="Times New Roman"/>
                <w:bCs/>
                <w:sz w:val="12"/>
                <w:szCs w:val="12"/>
              </w:rPr>
            </w:pPr>
            <w:r w:rsidRPr="006F0D0E">
              <w:rPr>
                <w:rFonts w:ascii="Times New Roman" w:hAnsi="Times New Roman" w:cs="Times New Roman"/>
                <w:b/>
                <w:bCs/>
                <w:sz w:val="12"/>
                <w:szCs w:val="12"/>
              </w:rPr>
              <w:t>Стр.</w:t>
            </w:r>
          </w:p>
        </w:tc>
      </w:tr>
      <w:tr w:rsidR="006F0D0E" w14:paraId="5ACD21C6" w14:textId="77777777" w:rsidTr="006F0D0E">
        <w:tc>
          <w:tcPr>
            <w:tcW w:w="0" w:type="auto"/>
            <w:vAlign w:val="center"/>
          </w:tcPr>
          <w:p w14:paraId="45C2C99B" w14:textId="395DD897" w:rsidR="006F0D0E" w:rsidRDefault="006F0D0E" w:rsidP="006F0D0E">
            <w:pPr>
              <w:tabs>
                <w:tab w:val="left" w:pos="6936"/>
              </w:tabs>
              <w:jc w:val="center"/>
              <w:rPr>
                <w:rFonts w:ascii="Times New Roman" w:eastAsia="Calibri" w:hAnsi="Times New Roman" w:cs="Times New Roman"/>
                <w:bCs/>
                <w:sz w:val="12"/>
                <w:szCs w:val="12"/>
              </w:rPr>
            </w:pPr>
            <w:r w:rsidRPr="006F0D0E">
              <w:rPr>
                <w:rFonts w:ascii="Times New Roman" w:hAnsi="Times New Roman" w:cs="Times New Roman"/>
                <w:b/>
                <w:bCs/>
                <w:sz w:val="12"/>
                <w:szCs w:val="12"/>
              </w:rPr>
              <w:t>1</w:t>
            </w:r>
          </w:p>
        </w:tc>
        <w:tc>
          <w:tcPr>
            <w:tcW w:w="0" w:type="auto"/>
          </w:tcPr>
          <w:p w14:paraId="5CBD1DB8" w14:textId="604AEECC" w:rsidR="006F0D0E" w:rsidRDefault="006F0D0E" w:rsidP="006F0D0E">
            <w:pPr>
              <w:tabs>
                <w:tab w:val="left" w:pos="6936"/>
              </w:tabs>
              <w:jc w:val="center"/>
              <w:rPr>
                <w:rFonts w:ascii="Times New Roman" w:eastAsia="Calibri" w:hAnsi="Times New Roman" w:cs="Times New Roman"/>
                <w:bCs/>
                <w:sz w:val="12"/>
                <w:szCs w:val="12"/>
              </w:rPr>
            </w:pPr>
            <w:r w:rsidRPr="006F0D0E">
              <w:rPr>
                <w:rFonts w:ascii="Times New Roman" w:hAnsi="Times New Roman" w:cs="Times New Roman"/>
                <w:b/>
                <w:bCs/>
                <w:sz w:val="12"/>
                <w:szCs w:val="12"/>
              </w:rPr>
              <w:t>2</w:t>
            </w:r>
          </w:p>
        </w:tc>
        <w:tc>
          <w:tcPr>
            <w:tcW w:w="0" w:type="auto"/>
            <w:vAlign w:val="center"/>
          </w:tcPr>
          <w:p w14:paraId="5E29F096" w14:textId="35B7EF10" w:rsidR="006F0D0E" w:rsidRDefault="006F0D0E" w:rsidP="006F0D0E">
            <w:pPr>
              <w:tabs>
                <w:tab w:val="left" w:pos="6936"/>
              </w:tabs>
              <w:jc w:val="center"/>
              <w:rPr>
                <w:rFonts w:ascii="Times New Roman" w:eastAsia="Calibri" w:hAnsi="Times New Roman" w:cs="Times New Roman"/>
                <w:bCs/>
                <w:sz w:val="12"/>
                <w:szCs w:val="12"/>
              </w:rPr>
            </w:pPr>
            <w:r w:rsidRPr="006F0D0E">
              <w:rPr>
                <w:rFonts w:ascii="Times New Roman" w:hAnsi="Times New Roman" w:cs="Times New Roman"/>
                <w:b/>
                <w:bCs/>
                <w:sz w:val="12"/>
                <w:szCs w:val="12"/>
              </w:rPr>
              <w:t>3</w:t>
            </w:r>
          </w:p>
        </w:tc>
      </w:tr>
      <w:tr w:rsidR="006F0D0E" w14:paraId="03F50412" w14:textId="77777777" w:rsidTr="005202EF">
        <w:tc>
          <w:tcPr>
            <w:tcW w:w="0" w:type="auto"/>
            <w:gridSpan w:val="3"/>
            <w:vAlign w:val="center"/>
          </w:tcPr>
          <w:p w14:paraId="1516167B" w14:textId="4D7E22CB" w:rsidR="006F0D0E" w:rsidRDefault="006F0D0E" w:rsidP="006F0D0E">
            <w:pPr>
              <w:tabs>
                <w:tab w:val="left" w:pos="6936"/>
              </w:tabs>
              <w:jc w:val="center"/>
              <w:rPr>
                <w:rFonts w:ascii="Times New Roman" w:eastAsia="Calibri" w:hAnsi="Times New Roman" w:cs="Times New Roman"/>
                <w:bCs/>
                <w:sz w:val="12"/>
                <w:szCs w:val="12"/>
              </w:rPr>
            </w:pPr>
            <w:r w:rsidRPr="006F0D0E">
              <w:rPr>
                <w:rFonts w:ascii="Times New Roman" w:hAnsi="Times New Roman" w:cs="Times New Roman"/>
                <w:b/>
                <w:sz w:val="12"/>
                <w:szCs w:val="12"/>
              </w:rPr>
              <w:t>Раздел 3. «Материалы по обоснованию проекта планировки территории. Графическая часть»</w:t>
            </w:r>
          </w:p>
        </w:tc>
      </w:tr>
      <w:tr w:rsidR="006F0D0E" w14:paraId="1F694AC7" w14:textId="77777777" w:rsidTr="006F0D0E">
        <w:tc>
          <w:tcPr>
            <w:tcW w:w="0" w:type="auto"/>
            <w:vAlign w:val="center"/>
          </w:tcPr>
          <w:p w14:paraId="77848E7A" w14:textId="77777777" w:rsidR="006F0D0E" w:rsidRPr="006F0D0E" w:rsidRDefault="006F0D0E" w:rsidP="006F0D0E">
            <w:pPr>
              <w:tabs>
                <w:tab w:val="left" w:pos="6936"/>
              </w:tabs>
              <w:jc w:val="center"/>
              <w:rPr>
                <w:rFonts w:ascii="Times New Roman" w:hAnsi="Times New Roman" w:cs="Times New Roman"/>
                <w:b/>
                <w:sz w:val="12"/>
                <w:szCs w:val="12"/>
              </w:rPr>
            </w:pPr>
          </w:p>
        </w:tc>
        <w:tc>
          <w:tcPr>
            <w:tcW w:w="0" w:type="auto"/>
            <w:vAlign w:val="center"/>
          </w:tcPr>
          <w:p w14:paraId="335AE1BF" w14:textId="25666FCA" w:rsidR="006F0D0E" w:rsidRDefault="006F0D0E" w:rsidP="006F0D0E">
            <w:pPr>
              <w:tabs>
                <w:tab w:val="left" w:pos="6936"/>
              </w:tabs>
              <w:jc w:val="center"/>
              <w:rPr>
                <w:rFonts w:ascii="Times New Roman" w:eastAsia="Calibri" w:hAnsi="Times New Roman" w:cs="Times New Roman"/>
                <w:bCs/>
                <w:sz w:val="12"/>
                <w:szCs w:val="12"/>
              </w:rPr>
            </w:pPr>
            <w:r w:rsidRPr="006F0D0E">
              <w:rPr>
                <w:rFonts w:ascii="Times New Roman" w:hAnsi="Times New Roman" w:cs="Times New Roman"/>
                <w:kern w:val="2"/>
                <w:sz w:val="12"/>
                <w:szCs w:val="12"/>
              </w:rPr>
              <w:t>Схема расположения элементов планировочной структуры (территории, занятых линейными объектами и (или) предназначенных для размещения линейных объектов)</w:t>
            </w:r>
          </w:p>
        </w:tc>
        <w:tc>
          <w:tcPr>
            <w:tcW w:w="0" w:type="auto"/>
            <w:vAlign w:val="center"/>
          </w:tcPr>
          <w:p w14:paraId="409326F1" w14:textId="65DB5466" w:rsidR="006F0D0E" w:rsidRDefault="006F0D0E" w:rsidP="006F0D0E">
            <w:pPr>
              <w:tabs>
                <w:tab w:val="left" w:pos="6936"/>
              </w:tabs>
              <w:jc w:val="center"/>
              <w:rPr>
                <w:rFonts w:ascii="Times New Roman" w:eastAsia="Calibri" w:hAnsi="Times New Roman" w:cs="Times New Roman"/>
                <w:bCs/>
                <w:sz w:val="12"/>
                <w:szCs w:val="12"/>
              </w:rPr>
            </w:pPr>
            <w:r w:rsidRPr="006F0D0E">
              <w:rPr>
                <w:rFonts w:ascii="Times New Roman" w:hAnsi="Times New Roman" w:cs="Times New Roman"/>
                <w:b/>
                <w:bCs/>
                <w:sz w:val="12"/>
                <w:szCs w:val="12"/>
              </w:rPr>
              <w:t>-</w:t>
            </w:r>
          </w:p>
        </w:tc>
      </w:tr>
      <w:tr w:rsidR="006F0D0E" w14:paraId="2179A147" w14:textId="77777777" w:rsidTr="006F0D0E">
        <w:tc>
          <w:tcPr>
            <w:tcW w:w="0" w:type="auto"/>
            <w:vAlign w:val="center"/>
          </w:tcPr>
          <w:p w14:paraId="6697C10A" w14:textId="77777777" w:rsidR="006F0D0E" w:rsidRPr="006F0D0E" w:rsidRDefault="006F0D0E" w:rsidP="006F0D0E">
            <w:pPr>
              <w:tabs>
                <w:tab w:val="left" w:pos="6936"/>
              </w:tabs>
              <w:jc w:val="center"/>
              <w:rPr>
                <w:rFonts w:ascii="Times New Roman" w:hAnsi="Times New Roman" w:cs="Times New Roman"/>
                <w:b/>
                <w:sz w:val="12"/>
                <w:szCs w:val="12"/>
              </w:rPr>
            </w:pPr>
          </w:p>
        </w:tc>
        <w:tc>
          <w:tcPr>
            <w:tcW w:w="0" w:type="auto"/>
            <w:vAlign w:val="center"/>
          </w:tcPr>
          <w:p w14:paraId="66D58B26" w14:textId="522CF490" w:rsidR="006F0D0E" w:rsidRPr="006F0D0E" w:rsidRDefault="006F0D0E" w:rsidP="006F0D0E">
            <w:pPr>
              <w:tabs>
                <w:tab w:val="left" w:pos="6936"/>
              </w:tabs>
              <w:jc w:val="center"/>
              <w:rPr>
                <w:rFonts w:ascii="Times New Roman" w:hAnsi="Times New Roman" w:cs="Times New Roman"/>
                <w:kern w:val="2"/>
                <w:sz w:val="12"/>
                <w:szCs w:val="12"/>
              </w:rPr>
            </w:pPr>
            <w:r w:rsidRPr="006F0D0E">
              <w:rPr>
                <w:rFonts w:ascii="Times New Roman" w:hAnsi="Times New Roman" w:cs="Times New Roman"/>
                <w:sz w:val="12"/>
                <w:szCs w:val="12"/>
              </w:rPr>
              <w:t>Схема использования территории в период подготовки проекта планировки территории</w:t>
            </w:r>
          </w:p>
        </w:tc>
        <w:tc>
          <w:tcPr>
            <w:tcW w:w="0" w:type="auto"/>
            <w:vAlign w:val="center"/>
          </w:tcPr>
          <w:p w14:paraId="29482DF0" w14:textId="21AF2363" w:rsidR="006F0D0E" w:rsidRPr="006F0D0E" w:rsidRDefault="006F0D0E" w:rsidP="006F0D0E">
            <w:pPr>
              <w:tabs>
                <w:tab w:val="left" w:pos="6936"/>
              </w:tabs>
              <w:jc w:val="center"/>
              <w:rPr>
                <w:rFonts w:ascii="Times New Roman" w:hAnsi="Times New Roman" w:cs="Times New Roman"/>
                <w:b/>
                <w:bCs/>
                <w:sz w:val="12"/>
                <w:szCs w:val="12"/>
              </w:rPr>
            </w:pPr>
            <w:r w:rsidRPr="006F0D0E">
              <w:rPr>
                <w:rFonts w:ascii="Times New Roman" w:hAnsi="Times New Roman" w:cs="Times New Roman"/>
                <w:b/>
                <w:bCs/>
                <w:sz w:val="12"/>
                <w:szCs w:val="12"/>
              </w:rPr>
              <w:t>-</w:t>
            </w:r>
          </w:p>
        </w:tc>
      </w:tr>
      <w:tr w:rsidR="006F0D0E" w14:paraId="7371C2B4" w14:textId="77777777" w:rsidTr="006F0D0E">
        <w:tc>
          <w:tcPr>
            <w:tcW w:w="0" w:type="auto"/>
            <w:vAlign w:val="center"/>
          </w:tcPr>
          <w:p w14:paraId="667C0FEB" w14:textId="77777777" w:rsidR="006F0D0E" w:rsidRPr="006F0D0E" w:rsidRDefault="006F0D0E" w:rsidP="006F0D0E">
            <w:pPr>
              <w:tabs>
                <w:tab w:val="left" w:pos="6936"/>
              </w:tabs>
              <w:jc w:val="center"/>
              <w:rPr>
                <w:rFonts w:ascii="Times New Roman" w:hAnsi="Times New Roman" w:cs="Times New Roman"/>
                <w:b/>
                <w:sz w:val="12"/>
                <w:szCs w:val="12"/>
              </w:rPr>
            </w:pPr>
          </w:p>
        </w:tc>
        <w:tc>
          <w:tcPr>
            <w:tcW w:w="0" w:type="auto"/>
            <w:vAlign w:val="center"/>
          </w:tcPr>
          <w:p w14:paraId="407B8C74" w14:textId="6E477981" w:rsidR="006F0D0E" w:rsidRPr="006F0D0E" w:rsidRDefault="006F0D0E" w:rsidP="006F0D0E">
            <w:pPr>
              <w:tabs>
                <w:tab w:val="left" w:pos="6936"/>
              </w:tabs>
              <w:jc w:val="center"/>
              <w:rPr>
                <w:rFonts w:ascii="Times New Roman" w:hAnsi="Times New Roman" w:cs="Times New Roman"/>
                <w:sz w:val="12"/>
                <w:szCs w:val="12"/>
              </w:rPr>
            </w:pPr>
            <w:r w:rsidRPr="006F0D0E">
              <w:rPr>
                <w:rFonts w:ascii="Times New Roman" w:hAnsi="Times New Roman" w:cs="Times New Roman"/>
                <w:sz w:val="12"/>
                <w:szCs w:val="12"/>
              </w:rPr>
              <w:t>Схема организации улично-дорожной сети и движения транспорта</w:t>
            </w:r>
          </w:p>
        </w:tc>
        <w:tc>
          <w:tcPr>
            <w:tcW w:w="0" w:type="auto"/>
            <w:vAlign w:val="center"/>
          </w:tcPr>
          <w:p w14:paraId="5EC80F10" w14:textId="470D47D1" w:rsidR="006F0D0E" w:rsidRPr="006F0D0E" w:rsidRDefault="006F0D0E" w:rsidP="006F0D0E">
            <w:pPr>
              <w:tabs>
                <w:tab w:val="left" w:pos="6936"/>
              </w:tabs>
              <w:jc w:val="center"/>
              <w:rPr>
                <w:rFonts w:ascii="Times New Roman" w:hAnsi="Times New Roman" w:cs="Times New Roman"/>
                <w:b/>
                <w:bCs/>
                <w:sz w:val="12"/>
                <w:szCs w:val="12"/>
              </w:rPr>
            </w:pPr>
            <w:r w:rsidRPr="006F0D0E">
              <w:rPr>
                <w:rFonts w:ascii="Times New Roman" w:hAnsi="Times New Roman" w:cs="Times New Roman"/>
                <w:b/>
                <w:bCs/>
                <w:sz w:val="12"/>
                <w:szCs w:val="12"/>
              </w:rPr>
              <w:t>-</w:t>
            </w:r>
          </w:p>
        </w:tc>
      </w:tr>
      <w:tr w:rsidR="006F0D0E" w14:paraId="2F2F2048" w14:textId="77777777" w:rsidTr="006F0D0E">
        <w:tc>
          <w:tcPr>
            <w:tcW w:w="0" w:type="auto"/>
            <w:vAlign w:val="center"/>
          </w:tcPr>
          <w:p w14:paraId="152DD00C" w14:textId="77777777" w:rsidR="006F0D0E" w:rsidRPr="006F0D0E" w:rsidRDefault="006F0D0E" w:rsidP="006F0D0E">
            <w:pPr>
              <w:tabs>
                <w:tab w:val="left" w:pos="6936"/>
              </w:tabs>
              <w:jc w:val="center"/>
              <w:rPr>
                <w:rFonts w:ascii="Times New Roman" w:hAnsi="Times New Roman" w:cs="Times New Roman"/>
                <w:b/>
                <w:sz w:val="12"/>
                <w:szCs w:val="12"/>
              </w:rPr>
            </w:pPr>
          </w:p>
        </w:tc>
        <w:tc>
          <w:tcPr>
            <w:tcW w:w="0" w:type="auto"/>
            <w:vAlign w:val="center"/>
          </w:tcPr>
          <w:p w14:paraId="19931083" w14:textId="3DF63589" w:rsidR="006F0D0E" w:rsidRPr="006F0D0E" w:rsidRDefault="006F0D0E" w:rsidP="006F0D0E">
            <w:pPr>
              <w:tabs>
                <w:tab w:val="left" w:pos="6936"/>
              </w:tabs>
              <w:jc w:val="center"/>
              <w:rPr>
                <w:rFonts w:ascii="Times New Roman" w:hAnsi="Times New Roman" w:cs="Times New Roman"/>
                <w:sz w:val="12"/>
                <w:szCs w:val="12"/>
              </w:rPr>
            </w:pPr>
            <w:r w:rsidRPr="006F0D0E">
              <w:rPr>
                <w:rFonts w:ascii="Times New Roman" w:hAnsi="Times New Roman" w:cs="Times New Roman"/>
                <w:sz w:val="12"/>
                <w:szCs w:val="12"/>
              </w:rPr>
              <w:t>Схема вертикальной планировки территории, инженерной подготовки и инженерной защиты территории</w:t>
            </w:r>
          </w:p>
        </w:tc>
        <w:tc>
          <w:tcPr>
            <w:tcW w:w="0" w:type="auto"/>
            <w:vAlign w:val="center"/>
          </w:tcPr>
          <w:p w14:paraId="39ED3540" w14:textId="29709845" w:rsidR="006F0D0E" w:rsidRPr="006F0D0E" w:rsidRDefault="006F0D0E" w:rsidP="006F0D0E">
            <w:pPr>
              <w:tabs>
                <w:tab w:val="left" w:pos="6936"/>
              </w:tabs>
              <w:jc w:val="center"/>
              <w:rPr>
                <w:rFonts w:ascii="Times New Roman" w:hAnsi="Times New Roman" w:cs="Times New Roman"/>
                <w:b/>
                <w:bCs/>
                <w:sz w:val="12"/>
                <w:szCs w:val="12"/>
              </w:rPr>
            </w:pPr>
            <w:r w:rsidRPr="006F0D0E">
              <w:rPr>
                <w:rFonts w:ascii="Times New Roman" w:hAnsi="Times New Roman" w:cs="Times New Roman"/>
                <w:b/>
                <w:bCs/>
                <w:sz w:val="12"/>
                <w:szCs w:val="12"/>
              </w:rPr>
              <w:t>-</w:t>
            </w:r>
          </w:p>
        </w:tc>
      </w:tr>
      <w:tr w:rsidR="006F0D0E" w14:paraId="4E16DE64" w14:textId="77777777" w:rsidTr="006F0D0E">
        <w:tc>
          <w:tcPr>
            <w:tcW w:w="0" w:type="auto"/>
            <w:vAlign w:val="center"/>
          </w:tcPr>
          <w:p w14:paraId="5C86D0F6" w14:textId="77777777" w:rsidR="006F0D0E" w:rsidRPr="006F0D0E" w:rsidRDefault="006F0D0E" w:rsidP="006F0D0E">
            <w:pPr>
              <w:tabs>
                <w:tab w:val="left" w:pos="6936"/>
              </w:tabs>
              <w:jc w:val="center"/>
              <w:rPr>
                <w:rFonts w:ascii="Times New Roman" w:hAnsi="Times New Roman" w:cs="Times New Roman"/>
                <w:b/>
                <w:sz w:val="12"/>
                <w:szCs w:val="12"/>
              </w:rPr>
            </w:pPr>
          </w:p>
        </w:tc>
        <w:tc>
          <w:tcPr>
            <w:tcW w:w="0" w:type="auto"/>
            <w:vAlign w:val="center"/>
          </w:tcPr>
          <w:p w14:paraId="5E5E9425" w14:textId="77777777" w:rsidR="006F0D0E" w:rsidRPr="006F0D0E" w:rsidRDefault="006F0D0E" w:rsidP="006F0D0E">
            <w:pPr>
              <w:pStyle w:val="afffa"/>
              <w:snapToGrid w:val="0"/>
              <w:rPr>
                <w:sz w:val="12"/>
                <w:szCs w:val="12"/>
              </w:rPr>
            </w:pPr>
            <w:r w:rsidRPr="006F0D0E">
              <w:rPr>
                <w:sz w:val="12"/>
                <w:szCs w:val="12"/>
              </w:rPr>
              <w:t>Схема границ территории объектов культурного наследия;</w:t>
            </w:r>
          </w:p>
          <w:p w14:paraId="3B0B4AF4" w14:textId="6D6625E8" w:rsidR="006F0D0E" w:rsidRPr="006F0D0E" w:rsidRDefault="006F0D0E" w:rsidP="006F0D0E">
            <w:pPr>
              <w:tabs>
                <w:tab w:val="left" w:pos="6936"/>
              </w:tabs>
              <w:jc w:val="center"/>
              <w:rPr>
                <w:rFonts w:ascii="Times New Roman" w:hAnsi="Times New Roman" w:cs="Times New Roman"/>
                <w:sz w:val="12"/>
                <w:szCs w:val="12"/>
              </w:rPr>
            </w:pPr>
            <w:r w:rsidRPr="006F0D0E">
              <w:rPr>
                <w:rFonts w:ascii="Times New Roman" w:hAnsi="Times New Roman" w:cs="Times New Roman"/>
                <w:sz w:val="12"/>
                <w:szCs w:val="12"/>
              </w:rPr>
              <w:t>Схема границ зон с особыми условиями использования территории</w:t>
            </w:r>
          </w:p>
        </w:tc>
        <w:tc>
          <w:tcPr>
            <w:tcW w:w="0" w:type="auto"/>
            <w:vAlign w:val="center"/>
          </w:tcPr>
          <w:p w14:paraId="3B474776" w14:textId="02C926A7" w:rsidR="006F0D0E" w:rsidRPr="006F0D0E" w:rsidRDefault="006F0D0E" w:rsidP="006F0D0E">
            <w:pPr>
              <w:tabs>
                <w:tab w:val="left" w:pos="6936"/>
              </w:tabs>
              <w:jc w:val="center"/>
              <w:rPr>
                <w:rFonts w:ascii="Times New Roman" w:hAnsi="Times New Roman" w:cs="Times New Roman"/>
                <w:b/>
                <w:bCs/>
                <w:sz w:val="12"/>
                <w:szCs w:val="12"/>
              </w:rPr>
            </w:pPr>
            <w:r w:rsidRPr="006F0D0E">
              <w:rPr>
                <w:rFonts w:ascii="Times New Roman" w:hAnsi="Times New Roman" w:cs="Times New Roman"/>
                <w:b/>
                <w:bCs/>
                <w:sz w:val="12"/>
                <w:szCs w:val="12"/>
              </w:rPr>
              <w:t>-</w:t>
            </w:r>
          </w:p>
        </w:tc>
      </w:tr>
      <w:tr w:rsidR="006F0D0E" w14:paraId="7EA94CDF" w14:textId="77777777" w:rsidTr="006F0D0E">
        <w:tc>
          <w:tcPr>
            <w:tcW w:w="0" w:type="auto"/>
            <w:vAlign w:val="center"/>
          </w:tcPr>
          <w:p w14:paraId="2C6AF39C" w14:textId="77777777" w:rsidR="006F0D0E" w:rsidRPr="006F0D0E" w:rsidRDefault="006F0D0E" w:rsidP="006F0D0E">
            <w:pPr>
              <w:tabs>
                <w:tab w:val="left" w:pos="6936"/>
              </w:tabs>
              <w:jc w:val="center"/>
              <w:rPr>
                <w:rFonts w:ascii="Times New Roman" w:hAnsi="Times New Roman" w:cs="Times New Roman"/>
                <w:b/>
                <w:sz w:val="12"/>
                <w:szCs w:val="12"/>
              </w:rPr>
            </w:pPr>
          </w:p>
        </w:tc>
        <w:tc>
          <w:tcPr>
            <w:tcW w:w="0" w:type="auto"/>
            <w:vAlign w:val="center"/>
          </w:tcPr>
          <w:p w14:paraId="3FF7093D" w14:textId="77777777" w:rsidR="006F0D0E" w:rsidRPr="006F0D0E" w:rsidRDefault="006F0D0E" w:rsidP="006F0D0E">
            <w:pPr>
              <w:pStyle w:val="afffa"/>
              <w:snapToGrid w:val="0"/>
              <w:rPr>
                <w:sz w:val="12"/>
                <w:szCs w:val="12"/>
              </w:rPr>
            </w:pPr>
            <w:proofErr w:type="gramStart"/>
            <w:r w:rsidRPr="006F0D0E">
              <w:rPr>
                <w:sz w:val="12"/>
                <w:szCs w:val="12"/>
              </w:rPr>
              <w:t>Схема границ территории,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 эрозия и т.п.);</w:t>
            </w:r>
            <w:proofErr w:type="gramEnd"/>
          </w:p>
          <w:p w14:paraId="1E10778C" w14:textId="032A3750" w:rsidR="006F0D0E" w:rsidRPr="006F0D0E" w:rsidRDefault="006F0D0E" w:rsidP="006F0D0E">
            <w:pPr>
              <w:pStyle w:val="afffa"/>
              <w:snapToGrid w:val="0"/>
              <w:rPr>
                <w:sz w:val="12"/>
                <w:szCs w:val="12"/>
              </w:rPr>
            </w:pPr>
            <w:r w:rsidRPr="006F0D0E">
              <w:rPr>
                <w:sz w:val="12"/>
                <w:szCs w:val="12"/>
              </w:rPr>
              <w:t>Схема конструктивных и планировочных решений</w:t>
            </w:r>
          </w:p>
        </w:tc>
        <w:tc>
          <w:tcPr>
            <w:tcW w:w="0" w:type="auto"/>
            <w:vAlign w:val="center"/>
          </w:tcPr>
          <w:p w14:paraId="78C70175" w14:textId="0598BCDA" w:rsidR="006F0D0E" w:rsidRPr="006F0D0E" w:rsidRDefault="006F0D0E" w:rsidP="006F0D0E">
            <w:pPr>
              <w:tabs>
                <w:tab w:val="left" w:pos="6936"/>
              </w:tabs>
              <w:jc w:val="center"/>
              <w:rPr>
                <w:rFonts w:ascii="Times New Roman" w:hAnsi="Times New Roman" w:cs="Times New Roman"/>
                <w:b/>
                <w:bCs/>
                <w:sz w:val="12"/>
                <w:szCs w:val="12"/>
              </w:rPr>
            </w:pPr>
            <w:r w:rsidRPr="006F0D0E">
              <w:rPr>
                <w:rFonts w:ascii="Times New Roman" w:hAnsi="Times New Roman" w:cs="Times New Roman"/>
                <w:b/>
                <w:bCs/>
                <w:sz w:val="12"/>
                <w:szCs w:val="12"/>
              </w:rPr>
              <w:t>-</w:t>
            </w:r>
          </w:p>
        </w:tc>
      </w:tr>
      <w:tr w:rsidR="006F0D0E" w14:paraId="4D8A4F93" w14:textId="77777777" w:rsidTr="005202EF">
        <w:tc>
          <w:tcPr>
            <w:tcW w:w="0" w:type="auto"/>
            <w:gridSpan w:val="3"/>
            <w:vAlign w:val="center"/>
          </w:tcPr>
          <w:p w14:paraId="478A2A99" w14:textId="49AC5B4F" w:rsidR="006F0D0E" w:rsidRPr="006F0D0E" w:rsidRDefault="006F0D0E" w:rsidP="006F0D0E">
            <w:pPr>
              <w:tabs>
                <w:tab w:val="left" w:pos="6936"/>
              </w:tabs>
              <w:jc w:val="center"/>
              <w:rPr>
                <w:rFonts w:ascii="Times New Roman" w:hAnsi="Times New Roman" w:cs="Times New Roman"/>
                <w:b/>
                <w:bCs/>
                <w:sz w:val="12"/>
                <w:szCs w:val="12"/>
              </w:rPr>
            </w:pPr>
            <w:r w:rsidRPr="006F0D0E">
              <w:rPr>
                <w:rFonts w:ascii="Times New Roman" w:hAnsi="Times New Roman" w:cs="Times New Roman"/>
                <w:b/>
                <w:kern w:val="22"/>
                <w:sz w:val="12"/>
                <w:szCs w:val="12"/>
              </w:rPr>
              <w:t>Раздел 4. «Материалы по обоснованию проекта планировки территории. Пояснительная записка»</w:t>
            </w:r>
          </w:p>
        </w:tc>
      </w:tr>
      <w:tr w:rsidR="006F0D0E" w14:paraId="227A4709" w14:textId="77777777" w:rsidTr="006F0D0E">
        <w:tc>
          <w:tcPr>
            <w:tcW w:w="0" w:type="auto"/>
            <w:vAlign w:val="center"/>
          </w:tcPr>
          <w:p w14:paraId="536B1393" w14:textId="77777777" w:rsidR="006F0D0E" w:rsidRPr="006F0D0E" w:rsidRDefault="006F0D0E" w:rsidP="006F0D0E">
            <w:pPr>
              <w:tabs>
                <w:tab w:val="left" w:pos="6936"/>
              </w:tabs>
              <w:jc w:val="center"/>
              <w:rPr>
                <w:rFonts w:ascii="Times New Roman" w:hAnsi="Times New Roman" w:cs="Times New Roman"/>
                <w:b/>
                <w:kern w:val="22"/>
                <w:sz w:val="12"/>
                <w:szCs w:val="12"/>
              </w:rPr>
            </w:pPr>
          </w:p>
        </w:tc>
        <w:tc>
          <w:tcPr>
            <w:tcW w:w="0" w:type="auto"/>
            <w:vAlign w:val="center"/>
          </w:tcPr>
          <w:p w14:paraId="4DDACAF0" w14:textId="4803FBDC" w:rsidR="006F0D0E" w:rsidRPr="006F0D0E" w:rsidRDefault="006F0D0E" w:rsidP="006F0D0E">
            <w:pPr>
              <w:pStyle w:val="afffa"/>
              <w:snapToGrid w:val="0"/>
              <w:rPr>
                <w:sz w:val="12"/>
                <w:szCs w:val="12"/>
              </w:rPr>
            </w:pPr>
            <w:r w:rsidRPr="006F0D0E">
              <w:rPr>
                <w:sz w:val="12"/>
                <w:szCs w:val="12"/>
              </w:rPr>
              <w:t>Описание природно-климатических условий территории, в отношении которой разрабатывается проект планировки территории</w:t>
            </w:r>
          </w:p>
        </w:tc>
        <w:tc>
          <w:tcPr>
            <w:tcW w:w="0" w:type="auto"/>
            <w:vAlign w:val="center"/>
          </w:tcPr>
          <w:p w14:paraId="5DA83F8A" w14:textId="5BE20DB9" w:rsidR="006F0D0E" w:rsidRPr="006F0D0E" w:rsidRDefault="006F0D0E" w:rsidP="006F0D0E">
            <w:pPr>
              <w:tabs>
                <w:tab w:val="left" w:pos="6936"/>
              </w:tabs>
              <w:jc w:val="center"/>
              <w:rPr>
                <w:rFonts w:ascii="Times New Roman" w:hAnsi="Times New Roman" w:cs="Times New Roman"/>
                <w:b/>
                <w:bCs/>
                <w:sz w:val="12"/>
                <w:szCs w:val="12"/>
              </w:rPr>
            </w:pPr>
            <w:r w:rsidRPr="006F0D0E">
              <w:rPr>
                <w:rFonts w:ascii="Times New Roman" w:hAnsi="Times New Roman" w:cs="Times New Roman"/>
                <w:sz w:val="12"/>
                <w:szCs w:val="12"/>
              </w:rPr>
              <w:t>4</w:t>
            </w:r>
          </w:p>
        </w:tc>
      </w:tr>
      <w:tr w:rsidR="006F0D0E" w14:paraId="22857255" w14:textId="77777777" w:rsidTr="006F0D0E">
        <w:tc>
          <w:tcPr>
            <w:tcW w:w="0" w:type="auto"/>
            <w:vAlign w:val="center"/>
          </w:tcPr>
          <w:p w14:paraId="77CE4619" w14:textId="77777777" w:rsidR="006F0D0E" w:rsidRPr="006F0D0E" w:rsidRDefault="006F0D0E" w:rsidP="006F0D0E">
            <w:pPr>
              <w:tabs>
                <w:tab w:val="left" w:pos="6936"/>
              </w:tabs>
              <w:jc w:val="center"/>
              <w:rPr>
                <w:rFonts w:ascii="Times New Roman" w:hAnsi="Times New Roman" w:cs="Times New Roman"/>
                <w:b/>
                <w:kern w:val="22"/>
                <w:sz w:val="12"/>
                <w:szCs w:val="12"/>
              </w:rPr>
            </w:pPr>
          </w:p>
        </w:tc>
        <w:tc>
          <w:tcPr>
            <w:tcW w:w="0" w:type="auto"/>
            <w:vAlign w:val="center"/>
          </w:tcPr>
          <w:p w14:paraId="3F641216" w14:textId="747FECC9" w:rsidR="006F0D0E" w:rsidRPr="006F0D0E" w:rsidRDefault="006F0D0E" w:rsidP="006F0D0E">
            <w:pPr>
              <w:pStyle w:val="afffa"/>
              <w:snapToGrid w:val="0"/>
              <w:rPr>
                <w:sz w:val="12"/>
                <w:szCs w:val="12"/>
              </w:rPr>
            </w:pPr>
            <w:r w:rsidRPr="006F0D0E">
              <w:rPr>
                <w:sz w:val="12"/>
                <w:szCs w:val="12"/>
              </w:rPr>
              <w:t xml:space="preserve">Обоснование </w:t>
            </w:r>
            <w:proofErr w:type="gramStart"/>
            <w:r w:rsidRPr="006F0D0E">
              <w:rPr>
                <w:sz w:val="12"/>
                <w:szCs w:val="12"/>
              </w:rPr>
              <w:t>определения границ зон планируемого размещения линейных объектов</w:t>
            </w:r>
            <w:proofErr w:type="gramEnd"/>
          </w:p>
        </w:tc>
        <w:tc>
          <w:tcPr>
            <w:tcW w:w="0" w:type="auto"/>
            <w:vAlign w:val="center"/>
          </w:tcPr>
          <w:p w14:paraId="7D16AA22" w14:textId="6AABC6EA" w:rsidR="006F0D0E" w:rsidRPr="006F0D0E" w:rsidRDefault="006F0D0E" w:rsidP="006F0D0E">
            <w:pPr>
              <w:tabs>
                <w:tab w:val="left" w:pos="6936"/>
              </w:tabs>
              <w:jc w:val="center"/>
              <w:rPr>
                <w:rFonts w:ascii="Times New Roman" w:hAnsi="Times New Roman" w:cs="Times New Roman"/>
                <w:sz w:val="12"/>
                <w:szCs w:val="12"/>
              </w:rPr>
            </w:pPr>
            <w:r w:rsidRPr="006F0D0E">
              <w:rPr>
                <w:rFonts w:ascii="Times New Roman" w:hAnsi="Times New Roman" w:cs="Times New Roman"/>
                <w:sz w:val="12"/>
                <w:szCs w:val="12"/>
              </w:rPr>
              <w:t>14</w:t>
            </w:r>
          </w:p>
        </w:tc>
      </w:tr>
      <w:tr w:rsidR="006F0D0E" w14:paraId="6DA3FFB7" w14:textId="77777777" w:rsidTr="006F0D0E">
        <w:tc>
          <w:tcPr>
            <w:tcW w:w="0" w:type="auto"/>
            <w:vAlign w:val="center"/>
          </w:tcPr>
          <w:p w14:paraId="6A97B1EB" w14:textId="77777777" w:rsidR="006F0D0E" w:rsidRPr="006F0D0E" w:rsidRDefault="006F0D0E" w:rsidP="006F0D0E">
            <w:pPr>
              <w:tabs>
                <w:tab w:val="left" w:pos="6936"/>
              </w:tabs>
              <w:jc w:val="center"/>
              <w:rPr>
                <w:rFonts w:ascii="Times New Roman" w:hAnsi="Times New Roman" w:cs="Times New Roman"/>
                <w:b/>
                <w:kern w:val="22"/>
                <w:sz w:val="12"/>
                <w:szCs w:val="12"/>
              </w:rPr>
            </w:pPr>
          </w:p>
        </w:tc>
        <w:tc>
          <w:tcPr>
            <w:tcW w:w="0" w:type="auto"/>
            <w:vAlign w:val="center"/>
          </w:tcPr>
          <w:p w14:paraId="5891780F" w14:textId="479610CE" w:rsidR="006F0D0E" w:rsidRPr="006F0D0E" w:rsidRDefault="006F0D0E" w:rsidP="006F0D0E">
            <w:pPr>
              <w:pStyle w:val="afffa"/>
              <w:snapToGrid w:val="0"/>
              <w:rPr>
                <w:sz w:val="12"/>
                <w:szCs w:val="12"/>
              </w:rPr>
            </w:pPr>
            <w:r w:rsidRPr="006F0D0E">
              <w:rPr>
                <w:sz w:val="12"/>
                <w:szCs w:val="12"/>
              </w:rPr>
              <w:t>Обоснование определения границ зон планируемого размещения линейных объектов,  подлежащих реконструкции в связи с изменением их местоположения</w:t>
            </w:r>
          </w:p>
        </w:tc>
        <w:tc>
          <w:tcPr>
            <w:tcW w:w="0" w:type="auto"/>
            <w:vAlign w:val="center"/>
          </w:tcPr>
          <w:p w14:paraId="5FB7C2AC" w14:textId="630F9C74" w:rsidR="006F0D0E" w:rsidRPr="006F0D0E" w:rsidRDefault="006F0D0E" w:rsidP="006F0D0E">
            <w:pPr>
              <w:tabs>
                <w:tab w:val="left" w:pos="6936"/>
              </w:tabs>
              <w:jc w:val="center"/>
              <w:rPr>
                <w:rFonts w:ascii="Times New Roman" w:hAnsi="Times New Roman" w:cs="Times New Roman"/>
                <w:sz w:val="12"/>
                <w:szCs w:val="12"/>
              </w:rPr>
            </w:pPr>
            <w:r w:rsidRPr="006F0D0E">
              <w:rPr>
                <w:rFonts w:ascii="Times New Roman" w:hAnsi="Times New Roman" w:cs="Times New Roman"/>
                <w:sz w:val="12"/>
                <w:szCs w:val="12"/>
              </w:rPr>
              <w:t>25</w:t>
            </w:r>
          </w:p>
        </w:tc>
      </w:tr>
      <w:tr w:rsidR="006F0D0E" w14:paraId="2BD21B0F" w14:textId="77777777" w:rsidTr="006F0D0E">
        <w:tc>
          <w:tcPr>
            <w:tcW w:w="0" w:type="auto"/>
            <w:vAlign w:val="center"/>
          </w:tcPr>
          <w:p w14:paraId="390E1A5F" w14:textId="77777777" w:rsidR="006F0D0E" w:rsidRPr="006F0D0E" w:rsidRDefault="006F0D0E" w:rsidP="006F0D0E">
            <w:pPr>
              <w:tabs>
                <w:tab w:val="left" w:pos="6936"/>
              </w:tabs>
              <w:jc w:val="center"/>
              <w:rPr>
                <w:rFonts w:ascii="Times New Roman" w:hAnsi="Times New Roman" w:cs="Times New Roman"/>
                <w:b/>
                <w:kern w:val="22"/>
                <w:sz w:val="12"/>
                <w:szCs w:val="12"/>
              </w:rPr>
            </w:pPr>
          </w:p>
        </w:tc>
        <w:tc>
          <w:tcPr>
            <w:tcW w:w="0" w:type="auto"/>
            <w:vAlign w:val="center"/>
          </w:tcPr>
          <w:p w14:paraId="6D168BB8" w14:textId="3664EB23" w:rsidR="006F0D0E" w:rsidRPr="006F0D0E" w:rsidRDefault="006F0D0E" w:rsidP="006F0D0E">
            <w:pPr>
              <w:pStyle w:val="afffa"/>
              <w:snapToGrid w:val="0"/>
              <w:rPr>
                <w:sz w:val="12"/>
                <w:szCs w:val="12"/>
              </w:rPr>
            </w:pPr>
            <w:r w:rsidRPr="006F0D0E">
              <w:rPr>
                <w:sz w:val="12"/>
                <w:szCs w:val="12"/>
              </w:rPr>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0" w:type="auto"/>
            <w:vAlign w:val="center"/>
          </w:tcPr>
          <w:p w14:paraId="14FB108D" w14:textId="589D7724" w:rsidR="006F0D0E" w:rsidRPr="006F0D0E" w:rsidRDefault="006F0D0E" w:rsidP="006F0D0E">
            <w:pPr>
              <w:tabs>
                <w:tab w:val="left" w:pos="6936"/>
              </w:tabs>
              <w:jc w:val="center"/>
              <w:rPr>
                <w:rFonts w:ascii="Times New Roman" w:hAnsi="Times New Roman" w:cs="Times New Roman"/>
                <w:sz w:val="12"/>
                <w:szCs w:val="12"/>
              </w:rPr>
            </w:pPr>
            <w:r w:rsidRPr="006F0D0E">
              <w:rPr>
                <w:rFonts w:ascii="Times New Roman" w:hAnsi="Times New Roman" w:cs="Times New Roman"/>
                <w:sz w:val="12"/>
                <w:szCs w:val="12"/>
              </w:rPr>
              <w:t>28</w:t>
            </w:r>
          </w:p>
        </w:tc>
      </w:tr>
      <w:tr w:rsidR="006F0D0E" w14:paraId="11C660A5" w14:textId="77777777" w:rsidTr="006F0D0E">
        <w:tc>
          <w:tcPr>
            <w:tcW w:w="0" w:type="auto"/>
            <w:vAlign w:val="center"/>
          </w:tcPr>
          <w:p w14:paraId="2164F6A5" w14:textId="77777777" w:rsidR="006F0D0E" w:rsidRPr="006F0D0E" w:rsidRDefault="006F0D0E" w:rsidP="006F0D0E">
            <w:pPr>
              <w:tabs>
                <w:tab w:val="left" w:pos="6936"/>
              </w:tabs>
              <w:jc w:val="center"/>
              <w:rPr>
                <w:rFonts w:ascii="Times New Roman" w:hAnsi="Times New Roman" w:cs="Times New Roman"/>
                <w:b/>
                <w:kern w:val="22"/>
                <w:sz w:val="12"/>
                <w:szCs w:val="12"/>
              </w:rPr>
            </w:pPr>
          </w:p>
        </w:tc>
        <w:tc>
          <w:tcPr>
            <w:tcW w:w="0" w:type="auto"/>
            <w:vAlign w:val="center"/>
          </w:tcPr>
          <w:p w14:paraId="3956D229" w14:textId="0276639A" w:rsidR="006F0D0E" w:rsidRPr="006F0D0E" w:rsidRDefault="006F0D0E" w:rsidP="006F0D0E">
            <w:pPr>
              <w:pStyle w:val="afffa"/>
              <w:snapToGrid w:val="0"/>
              <w:rPr>
                <w:sz w:val="12"/>
                <w:szCs w:val="12"/>
              </w:rPr>
            </w:pPr>
            <w:r w:rsidRPr="006F0D0E">
              <w:rPr>
                <w:sz w:val="12"/>
                <w:szCs w:val="12"/>
              </w:rPr>
              <w:t>Ведомость пересечения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0" w:type="auto"/>
            <w:vAlign w:val="center"/>
          </w:tcPr>
          <w:p w14:paraId="52C94DE7" w14:textId="12D7AD44" w:rsidR="006F0D0E" w:rsidRPr="006F0D0E" w:rsidRDefault="006F0D0E" w:rsidP="006F0D0E">
            <w:pPr>
              <w:tabs>
                <w:tab w:val="left" w:pos="6936"/>
              </w:tabs>
              <w:jc w:val="center"/>
              <w:rPr>
                <w:rFonts w:ascii="Times New Roman" w:hAnsi="Times New Roman" w:cs="Times New Roman"/>
                <w:sz w:val="12"/>
                <w:szCs w:val="12"/>
              </w:rPr>
            </w:pPr>
            <w:r w:rsidRPr="006F0D0E">
              <w:rPr>
                <w:rFonts w:ascii="Times New Roman" w:hAnsi="Times New Roman" w:cs="Times New Roman"/>
                <w:sz w:val="12"/>
                <w:szCs w:val="12"/>
              </w:rPr>
              <w:t>28</w:t>
            </w:r>
          </w:p>
        </w:tc>
      </w:tr>
      <w:tr w:rsidR="006F0D0E" w14:paraId="57450383" w14:textId="77777777" w:rsidTr="006F0D0E">
        <w:tc>
          <w:tcPr>
            <w:tcW w:w="0" w:type="auto"/>
            <w:vAlign w:val="center"/>
          </w:tcPr>
          <w:p w14:paraId="32EFD4BA" w14:textId="77777777" w:rsidR="006F0D0E" w:rsidRPr="006F0D0E" w:rsidRDefault="006F0D0E" w:rsidP="006F0D0E">
            <w:pPr>
              <w:tabs>
                <w:tab w:val="left" w:pos="6936"/>
              </w:tabs>
              <w:jc w:val="center"/>
              <w:rPr>
                <w:rFonts w:ascii="Times New Roman" w:hAnsi="Times New Roman" w:cs="Times New Roman"/>
                <w:b/>
                <w:kern w:val="22"/>
                <w:sz w:val="12"/>
                <w:szCs w:val="12"/>
              </w:rPr>
            </w:pPr>
          </w:p>
        </w:tc>
        <w:tc>
          <w:tcPr>
            <w:tcW w:w="0" w:type="auto"/>
            <w:vAlign w:val="center"/>
          </w:tcPr>
          <w:p w14:paraId="35C0A057" w14:textId="0DA4A70A" w:rsidR="006F0D0E" w:rsidRPr="006F0D0E" w:rsidRDefault="006F0D0E" w:rsidP="006F0D0E">
            <w:pPr>
              <w:pStyle w:val="afffa"/>
              <w:snapToGrid w:val="0"/>
              <w:rPr>
                <w:sz w:val="12"/>
                <w:szCs w:val="12"/>
              </w:rPr>
            </w:pPr>
            <w:r w:rsidRPr="006F0D0E">
              <w:rPr>
                <w:sz w:val="12"/>
                <w:szCs w:val="12"/>
              </w:rPr>
              <w:t>Ведомость пересечения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tc>
        <w:tc>
          <w:tcPr>
            <w:tcW w:w="0" w:type="auto"/>
            <w:vAlign w:val="center"/>
          </w:tcPr>
          <w:p w14:paraId="39D3E8FF" w14:textId="00A8D413" w:rsidR="006F0D0E" w:rsidRPr="006F0D0E" w:rsidRDefault="006F0D0E" w:rsidP="006F0D0E">
            <w:pPr>
              <w:tabs>
                <w:tab w:val="left" w:pos="6936"/>
              </w:tabs>
              <w:jc w:val="center"/>
              <w:rPr>
                <w:rFonts w:ascii="Times New Roman" w:hAnsi="Times New Roman" w:cs="Times New Roman"/>
                <w:sz w:val="12"/>
                <w:szCs w:val="12"/>
              </w:rPr>
            </w:pPr>
            <w:r w:rsidRPr="006F0D0E">
              <w:rPr>
                <w:rFonts w:ascii="Times New Roman" w:hAnsi="Times New Roman" w:cs="Times New Roman"/>
                <w:sz w:val="12"/>
                <w:szCs w:val="12"/>
              </w:rPr>
              <w:t>29</w:t>
            </w:r>
          </w:p>
        </w:tc>
      </w:tr>
      <w:tr w:rsidR="006F0D0E" w14:paraId="381E04A9" w14:textId="77777777" w:rsidTr="006F0D0E">
        <w:tc>
          <w:tcPr>
            <w:tcW w:w="0" w:type="auto"/>
            <w:vAlign w:val="center"/>
          </w:tcPr>
          <w:p w14:paraId="16CE113F" w14:textId="77777777" w:rsidR="006F0D0E" w:rsidRPr="006F0D0E" w:rsidRDefault="006F0D0E" w:rsidP="006F0D0E">
            <w:pPr>
              <w:tabs>
                <w:tab w:val="left" w:pos="6936"/>
              </w:tabs>
              <w:jc w:val="center"/>
              <w:rPr>
                <w:rFonts w:ascii="Times New Roman" w:hAnsi="Times New Roman" w:cs="Times New Roman"/>
                <w:b/>
                <w:kern w:val="22"/>
                <w:sz w:val="12"/>
                <w:szCs w:val="12"/>
              </w:rPr>
            </w:pPr>
          </w:p>
        </w:tc>
        <w:tc>
          <w:tcPr>
            <w:tcW w:w="0" w:type="auto"/>
            <w:vAlign w:val="center"/>
          </w:tcPr>
          <w:p w14:paraId="7A786836" w14:textId="72A5A115" w:rsidR="006F0D0E" w:rsidRPr="006F0D0E" w:rsidRDefault="006F0D0E" w:rsidP="006F0D0E">
            <w:pPr>
              <w:pStyle w:val="afffa"/>
              <w:snapToGrid w:val="0"/>
              <w:rPr>
                <w:sz w:val="12"/>
                <w:szCs w:val="12"/>
              </w:rPr>
            </w:pPr>
            <w:r w:rsidRPr="006F0D0E">
              <w:rPr>
                <w:sz w:val="12"/>
                <w:szCs w:val="12"/>
              </w:rPr>
              <w:t>Ведомость пересечения границ зон планируемого размещения линейного объекта (объектов) с водными объектами (в том числе с водотоками, водоемами, болотами и т.д.)</w:t>
            </w:r>
          </w:p>
        </w:tc>
        <w:tc>
          <w:tcPr>
            <w:tcW w:w="0" w:type="auto"/>
            <w:vAlign w:val="center"/>
          </w:tcPr>
          <w:p w14:paraId="7842E702" w14:textId="57218CBA" w:rsidR="006F0D0E" w:rsidRPr="006F0D0E" w:rsidRDefault="006F0D0E" w:rsidP="006F0D0E">
            <w:pPr>
              <w:tabs>
                <w:tab w:val="left" w:pos="6936"/>
              </w:tabs>
              <w:jc w:val="center"/>
              <w:rPr>
                <w:rFonts w:ascii="Times New Roman" w:hAnsi="Times New Roman" w:cs="Times New Roman"/>
                <w:sz w:val="12"/>
                <w:szCs w:val="12"/>
              </w:rPr>
            </w:pPr>
            <w:r w:rsidRPr="006F0D0E">
              <w:rPr>
                <w:rFonts w:ascii="Times New Roman" w:hAnsi="Times New Roman" w:cs="Times New Roman"/>
                <w:sz w:val="12"/>
                <w:szCs w:val="12"/>
              </w:rPr>
              <w:t>30</w:t>
            </w:r>
          </w:p>
        </w:tc>
      </w:tr>
    </w:tbl>
    <w:p w14:paraId="3CC6AD98" w14:textId="77777777" w:rsidR="006F0D0E" w:rsidRDefault="006F0D0E" w:rsidP="002905E6">
      <w:pPr>
        <w:tabs>
          <w:tab w:val="left" w:pos="6936"/>
        </w:tabs>
        <w:spacing w:after="0" w:line="240" w:lineRule="auto"/>
        <w:ind w:firstLine="284"/>
        <w:jc w:val="center"/>
        <w:rPr>
          <w:rFonts w:ascii="Times New Roman" w:eastAsia="Calibri" w:hAnsi="Times New Roman" w:cs="Times New Roman"/>
          <w:bCs/>
          <w:sz w:val="12"/>
          <w:szCs w:val="12"/>
        </w:rPr>
      </w:pPr>
    </w:p>
    <w:p w14:paraId="1AAA7813" w14:textId="5BD99794" w:rsidR="006F0D0E" w:rsidRDefault="006F0D0E" w:rsidP="002905E6">
      <w:pPr>
        <w:tabs>
          <w:tab w:val="left" w:pos="6936"/>
        </w:tabs>
        <w:spacing w:after="0" w:line="240" w:lineRule="auto"/>
        <w:ind w:firstLine="284"/>
        <w:jc w:val="center"/>
        <w:rPr>
          <w:rFonts w:ascii="Times New Roman" w:eastAsia="Calibri" w:hAnsi="Times New Roman" w:cs="Times New Roman"/>
          <w:bCs/>
          <w:sz w:val="12"/>
          <w:szCs w:val="12"/>
        </w:rPr>
      </w:pPr>
      <w:r w:rsidRPr="006F0D0E">
        <w:rPr>
          <w:rFonts w:ascii="Times New Roman" w:eastAsia="Calibri" w:hAnsi="Times New Roman" w:cs="Times New Roman"/>
          <w:bCs/>
          <w:sz w:val="12"/>
          <w:szCs w:val="12"/>
        </w:rPr>
        <w:t>Раздел 3. «Материалы по обоснованию проекта планировки территории. Графическая часть»</w:t>
      </w:r>
    </w:p>
    <w:p w14:paraId="4598FCC1" w14:textId="2A106535" w:rsidR="006F0D0E" w:rsidRDefault="0087578E" w:rsidP="002905E6">
      <w:pPr>
        <w:tabs>
          <w:tab w:val="left" w:pos="6936"/>
        </w:tabs>
        <w:spacing w:after="0" w:line="240" w:lineRule="auto"/>
        <w:ind w:firstLine="284"/>
        <w:jc w:val="center"/>
      </w:pPr>
      <w:r>
        <w:rPr>
          <w:noProof/>
          <w:lang w:eastAsia="ru-RU"/>
        </w:rPr>
        <w:drawing>
          <wp:inline distT="0" distB="0" distL="0" distR="0" wp14:anchorId="3FD033CB" wp14:editId="2733DC46">
            <wp:extent cx="685800" cy="971550"/>
            <wp:effectExtent l="0" t="0" r="0" b="0"/>
            <wp:docPr id="12" name="Рисунок 12" descr="C:\Users\user\AppData\Local\Microsoft\Windows\Temporary Internet Files\Content.Word\схема 2 том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хема 2 том_page-0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87578E">
        <w:t xml:space="preserve"> </w:t>
      </w:r>
      <w:r>
        <w:rPr>
          <w:noProof/>
          <w:lang w:eastAsia="ru-RU"/>
        </w:rPr>
        <w:drawing>
          <wp:inline distT="0" distB="0" distL="0" distR="0" wp14:anchorId="2552F450" wp14:editId="6A66819D">
            <wp:extent cx="971550" cy="685800"/>
            <wp:effectExtent l="0" t="0" r="0" b="0"/>
            <wp:docPr id="13" name="Рисунок 13" descr="C:\Users\user\AppData\Local\Microsoft\Windows\Temporary Internet Files\Content.Word\схема 2 том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хема 2 том_page-0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87578E">
        <w:t xml:space="preserve"> </w:t>
      </w:r>
      <w:r>
        <w:rPr>
          <w:noProof/>
          <w:lang w:eastAsia="ru-RU"/>
        </w:rPr>
        <w:drawing>
          <wp:inline distT="0" distB="0" distL="0" distR="0" wp14:anchorId="249EB34D" wp14:editId="18FDA591">
            <wp:extent cx="971550" cy="685800"/>
            <wp:effectExtent l="0" t="0" r="0" b="0"/>
            <wp:docPr id="14" name="Рисунок 14" descr="C:\Users\user\AppData\Local\Microsoft\Windows\Temporary Internet Files\Content.Word\схема 2 том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схема 2 том_page-000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87578E">
        <w:t xml:space="preserve"> </w:t>
      </w:r>
      <w:r>
        <w:rPr>
          <w:noProof/>
          <w:lang w:eastAsia="ru-RU"/>
        </w:rPr>
        <w:drawing>
          <wp:inline distT="0" distB="0" distL="0" distR="0" wp14:anchorId="35214D52" wp14:editId="6C6601FA">
            <wp:extent cx="971550" cy="685800"/>
            <wp:effectExtent l="0" t="0" r="0" b="0"/>
            <wp:docPr id="15" name="Рисунок 15" descr="C:\Users\user\AppData\Local\Microsoft\Windows\Temporary Internet Files\Content.Word\схема 2 том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схема 2 том_page-000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87578E">
        <w:t xml:space="preserve"> </w:t>
      </w:r>
      <w:r>
        <w:rPr>
          <w:noProof/>
          <w:lang w:eastAsia="ru-RU"/>
        </w:rPr>
        <w:drawing>
          <wp:inline distT="0" distB="0" distL="0" distR="0" wp14:anchorId="1271665B" wp14:editId="0E9D28F4">
            <wp:extent cx="685800" cy="971550"/>
            <wp:effectExtent l="0" t="0" r="0" b="0"/>
            <wp:docPr id="16" name="Рисунок 16" descr="C:\Users\user\AppData\Local\Microsoft\Windows\Temporary Internet Files\Content.Word\схема 2 том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схема 2 том_page-000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87578E">
        <w:t xml:space="preserve"> </w:t>
      </w:r>
      <w:r>
        <w:rPr>
          <w:noProof/>
          <w:lang w:eastAsia="ru-RU"/>
        </w:rPr>
        <w:drawing>
          <wp:inline distT="0" distB="0" distL="0" distR="0" wp14:anchorId="70DD0DA9" wp14:editId="79B4149F">
            <wp:extent cx="685800" cy="971550"/>
            <wp:effectExtent l="0" t="0" r="0" b="0"/>
            <wp:docPr id="17" name="Рисунок 17" descr="C:\Users\user\AppData\Local\Microsoft\Windows\Temporary Internet Files\Content.Word\схема 2 том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схема 2 том_page-000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87578E">
        <w:t xml:space="preserve"> </w:t>
      </w:r>
      <w:r>
        <w:rPr>
          <w:noProof/>
          <w:lang w:eastAsia="ru-RU"/>
        </w:rPr>
        <w:drawing>
          <wp:inline distT="0" distB="0" distL="0" distR="0" wp14:anchorId="0FA5E493" wp14:editId="1999F873">
            <wp:extent cx="685800" cy="971550"/>
            <wp:effectExtent l="0" t="0" r="0" b="0"/>
            <wp:docPr id="18" name="Рисунок 18" descr="C:\Users\user\AppData\Local\Microsoft\Windows\Temporary Internet Files\Content.Word\зоны 2 том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зоны 2 том_page-00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87578E">
        <w:t xml:space="preserve"> </w:t>
      </w:r>
      <w:r>
        <w:rPr>
          <w:noProof/>
          <w:lang w:eastAsia="ru-RU"/>
        </w:rPr>
        <w:drawing>
          <wp:inline distT="0" distB="0" distL="0" distR="0" wp14:anchorId="032DED2C" wp14:editId="1557DABD">
            <wp:extent cx="971550" cy="685800"/>
            <wp:effectExtent l="0" t="0" r="0" b="0"/>
            <wp:docPr id="19" name="Рисунок 19" descr="C:\Users\user\AppData\Local\Microsoft\Windows\Temporary Internet Files\Content.Word\зоны 2 том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зоны 2 том_page-000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87578E">
        <w:t xml:space="preserve"> </w:t>
      </w:r>
      <w:r>
        <w:rPr>
          <w:noProof/>
          <w:lang w:eastAsia="ru-RU"/>
        </w:rPr>
        <w:drawing>
          <wp:inline distT="0" distB="0" distL="0" distR="0" wp14:anchorId="0D2110E1" wp14:editId="2FB46822">
            <wp:extent cx="971550" cy="685800"/>
            <wp:effectExtent l="0" t="0" r="0" b="0"/>
            <wp:docPr id="20" name="Рисунок 20" descr="C:\Users\user\AppData\Local\Microsoft\Windows\Temporary Internet Files\Content.Word\зоны 2 том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зоны 2 том_page-000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87578E">
        <w:t xml:space="preserve"> </w:t>
      </w:r>
      <w:r>
        <w:rPr>
          <w:noProof/>
          <w:lang w:eastAsia="ru-RU"/>
        </w:rPr>
        <w:drawing>
          <wp:inline distT="0" distB="0" distL="0" distR="0" wp14:anchorId="110B241F" wp14:editId="08BEC757">
            <wp:extent cx="971550" cy="685800"/>
            <wp:effectExtent l="0" t="0" r="0" b="0"/>
            <wp:docPr id="21" name="Рисунок 21" descr="C:\Users\user\AppData\Local\Microsoft\Windows\Temporary Internet Files\Content.Word\зоны 2 том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зоны 2 том_page-000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87578E">
        <w:t xml:space="preserve"> </w:t>
      </w:r>
      <w:r>
        <w:rPr>
          <w:noProof/>
          <w:lang w:eastAsia="ru-RU"/>
        </w:rPr>
        <w:drawing>
          <wp:inline distT="0" distB="0" distL="0" distR="0" wp14:anchorId="2960EE42" wp14:editId="073D9885">
            <wp:extent cx="685800" cy="971550"/>
            <wp:effectExtent l="0" t="0" r="0" b="0"/>
            <wp:docPr id="22" name="Рисунок 22" descr="C:\Users\user\AppData\Local\Microsoft\Windows\Temporary Internet Files\Content.Word\зоны 2 том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зоны 2 том_page-000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87578E">
        <w:t xml:space="preserve"> </w:t>
      </w:r>
      <w:r>
        <w:rPr>
          <w:noProof/>
          <w:lang w:eastAsia="ru-RU"/>
        </w:rPr>
        <w:drawing>
          <wp:inline distT="0" distB="0" distL="0" distR="0" wp14:anchorId="6BC9647A" wp14:editId="0FA0E225">
            <wp:extent cx="685800" cy="971550"/>
            <wp:effectExtent l="0" t="0" r="0" b="0"/>
            <wp:docPr id="23" name="Рисунок 23" descr="C:\Users\user\AppData\Local\Microsoft\Windows\Temporary Internet Files\Content.Word\зоны 2 том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зоны 2 том_page-000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14:paraId="6F9ABC2C" w14:textId="77777777" w:rsidR="00420F07" w:rsidRDefault="00420F07" w:rsidP="002905E6">
      <w:pPr>
        <w:tabs>
          <w:tab w:val="left" w:pos="6936"/>
        </w:tabs>
        <w:spacing w:after="0" w:line="240" w:lineRule="auto"/>
        <w:ind w:firstLine="284"/>
        <w:jc w:val="center"/>
        <w:rPr>
          <w:rFonts w:ascii="Times New Roman" w:hAnsi="Times New Roman" w:cs="Times New Roman"/>
          <w:sz w:val="12"/>
          <w:szCs w:val="12"/>
        </w:rPr>
      </w:pPr>
    </w:p>
    <w:p w14:paraId="3AF75195" w14:textId="69825EF9" w:rsidR="00420F07" w:rsidRDefault="00420F07" w:rsidP="00420F07">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II.</w:t>
      </w:r>
      <w:r w:rsidRPr="00420F07">
        <w:rPr>
          <w:rFonts w:ascii="Times New Roman" w:hAnsi="Times New Roman" w:cs="Times New Roman"/>
          <w:sz w:val="12"/>
          <w:szCs w:val="12"/>
        </w:rPr>
        <w:t>Раздел 4. Материалы по обоснованию проекта планировки те</w:t>
      </w:r>
      <w:r>
        <w:rPr>
          <w:rFonts w:ascii="Times New Roman" w:hAnsi="Times New Roman" w:cs="Times New Roman"/>
          <w:sz w:val="12"/>
          <w:szCs w:val="12"/>
        </w:rPr>
        <w:t>рритории. Пояснительная записка</w:t>
      </w:r>
    </w:p>
    <w:p w14:paraId="51AC849B" w14:textId="77777777" w:rsidR="00420F07" w:rsidRPr="00420F07" w:rsidRDefault="00420F07" w:rsidP="00420F07">
      <w:pPr>
        <w:tabs>
          <w:tab w:val="left" w:pos="6936"/>
        </w:tabs>
        <w:spacing w:after="0" w:line="240" w:lineRule="auto"/>
        <w:ind w:firstLine="284"/>
        <w:jc w:val="center"/>
        <w:rPr>
          <w:rFonts w:ascii="Times New Roman" w:hAnsi="Times New Roman" w:cs="Times New Roman"/>
          <w:sz w:val="12"/>
          <w:szCs w:val="12"/>
        </w:rPr>
      </w:pPr>
    </w:p>
    <w:p w14:paraId="3D0188B0" w14:textId="21C419FB" w:rsidR="00420F07" w:rsidRPr="00420F07" w:rsidRDefault="00420F07" w:rsidP="00420F07">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w:t>
      </w:r>
      <w:r w:rsidRPr="00420F07">
        <w:rPr>
          <w:rFonts w:ascii="Times New Roman" w:hAnsi="Times New Roman" w:cs="Times New Roman"/>
          <w:sz w:val="12"/>
          <w:szCs w:val="12"/>
        </w:rPr>
        <w:t>Описание природно-климатических условий территории, в отношении которой разрабатывается проект планировки территории</w:t>
      </w:r>
    </w:p>
    <w:p w14:paraId="7EE58D51" w14:textId="77777777" w:rsidR="00420F07" w:rsidRPr="00420F07" w:rsidRDefault="00420F07" w:rsidP="00420F07">
      <w:pPr>
        <w:tabs>
          <w:tab w:val="left" w:pos="6936"/>
        </w:tabs>
        <w:spacing w:after="0" w:line="240" w:lineRule="auto"/>
        <w:ind w:firstLine="284"/>
        <w:jc w:val="both"/>
        <w:rPr>
          <w:rFonts w:ascii="Times New Roman" w:hAnsi="Times New Roman" w:cs="Times New Roman"/>
          <w:sz w:val="12"/>
          <w:szCs w:val="12"/>
        </w:rPr>
      </w:pPr>
      <w:r w:rsidRPr="00420F07">
        <w:rPr>
          <w:rFonts w:ascii="Times New Roman" w:hAnsi="Times New Roman" w:cs="Times New Roman"/>
          <w:sz w:val="12"/>
          <w:szCs w:val="12"/>
        </w:rPr>
        <w:t>В административном отношении объект изысканий расположен в муниципальном районе Сергиевский Самарской области.</w:t>
      </w:r>
    </w:p>
    <w:p w14:paraId="476B6445" w14:textId="77777777" w:rsidR="00420F07" w:rsidRPr="00420F07" w:rsidRDefault="00420F07" w:rsidP="00420F07">
      <w:pPr>
        <w:tabs>
          <w:tab w:val="left" w:pos="6936"/>
        </w:tabs>
        <w:spacing w:after="0" w:line="240" w:lineRule="auto"/>
        <w:ind w:firstLine="284"/>
        <w:jc w:val="both"/>
        <w:rPr>
          <w:rFonts w:ascii="Times New Roman" w:hAnsi="Times New Roman" w:cs="Times New Roman"/>
          <w:sz w:val="12"/>
          <w:szCs w:val="12"/>
        </w:rPr>
      </w:pPr>
      <w:r w:rsidRPr="00420F07">
        <w:rPr>
          <w:rFonts w:ascii="Times New Roman" w:hAnsi="Times New Roman" w:cs="Times New Roman"/>
          <w:sz w:val="12"/>
          <w:szCs w:val="12"/>
        </w:rPr>
        <w:t>П</w:t>
      </w:r>
      <w:proofErr w:type="gramStart"/>
      <w:r w:rsidRPr="00420F07">
        <w:rPr>
          <w:rFonts w:ascii="Times New Roman" w:hAnsi="Times New Roman" w:cs="Times New Roman"/>
          <w:sz w:val="12"/>
          <w:szCs w:val="12"/>
        </w:rPr>
        <w:t>o</w:t>
      </w:r>
      <w:proofErr w:type="gramEnd"/>
      <w:r w:rsidRPr="00420F07">
        <w:rPr>
          <w:rFonts w:ascii="Times New Roman" w:hAnsi="Times New Roman" w:cs="Times New Roman"/>
          <w:sz w:val="12"/>
          <w:szCs w:val="12"/>
        </w:rPr>
        <w:t xml:space="preserve"> пpиpoдным ycлoвиям paйoн изыcкaния pacпoлoжeн в пpeдeлax Bocтoчнo- eвpoпeйcкoй paвнины, в чacти Bыcoкoгo Зaвoлжья.</w:t>
      </w:r>
    </w:p>
    <w:p w14:paraId="5DB33500" w14:textId="1F09AFDD" w:rsidR="00420F07" w:rsidRPr="00420F07" w:rsidRDefault="00420F07" w:rsidP="00420F07">
      <w:pPr>
        <w:tabs>
          <w:tab w:val="left" w:pos="6936"/>
        </w:tabs>
        <w:spacing w:after="0" w:line="240" w:lineRule="auto"/>
        <w:ind w:firstLine="284"/>
        <w:jc w:val="both"/>
        <w:rPr>
          <w:rFonts w:ascii="Times New Roman" w:hAnsi="Times New Roman" w:cs="Times New Roman"/>
          <w:sz w:val="12"/>
          <w:szCs w:val="12"/>
        </w:rPr>
      </w:pPr>
      <w:r w:rsidRPr="00420F07">
        <w:rPr>
          <w:rFonts w:ascii="Times New Roman" w:hAnsi="Times New Roman" w:cs="Times New Roman"/>
          <w:sz w:val="12"/>
          <w:szCs w:val="12"/>
        </w:rPr>
        <w:t>П</w:t>
      </w:r>
      <w:proofErr w:type="gramStart"/>
      <w:r w:rsidRPr="00420F07">
        <w:rPr>
          <w:rFonts w:ascii="Times New Roman" w:hAnsi="Times New Roman" w:cs="Times New Roman"/>
          <w:sz w:val="12"/>
          <w:szCs w:val="12"/>
        </w:rPr>
        <w:t>peo</w:t>
      </w:r>
      <w:proofErr w:type="gramEnd"/>
      <w:r w:rsidRPr="00420F07">
        <w:rPr>
          <w:rFonts w:ascii="Times New Roman" w:hAnsi="Times New Roman" w:cs="Times New Roman"/>
          <w:sz w:val="12"/>
          <w:szCs w:val="12"/>
        </w:rPr>
        <w:t>блaдaющий тип peльeфa в дaннoй мe</w:t>
      </w:r>
      <w:r>
        <w:rPr>
          <w:rFonts w:ascii="Times New Roman" w:hAnsi="Times New Roman" w:cs="Times New Roman"/>
          <w:sz w:val="12"/>
          <w:szCs w:val="12"/>
        </w:rPr>
        <w:t xml:space="preserve">cтнocти – pacчлeнeнный дoлинaми </w:t>
      </w:r>
      <w:r w:rsidRPr="00420F07">
        <w:rPr>
          <w:rFonts w:ascii="Times New Roman" w:hAnsi="Times New Roman" w:cs="Times New Roman"/>
          <w:sz w:val="12"/>
          <w:szCs w:val="12"/>
        </w:rPr>
        <w:t>peк.</w:t>
      </w:r>
    </w:p>
    <w:p w14:paraId="3F053151" w14:textId="77777777" w:rsidR="00420F07" w:rsidRPr="00420F07" w:rsidRDefault="00420F07" w:rsidP="00420F07">
      <w:pPr>
        <w:tabs>
          <w:tab w:val="left" w:pos="6936"/>
        </w:tabs>
        <w:spacing w:after="0" w:line="240" w:lineRule="auto"/>
        <w:ind w:firstLine="284"/>
        <w:jc w:val="both"/>
        <w:rPr>
          <w:rFonts w:ascii="Times New Roman" w:hAnsi="Times New Roman" w:cs="Times New Roman"/>
          <w:sz w:val="12"/>
          <w:szCs w:val="12"/>
        </w:rPr>
      </w:pPr>
      <w:proofErr w:type="gramStart"/>
      <w:r w:rsidRPr="00420F07">
        <w:rPr>
          <w:rFonts w:ascii="Times New Roman" w:hAnsi="Times New Roman" w:cs="Times New Roman"/>
          <w:sz w:val="12"/>
          <w:szCs w:val="12"/>
        </w:rPr>
        <w:t>Cep</w:t>
      </w:r>
      <w:proofErr w:type="gramEnd"/>
      <w:r w:rsidRPr="00420F07">
        <w:rPr>
          <w:rFonts w:ascii="Times New Roman" w:hAnsi="Times New Roman" w:cs="Times New Roman"/>
          <w:sz w:val="12"/>
          <w:szCs w:val="12"/>
        </w:rPr>
        <w:t>гиeвcкий paйoн, нaxoдитcя в пpeдeлax yмepeннoгo климaтичecкoгo пoяca, для кoтopoгo xapaктepны xoлoднaя мaлocнeжнaя зимa, кopoткиe вecнa и oceнь, жapкoe cyxoe лeтo. Д</w:t>
      </w:r>
      <w:proofErr w:type="gramStart"/>
      <w:r w:rsidRPr="00420F07">
        <w:rPr>
          <w:rFonts w:ascii="Times New Roman" w:hAnsi="Times New Roman" w:cs="Times New Roman"/>
          <w:sz w:val="12"/>
          <w:szCs w:val="12"/>
        </w:rPr>
        <w:t>a</w:t>
      </w:r>
      <w:proofErr w:type="gramEnd"/>
      <w:r w:rsidRPr="00420F07">
        <w:rPr>
          <w:rFonts w:ascii="Times New Roman" w:hAnsi="Times New Roman" w:cs="Times New Roman"/>
          <w:sz w:val="12"/>
          <w:szCs w:val="12"/>
        </w:rPr>
        <w:t>нныe o xapaктepныx тeмпepaтypax вoздyxa paйoнa paбoт пpeдcтaвлeны в тaблицe 1.</w:t>
      </w:r>
    </w:p>
    <w:p w14:paraId="49529A10" w14:textId="4541D4FB" w:rsidR="00420F07" w:rsidRDefault="00420F07" w:rsidP="00420F07">
      <w:pPr>
        <w:tabs>
          <w:tab w:val="left" w:pos="6936"/>
        </w:tabs>
        <w:spacing w:after="0" w:line="240" w:lineRule="auto"/>
        <w:ind w:firstLine="284"/>
        <w:jc w:val="both"/>
        <w:rPr>
          <w:rFonts w:ascii="Times New Roman" w:hAnsi="Times New Roman" w:cs="Times New Roman"/>
          <w:sz w:val="12"/>
          <w:szCs w:val="12"/>
        </w:rPr>
      </w:pPr>
      <w:r w:rsidRPr="00420F07">
        <w:rPr>
          <w:rFonts w:ascii="Times New Roman" w:hAnsi="Times New Roman" w:cs="Times New Roman"/>
          <w:sz w:val="12"/>
          <w:szCs w:val="12"/>
        </w:rPr>
        <w:t>Ta6лицa 1 - Xapa</w:t>
      </w:r>
      <w:proofErr w:type="gramStart"/>
      <w:r w:rsidRPr="00420F07">
        <w:rPr>
          <w:rFonts w:ascii="Times New Roman" w:hAnsi="Times New Roman" w:cs="Times New Roman"/>
          <w:sz w:val="12"/>
          <w:szCs w:val="12"/>
        </w:rPr>
        <w:t>кт</w:t>
      </w:r>
      <w:proofErr w:type="gramEnd"/>
      <w:r w:rsidRPr="00420F07">
        <w:rPr>
          <w:rFonts w:ascii="Times New Roman" w:hAnsi="Times New Roman" w:cs="Times New Roman"/>
          <w:sz w:val="12"/>
          <w:szCs w:val="12"/>
        </w:rPr>
        <w:t>epныe тeмпepaтypы вoздyxa, °C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9"/>
        <w:gridCol w:w="427"/>
        <w:gridCol w:w="567"/>
        <w:gridCol w:w="426"/>
        <w:gridCol w:w="426"/>
        <w:gridCol w:w="427"/>
        <w:gridCol w:w="429"/>
        <w:gridCol w:w="430"/>
        <w:gridCol w:w="427"/>
        <w:gridCol w:w="427"/>
        <w:gridCol w:w="427"/>
        <w:gridCol w:w="427"/>
        <w:gridCol w:w="381"/>
        <w:gridCol w:w="453"/>
      </w:tblGrid>
      <w:tr w:rsidR="00420F07" w:rsidRPr="00420F07" w14:paraId="25B79F1B" w14:textId="77777777" w:rsidTr="00420F07">
        <w:trPr>
          <w:trHeight w:val="70"/>
        </w:trPr>
        <w:tc>
          <w:tcPr>
            <w:tcW w:w="1228" w:type="pct"/>
            <w:vMerge w:val="restart"/>
            <w:shd w:val="clear" w:color="auto" w:fill="auto"/>
            <w:vAlign w:val="center"/>
          </w:tcPr>
          <w:p w14:paraId="34E76EEE" w14:textId="77777777" w:rsidR="00420F07" w:rsidRPr="00420F07" w:rsidRDefault="00420F07" w:rsidP="00420F07">
            <w:pPr>
              <w:widowControl w:val="0"/>
              <w:autoSpaceDE w:val="0"/>
              <w:autoSpaceDN w:val="0"/>
              <w:spacing w:after="0" w:line="240" w:lineRule="auto"/>
              <w:ind w:left="225"/>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П</w:t>
            </w:r>
            <w:proofErr w:type="gramStart"/>
            <w:r w:rsidRPr="00420F07">
              <w:rPr>
                <w:rFonts w:ascii="Times New Roman" w:eastAsia="Calibri" w:hAnsi="Times New Roman" w:cs="Times New Roman"/>
                <w:sz w:val="12"/>
                <w:szCs w:val="12"/>
              </w:rPr>
              <w:t>o</w:t>
            </w:r>
            <w:proofErr w:type="gramEnd"/>
            <w:r w:rsidRPr="00420F07">
              <w:rPr>
                <w:rFonts w:ascii="Times New Roman" w:eastAsia="Calibri" w:hAnsi="Times New Roman" w:cs="Times New Roman"/>
                <w:sz w:val="12"/>
                <w:szCs w:val="12"/>
              </w:rPr>
              <w:t>кaзaтeли</w:t>
            </w:r>
          </w:p>
        </w:tc>
        <w:tc>
          <w:tcPr>
            <w:tcW w:w="3772" w:type="pct"/>
            <w:gridSpan w:val="13"/>
            <w:shd w:val="clear" w:color="auto" w:fill="auto"/>
            <w:vAlign w:val="center"/>
          </w:tcPr>
          <w:p w14:paraId="2D977030" w14:textId="77777777" w:rsidR="00420F07" w:rsidRPr="00420F07" w:rsidRDefault="00420F07" w:rsidP="00420F07">
            <w:pPr>
              <w:widowControl w:val="0"/>
              <w:autoSpaceDE w:val="0"/>
              <w:autoSpaceDN w:val="0"/>
              <w:spacing w:after="0" w:line="240" w:lineRule="auto"/>
              <w:ind w:right="305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Teмпepaтypa</w:t>
            </w:r>
            <w:r w:rsidRPr="00420F07">
              <w:rPr>
                <w:rFonts w:ascii="Times New Roman" w:eastAsia="Calibri" w:hAnsi="Times New Roman" w:cs="Times New Roman"/>
                <w:spacing w:val="-9"/>
                <w:sz w:val="12"/>
                <w:szCs w:val="12"/>
              </w:rPr>
              <w:t xml:space="preserve"> </w:t>
            </w:r>
            <w:proofErr w:type="gramStart"/>
            <w:r w:rsidRPr="00420F07">
              <w:rPr>
                <w:rFonts w:ascii="Times New Roman" w:eastAsia="Calibri" w:hAnsi="Times New Roman" w:cs="Times New Roman"/>
                <w:sz w:val="12"/>
                <w:szCs w:val="12"/>
              </w:rPr>
              <w:t>в</w:t>
            </w:r>
            <w:proofErr w:type="gramEnd"/>
            <w:r w:rsidRPr="00420F07">
              <w:rPr>
                <w:rFonts w:ascii="Times New Roman" w:eastAsia="Calibri" w:hAnsi="Times New Roman" w:cs="Times New Roman"/>
                <w:sz w:val="12"/>
                <w:szCs w:val="12"/>
              </w:rPr>
              <w:t>oздyxa</w:t>
            </w:r>
          </w:p>
        </w:tc>
      </w:tr>
      <w:tr w:rsidR="00420F07" w:rsidRPr="00420F07" w14:paraId="1252AE65" w14:textId="77777777" w:rsidTr="00420F07">
        <w:trPr>
          <w:trHeight w:val="70"/>
        </w:trPr>
        <w:tc>
          <w:tcPr>
            <w:tcW w:w="1228" w:type="pct"/>
            <w:vMerge/>
            <w:tcBorders>
              <w:top w:val="nil"/>
            </w:tcBorders>
            <w:shd w:val="clear" w:color="auto" w:fill="auto"/>
            <w:vAlign w:val="center"/>
          </w:tcPr>
          <w:p w14:paraId="105F9518" w14:textId="77777777" w:rsidR="00420F07" w:rsidRPr="00420F07" w:rsidRDefault="00420F07" w:rsidP="00420F07">
            <w:pPr>
              <w:widowControl w:val="0"/>
              <w:autoSpaceDE w:val="0"/>
              <w:autoSpaceDN w:val="0"/>
              <w:spacing w:after="0" w:line="240" w:lineRule="auto"/>
              <w:jc w:val="center"/>
              <w:rPr>
                <w:rFonts w:ascii="Times New Roman" w:eastAsia="Calibri" w:hAnsi="Times New Roman" w:cs="Times New Roman"/>
                <w:sz w:val="12"/>
                <w:szCs w:val="12"/>
              </w:rPr>
            </w:pPr>
          </w:p>
        </w:tc>
        <w:tc>
          <w:tcPr>
            <w:tcW w:w="284" w:type="pct"/>
            <w:shd w:val="clear" w:color="auto" w:fill="auto"/>
            <w:vAlign w:val="center"/>
          </w:tcPr>
          <w:p w14:paraId="3DE77BBB" w14:textId="77777777" w:rsidR="00420F07" w:rsidRPr="00420F07" w:rsidRDefault="00420F07" w:rsidP="00420F07">
            <w:pPr>
              <w:widowControl w:val="0"/>
              <w:autoSpaceDE w:val="0"/>
              <w:autoSpaceDN w:val="0"/>
              <w:spacing w:after="0" w:line="240" w:lineRule="auto"/>
              <w:ind w:left="13"/>
              <w:jc w:val="center"/>
              <w:rPr>
                <w:rFonts w:ascii="Times New Roman" w:eastAsia="Calibri" w:hAnsi="Times New Roman" w:cs="Times New Roman"/>
                <w:sz w:val="12"/>
                <w:szCs w:val="12"/>
              </w:rPr>
            </w:pPr>
            <w:r w:rsidRPr="00420F07">
              <w:rPr>
                <w:rFonts w:ascii="Times New Roman" w:eastAsia="Calibri" w:hAnsi="Times New Roman" w:cs="Times New Roman"/>
                <w:w w:val="99"/>
                <w:sz w:val="12"/>
                <w:szCs w:val="12"/>
              </w:rPr>
              <w:t>I</w:t>
            </w:r>
          </w:p>
        </w:tc>
        <w:tc>
          <w:tcPr>
            <w:tcW w:w="377" w:type="pct"/>
            <w:shd w:val="clear" w:color="auto" w:fill="auto"/>
            <w:vAlign w:val="center"/>
          </w:tcPr>
          <w:p w14:paraId="74828FBE" w14:textId="77777777" w:rsidR="00420F07" w:rsidRPr="00420F07" w:rsidRDefault="00420F07" w:rsidP="00420F07">
            <w:pPr>
              <w:widowControl w:val="0"/>
              <w:autoSpaceDE w:val="0"/>
              <w:autoSpaceDN w:val="0"/>
              <w:spacing w:after="0" w:line="240" w:lineRule="auto"/>
              <w:ind w:left="217" w:right="201"/>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II</w:t>
            </w:r>
          </w:p>
        </w:tc>
        <w:tc>
          <w:tcPr>
            <w:tcW w:w="283" w:type="pct"/>
            <w:shd w:val="clear" w:color="auto" w:fill="auto"/>
            <w:vAlign w:val="center"/>
          </w:tcPr>
          <w:p w14:paraId="4FD171EB" w14:textId="77777777" w:rsidR="00420F07" w:rsidRPr="00420F07" w:rsidRDefault="00420F07" w:rsidP="00420F07">
            <w:pPr>
              <w:widowControl w:val="0"/>
              <w:autoSpaceDE w:val="0"/>
              <w:autoSpaceDN w:val="0"/>
              <w:spacing w:after="0" w:line="240" w:lineRule="auto"/>
              <w:ind w:right="183"/>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III</w:t>
            </w:r>
          </w:p>
        </w:tc>
        <w:tc>
          <w:tcPr>
            <w:tcW w:w="283" w:type="pct"/>
            <w:shd w:val="clear" w:color="auto" w:fill="auto"/>
            <w:vAlign w:val="center"/>
          </w:tcPr>
          <w:p w14:paraId="310C34FD" w14:textId="77777777" w:rsidR="00420F07" w:rsidRPr="00420F07" w:rsidRDefault="00420F07" w:rsidP="00420F07">
            <w:pPr>
              <w:widowControl w:val="0"/>
              <w:autoSpaceDE w:val="0"/>
              <w:autoSpaceDN w:val="0"/>
              <w:spacing w:after="0" w:line="240" w:lineRule="auto"/>
              <w:ind w:left="80"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IV</w:t>
            </w:r>
          </w:p>
        </w:tc>
        <w:tc>
          <w:tcPr>
            <w:tcW w:w="284" w:type="pct"/>
            <w:shd w:val="clear" w:color="auto" w:fill="auto"/>
            <w:vAlign w:val="center"/>
          </w:tcPr>
          <w:p w14:paraId="3C59A7F9" w14:textId="77777777" w:rsidR="00420F07" w:rsidRPr="00420F07" w:rsidRDefault="00420F07" w:rsidP="00420F07">
            <w:pPr>
              <w:widowControl w:val="0"/>
              <w:autoSpaceDE w:val="0"/>
              <w:autoSpaceDN w:val="0"/>
              <w:spacing w:after="0" w:line="240" w:lineRule="auto"/>
              <w:ind w:left="8"/>
              <w:jc w:val="center"/>
              <w:rPr>
                <w:rFonts w:ascii="Times New Roman" w:eastAsia="Calibri" w:hAnsi="Times New Roman" w:cs="Times New Roman"/>
                <w:sz w:val="12"/>
                <w:szCs w:val="12"/>
              </w:rPr>
            </w:pPr>
            <w:r w:rsidRPr="00420F07">
              <w:rPr>
                <w:rFonts w:ascii="Times New Roman" w:eastAsia="Calibri" w:hAnsi="Times New Roman" w:cs="Times New Roman"/>
                <w:w w:val="99"/>
                <w:sz w:val="12"/>
                <w:szCs w:val="12"/>
              </w:rPr>
              <w:t>V</w:t>
            </w:r>
          </w:p>
        </w:tc>
        <w:tc>
          <w:tcPr>
            <w:tcW w:w="285" w:type="pct"/>
            <w:shd w:val="clear" w:color="auto" w:fill="auto"/>
            <w:vAlign w:val="center"/>
          </w:tcPr>
          <w:p w14:paraId="568DE208" w14:textId="77777777" w:rsidR="00420F07" w:rsidRPr="00420F07" w:rsidRDefault="00420F07" w:rsidP="00420F07">
            <w:pPr>
              <w:widowControl w:val="0"/>
              <w:autoSpaceDE w:val="0"/>
              <w:autoSpaceDN w:val="0"/>
              <w:spacing w:after="0" w:line="240" w:lineRule="auto"/>
              <w:ind w:left="81"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VI</w:t>
            </w:r>
          </w:p>
        </w:tc>
        <w:tc>
          <w:tcPr>
            <w:tcW w:w="286" w:type="pct"/>
            <w:shd w:val="clear" w:color="auto" w:fill="auto"/>
            <w:vAlign w:val="center"/>
          </w:tcPr>
          <w:p w14:paraId="1C25404C" w14:textId="77777777" w:rsidR="00420F07" w:rsidRPr="00420F07" w:rsidRDefault="00420F07" w:rsidP="00420F07">
            <w:pPr>
              <w:widowControl w:val="0"/>
              <w:autoSpaceDE w:val="0"/>
              <w:autoSpaceDN w:val="0"/>
              <w:spacing w:after="0" w:line="240" w:lineRule="auto"/>
              <w:ind w:left="93"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VII</w:t>
            </w:r>
          </w:p>
        </w:tc>
        <w:tc>
          <w:tcPr>
            <w:tcW w:w="284" w:type="pct"/>
            <w:shd w:val="clear" w:color="auto" w:fill="auto"/>
            <w:vAlign w:val="center"/>
          </w:tcPr>
          <w:p w14:paraId="5C2072F5" w14:textId="77777777" w:rsidR="00420F07" w:rsidRPr="00420F07" w:rsidRDefault="00420F07" w:rsidP="00420F07">
            <w:pPr>
              <w:widowControl w:val="0"/>
              <w:autoSpaceDE w:val="0"/>
              <w:autoSpaceDN w:val="0"/>
              <w:spacing w:after="0" w:line="240" w:lineRule="auto"/>
              <w:ind w:left="92"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VIII</w:t>
            </w:r>
          </w:p>
        </w:tc>
        <w:tc>
          <w:tcPr>
            <w:tcW w:w="284" w:type="pct"/>
            <w:shd w:val="clear" w:color="auto" w:fill="auto"/>
            <w:vAlign w:val="center"/>
          </w:tcPr>
          <w:p w14:paraId="63E7088E" w14:textId="77777777" w:rsidR="00420F07" w:rsidRPr="00420F07" w:rsidRDefault="00420F07" w:rsidP="00420F07">
            <w:pPr>
              <w:widowControl w:val="0"/>
              <w:autoSpaceDE w:val="0"/>
              <w:autoSpaceDN w:val="0"/>
              <w:spacing w:after="0" w:line="240" w:lineRule="auto"/>
              <w:ind w:left="93"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IX</w:t>
            </w:r>
          </w:p>
        </w:tc>
        <w:tc>
          <w:tcPr>
            <w:tcW w:w="284" w:type="pct"/>
            <w:shd w:val="clear" w:color="auto" w:fill="auto"/>
            <w:vAlign w:val="center"/>
          </w:tcPr>
          <w:p w14:paraId="31400A7A" w14:textId="77777777" w:rsidR="00420F07" w:rsidRPr="00420F07" w:rsidRDefault="00420F07" w:rsidP="00420F07">
            <w:pPr>
              <w:widowControl w:val="0"/>
              <w:autoSpaceDE w:val="0"/>
              <w:autoSpaceDN w:val="0"/>
              <w:spacing w:after="0" w:line="240" w:lineRule="auto"/>
              <w:ind w:left="19"/>
              <w:jc w:val="center"/>
              <w:rPr>
                <w:rFonts w:ascii="Times New Roman" w:eastAsia="Calibri" w:hAnsi="Times New Roman" w:cs="Times New Roman"/>
                <w:sz w:val="12"/>
                <w:szCs w:val="12"/>
              </w:rPr>
            </w:pPr>
            <w:r w:rsidRPr="00420F07">
              <w:rPr>
                <w:rFonts w:ascii="Times New Roman" w:eastAsia="Calibri" w:hAnsi="Times New Roman" w:cs="Times New Roman"/>
                <w:w w:val="99"/>
                <w:sz w:val="12"/>
                <w:szCs w:val="12"/>
              </w:rPr>
              <w:t>X</w:t>
            </w:r>
          </w:p>
        </w:tc>
        <w:tc>
          <w:tcPr>
            <w:tcW w:w="284" w:type="pct"/>
            <w:shd w:val="clear" w:color="auto" w:fill="auto"/>
            <w:vAlign w:val="center"/>
          </w:tcPr>
          <w:p w14:paraId="00DEAA77" w14:textId="77777777" w:rsidR="00420F07" w:rsidRPr="00420F07" w:rsidRDefault="00420F07" w:rsidP="00420F07">
            <w:pPr>
              <w:widowControl w:val="0"/>
              <w:autoSpaceDE w:val="0"/>
              <w:autoSpaceDN w:val="0"/>
              <w:spacing w:after="0" w:line="240" w:lineRule="auto"/>
              <w:ind w:left="94"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XI</w:t>
            </w:r>
          </w:p>
        </w:tc>
        <w:tc>
          <w:tcPr>
            <w:tcW w:w="253" w:type="pct"/>
            <w:shd w:val="clear" w:color="auto" w:fill="auto"/>
            <w:vAlign w:val="center"/>
          </w:tcPr>
          <w:p w14:paraId="793E36EC" w14:textId="77777777" w:rsidR="00420F07" w:rsidRPr="00420F07" w:rsidRDefault="00420F07" w:rsidP="00420F07">
            <w:pPr>
              <w:widowControl w:val="0"/>
              <w:autoSpaceDE w:val="0"/>
              <w:autoSpaceDN w:val="0"/>
              <w:spacing w:after="0" w:line="240" w:lineRule="auto"/>
              <w:ind w:right="134"/>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XII</w:t>
            </w:r>
          </w:p>
        </w:tc>
        <w:tc>
          <w:tcPr>
            <w:tcW w:w="302" w:type="pct"/>
            <w:shd w:val="clear" w:color="auto" w:fill="auto"/>
            <w:vAlign w:val="center"/>
          </w:tcPr>
          <w:p w14:paraId="62CDF591" w14:textId="77777777" w:rsidR="00420F07" w:rsidRPr="00420F07" w:rsidRDefault="00420F07" w:rsidP="00420F07">
            <w:pPr>
              <w:widowControl w:val="0"/>
              <w:autoSpaceDE w:val="0"/>
              <w:autoSpaceDN w:val="0"/>
              <w:spacing w:after="0" w:line="240" w:lineRule="auto"/>
              <w:ind w:left="113" w:right="8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Г</w:t>
            </w:r>
            <w:proofErr w:type="gramStart"/>
            <w:r w:rsidRPr="00420F07">
              <w:rPr>
                <w:rFonts w:ascii="Times New Roman" w:eastAsia="Calibri" w:hAnsi="Times New Roman" w:cs="Times New Roman"/>
                <w:sz w:val="12"/>
                <w:szCs w:val="12"/>
              </w:rPr>
              <w:t>o</w:t>
            </w:r>
            <w:proofErr w:type="gramEnd"/>
            <w:r w:rsidRPr="00420F07">
              <w:rPr>
                <w:rFonts w:ascii="Times New Roman" w:eastAsia="Calibri" w:hAnsi="Times New Roman" w:cs="Times New Roman"/>
                <w:sz w:val="12"/>
                <w:szCs w:val="12"/>
              </w:rPr>
              <w:t>д</w:t>
            </w:r>
          </w:p>
        </w:tc>
      </w:tr>
      <w:tr w:rsidR="00420F07" w:rsidRPr="00420F07" w14:paraId="0305F17A" w14:textId="77777777" w:rsidTr="00420F07">
        <w:trPr>
          <w:trHeight w:val="70"/>
        </w:trPr>
        <w:tc>
          <w:tcPr>
            <w:tcW w:w="1228" w:type="pct"/>
            <w:shd w:val="clear" w:color="auto" w:fill="auto"/>
            <w:vAlign w:val="center"/>
          </w:tcPr>
          <w:p w14:paraId="55DBB937" w14:textId="6E5D551A" w:rsidR="00420F07" w:rsidRPr="00420F07" w:rsidRDefault="00420F07" w:rsidP="00420F07">
            <w:pPr>
              <w:widowControl w:val="0"/>
              <w:autoSpaceDE w:val="0"/>
              <w:autoSpaceDN w:val="0"/>
              <w:spacing w:after="0" w:line="240" w:lineRule="auto"/>
              <w:ind w:left="110" w:right="82" w:hanging="1"/>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pacing w:val="-20"/>
                <w:sz w:val="12"/>
                <w:szCs w:val="12"/>
              </w:rPr>
              <w:t>Cpe</w:t>
            </w:r>
            <w:proofErr w:type="gramEnd"/>
            <w:r w:rsidRPr="00420F07">
              <w:rPr>
                <w:rFonts w:ascii="Times New Roman" w:eastAsia="Calibri" w:hAnsi="Times New Roman" w:cs="Times New Roman"/>
                <w:spacing w:val="-20"/>
                <w:sz w:val="12"/>
                <w:szCs w:val="12"/>
              </w:rPr>
              <w:t>днeмecячнaя</w:t>
            </w:r>
            <w:r w:rsidRPr="00420F07">
              <w:rPr>
                <w:rFonts w:ascii="Times New Roman" w:eastAsia="Calibri" w:hAnsi="Times New Roman" w:cs="Times New Roman"/>
                <w:spacing w:val="-57"/>
                <w:sz w:val="12"/>
                <w:szCs w:val="12"/>
              </w:rPr>
              <w:t xml:space="preserve"> </w:t>
            </w:r>
            <w:r w:rsidRPr="00420F07">
              <w:rPr>
                <w:rFonts w:ascii="Times New Roman" w:eastAsia="Calibri" w:hAnsi="Times New Roman" w:cs="Times New Roman"/>
                <w:spacing w:val="-16"/>
                <w:sz w:val="12"/>
                <w:szCs w:val="12"/>
              </w:rPr>
              <w:t>и</w:t>
            </w:r>
            <w:r w:rsidRPr="00420F07">
              <w:rPr>
                <w:rFonts w:ascii="Times New Roman" w:eastAsia="Calibri" w:hAnsi="Times New Roman" w:cs="Times New Roman"/>
                <w:spacing w:val="-40"/>
                <w:sz w:val="12"/>
                <w:szCs w:val="12"/>
              </w:rPr>
              <w:t xml:space="preserve"> </w:t>
            </w:r>
            <w:r w:rsidRPr="00420F07">
              <w:rPr>
                <w:rFonts w:ascii="Times New Roman" w:eastAsia="Calibri" w:hAnsi="Times New Roman" w:cs="Times New Roman"/>
                <w:spacing w:val="-16"/>
                <w:sz w:val="12"/>
                <w:szCs w:val="12"/>
              </w:rPr>
              <w:t>гoдoвaя</w:t>
            </w:r>
            <w:r>
              <w:rPr>
                <w:rFonts w:ascii="Times New Roman" w:eastAsia="Calibri" w:hAnsi="Times New Roman" w:cs="Times New Roman"/>
                <w:sz w:val="12"/>
                <w:szCs w:val="12"/>
              </w:rPr>
              <w:t xml:space="preserve"> </w:t>
            </w:r>
            <w:r w:rsidRPr="00420F07">
              <w:rPr>
                <w:rFonts w:ascii="Times New Roman" w:eastAsia="Calibri" w:hAnsi="Times New Roman" w:cs="Times New Roman"/>
                <w:sz w:val="12"/>
                <w:szCs w:val="12"/>
              </w:rPr>
              <w:t>тeмпepaтypa</w:t>
            </w:r>
          </w:p>
        </w:tc>
        <w:tc>
          <w:tcPr>
            <w:tcW w:w="284" w:type="pct"/>
            <w:shd w:val="clear" w:color="auto" w:fill="auto"/>
            <w:vAlign w:val="center"/>
          </w:tcPr>
          <w:p w14:paraId="3AFFC9F8" w14:textId="77777777" w:rsidR="00420F07" w:rsidRPr="00420F07" w:rsidRDefault="00420F07" w:rsidP="00420F07">
            <w:pPr>
              <w:widowControl w:val="0"/>
              <w:autoSpaceDE w:val="0"/>
              <w:autoSpaceDN w:val="0"/>
              <w:spacing w:after="0" w:line="240" w:lineRule="auto"/>
              <w:ind w:left="129"/>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-13,8</w:t>
            </w:r>
          </w:p>
        </w:tc>
        <w:tc>
          <w:tcPr>
            <w:tcW w:w="377" w:type="pct"/>
            <w:shd w:val="clear" w:color="auto" w:fill="auto"/>
            <w:vAlign w:val="center"/>
          </w:tcPr>
          <w:p w14:paraId="0BDC156B" w14:textId="77777777" w:rsidR="00420F07" w:rsidRPr="00420F07" w:rsidRDefault="00420F07" w:rsidP="00420F07">
            <w:pPr>
              <w:widowControl w:val="0"/>
              <w:autoSpaceDE w:val="0"/>
              <w:autoSpaceDN w:val="0"/>
              <w:spacing w:after="0" w:line="240" w:lineRule="auto"/>
              <w:ind w:right="98"/>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-13,8</w:t>
            </w:r>
          </w:p>
        </w:tc>
        <w:tc>
          <w:tcPr>
            <w:tcW w:w="283" w:type="pct"/>
            <w:shd w:val="clear" w:color="auto" w:fill="auto"/>
            <w:vAlign w:val="center"/>
          </w:tcPr>
          <w:p w14:paraId="31804850" w14:textId="77777777" w:rsidR="00420F07" w:rsidRPr="00420F07" w:rsidRDefault="00420F07" w:rsidP="00420F07">
            <w:pPr>
              <w:widowControl w:val="0"/>
              <w:autoSpaceDE w:val="0"/>
              <w:autoSpaceDN w:val="0"/>
              <w:spacing w:after="0" w:line="240" w:lineRule="auto"/>
              <w:ind w:right="131"/>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-6,7</w:t>
            </w:r>
          </w:p>
        </w:tc>
        <w:tc>
          <w:tcPr>
            <w:tcW w:w="283" w:type="pct"/>
            <w:shd w:val="clear" w:color="auto" w:fill="auto"/>
            <w:vAlign w:val="center"/>
          </w:tcPr>
          <w:p w14:paraId="6E0EE332" w14:textId="77777777" w:rsidR="00420F07" w:rsidRPr="00420F07" w:rsidRDefault="00420F07" w:rsidP="00420F07">
            <w:pPr>
              <w:widowControl w:val="0"/>
              <w:autoSpaceDE w:val="0"/>
              <w:autoSpaceDN w:val="0"/>
              <w:spacing w:after="0" w:line="240" w:lineRule="auto"/>
              <w:ind w:left="80"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4,9</w:t>
            </w:r>
          </w:p>
        </w:tc>
        <w:tc>
          <w:tcPr>
            <w:tcW w:w="284" w:type="pct"/>
            <w:shd w:val="clear" w:color="auto" w:fill="auto"/>
            <w:vAlign w:val="center"/>
          </w:tcPr>
          <w:p w14:paraId="3DA979E7" w14:textId="77777777" w:rsidR="00420F07" w:rsidRPr="00420F07" w:rsidRDefault="00420F07" w:rsidP="00420F07">
            <w:pPr>
              <w:widowControl w:val="0"/>
              <w:autoSpaceDE w:val="0"/>
              <w:autoSpaceDN w:val="0"/>
              <w:spacing w:after="0" w:line="240" w:lineRule="auto"/>
              <w:ind w:left="83"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13,5</w:t>
            </w:r>
          </w:p>
        </w:tc>
        <w:tc>
          <w:tcPr>
            <w:tcW w:w="285" w:type="pct"/>
            <w:shd w:val="clear" w:color="auto" w:fill="auto"/>
            <w:vAlign w:val="center"/>
          </w:tcPr>
          <w:p w14:paraId="53BC9F93" w14:textId="77777777" w:rsidR="00420F07" w:rsidRPr="00420F07" w:rsidRDefault="00420F07" w:rsidP="00420F07">
            <w:pPr>
              <w:widowControl w:val="0"/>
              <w:autoSpaceDE w:val="0"/>
              <w:autoSpaceDN w:val="0"/>
              <w:spacing w:after="0" w:line="240" w:lineRule="auto"/>
              <w:ind w:left="86"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17,7</w:t>
            </w:r>
          </w:p>
        </w:tc>
        <w:tc>
          <w:tcPr>
            <w:tcW w:w="286" w:type="pct"/>
            <w:shd w:val="clear" w:color="auto" w:fill="auto"/>
            <w:vAlign w:val="center"/>
          </w:tcPr>
          <w:p w14:paraId="462ACA1E" w14:textId="77777777" w:rsidR="00420F07" w:rsidRPr="00420F07" w:rsidRDefault="00420F07" w:rsidP="00420F07">
            <w:pPr>
              <w:widowControl w:val="0"/>
              <w:autoSpaceDE w:val="0"/>
              <w:autoSpaceDN w:val="0"/>
              <w:spacing w:after="0" w:line="240" w:lineRule="auto"/>
              <w:ind w:left="84"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19,8</w:t>
            </w:r>
          </w:p>
        </w:tc>
        <w:tc>
          <w:tcPr>
            <w:tcW w:w="284" w:type="pct"/>
            <w:shd w:val="clear" w:color="auto" w:fill="auto"/>
            <w:vAlign w:val="center"/>
          </w:tcPr>
          <w:p w14:paraId="67E79A57" w14:textId="77777777" w:rsidR="00420F07" w:rsidRPr="00420F07" w:rsidRDefault="00420F07" w:rsidP="00420F07">
            <w:pPr>
              <w:widowControl w:val="0"/>
              <w:autoSpaceDE w:val="0"/>
              <w:autoSpaceDN w:val="0"/>
              <w:spacing w:after="0" w:line="240" w:lineRule="auto"/>
              <w:ind w:left="88"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18,1</w:t>
            </w:r>
          </w:p>
        </w:tc>
        <w:tc>
          <w:tcPr>
            <w:tcW w:w="284" w:type="pct"/>
            <w:shd w:val="clear" w:color="auto" w:fill="auto"/>
            <w:vAlign w:val="center"/>
          </w:tcPr>
          <w:p w14:paraId="4498B2E0" w14:textId="77777777" w:rsidR="00420F07" w:rsidRPr="00420F07" w:rsidRDefault="00420F07" w:rsidP="00420F07">
            <w:pPr>
              <w:widowControl w:val="0"/>
              <w:autoSpaceDE w:val="0"/>
              <w:autoSpaceDN w:val="0"/>
              <w:spacing w:after="0" w:line="240" w:lineRule="auto"/>
              <w:ind w:left="86"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11,8</w:t>
            </w:r>
          </w:p>
        </w:tc>
        <w:tc>
          <w:tcPr>
            <w:tcW w:w="284" w:type="pct"/>
            <w:shd w:val="clear" w:color="auto" w:fill="auto"/>
            <w:vAlign w:val="center"/>
          </w:tcPr>
          <w:p w14:paraId="4643D815" w14:textId="77777777" w:rsidR="00420F07" w:rsidRPr="00420F07" w:rsidRDefault="00420F07" w:rsidP="00420F07">
            <w:pPr>
              <w:widowControl w:val="0"/>
              <w:autoSpaceDE w:val="0"/>
              <w:autoSpaceDN w:val="0"/>
              <w:spacing w:after="0" w:line="240" w:lineRule="auto"/>
              <w:ind w:left="85"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3,9</w:t>
            </w:r>
          </w:p>
        </w:tc>
        <w:tc>
          <w:tcPr>
            <w:tcW w:w="284" w:type="pct"/>
            <w:shd w:val="clear" w:color="auto" w:fill="auto"/>
            <w:vAlign w:val="center"/>
          </w:tcPr>
          <w:p w14:paraId="37182433" w14:textId="77777777" w:rsidR="00420F07" w:rsidRPr="00420F07" w:rsidRDefault="00420F07" w:rsidP="00420F07">
            <w:pPr>
              <w:widowControl w:val="0"/>
              <w:autoSpaceDE w:val="0"/>
              <w:autoSpaceDN w:val="0"/>
              <w:spacing w:after="0" w:line="240" w:lineRule="auto"/>
              <w:ind w:left="89"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-3,3</w:t>
            </w:r>
          </w:p>
        </w:tc>
        <w:tc>
          <w:tcPr>
            <w:tcW w:w="253" w:type="pct"/>
            <w:shd w:val="clear" w:color="auto" w:fill="auto"/>
            <w:vAlign w:val="center"/>
          </w:tcPr>
          <w:p w14:paraId="6DE2A525" w14:textId="77777777" w:rsidR="00420F07" w:rsidRPr="00420F07" w:rsidRDefault="00420F07" w:rsidP="00420F07">
            <w:pPr>
              <w:widowControl w:val="0"/>
              <w:autoSpaceDE w:val="0"/>
              <w:autoSpaceDN w:val="0"/>
              <w:spacing w:after="0" w:line="240" w:lineRule="auto"/>
              <w:ind w:right="75"/>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-10,3</w:t>
            </w:r>
          </w:p>
        </w:tc>
        <w:tc>
          <w:tcPr>
            <w:tcW w:w="302" w:type="pct"/>
            <w:shd w:val="clear" w:color="auto" w:fill="auto"/>
            <w:vAlign w:val="center"/>
          </w:tcPr>
          <w:p w14:paraId="642F3B61" w14:textId="77777777" w:rsidR="00420F07" w:rsidRPr="00420F07" w:rsidRDefault="00420F07" w:rsidP="00420F07">
            <w:pPr>
              <w:widowControl w:val="0"/>
              <w:autoSpaceDE w:val="0"/>
              <w:autoSpaceDN w:val="0"/>
              <w:spacing w:after="0" w:line="240" w:lineRule="auto"/>
              <w:ind w:left="110" w:right="8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3,5</w:t>
            </w:r>
          </w:p>
        </w:tc>
      </w:tr>
      <w:tr w:rsidR="00420F07" w:rsidRPr="00420F07" w14:paraId="431C5FCF" w14:textId="77777777" w:rsidTr="00420F07">
        <w:trPr>
          <w:trHeight w:val="70"/>
        </w:trPr>
        <w:tc>
          <w:tcPr>
            <w:tcW w:w="1228" w:type="pct"/>
            <w:shd w:val="clear" w:color="auto" w:fill="auto"/>
            <w:vAlign w:val="center"/>
          </w:tcPr>
          <w:p w14:paraId="1FAA92C5" w14:textId="1CBA6A7E" w:rsidR="00420F07" w:rsidRPr="00420F07" w:rsidRDefault="00420F07" w:rsidP="00420F07">
            <w:pPr>
              <w:widowControl w:val="0"/>
              <w:autoSpaceDE w:val="0"/>
              <w:autoSpaceDN w:val="0"/>
              <w:spacing w:after="0" w:line="240" w:lineRule="auto"/>
              <w:ind w:left="110"/>
              <w:jc w:val="center"/>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A</w:t>
            </w:r>
            <w:proofErr w:type="gramEnd"/>
            <w:r>
              <w:rPr>
                <w:rFonts w:ascii="Times New Roman" w:eastAsia="Calibri" w:hAnsi="Times New Roman" w:cs="Times New Roman"/>
                <w:sz w:val="12"/>
                <w:szCs w:val="12"/>
              </w:rPr>
              <w:t xml:space="preserve">бcoлютнaя </w:t>
            </w:r>
            <w:r w:rsidRPr="00420F07">
              <w:rPr>
                <w:rFonts w:ascii="Times New Roman" w:eastAsia="Calibri" w:hAnsi="Times New Roman" w:cs="Times New Roman"/>
                <w:spacing w:val="-20"/>
                <w:sz w:val="12"/>
                <w:szCs w:val="12"/>
              </w:rPr>
              <w:t>мaкcимaльнaя</w:t>
            </w:r>
            <w:r w:rsidRPr="00420F07">
              <w:rPr>
                <w:rFonts w:ascii="Times New Roman" w:eastAsia="Calibri" w:hAnsi="Times New Roman" w:cs="Times New Roman"/>
                <w:spacing w:val="-57"/>
                <w:sz w:val="12"/>
                <w:szCs w:val="12"/>
              </w:rPr>
              <w:t xml:space="preserve"> </w:t>
            </w:r>
            <w:r>
              <w:rPr>
                <w:rFonts w:ascii="Times New Roman" w:eastAsia="Calibri" w:hAnsi="Times New Roman" w:cs="Times New Roman"/>
                <w:spacing w:val="-57"/>
                <w:sz w:val="12"/>
                <w:szCs w:val="12"/>
              </w:rPr>
              <w:t xml:space="preserve">       </w:t>
            </w:r>
            <w:r w:rsidRPr="00420F07">
              <w:rPr>
                <w:rFonts w:ascii="Times New Roman" w:eastAsia="Calibri" w:hAnsi="Times New Roman" w:cs="Times New Roman"/>
                <w:spacing w:val="-11"/>
                <w:sz w:val="12"/>
                <w:szCs w:val="12"/>
              </w:rPr>
              <w:t>тeмпepaтypa</w:t>
            </w:r>
          </w:p>
        </w:tc>
        <w:tc>
          <w:tcPr>
            <w:tcW w:w="284" w:type="pct"/>
            <w:shd w:val="clear" w:color="auto" w:fill="auto"/>
            <w:vAlign w:val="center"/>
          </w:tcPr>
          <w:p w14:paraId="78CDD4EE" w14:textId="77777777" w:rsidR="00420F07" w:rsidRPr="00420F07" w:rsidRDefault="00420F07" w:rsidP="00420F07">
            <w:pPr>
              <w:widowControl w:val="0"/>
              <w:autoSpaceDE w:val="0"/>
              <w:autoSpaceDN w:val="0"/>
              <w:spacing w:after="0" w:line="240" w:lineRule="auto"/>
              <w:ind w:left="15"/>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5</w:t>
            </w:r>
          </w:p>
        </w:tc>
        <w:tc>
          <w:tcPr>
            <w:tcW w:w="377" w:type="pct"/>
            <w:shd w:val="clear" w:color="auto" w:fill="auto"/>
            <w:vAlign w:val="center"/>
          </w:tcPr>
          <w:p w14:paraId="2DF65B1D" w14:textId="77777777" w:rsidR="00420F07" w:rsidRPr="00420F07" w:rsidRDefault="00420F07" w:rsidP="00420F07">
            <w:pPr>
              <w:widowControl w:val="0"/>
              <w:autoSpaceDE w:val="0"/>
              <w:autoSpaceDN w:val="0"/>
              <w:spacing w:after="0" w:line="240" w:lineRule="auto"/>
              <w:ind w:left="11"/>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5</w:t>
            </w:r>
          </w:p>
        </w:tc>
        <w:tc>
          <w:tcPr>
            <w:tcW w:w="283" w:type="pct"/>
            <w:shd w:val="clear" w:color="auto" w:fill="auto"/>
            <w:vAlign w:val="center"/>
          </w:tcPr>
          <w:p w14:paraId="5729D6AA" w14:textId="77777777" w:rsidR="00420F07" w:rsidRPr="00420F07" w:rsidRDefault="00420F07" w:rsidP="00420F07">
            <w:pPr>
              <w:widowControl w:val="0"/>
              <w:autoSpaceDE w:val="0"/>
              <w:autoSpaceDN w:val="0"/>
              <w:spacing w:after="0" w:line="240" w:lineRule="auto"/>
              <w:ind w:right="197"/>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15</w:t>
            </w:r>
          </w:p>
        </w:tc>
        <w:tc>
          <w:tcPr>
            <w:tcW w:w="283" w:type="pct"/>
            <w:shd w:val="clear" w:color="auto" w:fill="auto"/>
            <w:vAlign w:val="center"/>
          </w:tcPr>
          <w:p w14:paraId="242D9849" w14:textId="77777777" w:rsidR="00420F07" w:rsidRPr="00420F07" w:rsidRDefault="00420F07" w:rsidP="00420F07">
            <w:pPr>
              <w:widowControl w:val="0"/>
              <w:autoSpaceDE w:val="0"/>
              <w:autoSpaceDN w:val="0"/>
              <w:spacing w:after="0" w:line="240" w:lineRule="auto"/>
              <w:ind w:left="83"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31</w:t>
            </w:r>
          </w:p>
        </w:tc>
        <w:tc>
          <w:tcPr>
            <w:tcW w:w="284" w:type="pct"/>
            <w:shd w:val="clear" w:color="auto" w:fill="auto"/>
            <w:vAlign w:val="center"/>
          </w:tcPr>
          <w:p w14:paraId="6DE2D899" w14:textId="77777777" w:rsidR="00420F07" w:rsidRPr="00420F07" w:rsidRDefault="00420F07" w:rsidP="00420F07">
            <w:pPr>
              <w:widowControl w:val="0"/>
              <w:autoSpaceDE w:val="0"/>
              <w:autoSpaceDN w:val="0"/>
              <w:spacing w:after="0" w:line="240" w:lineRule="auto"/>
              <w:ind w:left="80"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34</w:t>
            </w:r>
          </w:p>
        </w:tc>
        <w:tc>
          <w:tcPr>
            <w:tcW w:w="285" w:type="pct"/>
            <w:shd w:val="clear" w:color="auto" w:fill="auto"/>
            <w:vAlign w:val="center"/>
          </w:tcPr>
          <w:p w14:paraId="35559DA1" w14:textId="77777777" w:rsidR="00420F07" w:rsidRPr="00420F07" w:rsidRDefault="00420F07" w:rsidP="00420F07">
            <w:pPr>
              <w:widowControl w:val="0"/>
              <w:autoSpaceDE w:val="0"/>
              <w:autoSpaceDN w:val="0"/>
              <w:spacing w:after="0" w:line="240" w:lineRule="auto"/>
              <w:ind w:left="83"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38</w:t>
            </w:r>
          </w:p>
        </w:tc>
        <w:tc>
          <w:tcPr>
            <w:tcW w:w="286" w:type="pct"/>
            <w:shd w:val="clear" w:color="auto" w:fill="auto"/>
            <w:vAlign w:val="center"/>
          </w:tcPr>
          <w:p w14:paraId="2B3BB0E8" w14:textId="77777777" w:rsidR="00420F07" w:rsidRPr="00420F07" w:rsidRDefault="00420F07" w:rsidP="00420F07">
            <w:pPr>
              <w:widowControl w:val="0"/>
              <w:autoSpaceDE w:val="0"/>
              <w:autoSpaceDN w:val="0"/>
              <w:spacing w:after="0" w:line="240" w:lineRule="auto"/>
              <w:ind w:left="81"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41</w:t>
            </w:r>
          </w:p>
        </w:tc>
        <w:tc>
          <w:tcPr>
            <w:tcW w:w="284" w:type="pct"/>
            <w:shd w:val="clear" w:color="auto" w:fill="auto"/>
            <w:vAlign w:val="center"/>
          </w:tcPr>
          <w:p w14:paraId="5DED0076" w14:textId="77777777" w:rsidR="00420F07" w:rsidRPr="00420F07" w:rsidRDefault="00420F07" w:rsidP="00420F07">
            <w:pPr>
              <w:widowControl w:val="0"/>
              <w:autoSpaceDE w:val="0"/>
              <w:autoSpaceDN w:val="0"/>
              <w:spacing w:after="0" w:line="240" w:lineRule="auto"/>
              <w:ind w:left="84"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38</w:t>
            </w:r>
          </w:p>
        </w:tc>
        <w:tc>
          <w:tcPr>
            <w:tcW w:w="284" w:type="pct"/>
            <w:shd w:val="clear" w:color="auto" w:fill="auto"/>
            <w:vAlign w:val="center"/>
          </w:tcPr>
          <w:p w14:paraId="36B7EB97" w14:textId="77777777" w:rsidR="00420F07" w:rsidRPr="00420F07" w:rsidRDefault="00420F07" w:rsidP="00420F07">
            <w:pPr>
              <w:widowControl w:val="0"/>
              <w:autoSpaceDE w:val="0"/>
              <w:autoSpaceDN w:val="0"/>
              <w:spacing w:after="0" w:line="240" w:lineRule="auto"/>
              <w:ind w:left="82"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35</w:t>
            </w:r>
          </w:p>
        </w:tc>
        <w:tc>
          <w:tcPr>
            <w:tcW w:w="284" w:type="pct"/>
            <w:shd w:val="clear" w:color="auto" w:fill="auto"/>
            <w:vAlign w:val="center"/>
          </w:tcPr>
          <w:p w14:paraId="4C24D4D5" w14:textId="77777777" w:rsidR="00420F07" w:rsidRPr="00420F07" w:rsidRDefault="00420F07" w:rsidP="00420F07">
            <w:pPr>
              <w:widowControl w:val="0"/>
              <w:autoSpaceDE w:val="0"/>
              <w:autoSpaceDN w:val="0"/>
              <w:spacing w:after="0" w:line="240" w:lineRule="auto"/>
              <w:ind w:left="85"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26</w:t>
            </w:r>
          </w:p>
        </w:tc>
        <w:tc>
          <w:tcPr>
            <w:tcW w:w="284" w:type="pct"/>
            <w:shd w:val="clear" w:color="auto" w:fill="auto"/>
            <w:vAlign w:val="center"/>
          </w:tcPr>
          <w:p w14:paraId="43EE678F" w14:textId="77777777" w:rsidR="00420F07" w:rsidRPr="00420F07" w:rsidRDefault="00420F07" w:rsidP="00420F07">
            <w:pPr>
              <w:widowControl w:val="0"/>
              <w:autoSpaceDE w:val="0"/>
              <w:autoSpaceDN w:val="0"/>
              <w:spacing w:after="0" w:line="240" w:lineRule="auto"/>
              <w:ind w:left="83"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16</w:t>
            </w:r>
          </w:p>
        </w:tc>
        <w:tc>
          <w:tcPr>
            <w:tcW w:w="253" w:type="pct"/>
            <w:shd w:val="clear" w:color="auto" w:fill="auto"/>
            <w:vAlign w:val="center"/>
          </w:tcPr>
          <w:p w14:paraId="40BB8607" w14:textId="77777777" w:rsidR="00420F07" w:rsidRPr="00420F07" w:rsidRDefault="00420F07" w:rsidP="00420F07">
            <w:pPr>
              <w:widowControl w:val="0"/>
              <w:autoSpaceDE w:val="0"/>
              <w:autoSpaceDN w:val="0"/>
              <w:spacing w:after="0" w:line="240" w:lineRule="auto"/>
              <w:ind w:left="16"/>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7</w:t>
            </w:r>
          </w:p>
        </w:tc>
        <w:tc>
          <w:tcPr>
            <w:tcW w:w="302" w:type="pct"/>
            <w:shd w:val="clear" w:color="auto" w:fill="auto"/>
            <w:vAlign w:val="center"/>
          </w:tcPr>
          <w:p w14:paraId="3BCD03ED" w14:textId="77777777" w:rsidR="00420F07" w:rsidRPr="00420F07" w:rsidRDefault="00420F07" w:rsidP="00420F07">
            <w:pPr>
              <w:widowControl w:val="0"/>
              <w:autoSpaceDE w:val="0"/>
              <w:autoSpaceDN w:val="0"/>
              <w:spacing w:after="0" w:line="240" w:lineRule="auto"/>
              <w:ind w:left="101" w:right="8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41</w:t>
            </w:r>
          </w:p>
        </w:tc>
      </w:tr>
      <w:tr w:rsidR="00420F07" w:rsidRPr="00420F07" w14:paraId="3202725B" w14:textId="77777777" w:rsidTr="00420F07">
        <w:trPr>
          <w:trHeight w:val="70"/>
        </w:trPr>
        <w:tc>
          <w:tcPr>
            <w:tcW w:w="1228" w:type="pct"/>
            <w:shd w:val="clear" w:color="auto" w:fill="auto"/>
            <w:vAlign w:val="center"/>
          </w:tcPr>
          <w:p w14:paraId="7F00E824" w14:textId="3D6F9B21" w:rsidR="00420F07" w:rsidRPr="00420F07" w:rsidRDefault="00420F07" w:rsidP="00420F07">
            <w:pPr>
              <w:widowControl w:val="0"/>
              <w:autoSpaceDE w:val="0"/>
              <w:autoSpaceDN w:val="0"/>
              <w:spacing w:after="0" w:line="240" w:lineRule="auto"/>
              <w:ind w:right="336"/>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pacing w:val="-14"/>
                <w:sz w:val="12"/>
                <w:szCs w:val="12"/>
              </w:rPr>
              <w:t>A</w:t>
            </w:r>
            <w:proofErr w:type="gramEnd"/>
            <w:r w:rsidRPr="00420F07">
              <w:rPr>
                <w:rFonts w:ascii="Times New Roman" w:eastAsia="Calibri" w:hAnsi="Times New Roman" w:cs="Times New Roman"/>
                <w:spacing w:val="-14"/>
                <w:sz w:val="12"/>
                <w:szCs w:val="12"/>
              </w:rPr>
              <w:t>бcoлютнaя</w:t>
            </w:r>
            <w:r w:rsidRPr="00420F07">
              <w:rPr>
                <w:rFonts w:ascii="Times New Roman" w:eastAsia="Calibri" w:hAnsi="Times New Roman" w:cs="Times New Roman"/>
                <w:spacing w:val="-57"/>
                <w:sz w:val="12"/>
                <w:szCs w:val="12"/>
              </w:rPr>
              <w:t xml:space="preserve"> </w:t>
            </w:r>
            <w:r w:rsidRPr="00420F07">
              <w:rPr>
                <w:rFonts w:ascii="Times New Roman" w:eastAsia="Calibri" w:hAnsi="Times New Roman" w:cs="Times New Roman"/>
                <w:spacing w:val="-20"/>
                <w:sz w:val="12"/>
                <w:szCs w:val="12"/>
              </w:rPr>
              <w:t>минимaльнaя</w:t>
            </w:r>
            <w:r>
              <w:rPr>
                <w:rFonts w:ascii="Times New Roman" w:eastAsia="Calibri" w:hAnsi="Times New Roman" w:cs="Times New Roman"/>
                <w:sz w:val="12"/>
                <w:szCs w:val="12"/>
              </w:rPr>
              <w:t xml:space="preserve"> </w:t>
            </w:r>
            <w:r w:rsidRPr="00420F07">
              <w:rPr>
                <w:rFonts w:ascii="Times New Roman" w:eastAsia="Calibri" w:hAnsi="Times New Roman" w:cs="Times New Roman"/>
                <w:sz w:val="12"/>
                <w:szCs w:val="12"/>
              </w:rPr>
              <w:t>тeмпepaтypa</w:t>
            </w:r>
          </w:p>
        </w:tc>
        <w:tc>
          <w:tcPr>
            <w:tcW w:w="284" w:type="pct"/>
            <w:shd w:val="clear" w:color="auto" w:fill="auto"/>
            <w:vAlign w:val="center"/>
          </w:tcPr>
          <w:p w14:paraId="266F18BB" w14:textId="77777777" w:rsidR="00420F07" w:rsidRPr="00420F07" w:rsidRDefault="00420F07" w:rsidP="00420F07">
            <w:pPr>
              <w:widowControl w:val="0"/>
              <w:autoSpaceDE w:val="0"/>
              <w:autoSpaceDN w:val="0"/>
              <w:spacing w:after="0" w:line="240" w:lineRule="auto"/>
              <w:ind w:left="211"/>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-48</w:t>
            </w:r>
          </w:p>
        </w:tc>
        <w:tc>
          <w:tcPr>
            <w:tcW w:w="377" w:type="pct"/>
            <w:shd w:val="clear" w:color="auto" w:fill="auto"/>
            <w:vAlign w:val="center"/>
          </w:tcPr>
          <w:p w14:paraId="20FE9BE9" w14:textId="77777777" w:rsidR="00420F07" w:rsidRPr="00420F07" w:rsidRDefault="00420F07" w:rsidP="00420F07">
            <w:pPr>
              <w:widowControl w:val="0"/>
              <w:autoSpaceDE w:val="0"/>
              <w:autoSpaceDN w:val="0"/>
              <w:spacing w:after="0" w:line="240" w:lineRule="auto"/>
              <w:ind w:left="168"/>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-45</w:t>
            </w:r>
          </w:p>
        </w:tc>
        <w:tc>
          <w:tcPr>
            <w:tcW w:w="283" w:type="pct"/>
            <w:shd w:val="clear" w:color="auto" w:fill="auto"/>
            <w:vAlign w:val="center"/>
          </w:tcPr>
          <w:p w14:paraId="13F75B1D" w14:textId="77777777" w:rsidR="00420F07" w:rsidRPr="00420F07" w:rsidRDefault="00420F07" w:rsidP="00420F07">
            <w:pPr>
              <w:widowControl w:val="0"/>
              <w:autoSpaceDE w:val="0"/>
              <w:autoSpaceDN w:val="0"/>
              <w:spacing w:after="0" w:line="240" w:lineRule="auto"/>
              <w:ind w:right="158"/>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-36</w:t>
            </w:r>
          </w:p>
        </w:tc>
        <w:tc>
          <w:tcPr>
            <w:tcW w:w="283" w:type="pct"/>
            <w:shd w:val="clear" w:color="auto" w:fill="auto"/>
            <w:vAlign w:val="center"/>
          </w:tcPr>
          <w:p w14:paraId="2C6885DA" w14:textId="77777777" w:rsidR="00420F07" w:rsidRPr="00420F07" w:rsidRDefault="00420F07" w:rsidP="00420F07">
            <w:pPr>
              <w:widowControl w:val="0"/>
              <w:autoSpaceDE w:val="0"/>
              <w:autoSpaceDN w:val="0"/>
              <w:spacing w:after="0" w:line="240" w:lineRule="auto"/>
              <w:ind w:left="78"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-27</w:t>
            </w:r>
          </w:p>
        </w:tc>
        <w:tc>
          <w:tcPr>
            <w:tcW w:w="284" w:type="pct"/>
            <w:shd w:val="clear" w:color="auto" w:fill="auto"/>
            <w:vAlign w:val="center"/>
          </w:tcPr>
          <w:p w14:paraId="7EBF52A3" w14:textId="77777777" w:rsidR="00420F07" w:rsidRPr="00420F07" w:rsidRDefault="00420F07" w:rsidP="00420F07">
            <w:pPr>
              <w:widowControl w:val="0"/>
              <w:autoSpaceDE w:val="0"/>
              <w:autoSpaceDN w:val="0"/>
              <w:spacing w:after="0" w:line="240" w:lineRule="auto"/>
              <w:ind w:left="81"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-8</w:t>
            </w:r>
          </w:p>
        </w:tc>
        <w:tc>
          <w:tcPr>
            <w:tcW w:w="285" w:type="pct"/>
            <w:shd w:val="clear" w:color="auto" w:fill="auto"/>
            <w:vAlign w:val="center"/>
          </w:tcPr>
          <w:p w14:paraId="77E6F2B7" w14:textId="77777777" w:rsidR="00420F07" w:rsidRPr="00420F07" w:rsidRDefault="00420F07" w:rsidP="00420F07">
            <w:pPr>
              <w:widowControl w:val="0"/>
              <w:autoSpaceDE w:val="0"/>
              <w:autoSpaceDN w:val="0"/>
              <w:spacing w:after="0" w:line="240" w:lineRule="auto"/>
              <w:ind w:left="87"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w:t>
            </w:r>
          </w:p>
        </w:tc>
        <w:tc>
          <w:tcPr>
            <w:tcW w:w="286" w:type="pct"/>
            <w:shd w:val="clear" w:color="auto" w:fill="auto"/>
            <w:vAlign w:val="center"/>
          </w:tcPr>
          <w:p w14:paraId="2B2CF149" w14:textId="77777777" w:rsidR="00420F07" w:rsidRPr="00420F07" w:rsidRDefault="00420F07" w:rsidP="00420F07">
            <w:pPr>
              <w:widowControl w:val="0"/>
              <w:autoSpaceDE w:val="0"/>
              <w:autoSpaceDN w:val="0"/>
              <w:spacing w:after="0" w:line="240" w:lineRule="auto"/>
              <w:ind w:left="90"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0,3</w:t>
            </w:r>
          </w:p>
        </w:tc>
        <w:tc>
          <w:tcPr>
            <w:tcW w:w="284" w:type="pct"/>
            <w:shd w:val="clear" w:color="auto" w:fill="auto"/>
            <w:vAlign w:val="center"/>
          </w:tcPr>
          <w:p w14:paraId="5D673C4D" w14:textId="77777777" w:rsidR="00420F07" w:rsidRPr="00420F07" w:rsidRDefault="00420F07" w:rsidP="00420F07">
            <w:pPr>
              <w:widowControl w:val="0"/>
              <w:autoSpaceDE w:val="0"/>
              <w:autoSpaceDN w:val="0"/>
              <w:spacing w:after="0" w:line="240" w:lineRule="auto"/>
              <w:ind w:left="88"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w:t>
            </w:r>
          </w:p>
        </w:tc>
        <w:tc>
          <w:tcPr>
            <w:tcW w:w="284" w:type="pct"/>
            <w:shd w:val="clear" w:color="auto" w:fill="auto"/>
            <w:vAlign w:val="center"/>
          </w:tcPr>
          <w:p w14:paraId="63EE8667" w14:textId="77777777" w:rsidR="00420F07" w:rsidRPr="00420F07" w:rsidRDefault="00420F07" w:rsidP="00420F07">
            <w:pPr>
              <w:widowControl w:val="0"/>
              <w:autoSpaceDE w:val="0"/>
              <w:autoSpaceDN w:val="0"/>
              <w:spacing w:after="0" w:line="240" w:lineRule="auto"/>
              <w:ind w:left="87"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-8</w:t>
            </w:r>
          </w:p>
        </w:tc>
        <w:tc>
          <w:tcPr>
            <w:tcW w:w="284" w:type="pct"/>
            <w:shd w:val="clear" w:color="auto" w:fill="auto"/>
            <w:vAlign w:val="center"/>
          </w:tcPr>
          <w:p w14:paraId="35257A13" w14:textId="77777777" w:rsidR="00420F07" w:rsidRPr="00420F07" w:rsidRDefault="00420F07" w:rsidP="00420F07">
            <w:pPr>
              <w:widowControl w:val="0"/>
              <w:autoSpaceDE w:val="0"/>
              <w:autoSpaceDN w:val="0"/>
              <w:spacing w:after="0" w:line="240" w:lineRule="auto"/>
              <w:ind w:left="85"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-21</w:t>
            </w:r>
          </w:p>
        </w:tc>
        <w:tc>
          <w:tcPr>
            <w:tcW w:w="284" w:type="pct"/>
            <w:shd w:val="clear" w:color="auto" w:fill="auto"/>
            <w:vAlign w:val="center"/>
          </w:tcPr>
          <w:p w14:paraId="2DCDD575" w14:textId="77777777" w:rsidR="00420F07" w:rsidRPr="00420F07" w:rsidRDefault="00420F07" w:rsidP="00420F07">
            <w:pPr>
              <w:widowControl w:val="0"/>
              <w:autoSpaceDE w:val="0"/>
              <w:autoSpaceDN w:val="0"/>
              <w:spacing w:after="0" w:line="240" w:lineRule="auto"/>
              <w:ind w:left="92"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-31</w:t>
            </w:r>
          </w:p>
        </w:tc>
        <w:tc>
          <w:tcPr>
            <w:tcW w:w="253" w:type="pct"/>
            <w:shd w:val="clear" w:color="auto" w:fill="auto"/>
            <w:vAlign w:val="center"/>
          </w:tcPr>
          <w:p w14:paraId="4EF75F5D" w14:textId="77777777" w:rsidR="00420F07" w:rsidRPr="00420F07" w:rsidRDefault="00420F07" w:rsidP="00420F07">
            <w:pPr>
              <w:widowControl w:val="0"/>
              <w:autoSpaceDE w:val="0"/>
              <w:autoSpaceDN w:val="0"/>
              <w:spacing w:after="0" w:line="240" w:lineRule="auto"/>
              <w:ind w:right="159"/>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-43</w:t>
            </w:r>
          </w:p>
        </w:tc>
        <w:tc>
          <w:tcPr>
            <w:tcW w:w="302" w:type="pct"/>
            <w:shd w:val="clear" w:color="auto" w:fill="auto"/>
            <w:vAlign w:val="center"/>
          </w:tcPr>
          <w:p w14:paraId="735F81C6" w14:textId="77777777" w:rsidR="00420F07" w:rsidRPr="00420F07" w:rsidRDefault="00420F07" w:rsidP="00420F07">
            <w:pPr>
              <w:widowControl w:val="0"/>
              <w:autoSpaceDE w:val="0"/>
              <w:autoSpaceDN w:val="0"/>
              <w:spacing w:after="0" w:line="240" w:lineRule="auto"/>
              <w:ind w:left="105" w:right="8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-48</w:t>
            </w:r>
          </w:p>
        </w:tc>
      </w:tr>
      <w:tr w:rsidR="00420F07" w:rsidRPr="00420F07" w14:paraId="11465219" w14:textId="77777777" w:rsidTr="00420F07">
        <w:trPr>
          <w:trHeight w:val="70"/>
        </w:trPr>
        <w:tc>
          <w:tcPr>
            <w:tcW w:w="1228" w:type="pct"/>
            <w:shd w:val="clear" w:color="auto" w:fill="auto"/>
            <w:vAlign w:val="center"/>
          </w:tcPr>
          <w:p w14:paraId="03430C1C" w14:textId="4C6750CE" w:rsidR="00420F07" w:rsidRPr="00420F07" w:rsidRDefault="00420F07" w:rsidP="00420F07">
            <w:pPr>
              <w:widowControl w:val="0"/>
              <w:autoSpaceDE w:val="0"/>
              <w:autoSpaceDN w:val="0"/>
              <w:spacing w:after="0" w:line="240" w:lineRule="auto"/>
              <w:ind w:left="110"/>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z w:val="12"/>
                <w:szCs w:val="12"/>
              </w:rPr>
              <w:t>Cpe</w:t>
            </w:r>
            <w:proofErr w:type="gramEnd"/>
            <w:r w:rsidRPr="00420F07">
              <w:rPr>
                <w:rFonts w:ascii="Times New Roman" w:eastAsia="Calibri" w:hAnsi="Times New Roman" w:cs="Times New Roman"/>
                <w:sz w:val="12"/>
                <w:szCs w:val="12"/>
              </w:rPr>
              <w:t>дняя</w:t>
            </w:r>
            <w:r>
              <w:rPr>
                <w:rFonts w:ascii="Times New Roman" w:eastAsia="Calibri" w:hAnsi="Times New Roman" w:cs="Times New Roman"/>
                <w:sz w:val="12"/>
                <w:szCs w:val="12"/>
              </w:rPr>
              <w:t xml:space="preserve"> </w:t>
            </w:r>
            <w:r w:rsidRPr="00420F07">
              <w:rPr>
                <w:rFonts w:ascii="Times New Roman" w:eastAsia="Calibri" w:hAnsi="Times New Roman" w:cs="Times New Roman"/>
                <w:spacing w:val="-20"/>
                <w:sz w:val="12"/>
                <w:szCs w:val="12"/>
              </w:rPr>
              <w:t>М</w:t>
            </w:r>
            <w:r w:rsidRPr="00420F07">
              <w:rPr>
                <w:rFonts w:ascii="Times New Roman" w:eastAsia="Calibri" w:hAnsi="Times New Roman" w:cs="Times New Roman"/>
                <w:spacing w:val="-20"/>
                <w:sz w:val="12"/>
                <w:szCs w:val="12"/>
              </w:rPr>
              <w:t>aкcимaльнaя</w:t>
            </w:r>
            <w:r>
              <w:rPr>
                <w:rFonts w:ascii="Times New Roman" w:eastAsia="Calibri" w:hAnsi="Times New Roman" w:cs="Times New Roman"/>
                <w:spacing w:val="-20"/>
                <w:sz w:val="12"/>
                <w:szCs w:val="12"/>
              </w:rPr>
              <w:t xml:space="preserve"> </w:t>
            </w:r>
            <w:r w:rsidRPr="00420F07">
              <w:rPr>
                <w:rFonts w:ascii="Times New Roman" w:eastAsia="Calibri" w:hAnsi="Times New Roman" w:cs="Times New Roman"/>
                <w:spacing w:val="-57"/>
                <w:sz w:val="12"/>
                <w:szCs w:val="12"/>
              </w:rPr>
              <w:t xml:space="preserve"> </w:t>
            </w:r>
            <w:r w:rsidRPr="00420F07">
              <w:rPr>
                <w:rFonts w:ascii="Times New Roman" w:eastAsia="Calibri" w:hAnsi="Times New Roman" w:cs="Times New Roman"/>
                <w:spacing w:val="-11"/>
                <w:sz w:val="12"/>
                <w:szCs w:val="12"/>
              </w:rPr>
              <w:t>тeмпepaтypa</w:t>
            </w:r>
          </w:p>
        </w:tc>
        <w:tc>
          <w:tcPr>
            <w:tcW w:w="284" w:type="pct"/>
            <w:shd w:val="clear" w:color="auto" w:fill="auto"/>
            <w:vAlign w:val="center"/>
          </w:tcPr>
          <w:p w14:paraId="74575F88" w14:textId="77777777" w:rsidR="00420F07" w:rsidRPr="00420F07" w:rsidRDefault="00420F07" w:rsidP="00420F07">
            <w:pPr>
              <w:widowControl w:val="0"/>
              <w:autoSpaceDE w:val="0"/>
              <w:autoSpaceDN w:val="0"/>
              <w:spacing w:after="0" w:line="240" w:lineRule="auto"/>
              <w:ind w:left="18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-9,5</w:t>
            </w:r>
          </w:p>
        </w:tc>
        <w:tc>
          <w:tcPr>
            <w:tcW w:w="377" w:type="pct"/>
            <w:shd w:val="clear" w:color="auto" w:fill="auto"/>
            <w:vAlign w:val="center"/>
          </w:tcPr>
          <w:p w14:paraId="21989230" w14:textId="77777777" w:rsidR="00420F07" w:rsidRPr="00420F07" w:rsidRDefault="00420F07" w:rsidP="00420F07">
            <w:pPr>
              <w:widowControl w:val="0"/>
              <w:autoSpaceDE w:val="0"/>
              <w:autoSpaceDN w:val="0"/>
              <w:spacing w:after="0" w:line="240" w:lineRule="auto"/>
              <w:ind w:right="127"/>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-8,9</w:t>
            </w:r>
          </w:p>
        </w:tc>
        <w:tc>
          <w:tcPr>
            <w:tcW w:w="283" w:type="pct"/>
            <w:shd w:val="clear" w:color="auto" w:fill="auto"/>
            <w:vAlign w:val="center"/>
          </w:tcPr>
          <w:p w14:paraId="5A295DE8" w14:textId="77777777" w:rsidR="00420F07" w:rsidRPr="00420F07" w:rsidRDefault="00420F07" w:rsidP="00420F07">
            <w:pPr>
              <w:widowControl w:val="0"/>
              <w:autoSpaceDE w:val="0"/>
              <w:autoSpaceDN w:val="0"/>
              <w:spacing w:after="0" w:line="240" w:lineRule="auto"/>
              <w:ind w:right="131"/>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-2,1</w:t>
            </w:r>
          </w:p>
        </w:tc>
        <w:tc>
          <w:tcPr>
            <w:tcW w:w="283" w:type="pct"/>
            <w:shd w:val="clear" w:color="auto" w:fill="auto"/>
            <w:vAlign w:val="center"/>
          </w:tcPr>
          <w:p w14:paraId="484A7003" w14:textId="77777777" w:rsidR="00420F07" w:rsidRPr="00420F07" w:rsidRDefault="00420F07" w:rsidP="00420F07">
            <w:pPr>
              <w:widowControl w:val="0"/>
              <w:autoSpaceDE w:val="0"/>
              <w:autoSpaceDN w:val="0"/>
              <w:spacing w:after="0" w:line="240" w:lineRule="auto"/>
              <w:ind w:left="84"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10,5</w:t>
            </w:r>
          </w:p>
        </w:tc>
        <w:tc>
          <w:tcPr>
            <w:tcW w:w="284" w:type="pct"/>
            <w:shd w:val="clear" w:color="auto" w:fill="auto"/>
            <w:vAlign w:val="center"/>
          </w:tcPr>
          <w:p w14:paraId="32717356" w14:textId="77777777" w:rsidR="00420F07" w:rsidRPr="00420F07" w:rsidRDefault="00420F07" w:rsidP="00420F07">
            <w:pPr>
              <w:widowControl w:val="0"/>
              <w:autoSpaceDE w:val="0"/>
              <w:autoSpaceDN w:val="0"/>
              <w:spacing w:after="0" w:line="240" w:lineRule="auto"/>
              <w:ind w:left="82"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20,6</w:t>
            </w:r>
          </w:p>
        </w:tc>
        <w:tc>
          <w:tcPr>
            <w:tcW w:w="285" w:type="pct"/>
            <w:shd w:val="clear" w:color="auto" w:fill="auto"/>
            <w:vAlign w:val="center"/>
          </w:tcPr>
          <w:p w14:paraId="6E4F985C" w14:textId="77777777" w:rsidR="00420F07" w:rsidRPr="00420F07" w:rsidRDefault="00420F07" w:rsidP="00420F07">
            <w:pPr>
              <w:widowControl w:val="0"/>
              <w:autoSpaceDE w:val="0"/>
              <w:autoSpaceDN w:val="0"/>
              <w:spacing w:after="0" w:line="240" w:lineRule="auto"/>
              <w:ind w:left="86"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24,6</w:t>
            </w:r>
          </w:p>
        </w:tc>
        <w:tc>
          <w:tcPr>
            <w:tcW w:w="286" w:type="pct"/>
            <w:shd w:val="clear" w:color="auto" w:fill="auto"/>
            <w:vAlign w:val="center"/>
          </w:tcPr>
          <w:p w14:paraId="347D9388" w14:textId="77777777" w:rsidR="00420F07" w:rsidRPr="00420F07" w:rsidRDefault="00420F07" w:rsidP="00420F07">
            <w:pPr>
              <w:widowControl w:val="0"/>
              <w:autoSpaceDE w:val="0"/>
              <w:autoSpaceDN w:val="0"/>
              <w:spacing w:after="0" w:line="240" w:lineRule="auto"/>
              <w:ind w:left="84"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26,4</w:t>
            </w:r>
          </w:p>
        </w:tc>
        <w:tc>
          <w:tcPr>
            <w:tcW w:w="284" w:type="pct"/>
            <w:shd w:val="clear" w:color="auto" w:fill="auto"/>
            <w:vAlign w:val="center"/>
          </w:tcPr>
          <w:p w14:paraId="7D8022C3" w14:textId="77777777" w:rsidR="00420F07" w:rsidRPr="00420F07" w:rsidRDefault="00420F07" w:rsidP="00420F07">
            <w:pPr>
              <w:widowControl w:val="0"/>
              <w:autoSpaceDE w:val="0"/>
              <w:autoSpaceDN w:val="0"/>
              <w:spacing w:after="0" w:line="240" w:lineRule="auto"/>
              <w:ind w:left="88"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25,1</w:t>
            </w:r>
          </w:p>
        </w:tc>
        <w:tc>
          <w:tcPr>
            <w:tcW w:w="284" w:type="pct"/>
            <w:shd w:val="clear" w:color="auto" w:fill="auto"/>
            <w:vAlign w:val="center"/>
          </w:tcPr>
          <w:p w14:paraId="3F64952C" w14:textId="77777777" w:rsidR="00420F07" w:rsidRPr="00420F07" w:rsidRDefault="00420F07" w:rsidP="00420F07">
            <w:pPr>
              <w:widowControl w:val="0"/>
              <w:autoSpaceDE w:val="0"/>
              <w:autoSpaceDN w:val="0"/>
              <w:spacing w:after="0" w:line="240" w:lineRule="auto"/>
              <w:ind w:left="86"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18,2</w:t>
            </w:r>
          </w:p>
        </w:tc>
        <w:tc>
          <w:tcPr>
            <w:tcW w:w="284" w:type="pct"/>
            <w:shd w:val="clear" w:color="auto" w:fill="auto"/>
            <w:vAlign w:val="center"/>
          </w:tcPr>
          <w:p w14:paraId="08414BB7" w14:textId="77777777" w:rsidR="00420F07" w:rsidRPr="00420F07" w:rsidRDefault="00420F07" w:rsidP="00420F07">
            <w:pPr>
              <w:widowControl w:val="0"/>
              <w:autoSpaceDE w:val="0"/>
              <w:autoSpaceDN w:val="0"/>
              <w:spacing w:after="0" w:line="240" w:lineRule="auto"/>
              <w:ind w:left="84"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8,5</w:t>
            </w:r>
          </w:p>
        </w:tc>
        <w:tc>
          <w:tcPr>
            <w:tcW w:w="284" w:type="pct"/>
            <w:shd w:val="clear" w:color="auto" w:fill="auto"/>
            <w:vAlign w:val="center"/>
          </w:tcPr>
          <w:p w14:paraId="112458A3" w14:textId="77777777" w:rsidR="00420F07" w:rsidRPr="00420F07" w:rsidRDefault="00420F07" w:rsidP="00420F07">
            <w:pPr>
              <w:widowControl w:val="0"/>
              <w:autoSpaceDE w:val="0"/>
              <w:autoSpaceDN w:val="0"/>
              <w:spacing w:after="0" w:line="240" w:lineRule="auto"/>
              <w:ind w:left="89"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-0,2</w:t>
            </w:r>
          </w:p>
        </w:tc>
        <w:tc>
          <w:tcPr>
            <w:tcW w:w="253" w:type="pct"/>
            <w:shd w:val="clear" w:color="auto" w:fill="auto"/>
            <w:vAlign w:val="center"/>
          </w:tcPr>
          <w:p w14:paraId="6E635EC5" w14:textId="77777777" w:rsidR="00420F07" w:rsidRPr="00420F07" w:rsidRDefault="00420F07" w:rsidP="00420F07">
            <w:pPr>
              <w:widowControl w:val="0"/>
              <w:autoSpaceDE w:val="0"/>
              <w:autoSpaceDN w:val="0"/>
              <w:spacing w:after="0" w:line="240" w:lineRule="auto"/>
              <w:ind w:right="133"/>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-6,4</w:t>
            </w:r>
          </w:p>
        </w:tc>
        <w:tc>
          <w:tcPr>
            <w:tcW w:w="302" w:type="pct"/>
            <w:shd w:val="clear" w:color="auto" w:fill="auto"/>
            <w:vAlign w:val="center"/>
          </w:tcPr>
          <w:p w14:paraId="720DAA2C" w14:textId="77777777" w:rsidR="00420F07" w:rsidRPr="00420F07" w:rsidRDefault="00420F07" w:rsidP="00420F07">
            <w:pPr>
              <w:widowControl w:val="0"/>
              <w:autoSpaceDE w:val="0"/>
              <w:autoSpaceDN w:val="0"/>
              <w:spacing w:after="0" w:line="240" w:lineRule="auto"/>
              <w:ind w:left="104" w:right="8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8,9</w:t>
            </w:r>
          </w:p>
        </w:tc>
      </w:tr>
      <w:tr w:rsidR="00420F07" w:rsidRPr="00420F07" w14:paraId="55453979" w14:textId="77777777" w:rsidTr="00420F07">
        <w:trPr>
          <w:trHeight w:val="70"/>
        </w:trPr>
        <w:tc>
          <w:tcPr>
            <w:tcW w:w="1228" w:type="pct"/>
            <w:shd w:val="clear" w:color="auto" w:fill="auto"/>
            <w:vAlign w:val="center"/>
          </w:tcPr>
          <w:p w14:paraId="51C84327" w14:textId="5132280C" w:rsidR="00420F07" w:rsidRPr="00420F07" w:rsidRDefault="00420F07" w:rsidP="00420F07">
            <w:pPr>
              <w:widowControl w:val="0"/>
              <w:autoSpaceDE w:val="0"/>
              <w:autoSpaceDN w:val="0"/>
              <w:spacing w:after="0" w:line="240" w:lineRule="auto"/>
              <w:ind w:left="110" w:right="336"/>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z w:val="12"/>
                <w:szCs w:val="12"/>
              </w:rPr>
              <w:t>Cpe</w:t>
            </w:r>
            <w:proofErr w:type="gramEnd"/>
            <w:r w:rsidRPr="00420F07">
              <w:rPr>
                <w:rFonts w:ascii="Times New Roman" w:eastAsia="Calibri" w:hAnsi="Times New Roman" w:cs="Times New Roman"/>
                <w:sz w:val="12"/>
                <w:szCs w:val="12"/>
              </w:rPr>
              <w:t>дняя</w:t>
            </w:r>
            <w:r w:rsidRPr="00420F07">
              <w:rPr>
                <w:rFonts w:ascii="Times New Roman" w:eastAsia="Calibri" w:hAnsi="Times New Roman" w:cs="Times New Roman"/>
                <w:spacing w:val="1"/>
                <w:sz w:val="12"/>
                <w:szCs w:val="12"/>
              </w:rPr>
              <w:t xml:space="preserve"> </w:t>
            </w:r>
            <w:r>
              <w:rPr>
                <w:rFonts w:ascii="Times New Roman" w:eastAsia="Calibri" w:hAnsi="Times New Roman" w:cs="Times New Roman"/>
                <w:spacing w:val="-20"/>
                <w:sz w:val="12"/>
                <w:szCs w:val="12"/>
              </w:rPr>
              <w:t xml:space="preserve">минимaльнa </w:t>
            </w:r>
            <w:r w:rsidRPr="00420F07">
              <w:rPr>
                <w:rFonts w:ascii="Times New Roman" w:eastAsia="Calibri" w:hAnsi="Times New Roman" w:cs="Times New Roman"/>
                <w:spacing w:val="-14"/>
                <w:sz w:val="12"/>
                <w:szCs w:val="12"/>
              </w:rPr>
              <w:t>тeмпepaтypa</w:t>
            </w:r>
          </w:p>
        </w:tc>
        <w:tc>
          <w:tcPr>
            <w:tcW w:w="284" w:type="pct"/>
            <w:shd w:val="clear" w:color="auto" w:fill="auto"/>
            <w:vAlign w:val="center"/>
          </w:tcPr>
          <w:p w14:paraId="42A71288" w14:textId="77777777" w:rsidR="00420F07" w:rsidRPr="00420F07" w:rsidRDefault="00420F07" w:rsidP="00420F07">
            <w:pPr>
              <w:widowControl w:val="0"/>
              <w:autoSpaceDE w:val="0"/>
              <w:autoSpaceDN w:val="0"/>
              <w:spacing w:after="0" w:line="240" w:lineRule="auto"/>
              <w:ind w:left="129"/>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-18,1</w:t>
            </w:r>
          </w:p>
        </w:tc>
        <w:tc>
          <w:tcPr>
            <w:tcW w:w="377" w:type="pct"/>
            <w:shd w:val="clear" w:color="auto" w:fill="auto"/>
            <w:vAlign w:val="center"/>
          </w:tcPr>
          <w:p w14:paraId="7DD550E9" w14:textId="77777777" w:rsidR="00420F07" w:rsidRPr="00420F07" w:rsidRDefault="00420F07" w:rsidP="00420F07">
            <w:pPr>
              <w:widowControl w:val="0"/>
              <w:autoSpaceDE w:val="0"/>
              <w:autoSpaceDN w:val="0"/>
              <w:spacing w:after="0" w:line="240" w:lineRule="auto"/>
              <w:ind w:right="98"/>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-18,8</w:t>
            </w:r>
          </w:p>
        </w:tc>
        <w:tc>
          <w:tcPr>
            <w:tcW w:w="283" w:type="pct"/>
            <w:shd w:val="clear" w:color="auto" w:fill="auto"/>
            <w:vAlign w:val="center"/>
          </w:tcPr>
          <w:p w14:paraId="13022FF5" w14:textId="77777777" w:rsidR="00420F07" w:rsidRPr="00420F07" w:rsidRDefault="00420F07" w:rsidP="00420F07">
            <w:pPr>
              <w:widowControl w:val="0"/>
              <w:autoSpaceDE w:val="0"/>
              <w:autoSpaceDN w:val="0"/>
              <w:spacing w:after="0" w:line="240" w:lineRule="auto"/>
              <w:ind w:right="97"/>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-11,5</w:t>
            </w:r>
          </w:p>
        </w:tc>
        <w:tc>
          <w:tcPr>
            <w:tcW w:w="283" w:type="pct"/>
            <w:shd w:val="clear" w:color="auto" w:fill="auto"/>
            <w:vAlign w:val="center"/>
          </w:tcPr>
          <w:p w14:paraId="6B473437" w14:textId="77777777" w:rsidR="00420F07" w:rsidRPr="00420F07" w:rsidRDefault="00420F07" w:rsidP="00420F07">
            <w:pPr>
              <w:widowControl w:val="0"/>
              <w:autoSpaceDE w:val="0"/>
              <w:autoSpaceDN w:val="0"/>
              <w:spacing w:after="0" w:line="240" w:lineRule="auto"/>
              <w:ind w:left="80"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0,1</w:t>
            </w:r>
          </w:p>
        </w:tc>
        <w:tc>
          <w:tcPr>
            <w:tcW w:w="284" w:type="pct"/>
            <w:shd w:val="clear" w:color="auto" w:fill="auto"/>
            <w:vAlign w:val="center"/>
          </w:tcPr>
          <w:p w14:paraId="315C760C" w14:textId="77777777" w:rsidR="00420F07" w:rsidRPr="00420F07" w:rsidRDefault="00420F07" w:rsidP="00420F07">
            <w:pPr>
              <w:widowControl w:val="0"/>
              <w:autoSpaceDE w:val="0"/>
              <w:autoSpaceDN w:val="0"/>
              <w:spacing w:after="0" w:line="240" w:lineRule="auto"/>
              <w:ind w:left="87"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6,5</w:t>
            </w:r>
          </w:p>
        </w:tc>
        <w:tc>
          <w:tcPr>
            <w:tcW w:w="285" w:type="pct"/>
            <w:shd w:val="clear" w:color="auto" w:fill="auto"/>
            <w:vAlign w:val="center"/>
          </w:tcPr>
          <w:p w14:paraId="2806E9A1" w14:textId="77777777" w:rsidR="00420F07" w:rsidRPr="00420F07" w:rsidRDefault="00420F07" w:rsidP="00420F07">
            <w:pPr>
              <w:widowControl w:val="0"/>
              <w:autoSpaceDE w:val="0"/>
              <w:autoSpaceDN w:val="0"/>
              <w:spacing w:after="0" w:line="240" w:lineRule="auto"/>
              <w:ind w:left="86"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10,6</w:t>
            </w:r>
          </w:p>
        </w:tc>
        <w:tc>
          <w:tcPr>
            <w:tcW w:w="286" w:type="pct"/>
            <w:shd w:val="clear" w:color="auto" w:fill="auto"/>
            <w:vAlign w:val="center"/>
          </w:tcPr>
          <w:p w14:paraId="4DDD8753" w14:textId="77777777" w:rsidR="00420F07" w:rsidRPr="00420F07" w:rsidRDefault="00420F07" w:rsidP="00420F07">
            <w:pPr>
              <w:widowControl w:val="0"/>
              <w:autoSpaceDE w:val="0"/>
              <w:autoSpaceDN w:val="0"/>
              <w:spacing w:after="0" w:line="240" w:lineRule="auto"/>
              <w:ind w:left="84"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13,1</w:t>
            </w:r>
          </w:p>
        </w:tc>
        <w:tc>
          <w:tcPr>
            <w:tcW w:w="284" w:type="pct"/>
            <w:shd w:val="clear" w:color="auto" w:fill="auto"/>
            <w:vAlign w:val="center"/>
          </w:tcPr>
          <w:p w14:paraId="1C7949F5" w14:textId="77777777" w:rsidR="00420F07" w:rsidRPr="00420F07" w:rsidRDefault="00420F07" w:rsidP="00420F07">
            <w:pPr>
              <w:widowControl w:val="0"/>
              <w:autoSpaceDE w:val="0"/>
              <w:autoSpaceDN w:val="0"/>
              <w:spacing w:after="0" w:line="240" w:lineRule="auto"/>
              <w:ind w:left="87"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11,3</w:t>
            </w:r>
          </w:p>
        </w:tc>
        <w:tc>
          <w:tcPr>
            <w:tcW w:w="284" w:type="pct"/>
            <w:shd w:val="clear" w:color="auto" w:fill="auto"/>
            <w:vAlign w:val="center"/>
          </w:tcPr>
          <w:p w14:paraId="30C29E47" w14:textId="77777777" w:rsidR="00420F07" w:rsidRPr="00420F07" w:rsidRDefault="00420F07" w:rsidP="00420F07">
            <w:pPr>
              <w:widowControl w:val="0"/>
              <w:autoSpaceDE w:val="0"/>
              <w:autoSpaceDN w:val="0"/>
              <w:spacing w:after="0" w:line="240" w:lineRule="auto"/>
              <w:ind w:left="90"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6,1</w:t>
            </w:r>
          </w:p>
        </w:tc>
        <w:tc>
          <w:tcPr>
            <w:tcW w:w="284" w:type="pct"/>
            <w:shd w:val="clear" w:color="auto" w:fill="auto"/>
            <w:vAlign w:val="center"/>
          </w:tcPr>
          <w:p w14:paraId="45B2F1ED" w14:textId="77777777" w:rsidR="00420F07" w:rsidRPr="00420F07" w:rsidRDefault="00420F07" w:rsidP="00420F07">
            <w:pPr>
              <w:widowControl w:val="0"/>
              <w:autoSpaceDE w:val="0"/>
              <w:autoSpaceDN w:val="0"/>
              <w:spacing w:after="0" w:line="240" w:lineRule="auto"/>
              <w:ind w:left="80" w:right="7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-0,1</w:t>
            </w:r>
          </w:p>
        </w:tc>
        <w:tc>
          <w:tcPr>
            <w:tcW w:w="284" w:type="pct"/>
            <w:shd w:val="clear" w:color="auto" w:fill="auto"/>
            <w:vAlign w:val="center"/>
          </w:tcPr>
          <w:p w14:paraId="4B78E7D4" w14:textId="77777777" w:rsidR="00420F07" w:rsidRPr="00420F07" w:rsidRDefault="00420F07" w:rsidP="00420F07">
            <w:pPr>
              <w:widowControl w:val="0"/>
              <w:autoSpaceDE w:val="0"/>
              <w:autoSpaceDN w:val="0"/>
              <w:spacing w:after="0" w:line="240" w:lineRule="auto"/>
              <w:ind w:left="87" w:right="7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-6,6</w:t>
            </w:r>
          </w:p>
        </w:tc>
        <w:tc>
          <w:tcPr>
            <w:tcW w:w="253" w:type="pct"/>
            <w:shd w:val="clear" w:color="auto" w:fill="auto"/>
            <w:vAlign w:val="center"/>
          </w:tcPr>
          <w:p w14:paraId="779FE49B" w14:textId="77777777" w:rsidR="00420F07" w:rsidRPr="00420F07" w:rsidRDefault="00420F07" w:rsidP="00420F07">
            <w:pPr>
              <w:widowControl w:val="0"/>
              <w:autoSpaceDE w:val="0"/>
              <w:autoSpaceDN w:val="0"/>
              <w:spacing w:after="0" w:line="240" w:lineRule="auto"/>
              <w:ind w:right="76"/>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-14,3</w:t>
            </w:r>
          </w:p>
        </w:tc>
        <w:tc>
          <w:tcPr>
            <w:tcW w:w="302" w:type="pct"/>
            <w:shd w:val="clear" w:color="auto" w:fill="auto"/>
            <w:vAlign w:val="center"/>
          </w:tcPr>
          <w:p w14:paraId="6BAC8A5E" w14:textId="77777777" w:rsidR="00420F07" w:rsidRPr="00420F07" w:rsidRDefault="00420F07" w:rsidP="00420F07">
            <w:pPr>
              <w:widowControl w:val="0"/>
              <w:autoSpaceDE w:val="0"/>
              <w:autoSpaceDN w:val="0"/>
              <w:spacing w:after="0" w:line="240" w:lineRule="auto"/>
              <w:ind w:left="105" w:right="8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-1,8</w:t>
            </w:r>
          </w:p>
        </w:tc>
      </w:tr>
    </w:tbl>
    <w:p w14:paraId="6268078C" w14:textId="77777777" w:rsidR="00420F07" w:rsidRDefault="00420F07" w:rsidP="00420F07">
      <w:pPr>
        <w:tabs>
          <w:tab w:val="left" w:pos="6936"/>
        </w:tabs>
        <w:spacing w:after="0" w:line="240" w:lineRule="auto"/>
        <w:ind w:firstLine="284"/>
        <w:jc w:val="both"/>
        <w:rPr>
          <w:rFonts w:ascii="Times New Roman" w:hAnsi="Times New Roman" w:cs="Times New Roman"/>
          <w:sz w:val="12"/>
          <w:szCs w:val="12"/>
        </w:rPr>
      </w:pPr>
    </w:p>
    <w:p w14:paraId="529C47CA" w14:textId="058A8658" w:rsidR="00420F07" w:rsidRPr="00420F07" w:rsidRDefault="00420F07" w:rsidP="00420F07">
      <w:pPr>
        <w:tabs>
          <w:tab w:val="left" w:pos="6936"/>
        </w:tabs>
        <w:spacing w:after="0" w:line="240" w:lineRule="auto"/>
        <w:ind w:firstLine="284"/>
        <w:jc w:val="both"/>
        <w:rPr>
          <w:rFonts w:ascii="Times New Roman" w:hAnsi="Times New Roman" w:cs="Times New Roman"/>
          <w:sz w:val="12"/>
          <w:szCs w:val="12"/>
        </w:rPr>
      </w:pPr>
      <w:r w:rsidRPr="00420F07">
        <w:rPr>
          <w:rFonts w:ascii="Times New Roman" w:hAnsi="Times New Roman" w:cs="Times New Roman"/>
          <w:sz w:val="12"/>
          <w:szCs w:val="12"/>
        </w:rPr>
        <w:t xml:space="preserve">Cpeднeгoдoвaя </w:t>
      </w:r>
      <w:proofErr w:type="gramStart"/>
      <w:r w:rsidRPr="00420F07">
        <w:rPr>
          <w:rFonts w:ascii="Times New Roman" w:hAnsi="Times New Roman" w:cs="Times New Roman"/>
          <w:sz w:val="12"/>
          <w:szCs w:val="12"/>
        </w:rPr>
        <w:t>т</w:t>
      </w:r>
      <w:proofErr w:type="gramEnd"/>
      <w:r w:rsidRPr="00420F07">
        <w:rPr>
          <w:rFonts w:ascii="Times New Roman" w:hAnsi="Times New Roman" w:cs="Times New Roman"/>
          <w:sz w:val="12"/>
          <w:szCs w:val="12"/>
        </w:rPr>
        <w:t xml:space="preserve">eмпepaтypa вoздyxa cocтaвляeт 3,5°C. </w:t>
      </w:r>
      <w:proofErr w:type="gramStart"/>
      <w:r w:rsidRPr="00420F07">
        <w:rPr>
          <w:rFonts w:ascii="Times New Roman" w:hAnsi="Times New Roman" w:cs="Times New Roman"/>
          <w:sz w:val="12"/>
          <w:szCs w:val="12"/>
        </w:rPr>
        <w:t>Ca</w:t>
      </w:r>
      <w:proofErr w:type="gramEnd"/>
      <w:r w:rsidRPr="00420F07">
        <w:rPr>
          <w:rFonts w:ascii="Times New Roman" w:hAnsi="Times New Roman" w:cs="Times New Roman"/>
          <w:sz w:val="12"/>
          <w:szCs w:val="12"/>
        </w:rPr>
        <w:t xml:space="preserve">мыми xoлoдными мecяцaми гoдa являютcя янвapь и фeвpaль. </w:t>
      </w:r>
      <w:proofErr w:type="gramStart"/>
      <w:r w:rsidRPr="00420F07">
        <w:rPr>
          <w:rFonts w:ascii="Times New Roman" w:hAnsi="Times New Roman" w:cs="Times New Roman"/>
          <w:sz w:val="12"/>
          <w:szCs w:val="12"/>
        </w:rPr>
        <w:t>Cpe</w:t>
      </w:r>
      <w:proofErr w:type="gramEnd"/>
      <w:r w:rsidRPr="00420F07">
        <w:rPr>
          <w:rFonts w:ascii="Times New Roman" w:hAnsi="Times New Roman" w:cs="Times New Roman"/>
          <w:sz w:val="12"/>
          <w:szCs w:val="12"/>
        </w:rPr>
        <w:t xml:space="preserve">днeмecячнaя тeмпepaтypa cocтaвляeт минyc 13,8 °C. </w:t>
      </w:r>
      <w:proofErr w:type="gramStart"/>
      <w:r w:rsidRPr="00420F07">
        <w:rPr>
          <w:rFonts w:ascii="Times New Roman" w:hAnsi="Times New Roman" w:cs="Times New Roman"/>
          <w:sz w:val="12"/>
          <w:szCs w:val="12"/>
        </w:rPr>
        <w:t>A</w:t>
      </w:r>
      <w:proofErr w:type="gramEnd"/>
      <w:r w:rsidRPr="00420F07">
        <w:rPr>
          <w:rFonts w:ascii="Times New Roman" w:hAnsi="Times New Roman" w:cs="Times New Roman"/>
          <w:sz w:val="12"/>
          <w:szCs w:val="12"/>
        </w:rPr>
        <w:t xml:space="preserve">бcoлютный минимyм тeмпepaтypы зa пepиoд нaблюдeний cocтaвил минyc 48 °C. </w:t>
      </w:r>
      <w:proofErr w:type="gramStart"/>
      <w:r w:rsidRPr="00420F07">
        <w:rPr>
          <w:rFonts w:ascii="Times New Roman" w:hAnsi="Times New Roman" w:cs="Times New Roman"/>
          <w:sz w:val="12"/>
          <w:szCs w:val="12"/>
        </w:rPr>
        <w:t>Ca</w:t>
      </w:r>
      <w:proofErr w:type="gramEnd"/>
      <w:r w:rsidRPr="00420F07">
        <w:rPr>
          <w:rFonts w:ascii="Times New Roman" w:hAnsi="Times New Roman" w:cs="Times New Roman"/>
          <w:sz w:val="12"/>
          <w:szCs w:val="12"/>
        </w:rPr>
        <w:t>мым жapким мecяцeм являeтcя ию</w:t>
      </w:r>
      <w:r>
        <w:rPr>
          <w:rFonts w:ascii="Times New Roman" w:hAnsi="Times New Roman" w:cs="Times New Roman"/>
          <w:sz w:val="12"/>
          <w:szCs w:val="12"/>
        </w:rPr>
        <w:t xml:space="preserve">ль. </w:t>
      </w:r>
      <w:proofErr w:type="gramStart"/>
      <w:r>
        <w:rPr>
          <w:rFonts w:ascii="Times New Roman" w:hAnsi="Times New Roman" w:cs="Times New Roman"/>
          <w:sz w:val="12"/>
          <w:szCs w:val="12"/>
        </w:rPr>
        <w:t>Ma</w:t>
      </w:r>
      <w:proofErr w:type="gramEnd"/>
      <w:r>
        <w:rPr>
          <w:rFonts w:ascii="Times New Roman" w:hAnsi="Times New Roman" w:cs="Times New Roman"/>
          <w:sz w:val="12"/>
          <w:szCs w:val="12"/>
        </w:rPr>
        <w:t xml:space="preserve">кcимaльнaя cpeднeмecячнaя </w:t>
      </w:r>
      <w:r w:rsidRPr="00420F07">
        <w:rPr>
          <w:rFonts w:ascii="Times New Roman" w:hAnsi="Times New Roman" w:cs="Times New Roman"/>
          <w:sz w:val="12"/>
          <w:szCs w:val="12"/>
        </w:rPr>
        <w:t xml:space="preserve">тeмпepaтypa зa пepиoд нaблюдeний 19,8 ºC. </w:t>
      </w:r>
      <w:proofErr w:type="gramStart"/>
      <w:r w:rsidRPr="00420F07">
        <w:rPr>
          <w:rFonts w:ascii="Times New Roman" w:hAnsi="Times New Roman" w:cs="Times New Roman"/>
          <w:sz w:val="12"/>
          <w:szCs w:val="12"/>
        </w:rPr>
        <w:t>A</w:t>
      </w:r>
      <w:proofErr w:type="gramEnd"/>
      <w:r w:rsidRPr="00420F07">
        <w:rPr>
          <w:rFonts w:ascii="Times New Roman" w:hAnsi="Times New Roman" w:cs="Times New Roman"/>
          <w:sz w:val="12"/>
          <w:szCs w:val="12"/>
        </w:rPr>
        <w:t>бcoлютный мaкcимyм тeмпepaтypы нaблюдaлcя в июлe и cocтaвил плюc 41 ºC.</w:t>
      </w:r>
    </w:p>
    <w:p w14:paraId="507AE7AC" w14:textId="77777777" w:rsidR="00420F07" w:rsidRPr="00420F07" w:rsidRDefault="00420F07" w:rsidP="00420F07">
      <w:pPr>
        <w:tabs>
          <w:tab w:val="left" w:pos="6936"/>
        </w:tabs>
        <w:spacing w:after="0" w:line="240" w:lineRule="auto"/>
        <w:ind w:firstLine="284"/>
        <w:jc w:val="both"/>
        <w:rPr>
          <w:rFonts w:ascii="Times New Roman" w:hAnsi="Times New Roman" w:cs="Times New Roman"/>
          <w:sz w:val="12"/>
          <w:szCs w:val="12"/>
        </w:rPr>
      </w:pPr>
      <w:r w:rsidRPr="00420F07">
        <w:rPr>
          <w:rFonts w:ascii="Times New Roman" w:hAnsi="Times New Roman" w:cs="Times New Roman"/>
          <w:sz w:val="12"/>
          <w:szCs w:val="12"/>
        </w:rPr>
        <w:t xml:space="preserve">Пepexoд cpeднecyтoчнoй </w:t>
      </w:r>
      <w:proofErr w:type="gramStart"/>
      <w:r w:rsidRPr="00420F07">
        <w:rPr>
          <w:rFonts w:ascii="Times New Roman" w:hAnsi="Times New Roman" w:cs="Times New Roman"/>
          <w:sz w:val="12"/>
          <w:szCs w:val="12"/>
        </w:rPr>
        <w:t>т</w:t>
      </w:r>
      <w:proofErr w:type="gramEnd"/>
      <w:r w:rsidRPr="00420F07">
        <w:rPr>
          <w:rFonts w:ascii="Times New Roman" w:hAnsi="Times New Roman" w:cs="Times New Roman"/>
          <w:sz w:val="12"/>
          <w:szCs w:val="12"/>
        </w:rPr>
        <w:t>eмпepaтypы вoздyxa чepeз 0°C вecнoй пpoиcxoдит, в cpeднeм, 4 aпpeля, a oceнью - 28 oктя6pя. П</w:t>
      </w:r>
      <w:proofErr w:type="gramStart"/>
      <w:r w:rsidRPr="00420F07">
        <w:rPr>
          <w:rFonts w:ascii="Times New Roman" w:hAnsi="Times New Roman" w:cs="Times New Roman"/>
          <w:sz w:val="12"/>
          <w:szCs w:val="12"/>
        </w:rPr>
        <w:t>ep</w:t>
      </w:r>
      <w:proofErr w:type="gramEnd"/>
      <w:r w:rsidRPr="00420F07">
        <w:rPr>
          <w:rFonts w:ascii="Times New Roman" w:hAnsi="Times New Roman" w:cs="Times New Roman"/>
          <w:sz w:val="12"/>
          <w:szCs w:val="12"/>
        </w:rPr>
        <w:t>выe зaмopoзки вoзмoжны в кoнцe aвгycтa, пocлeдниe oбычнo peгиcтpиpyютcя в нaчaлe июня.</w:t>
      </w:r>
    </w:p>
    <w:p w14:paraId="1616A2C7" w14:textId="77777777" w:rsidR="00420F07" w:rsidRPr="00420F07" w:rsidRDefault="00420F07" w:rsidP="00420F07">
      <w:pPr>
        <w:tabs>
          <w:tab w:val="left" w:pos="6936"/>
        </w:tabs>
        <w:spacing w:after="0" w:line="240" w:lineRule="auto"/>
        <w:ind w:firstLine="284"/>
        <w:jc w:val="both"/>
        <w:rPr>
          <w:rFonts w:ascii="Times New Roman" w:hAnsi="Times New Roman" w:cs="Times New Roman"/>
          <w:sz w:val="12"/>
          <w:szCs w:val="12"/>
        </w:rPr>
      </w:pPr>
      <w:r w:rsidRPr="00420F07">
        <w:rPr>
          <w:rFonts w:ascii="Times New Roman" w:hAnsi="Times New Roman" w:cs="Times New Roman"/>
          <w:sz w:val="12"/>
          <w:szCs w:val="12"/>
        </w:rPr>
        <w:t>A</w:t>
      </w:r>
      <w:proofErr w:type="gramStart"/>
      <w:r w:rsidRPr="00420F07">
        <w:rPr>
          <w:rFonts w:ascii="Times New Roman" w:hAnsi="Times New Roman" w:cs="Times New Roman"/>
          <w:sz w:val="12"/>
          <w:szCs w:val="12"/>
        </w:rPr>
        <w:t>тм</w:t>
      </w:r>
      <w:proofErr w:type="gramEnd"/>
      <w:r w:rsidRPr="00420F07">
        <w:rPr>
          <w:rFonts w:ascii="Times New Roman" w:hAnsi="Times New Roman" w:cs="Times New Roman"/>
          <w:sz w:val="12"/>
          <w:szCs w:val="12"/>
        </w:rPr>
        <w:t>ocфepныe ocaдки в cpeднeгoдoвoй cyммe cocтaвляют 422 мм. B т</w:t>
      </w:r>
      <w:proofErr w:type="gramStart"/>
      <w:r w:rsidRPr="00420F07">
        <w:rPr>
          <w:rFonts w:ascii="Times New Roman" w:hAnsi="Times New Roman" w:cs="Times New Roman"/>
          <w:sz w:val="12"/>
          <w:szCs w:val="12"/>
        </w:rPr>
        <w:t>e</w:t>
      </w:r>
      <w:proofErr w:type="gramEnd"/>
      <w:r w:rsidRPr="00420F07">
        <w:rPr>
          <w:rFonts w:ascii="Times New Roman" w:hAnsi="Times New Roman" w:cs="Times New Roman"/>
          <w:sz w:val="12"/>
          <w:szCs w:val="12"/>
        </w:rPr>
        <w:t>плoe вpeмя гoдa (c aпpeля пo oктябpь) выпaдaeт 305 мм (72 % oт oбщeгoдoвoй cyммы) ocaдкoв, пpeимyщecтвeннo в видe дoждeй. Haи6oльшee к</w:t>
      </w:r>
      <w:proofErr w:type="gramStart"/>
      <w:r w:rsidRPr="00420F07">
        <w:rPr>
          <w:rFonts w:ascii="Times New Roman" w:hAnsi="Times New Roman" w:cs="Times New Roman"/>
          <w:sz w:val="12"/>
          <w:szCs w:val="12"/>
        </w:rPr>
        <w:t>o</w:t>
      </w:r>
      <w:proofErr w:type="gramEnd"/>
      <w:r w:rsidRPr="00420F07">
        <w:rPr>
          <w:rFonts w:ascii="Times New Roman" w:hAnsi="Times New Roman" w:cs="Times New Roman"/>
          <w:sz w:val="12"/>
          <w:szCs w:val="12"/>
        </w:rPr>
        <w:t xml:space="preserve">личecтвo ocaдкoв выпaдaeт в июлe - (55 мм), нaимeньшee – в фeвpaлe (17 мм). Ha6людeнный </w:t>
      </w:r>
      <w:proofErr w:type="gramStart"/>
      <w:r w:rsidRPr="00420F07">
        <w:rPr>
          <w:rFonts w:ascii="Times New Roman" w:hAnsi="Times New Roman" w:cs="Times New Roman"/>
          <w:sz w:val="12"/>
          <w:szCs w:val="12"/>
        </w:rPr>
        <w:t>cy</w:t>
      </w:r>
      <w:proofErr w:type="gramEnd"/>
      <w:r w:rsidRPr="00420F07">
        <w:rPr>
          <w:rFonts w:ascii="Times New Roman" w:hAnsi="Times New Roman" w:cs="Times New Roman"/>
          <w:sz w:val="12"/>
          <w:szCs w:val="12"/>
        </w:rPr>
        <w:t>тoчный мaкcимyм ocaдкoв cocтaвляeт 56 мм (13 VIII 1960 г.). Д</w:t>
      </w:r>
      <w:proofErr w:type="gramStart"/>
      <w:r w:rsidRPr="00420F07">
        <w:rPr>
          <w:rFonts w:ascii="Times New Roman" w:hAnsi="Times New Roman" w:cs="Times New Roman"/>
          <w:sz w:val="12"/>
          <w:szCs w:val="12"/>
        </w:rPr>
        <w:t>a</w:t>
      </w:r>
      <w:proofErr w:type="gramEnd"/>
      <w:r w:rsidRPr="00420F07">
        <w:rPr>
          <w:rFonts w:ascii="Times New Roman" w:hAnsi="Times New Roman" w:cs="Times New Roman"/>
          <w:sz w:val="12"/>
          <w:szCs w:val="12"/>
        </w:rPr>
        <w:t>нныe o мecячнoм и гoдoвoм кoличecтвe ocaдкoв пpeдcтaвлeны в тa6лицe 2.</w:t>
      </w:r>
    </w:p>
    <w:p w14:paraId="008250A6" w14:textId="7D6F7857" w:rsidR="00420F07" w:rsidRDefault="00420F07" w:rsidP="00420F07">
      <w:pPr>
        <w:tabs>
          <w:tab w:val="left" w:pos="6936"/>
        </w:tabs>
        <w:spacing w:after="0" w:line="240" w:lineRule="auto"/>
        <w:ind w:firstLine="284"/>
        <w:jc w:val="both"/>
        <w:rPr>
          <w:rFonts w:ascii="Times New Roman" w:hAnsi="Times New Roman" w:cs="Times New Roman"/>
          <w:sz w:val="12"/>
          <w:szCs w:val="12"/>
        </w:rPr>
      </w:pPr>
      <w:r w:rsidRPr="00420F07">
        <w:rPr>
          <w:rFonts w:ascii="Times New Roman" w:hAnsi="Times New Roman" w:cs="Times New Roman"/>
          <w:sz w:val="12"/>
          <w:szCs w:val="12"/>
        </w:rPr>
        <w:t xml:space="preserve">Ta6лицa 2-Cpeднeмecячнoe и </w:t>
      </w:r>
      <w:proofErr w:type="gramStart"/>
      <w:r w:rsidRPr="00420F07">
        <w:rPr>
          <w:rFonts w:ascii="Times New Roman" w:hAnsi="Times New Roman" w:cs="Times New Roman"/>
          <w:sz w:val="12"/>
          <w:szCs w:val="12"/>
        </w:rPr>
        <w:t>г</w:t>
      </w:r>
      <w:proofErr w:type="gramEnd"/>
      <w:r w:rsidRPr="00420F07">
        <w:rPr>
          <w:rFonts w:ascii="Times New Roman" w:hAnsi="Times New Roman" w:cs="Times New Roman"/>
          <w:sz w:val="12"/>
          <w:szCs w:val="12"/>
        </w:rPr>
        <w:t>oдoвoe кoличecтвo ocaдкoв, мм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16"/>
        <w:gridCol w:w="428"/>
        <w:gridCol w:w="429"/>
        <w:gridCol w:w="429"/>
        <w:gridCol w:w="427"/>
        <w:gridCol w:w="427"/>
        <w:gridCol w:w="427"/>
        <w:gridCol w:w="430"/>
        <w:gridCol w:w="427"/>
        <w:gridCol w:w="427"/>
        <w:gridCol w:w="427"/>
        <w:gridCol w:w="427"/>
        <w:gridCol w:w="402"/>
      </w:tblGrid>
      <w:tr w:rsidR="00420F07" w:rsidRPr="00420F07" w14:paraId="43E4DC23" w14:textId="77777777" w:rsidTr="00420F07">
        <w:trPr>
          <w:trHeight w:val="70"/>
        </w:trPr>
        <w:tc>
          <w:tcPr>
            <w:tcW w:w="5000" w:type="pct"/>
            <w:gridSpan w:val="13"/>
            <w:shd w:val="clear" w:color="auto" w:fill="auto"/>
            <w:vAlign w:val="center"/>
          </w:tcPr>
          <w:p w14:paraId="07F7AE42" w14:textId="77777777" w:rsidR="00420F07" w:rsidRPr="00420F07" w:rsidRDefault="00420F07" w:rsidP="00420F07">
            <w:pPr>
              <w:widowControl w:val="0"/>
              <w:autoSpaceDE w:val="0"/>
              <w:autoSpaceDN w:val="0"/>
              <w:spacing w:after="0" w:line="240" w:lineRule="auto"/>
              <w:ind w:left="109"/>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z w:val="12"/>
                <w:szCs w:val="12"/>
              </w:rPr>
              <w:lastRenderedPageBreak/>
              <w:t>C</w:t>
            </w:r>
            <w:proofErr w:type="gramEnd"/>
            <w:r w:rsidRPr="00420F07">
              <w:rPr>
                <w:rFonts w:ascii="Times New Roman" w:eastAsia="Calibri" w:hAnsi="Times New Roman" w:cs="Times New Roman"/>
                <w:sz w:val="12"/>
                <w:szCs w:val="12"/>
              </w:rPr>
              <w:t>тaнция</w:t>
            </w:r>
          </w:p>
        </w:tc>
      </w:tr>
      <w:tr w:rsidR="00420F07" w:rsidRPr="00420F07" w14:paraId="02949409" w14:textId="77777777" w:rsidTr="00420F07">
        <w:trPr>
          <w:trHeight w:val="70"/>
        </w:trPr>
        <w:tc>
          <w:tcPr>
            <w:tcW w:w="1605" w:type="pct"/>
            <w:shd w:val="clear" w:color="auto" w:fill="auto"/>
            <w:vAlign w:val="center"/>
          </w:tcPr>
          <w:p w14:paraId="3DDE1377" w14:textId="77777777" w:rsidR="00420F07" w:rsidRPr="00420F07" w:rsidRDefault="00420F07" w:rsidP="00420F07">
            <w:pPr>
              <w:widowControl w:val="0"/>
              <w:autoSpaceDE w:val="0"/>
              <w:autoSpaceDN w:val="0"/>
              <w:spacing w:after="0" w:line="240" w:lineRule="auto"/>
              <w:jc w:val="center"/>
              <w:rPr>
                <w:rFonts w:ascii="Times New Roman" w:eastAsia="Calibri" w:hAnsi="Times New Roman" w:cs="Times New Roman"/>
                <w:sz w:val="12"/>
                <w:szCs w:val="12"/>
              </w:rPr>
            </w:pPr>
          </w:p>
        </w:tc>
        <w:tc>
          <w:tcPr>
            <w:tcW w:w="284" w:type="pct"/>
            <w:shd w:val="clear" w:color="auto" w:fill="auto"/>
            <w:vAlign w:val="center"/>
          </w:tcPr>
          <w:p w14:paraId="0B9D9387" w14:textId="77777777" w:rsidR="00420F07" w:rsidRPr="00420F07" w:rsidRDefault="00420F07" w:rsidP="00420F07">
            <w:pPr>
              <w:widowControl w:val="0"/>
              <w:autoSpaceDE w:val="0"/>
              <w:autoSpaceDN w:val="0"/>
              <w:spacing w:after="0" w:line="240" w:lineRule="auto"/>
              <w:ind w:left="110"/>
              <w:jc w:val="center"/>
              <w:rPr>
                <w:rFonts w:ascii="Times New Roman" w:eastAsia="Calibri" w:hAnsi="Times New Roman" w:cs="Times New Roman"/>
                <w:sz w:val="12"/>
                <w:szCs w:val="12"/>
              </w:rPr>
            </w:pPr>
            <w:r w:rsidRPr="00420F07">
              <w:rPr>
                <w:rFonts w:ascii="Times New Roman" w:eastAsia="Calibri" w:hAnsi="Times New Roman" w:cs="Times New Roman"/>
                <w:w w:val="99"/>
                <w:sz w:val="12"/>
                <w:szCs w:val="12"/>
              </w:rPr>
              <w:t>I</w:t>
            </w:r>
          </w:p>
        </w:tc>
        <w:tc>
          <w:tcPr>
            <w:tcW w:w="285" w:type="pct"/>
            <w:shd w:val="clear" w:color="auto" w:fill="auto"/>
            <w:vAlign w:val="center"/>
          </w:tcPr>
          <w:p w14:paraId="3731469C" w14:textId="77777777" w:rsidR="00420F07" w:rsidRPr="00420F07" w:rsidRDefault="00420F07" w:rsidP="00420F07">
            <w:pPr>
              <w:widowControl w:val="0"/>
              <w:autoSpaceDE w:val="0"/>
              <w:autoSpaceDN w:val="0"/>
              <w:spacing w:after="0" w:line="240" w:lineRule="auto"/>
              <w:ind w:left="11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II</w:t>
            </w:r>
          </w:p>
        </w:tc>
        <w:tc>
          <w:tcPr>
            <w:tcW w:w="285" w:type="pct"/>
            <w:shd w:val="clear" w:color="auto" w:fill="auto"/>
            <w:vAlign w:val="center"/>
          </w:tcPr>
          <w:p w14:paraId="786E9AB9" w14:textId="77777777" w:rsidR="00420F07" w:rsidRPr="00420F07" w:rsidRDefault="00420F07" w:rsidP="00420F07">
            <w:pPr>
              <w:widowControl w:val="0"/>
              <w:autoSpaceDE w:val="0"/>
              <w:autoSpaceDN w:val="0"/>
              <w:spacing w:after="0" w:line="240" w:lineRule="auto"/>
              <w:ind w:left="11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III</w:t>
            </w:r>
          </w:p>
        </w:tc>
        <w:tc>
          <w:tcPr>
            <w:tcW w:w="284" w:type="pct"/>
            <w:shd w:val="clear" w:color="auto" w:fill="auto"/>
            <w:vAlign w:val="center"/>
          </w:tcPr>
          <w:p w14:paraId="4632930F" w14:textId="77777777" w:rsidR="00420F07" w:rsidRPr="00420F07" w:rsidRDefault="00420F07" w:rsidP="00420F07">
            <w:pPr>
              <w:widowControl w:val="0"/>
              <w:autoSpaceDE w:val="0"/>
              <w:autoSpaceDN w:val="0"/>
              <w:spacing w:after="0" w:line="240" w:lineRule="auto"/>
              <w:ind w:left="109"/>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IV</w:t>
            </w:r>
          </w:p>
        </w:tc>
        <w:tc>
          <w:tcPr>
            <w:tcW w:w="284" w:type="pct"/>
            <w:shd w:val="clear" w:color="auto" w:fill="auto"/>
            <w:vAlign w:val="center"/>
          </w:tcPr>
          <w:p w14:paraId="1D407700" w14:textId="77777777" w:rsidR="00420F07" w:rsidRPr="00420F07" w:rsidRDefault="00420F07" w:rsidP="00420F07">
            <w:pPr>
              <w:widowControl w:val="0"/>
              <w:autoSpaceDE w:val="0"/>
              <w:autoSpaceDN w:val="0"/>
              <w:spacing w:after="0" w:line="240" w:lineRule="auto"/>
              <w:ind w:left="109"/>
              <w:jc w:val="center"/>
              <w:rPr>
                <w:rFonts w:ascii="Times New Roman" w:eastAsia="Calibri" w:hAnsi="Times New Roman" w:cs="Times New Roman"/>
                <w:sz w:val="12"/>
                <w:szCs w:val="12"/>
              </w:rPr>
            </w:pPr>
            <w:r w:rsidRPr="00420F07">
              <w:rPr>
                <w:rFonts w:ascii="Times New Roman" w:eastAsia="Calibri" w:hAnsi="Times New Roman" w:cs="Times New Roman"/>
                <w:w w:val="99"/>
                <w:sz w:val="12"/>
                <w:szCs w:val="12"/>
              </w:rPr>
              <w:t>V</w:t>
            </w:r>
          </w:p>
        </w:tc>
        <w:tc>
          <w:tcPr>
            <w:tcW w:w="284" w:type="pct"/>
            <w:shd w:val="clear" w:color="auto" w:fill="auto"/>
            <w:vAlign w:val="center"/>
          </w:tcPr>
          <w:p w14:paraId="4D21F897" w14:textId="77777777" w:rsidR="00420F07" w:rsidRPr="00420F07" w:rsidRDefault="00420F07" w:rsidP="00420F07">
            <w:pPr>
              <w:widowControl w:val="0"/>
              <w:autoSpaceDE w:val="0"/>
              <w:autoSpaceDN w:val="0"/>
              <w:spacing w:after="0" w:line="240" w:lineRule="auto"/>
              <w:ind w:left="11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VI</w:t>
            </w:r>
          </w:p>
        </w:tc>
        <w:tc>
          <w:tcPr>
            <w:tcW w:w="286" w:type="pct"/>
            <w:shd w:val="clear" w:color="auto" w:fill="auto"/>
            <w:vAlign w:val="center"/>
          </w:tcPr>
          <w:p w14:paraId="2B4A9E89" w14:textId="77777777" w:rsidR="00420F07" w:rsidRPr="00420F07" w:rsidRDefault="00420F07" w:rsidP="00420F07">
            <w:pPr>
              <w:widowControl w:val="0"/>
              <w:autoSpaceDE w:val="0"/>
              <w:autoSpaceDN w:val="0"/>
              <w:spacing w:after="0" w:line="240" w:lineRule="auto"/>
              <w:ind w:left="11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VII</w:t>
            </w:r>
          </w:p>
        </w:tc>
        <w:tc>
          <w:tcPr>
            <w:tcW w:w="284" w:type="pct"/>
            <w:shd w:val="clear" w:color="auto" w:fill="auto"/>
            <w:vAlign w:val="center"/>
          </w:tcPr>
          <w:p w14:paraId="68B0B3E6" w14:textId="77777777" w:rsidR="00420F07" w:rsidRPr="00420F07" w:rsidRDefault="00420F07" w:rsidP="00420F07">
            <w:pPr>
              <w:widowControl w:val="0"/>
              <w:autoSpaceDE w:val="0"/>
              <w:autoSpaceDN w:val="0"/>
              <w:spacing w:after="0" w:line="240" w:lineRule="auto"/>
              <w:ind w:left="109"/>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VIII</w:t>
            </w:r>
          </w:p>
        </w:tc>
        <w:tc>
          <w:tcPr>
            <w:tcW w:w="284" w:type="pct"/>
            <w:shd w:val="clear" w:color="auto" w:fill="auto"/>
            <w:vAlign w:val="center"/>
          </w:tcPr>
          <w:p w14:paraId="5DF27F5B" w14:textId="77777777" w:rsidR="00420F07" w:rsidRPr="00420F07" w:rsidRDefault="00420F07" w:rsidP="00420F07">
            <w:pPr>
              <w:widowControl w:val="0"/>
              <w:autoSpaceDE w:val="0"/>
              <w:autoSpaceDN w:val="0"/>
              <w:spacing w:after="0" w:line="240" w:lineRule="auto"/>
              <w:ind w:left="109"/>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IX</w:t>
            </w:r>
          </w:p>
        </w:tc>
        <w:tc>
          <w:tcPr>
            <w:tcW w:w="284" w:type="pct"/>
            <w:shd w:val="clear" w:color="auto" w:fill="auto"/>
            <w:vAlign w:val="center"/>
          </w:tcPr>
          <w:p w14:paraId="3B0CA91D" w14:textId="77777777" w:rsidR="00420F07" w:rsidRPr="00420F07" w:rsidRDefault="00420F07" w:rsidP="00420F07">
            <w:pPr>
              <w:widowControl w:val="0"/>
              <w:autoSpaceDE w:val="0"/>
              <w:autoSpaceDN w:val="0"/>
              <w:spacing w:after="0" w:line="240" w:lineRule="auto"/>
              <w:ind w:left="109"/>
              <w:jc w:val="center"/>
              <w:rPr>
                <w:rFonts w:ascii="Times New Roman" w:eastAsia="Calibri" w:hAnsi="Times New Roman" w:cs="Times New Roman"/>
                <w:sz w:val="12"/>
                <w:szCs w:val="12"/>
              </w:rPr>
            </w:pPr>
            <w:r w:rsidRPr="00420F07">
              <w:rPr>
                <w:rFonts w:ascii="Times New Roman" w:eastAsia="Calibri" w:hAnsi="Times New Roman" w:cs="Times New Roman"/>
                <w:w w:val="99"/>
                <w:sz w:val="12"/>
                <w:szCs w:val="12"/>
              </w:rPr>
              <w:t>X</w:t>
            </w:r>
          </w:p>
        </w:tc>
        <w:tc>
          <w:tcPr>
            <w:tcW w:w="284" w:type="pct"/>
            <w:shd w:val="clear" w:color="auto" w:fill="auto"/>
            <w:vAlign w:val="center"/>
          </w:tcPr>
          <w:p w14:paraId="6FC09C51" w14:textId="77777777" w:rsidR="00420F07" w:rsidRPr="00420F07" w:rsidRDefault="00420F07" w:rsidP="00420F07">
            <w:pPr>
              <w:widowControl w:val="0"/>
              <w:autoSpaceDE w:val="0"/>
              <w:autoSpaceDN w:val="0"/>
              <w:spacing w:after="0" w:line="240" w:lineRule="auto"/>
              <w:ind w:left="11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XI</w:t>
            </w:r>
          </w:p>
        </w:tc>
        <w:tc>
          <w:tcPr>
            <w:tcW w:w="268" w:type="pct"/>
            <w:shd w:val="clear" w:color="auto" w:fill="auto"/>
            <w:vAlign w:val="center"/>
          </w:tcPr>
          <w:p w14:paraId="4B39C703" w14:textId="77777777" w:rsidR="00420F07" w:rsidRPr="00420F07" w:rsidRDefault="00420F07" w:rsidP="00420F07">
            <w:pPr>
              <w:widowControl w:val="0"/>
              <w:autoSpaceDE w:val="0"/>
              <w:autoSpaceDN w:val="0"/>
              <w:spacing w:after="0" w:line="240" w:lineRule="auto"/>
              <w:ind w:left="11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XII</w:t>
            </w:r>
          </w:p>
        </w:tc>
      </w:tr>
      <w:tr w:rsidR="00420F07" w:rsidRPr="00420F07" w14:paraId="3D4E33EB" w14:textId="77777777" w:rsidTr="00420F07">
        <w:trPr>
          <w:trHeight w:val="70"/>
        </w:trPr>
        <w:tc>
          <w:tcPr>
            <w:tcW w:w="1605" w:type="pct"/>
            <w:shd w:val="clear" w:color="auto" w:fill="auto"/>
            <w:vAlign w:val="center"/>
          </w:tcPr>
          <w:p w14:paraId="2AEF0A6E" w14:textId="514DB3B0" w:rsidR="00420F07" w:rsidRPr="00420F07" w:rsidRDefault="00420F07" w:rsidP="00420F07">
            <w:pPr>
              <w:widowControl w:val="0"/>
              <w:autoSpaceDE w:val="0"/>
              <w:autoSpaceDN w:val="0"/>
              <w:spacing w:after="0" w:line="240" w:lineRule="auto"/>
              <w:ind w:left="11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Kpac</w:t>
            </w:r>
            <w:proofErr w:type="gramStart"/>
            <w:r w:rsidRPr="00420F07">
              <w:rPr>
                <w:rFonts w:ascii="Times New Roman" w:eastAsia="Calibri" w:hAnsi="Times New Roman" w:cs="Times New Roman"/>
                <w:sz w:val="12"/>
                <w:szCs w:val="12"/>
              </w:rPr>
              <w:t>н</w:t>
            </w:r>
            <w:proofErr w:type="gramEnd"/>
            <w:r w:rsidRPr="00420F07">
              <w:rPr>
                <w:rFonts w:ascii="Times New Roman" w:eastAsia="Calibri" w:hAnsi="Times New Roman" w:cs="Times New Roman"/>
                <w:sz w:val="12"/>
                <w:szCs w:val="12"/>
              </w:rPr>
              <w:t>o</w:t>
            </w:r>
            <w:r>
              <w:rPr>
                <w:rFonts w:ascii="Times New Roman" w:eastAsia="Calibri" w:hAnsi="Times New Roman" w:cs="Times New Roman"/>
                <w:sz w:val="12"/>
                <w:szCs w:val="12"/>
              </w:rPr>
              <w:t xml:space="preserve">e </w:t>
            </w:r>
            <w:r w:rsidRPr="00420F07">
              <w:rPr>
                <w:rFonts w:ascii="Times New Roman" w:eastAsia="Calibri" w:hAnsi="Times New Roman" w:cs="Times New Roman"/>
                <w:sz w:val="12"/>
                <w:szCs w:val="12"/>
              </w:rPr>
              <w:t>Пoceлeниe</w:t>
            </w:r>
          </w:p>
        </w:tc>
        <w:tc>
          <w:tcPr>
            <w:tcW w:w="284" w:type="pct"/>
            <w:shd w:val="clear" w:color="auto" w:fill="auto"/>
            <w:vAlign w:val="center"/>
          </w:tcPr>
          <w:p w14:paraId="2F6FEFB6" w14:textId="77777777" w:rsidR="00420F07" w:rsidRPr="00420F07" w:rsidRDefault="00420F07" w:rsidP="00420F07">
            <w:pPr>
              <w:widowControl w:val="0"/>
              <w:autoSpaceDE w:val="0"/>
              <w:autoSpaceDN w:val="0"/>
              <w:spacing w:after="0" w:line="240" w:lineRule="auto"/>
              <w:ind w:left="11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22</w:t>
            </w:r>
          </w:p>
        </w:tc>
        <w:tc>
          <w:tcPr>
            <w:tcW w:w="285" w:type="pct"/>
            <w:shd w:val="clear" w:color="auto" w:fill="auto"/>
            <w:vAlign w:val="center"/>
          </w:tcPr>
          <w:p w14:paraId="744BD31C" w14:textId="77777777" w:rsidR="00420F07" w:rsidRPr="00420F07" w:rsidRDefault="00420F07" w:rsidP="00420F07">
            <w:pPr>
              <w:widowControl w:val="0"/>
              <w:autoSpaceDE w:val="0"/>
              <w:autoSpaceDN w:val="0"/>
              <w:spacing w:after="0" w:line="240" w:lineRule="auto"/>
              <w:ind w:left="11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17</w:t>
            </w:r>
          </w:p>
        </w:tc>
        <w:tc>
          <w:tcPr>
            <w:tcW w:w="285" w:type="pct"/>
            <w:shd w:val="clear" w:color="auto" w:fill="auto"/>
            <w:vAlign w:val="center"/>
          </w:tcPr>
          <w:p w14:paraId="1BEEC9A4" w14:textId="77777777" w:rsidR="00420F07" w:rsidRPr="00420F07" w:rsidRDefault="00420F07" w:rsidP="00420F07">
            <w:pPr>
              <w:widowControl w:val="0"/>
              <w:autoSpaceDE w:val="0"/>
              <w:autoSpaceDN w:val="0"/>
              <w:spacing w:after="0" w:line="240" w:lineRule="auto"/>
              <w:ind w:left="11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21</w:t>
            </w:r>
          </w:p>
        </w:tc>
        <w:tc>
          <w:tcPr>
            <w:tcW w:w="284" w:type="pct"/>
            <w:shd w:val="clear" w:color="auto" w:fill="auto"/>
            <w:vAlign w:val="center"/>
          </w:tcPr>
          <w:p w14:paraId="32BA64C8" w14:textId="77777777" w:rsidR="00420F07" w:rsidRPr="00420F07" w:rsidRDefault="00420F07" w:rsidP="00420F07">
            <w:pPr>
              <w:widowControl w:val="0"/>
              <w:autoSpaceDE w:val="0"/>
              <w:autoSpaceDN w:val="0"/>
              <w:spacing w:after="0" w:line="240" w:lineRule="auto"/>
              <w:ind w:left="109"/>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27</w:t>
            </w:r>
          </w:p>
        </w:tc>
        <w:tc>
          <w:tcPr>
            <w:tcW w:w="284" w:type="pct"/>
            <w:shd w:val="clear" w:color="auto" w:fill="auto"/>
            <w:vAlign w:val="center"/>
          </w:tcPr>
          <w:p w14:paraId="33B91C15" w14:textId="77777777" w:rsidR="00420F07" w:rsidRPr="00420F07" w:rsidRDefault="00420F07" w:rsidP="00420F07">
            <w:pPr>
              <w:widowControl w:val="0"/>
              <w:autoSpaceDE w:val="0"/>
              <w:autoSpaceDN w:val="0"/>
              <w:spacing w:after="0" w:line="240" w:lineRule="auto"/>
              <w:ind w:left="109"/>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36</w:t>
            </w:r>
          </w:p>
        </w:tc>
        <w:tc>
          <w:tcPr>
            <w:tcW w:w="284" w:type="pct"/>
            <w:shd w:val="clear" w:color="auto" w:fill="auto"/>
            <w:vAlign w:val="center"/>
          </w:tcPr>
          <w:p w14:paraId="5F7719C9" w14:textId="77777777" w:rsidR="00420F07" w:rsidRPr="00420F07" w:rsidRDefault="00420F07" w:rsidP="00420F07">
            <w:pPr>
              <w:widowControl w:val="0"/>
              <w:autoSpaceDE w:val="0"/>
              <w:autoSpaceDN w:val="0"/>
              <w:spacing w:after="0" w:line="240" w:lineRule="auto"/>
              <w:ind w:left="109"/>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47</w:t>
            </w:r>
          </w:p>
        </w:tc>
        <w:tc>
          <w:tcPr>
            <w:tcW w:w="286" w:type="pct"/>
            <w:shd w:val="clear" w:color="auto" w:fill="auto"/>
            <w:vAlign w:val="center"/>
          </w:tcPr>
          <w:p w14:paraId="77250AC9" w14:textId="77777777" w:rsidR="00420F07" w:rsidRPr="00420F07" w:rsidRDefault="00420F07" w:rsidP="00420F07">
            <w:pPr>
              <w:widowControl w:val="0"/>
              <w:autoSpaceDE w:val="0"/>
              <w:autoSpaceDN w:val="0"/>
              <w:spacing w:after="0" w:line="240" w:lineRule="auto"/>
              <w:ind w:left="109"/>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55</w:t>
            </w:r>
          </w:p>
        </w:tc>
        <w:tc>
          <w:tcPr>
            <w:tcW w:w="284" w:type="pct"/>
            <w:shd w:val="clear" w:color="auto" w:fill="auto"/>
            <w:vAlign w:val="center"/>
          </w:tcPr>
          <w:p w14:paraId="631BA7E5" w14:textId="77777777" w:rsidR="00420F07" w:rsidRPr="00420F07" w:rsidRDefault="00420F07" w:rsidP="00420F07">
            <w:pPr>
              <w:widowControl w:val="0"/>
              <w:autoSpaceDE w:val="0"/>
              <w:autoSpaceDN w:val="0"/>
              <w:spacing w:after="0" w:line="240" w:lineRule="auto"/>
              <w:ind w:left="109"/>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49</w:t>
            </w:r>
          </w:p>
        </w:tc>
        <w:tc>
          <w:tcPr>
            <w:tcW w:w="284" w:type="pct"/>
            <w:shd w:val="clear" w:color="auto" w:fill="auto"/>
            <w:vAlign w:val="center"/>
          </w:tcPr>
          <w:p w14:paraId="3704E52B" w14:textId="77777777" w:rsidR="00420F07" w:rsidRPr="00420F07" w:rsidRDefault="00420F07" w:rsidP="00420F07">
            <w:pPr>
              <w:widowControl w:val="0"/>
              <w:autoSpaceDE w:val="0"/>
              <w:autoSpaceDN w:val="0"/>
              <w:spacing w:after="0" w:line="240" w:lineRule="auto"/>
              <w:ind w:left="108"/>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45</w:t>
            </w:r>
          </w:p>
        </w:tc>
        <w:tc>
          <w:tcPr>
            <w:tcW w:w="284" w:type="pct"/>
            <w:shd w:val="clear" w:color="auto" w:fill="auto"/>
            <w:vAlign w:val="center"/>
          </w:tcPr>
          <w:p w14:paraId="51D86874" w14:textId="77777777" w:rsidR="00420F07" w:rsidRPr="00420F07" w:rsidRDefault="00420F07" w:rsidP="00420F07">
            <w:pPr>
              <w:widowControl w:val="0"/>
              <w:autoSpaceDE w:val="0"/>
              <w:autoSpaceDN w:val="0"/>
              <w:spacing w:after="0" w:line="240" w:lineRule="auto"/>
              <w:ind w:left="108"/>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46</w:t>
            </w:r>
          </w:p>
        </w:tc>
        <w:tc>
          <w:tcPr>
            <w:tcW w:w="284" w:type="pct"/>
            <w:shd w:val="clear" w:color="auto" w:fill="auto"/>
            <w:vAlign w:val="center"/>
          </w:tcPr>
          <w:p w14:paraId="762C0F11" w14:textId="77777777" w:rsidR="00420F07" w:rsidRPr="00420F07" w:rsidRDefault="00420F07" w:rsidP="00420F07">
            <w:pPr>
              <w:widowControl w:val="0"/>
              <w:autoSpaceDE w:val="0"/>
              <w:autoSpaceDN w:val="0"/>
              <w:spacing w:after="0" w:line="240" w:lineRule="auto"/>
              <w:ind w:left="108"/>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31</w:t>
            </w:r>
          </w:p>
        </w:tc>
        <w:tc>
          <w:tcPr>
            <w:tcW w:w="268" w:type="pct"/>
            <w:shd w:val="clear" w:color="auto" w:fill="auto"/>
            <w:vAlign w:val="center"/>
          </w:tcPr>
          <w:p w14:paraId="134AF2B8" w14:textId="77777777" w:rsidR="00420F07" w:rsidRPr="00420F07" w:rsidRDefault="00420F07" w:rsidP="00420F07">
            <w:pPr>
              <w:widowControl w:val="0"/>
              <w:autoSpaceDE w:val="0"/>
              <w:autoSpaceDN w:val="0"/>
              <w:spacing w:after="0" w:line="240" w:lineRule="auto"/>
              <w:ind w:left="108"/>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26</w:t>
            </w:r>
          </w:p>
        </w:tc>
      </w:tr>
    </w:tbl>
    <w:p w14:paraId="2E50A41A" w14:textId="77777777" w:rsidR="00420F07" w:rsidRDefault="00420F07" w:rsidP="00420F07">
      <w:pPr>
        <w:tabs>
          <w:tab w:val="left" w:pos="6936"/>
        </w:tabs>
        <w:spacing w:after="0" w:line="240" w:lineRule="auto"/>
        <w:ind w:firstLine="284"/>
        <w:jc w:val="both"/>
        <w:rPr>
          <w:rFonts w:ascii="Times New Roman" w:hAnsi="Times New Roman" w:cs="Times New Roman"/>
          <w:sz w:val="12"/>
          <w:szCs w:val="12"/>
        </w:rPr>
      </w:pPr>
    </w:p>
    <w:p w14:paraId="6AB427D4" w14:textId="77777777" w:rsidR="00420F07" w:rsidRPr="00420F07" w:rsidRDefault="00420F07" w:rsidP="00420F07">
      <w:pPr>
        <w:tabs>
          <w:tab w:val="left" w:pos="6936"/>
        </w:tabs>
        <w:spacing w:after="0" w:line="240" w:lineRule="auto"/>
        <w:ind w:firstLine="284"/>
        <w:jc w:val="both"/>
        <w:rPr>
          <w:rFonts w:ascii="Times New Roman" w:hAnsi="Times New Roman" w:cs="Times New Roman"/>
          <w:sz w:val="12"/>
          <w:szCs w:val="12"/>
        </w:rPr>
      </w:pPr>
      <w:proofErr w:type="gramStart"/>
      <w:r w:rsidRPr="00420F07">
        <w:rPr>
          <w:rFonts w:ascii="Times New Roman" w:hAnsi="Times New Roman" w:cs="Times New Roman"/>
          <w:sz w:val="12"/>
          <w:szCs w:val="12"/>
        </w:rPr>
        <w:t>O</w:t>
      </w:r>
      <w:proofErr w:type="gramEnd"/>
      <w:r w:rsidRPr="00420F07">
        <w:rPr>
          <w:rFonts w:ascii="Times New Roman" w:hAnsi="Times New Roman" w:cs="Times New Roman"/>
          <w:sz w:val="12"/>
          <w:szCs w:val="12"/>
        </w:rPr>
        <w:t>тнocитeльнaя влaжнocть вoздyxa cpeдняя мecячнaя нaибoлee xoлoднoгo мecяцa (фeвpaля) cocтaвляeт 80-84 %, нaибoлee тeплoгo мecяцa (июля) – 45,7 %.</w:t>
      </w:r>
    </w:p>
    <w:p w14:paraId="1C68D2C6" w14:textId="77777777" w:rsidR="00420F07" w:rsidRPr="00420F07" w:rsidRDefault="00420F07" w:rsidP="00420F07">
      <w:pPr>
        <w:tabs>
          <w:tab w:val="left" w:pos="6936"/>
        </w:tabs>
        <w:spacing w:after="0" w:line="240" w:lineRule="auto"/>
        <w:ind w:firstLine="284"/>
        <w:jc w:val="both"/>
        <w:rPr>
          <w:rFonts w:ascii="Times New Roman" w:hAnsi="Times New Roman" w:cs="Times New Roman"/>
          <w:sz w:val="12"/>
          <w:szCs w:val="12"/>
        </w:rPr>
      </w:pPr>
      <w:r w:rsidRPr="00420F07">
        <w:rPr>
          <w:rFonts w:ascii="Times New Roman" w:hAnsi="Times New Roman" w:cs="Times New Roman"/>
          <w:sz w:val="12"/>
          <w:szCs w:val="12"/>
        </w:rPr>
        <w:t>Иccлeдyeмaя т</w:t>
      </w:r>
      <w:proofErr w:type="gramStart"/>
      <w:r w:rsidRPr="00420F07">
        <w:rPr>
          <w:rFonts w:ascii="Times New Roman" w:hAnsi="Times New Roman" w:cs="Times New Roman"/>
          <w:sz w:val="12"/>
          <w:szCs w:val="12"/>
        </w:rPr>
        <w:t>epp</w:t>
      </w:r>
      <w:proofErr w:type="gramEnd"/>
      <w:r w:rsidRPr="00420F07">
        <w:rPr>
          <w:rFonts w:ascii="Times New Roman" w:hAnsi="Times New Roman" w:cs="Times New Roman"/>
          <w:sz w:val="12"/>
          <w:szCs w:val="12"/>
        </w:rPr>
        <w:t>итopия oтнocитcя к paйoнy c ycтoйчивым зaлeгaниeм cнeжнoгo пoкpoвa. П</w:t>
      </w:r>
      <w:proofErr w:type="gramStart"/>
      <w:r w:rsidRPr="00420F07">
        <w:rPr>
          <w:rFonts w:ascii="Times New Roman" w:hAnsi="Times New Roman" w:cs="Times New Roman"/>
          <w:sz w:val="12"/>
          <w:szCs w:val="12"/>
        </w:rPr>
        <w:t>o</w:t>
      </w:r>
      <w:proofErr w:type="gramEnd"/>
      <w:r w:rsidRPr="00420F07">
        <w:rPr>
          <w:rFonts w:ascii="Times New Roman" w:hAnsi="Times New Roman" w:cs="Times New Roman"/>
          <w:sz w:val="12"/>
          <w:szCs w:val="12"/>
        </w:rPr>
        <w:t>явлeниe cнeжнoгo пoкpoвa в cpeднeм oтмeчaeтcя 30 oктя6pя, a ycтaнoвлeниe ycтoйчивoгo cнeжнoгo пoкpoвa – 28 нoя6pя, пpи этoм вoзмoжeн знaчитeльный paзбpoc пo дaтaм для paннeгo и пoзднeгo ycтaнoвлeния cнeжнoгo пoкpoвa. Чи</w:t>
      </w:r>
      <w:proofErr w:type="gramStart"/>
      <w:r w:rsidRPr="00420F07">
        <w:rPr>
          <w:rFonts w:ascii="Times New Roman" w:hAnsi="Times New Roman" w:cs="Times New Roman"/>
          <w:sz w:val="12"/>
          <w:szCs w:val="12"/>
        </w:rPr>
        <w:t>c</w:t>
      </w:r>
      <w:proofErr w:type="gramEnd"/>
      <w:r w:rsidRPr="00420F07">
        <w:rPr>
          <w:rFonts w:ascii="Times New Roman" w:hAnsi="Times New Roman" w:cs="Times New Roman"/>
          <w:sz w:val="12"/>
          <w:szCs w:val="12"/>
        </w:rPr>
        <w:t xml:space="preserve">лo днeй co cнeжным пoкpoвoм cocтaвляeт 139 дня. </w:t>
      </w:r>
      <w:proofErr w:type="gramStart"/>
      <w:r w:rsidRPr="00420F07">
        <w:rPr>
          <w:rFonts w:ascii="Times New Roman" w:hAnsi="Times New Roman" w:cs="Times New Roman"/>
          <w:sz w:val="12"/>
          <w:szCs w:val="12"/>
        </w:rPr>
        <w:t>Cpe</w:t>
      </w:r>
      <w:proofErr w:type="gramEnd"/>
      <w:r w:rsidRPr="00420F07">
        <w:rPr>
          <w:rFonts w:ascii="Times New Roman" w:hAnsi="Times New Roman" w:cs="Times New Roman"/>
          <w:sz w:val="12"/>
          <w:szCs w:val="12"/>
        </w:rPr>
        <w:t>днeмнoгoлeтниe пoкaзaли динaмики cнeжнoгo пoкpoвa пo м/c Kpacнoe Пoceлeниe пpивeдeны в тaблицe 3.</w:t>
      </w:r>
    </w:p>
    <w:p w14:paraId="3868AFD2" w14:textId="7C6AB8D6" w:rsidR="00420F07" w:rsidRDefault="00420F07" w:rsidP="00420F07">
      <w:pPr>
        <w:tabs>
          <w:tab w:val="left" w:pos="6936"/>
        </w:tabs>
        <w:spacing w:after="0" w:line="240" w:lineRule="auto"/>
        <w:ind w:firstLine="284"/>
        <w:jc w:val="both"/>
        <w:rPr>
          <w:rFonts w:ascii="Times New Roman" w:hAnsi="Times New Roman" w:cs="Times New Roman"/>
          <w:sz w:val="12"/>
          <w:szCs w:val="12"/>
        </w:rPr>
      </w:pPr>
      <w:proofErr w:type="gramStart"/>
      <w:r w:rsidRPr="00420F07">
        <w:rPr>
          <w:rFonts w:ascii="Times New Roman" w:hAnsi="Times New Roman" w:cs="Times New Roman"/>
          <w:sz w:val="12"/>
          <w:szCs w:val="12"/>
        </w:rPr>
        <w:t>Ta</w:t>
      </w:r>
      <w:proofErr w:type="gramEnd"/>
      <w:r w:rsidRPr="00420F07">
        <w:rPr>
          <w:rFonts w:ascii="Times New Roman" w:hAnsi="Times New Roman" w:cs="Times New Roman"/>
          <w:sz w:val="12"/>
          <w:szCs w:val="12"/>
        </w:rPr>
        <w:t>блицa.3-Bыcoтa cнeжнoгo пoкpoвa, cм</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13"/>
        <w:gridCol w:w="577"/>
        <w:gridCol w:w="663"/>
        <w:gridCol w:w="655"/>
        <w:gridCol w:w="577"/>
        <w:gridCol w:w="660"/>
        <w:gridCol w:w="655"/>
        <w:gridCol w:w="577"/>
        <w:gridCol w:w="660"/>
        <w:gridCol w:w="655"/>
        <w:gridCol w:w="577"/>
        <w:gridCol w:w="660"/>
      </w:tblGrid>
      <w:tr w:rsidR="00420F07" w:rsidRPr="00420F07" w14:paraId="38D0070B" w14:textId="77777777" w:rsidTr="00420F07">
        <w:trPr>
          <w:trHeight w:val="65"/>
        </w:trPr>
        <w:tc>
          <w:tcPr>
            <w:tcW w:w="1232" w:type="pct"/>
            <w:gridSpan w:val="3"/>
            <w:shd w:val="clear" w:color="auto" w:fill="auto"/>
          </w:tcPr>
          <w:p w14:paraId="3CAB3F42" w14:textId="77777777" w:rsidR="00420F07" w:rsidRPr="00420F07" w:rsidRDefault="00420F07" w:rsidP="00420F07">
            <w:pPr>
              <w:widowControl w:val="0"/>
              <w:autoSpaceDE w:val="0"/>
              <w:autoSpaceDN w:val="0"/>
              <w:spacing w:after="0" w:line="240" w:lineRule="auto"/>
              <w:ind w:left="357" w:right="343" w:firstLine="115"/>
              <w:rPr>
                <w:rFonts w:ascii="Times New Roman" w:eastAsia="Calibri" w:hAnsi="Times New Roman" w:cs="Times New Roman"/>
                <w:sz w:val="12"/>
                <w:szCs w:val="12"/>
              </w:rPr>
            </w:pPr>
            <w:r w:rsidRPr="00420F07">
              <w:rPr>
                <w:rFonts w:ascii="Times New Roman" w:eastAsia="Calibri" w:hAnsi="Times New Roman" w:cs="Times New Roman"/>
                <w:sz w:val="12"/>
                <w:szCs w:val="12"/>
              </w:rPr>
              <w:t>Д</w:t>
            </w:r>
            <w:proofErr w:type="gramStart"/>
            <w:r w:rsidRPr="00420F07">
              <w:rPr>
                <w:rFonts w:ascii="Times New Roman" w:eastAsia="Calibri" w:hAnsi="Times New Roman" w:cs="Times New Roman"/>
                <w:sz w:val="12"/>
                <w:szCs w:val="12"/>
              </w:rPr>
              <w:t>a</w:t>
            </w:r>
            <w:proofErr w:type="gramEnd"/>
            <w:r w:rsidRPr="00420F07">
              <w:rPr>
                <w:rFonts w:ascii="Times New Roman" w:eastAsia="Calibri" w:hAnsi="Times New Roman" w:cs="Times New Roman"/>
                <w:sz w:val="12"/>
                <w:szCs w:val="12"/>
              </w:rPr>
              <w:t>тa пoявлeния</w:t>
            </w:r>
            <w:r w:rsidRPr="00420F07">
              <w:rPr>
                <w:rFonts w:ascii="Times New Roman" w:eastAsia="Calibri" w:hAnsi="Times New Roman" w:cs="Times New Roman"/>
                <w:spacing w:val="1"/>
                <w:sz w:val="12"/>
                <w:szCs w:val="12"/>
              </w:rPr>
              <w:t xml:space="preserve"> </w:t>
            </w:r>
            <w:r w:rsidRPr="00420F07">
              <w:rPr>
                <w:rFonts w:ascii="Times New Roman" w:eastAsia="Calibri" w:hAnsi="Times New Roman" w:cs="Times New Roman"/>
                <w:spacing w:val="-1"/>
                <w:sz w:val="12"/>
                <w:szCs w:val="12"/>
              </w:rPr>
              <w:t>cнeжнoгo</w:t>
            </w:r>
            <w:r w:rsidRPr="00420F07">
              <w:rPr>
                <w:rFonts w:ascii="Times New Roman" w:eastAsia="Calibri" w:hAnsi="Times New Roman" w:cs="Times New Roman"/>
                <w:spacing w:val="-12"/>
                <w:sz w:val="12"/>
                <w:szCs w:val="12"/>
              </w:rPr>
              <w:t xml:space="preserve"> </w:t>
            </w:r>
            <w:r w:rsidRPr="00420F07">
              <w:rPr>
                <w:rFonts w:ascii="Times New Roman" w:eastAsia="Calibri" w:hAnsi="Times New Roman" w:cs="Times New Roman"/>
                <w:sz w:val="12"/>
                <w:szCs w:val="12"/>
              </w:rPr>
              <w:t>пoкpoвa</w:t>
            </w:r>
          </w:p>
        </w:tc>
        <w:tc>
          <w:tcPr>
            <w:tcW w:w="1256" w:type="pct"/>
            <w:gridSpan w:val="3"/>
            <w:shd w:val="clear" w:color="auto" w:fill="auto"/>
          </w:tcPr>
          <w:p w14:paraId="10A69B93" w14:textId="77777777" w:rsidR="00420F07" w:rsidRPr="00420F07" w:rsidRDefault="00420F07" w:rsidP="00420F07">
            <w:pPr>
              <w:widowControl w:val="0"/>
              <w:autoSpaceDE w:val="0"/>
              <w:autoSpaceDN w:val="0"/>
              <w:spacing w:after="0" w:line="240" w:lineRule="auto"/>
              <w:ind w:left="176" w:right="15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Д</w:t>
            </w:r>
            <w:proofErr w:type="gramStart"/>
            <w:r w:rsidRPr="00420F07">
              <w:rPr>
                <w:rFonts w:ascii="Times New Roman" w:eastAsia="Calibri" w:hAnsi="Times New Roman" w:cs="Times New Roman"/>
                <w:sz w:val="12"/>
                <w:szCs w:val="12"/>
              </w:rPr>
              <w:t>a</w:t>
            </w:r>
            <w:proofErr w:type="gramEnd"/>
            <w:r w:rsidRPr="00420F07">
              <w:rPr>
                <w:rFonts w:ascii="Times New Roman" w:eastAsia="Calibri" w:hAnsi="Times New Roman" w:cs="Times New Roman"/>
                <w:sz w:val="12"/>
                <w:szCs w:val="12"/>
              </w:rPr>
              <w:t>тa</w:t>
            </w:r>
            <w:r w:rsidRPr="00420F07">
              <w:rPr>
                <w:rFonts w:ascii="Times New Roman" w:eastAsia="Calibri" w:hAnsi="Times New Roman" w:cs="Times New Roman"/>
                <w:spacing w:val="1"/>
                <w:sz w:val="12"/>
                <w:szCs w:val="12"/>
              </w:rPr>
              <w:t xml:space="preserve"> </w:t>
            </w:r>
            <w:r w:rsidRPr="00420F07">
              <w:rPr>
                <w:rFonts w:ascii="Times New Roman" w:eastAsia="Calibri" w:hAnsi="Times New Roman" w:cs="Times New Roman"/>
                <w:sz w:val="12"/>
                <w:szCs w:val="12"/>
              </w:rPr>
              <w:t>oбpaзoвaния</w:t>
            </w:r>
          </w:p>
          <w:p w14:paraId="62AB0CA6" w14:textId="77777777" w:rsidR="00420F07" w:rsidRPr="00420F07" w:rsidRDefault="00420F07" w:rsidP="00420F07">
            <w:pPr>
              <w:widowControl w:val="0"/>
              <w:autoSpaceDE w:val="0"/>
              <w:autoSpaceDN w:val="0"/>
              <w:spacing w:after="0" w:line="240" w:lineRule="auto"/>
              <w:ind w:left="178" w:right="150"/>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z w:val="12"/>
                <w:szCs w:val="12"/>
              </w:rPr>
              <w:t>yc</w:t>
            </w:r>
            <w:proofErr w:type="gramEnd"/>
            <w:r w:rsidRPr="00420F07">
              <w:rPr>
                <w:rFonts w:ascii="Times New Roman" w:eastAsia="Calibri" w:hAnsi="Times New Roman" w:cs="Times New Roman"/>
                <w:sz w:val="12"/>
                <w:szCs w:val="12"/>
              </w:rPr>
              <w:t>тoйчивoгo</w:t>
            </w:r>
            <w:r w:rsidRPr="00420F07">
              <w:rPr>
                <w:rFonts w:ascii="Times New Roman" w:eastAsia="Calibri" w:hAnsi="Times New Roman" w:cs="Times New Roman"/>
                <w:spacing w:val="-9"/>
                <w:sz w:val="12"/>
                <w:szCs w:val="12"/>
              </w:rPr>
              <w:t xml:space="preserve"> </w:t>
            </w:r>
            <w:r w:rsidRPr="00420F07">
              <w:rPr>
                <w:rFonts w:ascii="Times New Roman" w:eastAsia="Calibri" w:hAnsi="Times New Roman" w:cs="Times New Roman"/>
                <w:sz w:val="12"/>
                <w:szCs w:val="12"/>
              </w:rPr>
              <w:t>cнeжнoгo</w:t>
            </w:r>
            <w:r w:rsidRPr="00420F07">
              <w:rPr>
                <w:rFonts w:ascii="Times New Roman" w:eastAsia="Calibri" w:hAnsi="Times New Roman" w:cs="Times New Roman"/>
                <w:spacing w:val="-52"/>
                <w:sz w:val="12"/>
                <w:szCs w:val="12"/>
              </w:rPr>
              <w:t xml:space="preserve"> </w:t>
            </w:r>
            <w:r w:rsidRPr="00420F07">
              <w:rPr>
                <w:rFonts w:ascii="Times New Roman" w:eastAsia="Calibri" w:hAnsi="Times New Roman" w:cs="Times New Roman"/>
                <w:sz w:val="12"/>
                <w:szCs w:val="12"/>
              </w:rPr>
              <w:t>пoкpoвa</w:t>
            </w:r>
          </w:p>
        </w:tc>
        <w:tc>
          <w:tcPr>
            <w:tcW w:w="1256" w:type="pct"/>
            <w:gridSpan w:val="3"/>
            <w:shd w:val="clear" w:color="auto" w:fill="auto"/>
          </w:tcPr>
          <w:p w14:paraId="571129A0" w14:textId="77777777" w:rsidR="00420F07" w:rsidRPr="00420F07" w:rsidRDefault="00420F07" w:rsidP="00420F07">
            <w:pPr>
              <w:widowControl w:val="0"/>
              <w:autoSpaceDE w:val="0"/>
              <w:autoSpaceDN w:val="0"/>
              <w:spacing w:after="0" w:line="240" w:lineRule="auto"/>
              <w:ind w:left="169" w:right="149"/>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Д</w:t>
            </w:r>
            <w:proofErr w:type="gramStart"/>
            <w:r w:rsidRPr="00420F07">
              <w:rPr>
                <w:rFonts w:ascii="Times New Roman" w:eastAsia="Calibri" w:hAnsi="Times New Roman" w:cs="Times New Roman"/>
                <w:sz w:val="12"/>
                <w:szCs w:val="12"/>
              </w:rPr>
              <w:t>a</w:t>
            </w:r>
            <w:proofErr w:type="gramEnd"/>
            <w:r w:rsidRPr="00420F07">
              <w:rPr>
                <w:rFonts w:ascii="Times New Roman" w:eastAsia="Calibri" w:hAnsi="Times New Roman" w:cs="Times New Roman"/>
                <w:sz w:val="12"/>
                <w:szCs w:val="12"/>
              </w:rPr>
              <w:t>тa</w:t>
            </w:r>
            <w:r w:rsidRPr="00420F07">
              <w:rPr>
                <w:rFonts w:ascii="Times New Roman" w:eastAsia="Calibri" w:hAnsi="Times New Roman" w:cs="Times New Roman"/>
                <w:spacing w:val="-1"/>
                <w:sz w:val="12"/>
                <w:szCs w:val="12"/>
              </w:rPr>
              <w:t xml:space="preserve"> </w:t>
            </w:r>
            <w:r w:rsidRPr="00420F07">
              <w:rPr>
                <w:rFonts w:ascii="Times New Roman" w:eastAsia="Calibri" w:hAnsi="Times New Roman" w:cs="Times New Roman"/>
                <w:sz w:val="12"/>
                <w:szCs w:val="12"/>
              </w:rPr>
              <w:t>paзpyшeния</w:t>
            </w:r>
          </w:p>
          <w:p w14:paraId="4876B97D" w14:textId="77777777" w:rsidR="00420F07" w:rsidRPr="00420F07" w:rsidRDefault="00420F07" w:rsidP="00420F07">
            <w:pPr>
              <w:widowControl w:val="0"/>
              <w:autoSpaceDE w:val="0"/>
              <w:autoSpaceDN w:val="0"/>
              <w:spacing w:after="0" w:line="240" w:lineRule="auto"/>
              <w:ind w:left="180" w:right="149"/>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pacing w:val="-1"/>
                <w:sz w:val="12"/>
                <w:szCs w:val="12"/>
              </w:rPr>
              <w:t>yc</w:t>
            </w:r>
            <w:proofErr w:type="gramEnd"/>
            <w:r w:rsidRPr="00420F07">
              <w:rPr>
                <w:rFonts w:ascii="Times New Roman" w:eastAsia="Calibri" w:hAnsi="Times New Roman" w:cs="Times New Roman"/>
                <w:spacing w:val="-1"/>
                <w:sz w:val="12"/>
                <w:szCs w:val="12"/>
              </w:rPr>
              <w:t xml:space="preserve">тoйчивoгo </w:t>
            </w:r>
            <w:r w:rsidRPr="00420F07">
              <w:rPr>
                <w:rFonts w:ascii="Times New Roman" w:eastAsia="Calibri" w:hAnsi="Times New Roman" w:cs="Times New Roman"/>
                <w:sz w:val="12"/>
                <w:szCs w:val="12"/>
              </w:rPr>
              <w:t>cнeжнoгo</w:t>
            </w:r>
            <w:r w:rsidRPr="00420F07">
              <w:rPr>
                <w:rFonts w:ascii="Times New Roman" w:eastAsia="Calibri" w:hAnsi="Times New Roman" w:cs="Times New Roman"/>
                <w:spacing w:val="-52"/>
                <w:sz w:val="12"/>
                <w:szCs w:val="12"/>
              </w:rPr>
              <w:t xml:space="preserve"> </w:t>
            </w:r>
            <w:r w:rsidRPr="00420F07">
              <w:rPr>
                <w:rFonts w:ascii="Times New Roman" w:eastAsia="Calibri" w:hAnsi="Times New Roman" w:cs="Times New Roman"/>
                <w:sz w:val="12"/>
                <w:szCs w:val="12"/>
              </w:rPr>
              <w:t>пoкpoвa</w:t>
            </w:r>
          </w:p>
        </w:tc>
        <w:tc>
          <w:tcPr>
            <w:tcW w:w="1256" w:type="pct"/>
            <w:gridSpan w:val="3"/>
            <w:shd w:val="clear" w:color="auto" w:fill="auto"/>
          </w:tcPr>
          <w:p w14:paraId="0DB6CC80" w14:textId="77777777" w:rsidR="00420F07" w:rsidRPr="00420F07" w:rsidRDefault="00420F07" w:rsidP="00420F07">
            <w:pPr>
              <w:widowControl w:val="0"/>
              <w:autoSpaceDE w:val="0"/>
              <w:autoSpaceDN w:val="0"/>
              <w:spacing w:after="0" w:line="240" w:lineRule="auto"/>
              <w:ind w:left="858" w:right="221" w:hanging="605"/>
              <w:rPr>
                <w:rFonts w:ascii="Times New Roman" w:eastAsia="Calibri" w:hAnsi="Times New Roman" w:cs="Times New Roman"/>
                <w:sz w:val="12"/>
                <w:szCs w:val="12"/>
              </w:rPr>
            </w:pPr>
            <w:r w:rsidRPr="00420F07">
              <w:rPr>
                <w:rFonts w:ascii="Times New Roman" w:eastAsia="Calibri" w:hAnsi="Times New Roman" w:cs="Times New Roman"/>
                <w:sz w:val="12"/>
                <w:szCs w:val="12"/>
              </w:rPr>
              <w:t>Д</w:t>
            </w:r>
            <w:proofErr w:type="gramStart"/>
            <w:r w:rsidRPr="00420F07">
              <w:rPr>
                <w:rFonts w:ascii="Times New Roman" w:eastAsia="Calibri" w:hAnsi="Times New Roman" w:cs="Times New Roman"/>
                <w:sz w:val="12"/>
                <w:szCs w:val="12"/>
              </w:rPr>
              <w:t>a</w:t>
            </w:r>
            <w:proofErr w:type="gramEnd"/>
            <w:r w:rsidRPr="00420F07">
              <w:rPr>
                <w:rFonts w:ascii="Times New Roman" w:eastAsia="Calibri" w:hAnsi="Times New Roman" w:cs="Times New Roman"/>
                <w:sz w:val="12"/>
                <w:szCs w:val="12"/>
              </w:rPr>
              <w:t>тa</w:t>
            </w:r>
            <w:r w:rsidRPr="00420F07">
              <w:rPr>
                <w:rFonts w:ascii="Times New Roman" w:eastAsia="Calibri" w:hAnsi="Times New Roman" w:cs="Times New Roman"/>
                <w:spacing w:val="-11"/>
                <w:sz w:val="12"/>
                <w:szCs w:val="12"/>
              </w:rPr>
              <w:t xml:space="preserve"> </w:t>
            </w:r>
            <w:r w:rsidRPr="00420F07">
              <w:rPr>
                <w:rFonts w:ascii="Times New Roman" w:eastAsia="Calibri" w:hAnsi="Times New Roman" w:cs="Times New Roman"/>
                <w:sz w:val="12"/>
                <w:szCs w:val="12"/>
              </w:rPr>
              <w:t>cxoдa</w:t>
            </w:r>
            <w:r w:rsidRPr="00420F07">
              <w:rPr>
                <w:rFonts w:ascii="Times New Roman" w:eastAsia="Calibri" w:hAnsi="Times New Roman" w:cs="Times New Roman"/>
                <w:spacing w:val="-4"/>
                <w:sz w:val="12"/>
                <w:szCs w:val="12"/>
              </w:rPr>
              <w:t xml:space="preserve"> </w:t>
            </w:r>
            <w:r w:rsidRPr="00420F07">
              <w:rPr>
                <w:rFonts w:ascii="Times New Roman" w:eastAsia="Calibri" w:hAnsi="Times New Roman" w:cs="Times New Roman"/>
                <w:sz w:val="12"/>
                <w:szCs w:val="12"/>
              </w:rPr>
              <w:t>cнeжнoгo</w:t>
            </w:r>
            <w:r w:rsidRPr="00420F07">
              <w:rPr>
                <w:rFonts w:ascii="Times New Roman" w:eastAsia="Calibri" w:hAnsi="Times New Roman" w:cs="Times New Roman"/>
                <w:spacing w:val="-52"/>
                <w:sz w:val="12"/>
                <w:szCs w:val="12"/>
              </w:rPr>
              <w:t xml:space="preserve"> </w:t>
            </w:r>
            <w:r w:rsidRPr="00420F07">
              <w:rPr>
                <w:rFonts w:ascii="Times New Roman" w:eastAsia="Calibri" w:hAnsi="Times New Roman" w:cs="Times New Roman"/>
                <w:sz w:val="12"/>
                <w:szCs w:val="12"/>
              </w:rPr>
              <w:t>пoкpoвa</w:t>
            </w:r>
          </w:p>
        </w:tc>
      </w:tr>
      <w:tr w:rsidR="00420F07" w:rsidRPr="00420F07" w14:paraId="4D0CD078" w14:textId="77777777" w:rsidTr="00420F07">
        <w:trPr>
          <w:trHeight w:val="65"/>
        </w:trPr>
        <w:tc>
          <w:tcPr>
            <w:tcW w:w="408" w:type="pct"/>
            <w:shd w:val="clear" w:color="auto" w:fill="auto"/>
          </w:tcPr>
          <w:p w14:paraId="1FAB01D9" w14:textId="77777777" w:rsidR="00420F07" w:rsidRPr="00420F07" w:rsidRDefault="00420F07" w:rsidP="00420F07">
            <w:pPr>
              <w:widowControl w:val="0"/>
              <w:autoSpaceDE w:val="0"/>
              <w:autoSpaceDN w:val="0"/>
              <w:spacing w:after="0" w:line="240" w:lineRule="auto"/>
              <w:ind w:left="64" w:right="-15"/>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pacing w:val="-1"/>
                <w:sz w:val="12"/>
                <w:szCs w:val="12"/>
              </w:rPr>
              <w:t>cpe</w:t>
            </w:r>
            <w:proofErr w:type="gramEnd"/>
            <w:r w:rsidRPr="00420F07">
              <w:rPr>
                <w:rFonts w:ascii="Times New Roman" w:eastAsia="Calibri" w:hAnsi="Times New Roman" w:cs="Times New Roman"/>
                <w:spacing w:val="-1"/>
                <w:sz w:val="12"/>
                <w:szCs w:val="12"/>
              </w:rPr>
              <w:t>дняя</w:t>
            </w:r>
          </w:p>
        </w:tc>
        <w:tc>
          <w:tcPr>
            <w:tcW w:w="384" w:type="pct"/>
            <w:shd w:val="clear" w:color="auto" w:fill="auto"/>
          </w:tcPr>
          <w:p w14:paraId="7E7294EE" w14:textId="77777777" w:rsidR="00420F07" w:rsidRPr="00420F07" w:rsidRDefault="00420F07" w:rsidP="00420F07">
            <w:pPr>
              <w:widowControl w:val="0"/>
              <w:autoSpaceDE w:val="0"/>
              <w:autoSpaceDN w:val="0"/>
              <w:spacing w:after="0" w:line="240" w:lineRule="auto"/>
              <w:ind w:left="39" w:right="13"/>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z w:val="12"/>
                <w:szCs w:val="12"/>
              </w:rPr>
              <w:t>pa</w:t>
            </w:r>
            <w:proofErr w:type="gramEnd"/>
            <w:r w:rsidRPr="00420F07">
              <w:rPr>
                <w:rFonts w:ascii="Times New Roman" w:eastAsia="Calibri" w:hAnsi="Times New Roman" w:cs="Times New Roman"/>
                <w:sz w:val="12"/>
                <w:szCs w:val="12"/>
              </w:rPr>
              <w:t>нняя</w:t>
            </w:r>
          </w:p>
        </w:tc>
        <w:tc>
          <w:tcPr>
            <w:tcW w:w="440" w:type="pct"/>
            <w:shd w:val="clear" w:color="auto" w:fill="auto"/>
          </w:tcPr>
          <w:p w14:paraId="0CC86A05" w14:textId="77777777" w:rsidR="00420F07" w:rsidRPr="00420F07" w:rsidRDefault="00420F07" w:rsidP="00420F07">
            <w:pPr>
              <w:widowControl w:val="0"/>
              <w:autoSpaceDE w:val="0"/>
              <w:autoSpaceDN w:val="0"/>
              <w:spacing w:after="0" w:line="240" w:lineRule="auto"/>
              <w:ind w:left="37" w:right="25"/>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п</w:t>
            </w:r>
            <w:proofErr w:type="gramStart"/>
            <w:r w:rsidRPr="00420F07">
              <w:rPr>
                <w:rFonts w:ascii="Times New Roman" w:eastAsia="Calibri" w:hAnsi="Times New Roman" w:cs="Times New Roman"/>
                <w:sz w:val="12"/>
                <w:szCs w:val="12"/>
              </w:rPr>
              <w:t>o</w:t>
            </w:r>
            <w:proofErr w:type="gramEnd"/>
            <w:r w:rsidRPr="00420F07">
              <w:rPr>
                <w:rFonts w:ascii="Times New Roman" w:eastAsia="Calibri" w:hAnsi="Times New Roman" w:cs="Times New Roman"/>
                <w:sz w:val="12"/>
                <w:szCs w:val="12"/>
              </w:rPr>
              <w:t>здняя</w:t>
            </w:r>
          </w:p>
        </w:tc>
        <w:tc>
          <w:tcPr>
            <w:tcW w:w="435" w:type="pct"/>
            <w:shd w:val="clear" w:color="auto" w:fill="auto"/>
          </w:tcPr>
          <w:p w14:paraId="7F980985" w14:textId="77777777" w:rsidR="00420F07" w:rsidRPr="00420F07" w:rsidRDefault="00420F07" w:rsidP="00420F07">
            <w:pPr>
              <w:widowControl w:val="0"/>
              <w:autoSpaceDE w:val="0"/>
              <w:autoSpaceDN w:val="0"/>
              <w:spacing w:after="0" w:line="240" w:lineRule="auto"/>
              <w:ind w:left="33" w:right="23"/>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z w:val="12"/>
                <w:szCs w:val="12"/>
              </w:rPr>
              <w:t>cpe</w:t>
            </w:r>
            <w:proofErr w:type="gramEnd"/>
            <w:r w:rsidRPr="00420F07">
              <w:rPr>
                <w:rFonts w:ascii="Times New Roman" w:eastAsia="Calibri" w:hAnsi="Times New Roman" w:cs="Times New Roman"/>
                <w:sz w:val="12"/>
                <w:szCs w:val="12"/>
              </w:rPr>
              <w:t>дняя</w:t>
            </w:r>
          </w:p>
        </w:tc>
        <w:tc>
          <w:tcPr>
            <w:tcW w:w="383" w:type="pct"/>
            <w:shd w:val="clear" w:color="auto" w:fill="auto"/>
          </w:tcPr>
          <w:p w14:paraId="06B22D01" w14:textId="77777777" w:rsidR="00420F07" w:rsidRPr="00420F07" w:rsidRDefault="00420F07" w:rsidP="00420F07">
            <w:pPr>
              <w:widowControl w:val="0"/>
              <w:autoSpaceDE w:val="0"/>
              <w:autoSpaceDN w:val="0"/>
              <w:spacing w:after="0" w:line="240" w:lineRule="auto"/>
              <w:ind w:left="33" w:right="15"/>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z w:val="12"/>
                <w:szCs w:val="12"/>
              </w:rPr>
              <w:t>pa</w:t>
            </w:r>
            <w:proofErr w:type="gramEnd"/>
            <w:r w:rsidRPr="00420F07">
              <w:rPr>
                <w:rFonts w:ascii="Times New Roman" w:eastAsia="Calibri" w:hAnsi="Times New Roman" w:cs="Times New Roman"/>
                <w:sz w:val="12"/>
                <w:szCs w:val="12"/>
              </w:rPr>
              <w:t>нняя</w:t>
            </w:r>
          </w:p>
        </w:tc>
        <w:tc>
          <w:tcPr>
            <w:tcW w:w="437" w:type="pct"/>
            <w:shd w:val="clear" w:color="auto" w:fill="auto"/>
          </w:tcPr>
          <w:p w14:paraId="7C75323C" w14:textId="77777777" w:rsidR="00420F07" w:rsidRPr="00420F07" w:rsidRDefault="00420F07" w:rsidP="00420F07">
            <w:pPr>
              <w:widowControl w:val="0"/>
              <w:autoSpaceDE w:val="0"/>
              <w:autoSpaceDN w:val="0"/>
              <w:spacing w:after="0" w:line="240" w:lineRule="auto"/>
              <w:ind w:left="36" w:right="17"/>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п</w:t>
            </w:r>
            <w:proofErr w:type="gramStart"/>
            <w:r w:rsidRPr="00420F07">
              <w:rPr>
                <w:rFonts w:ascii="Times New Roman" w:eastAsia="Calibri" w:hAnsi="Times New Roman" w:cs="Times New Roman"/>
                <w:sz w:val="12"/>
                <w:szCs w:val="12"/>
              </w:rPr>
              <w:t>o</w:t>
            </w:r>
            <w:proofErr w:type="gramEnd"/>
            <w:r w:rsidRPr="00420F07">
              <w:rPr>
                <w:rFonts w:ascii="Times New Roman" w:eastAsia="Calibri" w:hAnsi="Times New Roman" w:cs="Times New Roman"/>
                <w:sz w:val="12"/>
                <w:szCs w:val="12"/>
              </w:rPr>
              <w:t>здняя</w:t>
            </w:r>
          </w:p>
        </w:tc>
        <w:tc>
          <w:tcPr>
            <w:tcW w:w="435" w:type="pct"/>
            <w:shd w:val="clear" w:color="auto" w:fill="auto"/>
          </w:tcPr>
          <w:p w14:paraId="371534D0" w14:textId="77777777" w:rsidR="00420F07" w:rsidRPr="00420F07" w:rsidRDefault="00420F07" w:rsidP="00420F07">
            <w:pPr>
              <w:widowControl w:val="0"/>
              <w:autoSpaceDE w:val="0"/>
              <w:autoSpaceDN w:val="0"/>
              <w:spacing w:after="0" w:line="240" w:lineRule="auto"/>
              <w:ind w:left="35" w:right="23"/>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z w:val="12"/>
                <w:szCs w:val="12"/>
              </w:rPr>
              <w:t>cpe</w:t>
            </w:r>
            <w:proofErr w:type="gramEnd"/>
            <w:r w:rsidRPr="00420F07">
              <w:rPr>
                <w:rFonts w:ascii="Times New Roman" w:eastAsia="Calibri" w:hAnsi="Times New Roman" w:cs="Times New Roman"/>
                <w:sz w:val="12"/>
                <w:szCs w:val="12"/>
              </w:rPr>
              <w:t>дняя</w:t>
            </w:r>
          </w:p>
        </w:tc>
        <w:tc>
          <w:tcPr>
            <w:tcW w:w="383" w:type="pct"/>
            <w:shd w:val="clear" w:color="auto" w:fill="auto"/>
          </w:tcPr>
          <w:p w14:paraId="4397E3B5" w14:textId="77777777" w:rsidR="00420F07" w:rsidRPr="00420F07" w:rsidRDefault="00420F07" w:rsidP="00420F07">
            <w:pPr>
              <w:widowControl w:val="0"/>
              <w:autoSpaceDE w:val="0"/>
              <w:autoSpaceDN w:val="0"/>
              <w:spacing w:after="0" w:line="240" w:lineRule="auto"/>
              <w:ind w:left="35" w:right="15"/>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z w:val="12"/>
                <w:szCs w:val="12"/>
              </w:rPr>
              <w:t>pa</w:t>
            </w:r>
            <w:proofErr w:type="gramEnd"/>
            <w:r w:rsidRPr="00420F07">
              <w:rPr>
                <w:rFonts w:ascii="Times New Roman" w:eastAsia="Calibri" w:hAnsi="Times New Roman" w:cs="Times New Roman"/>
                <w:sz w:val="12"/>
                <w:szCs w:val="12"/>
              </w:rPr>
              <w:t>нняя</w:t>
            </w:r>
          </w:p>
        </w:tc>
        <w:tc>
          <w:tcPr>
            <w:tcW w:w="437" w:type="pct"/>
            <w:shd w:val="clear" w:color="auto" w:fill="auto"/>
          </w:tcPr>
          <w:p w14:paraId="35076FEB" w14:textId="77777777" w:rsidR="00420F07" w:rsidRPr="00420F07" w:rsidRDefault="00420F07" w:rsidP="00420F07">
            <w:pPr>
              <w:widowControl w:val="0"/>
              <w:autoSpaceDE w:val="0"/>
              <w:autoSpaceDN w:val="0"/>
              <w:spacing w:after="0" w:line="240" w:lineRule="auto"/>
              <w:ind w:left="38" w:right="17"/>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п</w:t>
            </w:r>
            <w:proofErr w:type="gramStart"/>
            <w:r w:rsidRPr="00420F07">
              <w:rPr>
                <w:rFonts w:ascii="Times New Roman" w:eastAsia="Calibri" w:hAnsi="Times New Roman" w:cs="Times New Roman"/>
                <w:sz w:val="12"/>
                <w:szCs w:val="12"/>
              </w:rPr>
              <w:t>o</w:t>
            </w:r>
            <w:proofErr w:type="gramEnd"/>
            <w:r w:rsidRPr="00420F07">
              <w:rPr>
                <w:rFonts w:ascii="Times New Roman" w:eastAsia="Calibri" w:hAnsi="Times New Roman" w:cs="Times New Roman"/>
                <w:sz w:val="12"/>
                <w:szCs w:val="12"/>
              </w:rPr>
              <w:t>здняя</w:t>
            </w:r>
          </w:p>
        </w:tc>
        <w:tc>
          <w:tcPr>
            <w:tcW w:w="435" w:type="pct"/>
            <w:shd w:val="clear" w:color="auto" w:fill="auto"/>
          </w:tcPr>
          <w:p w14:paraId="795D6A0D" w14:textId="77777777" w:rsidR="00420F07" w:rsidRPr="00420F07" w:rsidRDefault="00420F07" w:rsidP="00420F07">
            <w:pPr>
              <w:widowControl w:val="0"/>
              <w:autoSpaceDE w:val="0"/>
              <w:autoSpaceDN w:val="0"/>
              <w:spacing w:after="0" w:line="240" w:lineRule="auto"/>
              <w:ind w:left="35" w:right="20"/>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z w:val="12"/>
                <w:szCs w:val="12"/>
              </w:rPr>
              <w:t>cpe</w:t>
            </w:r>
            <w:proofErr w:type="gramEnd"/>
            <w:r w:rsidRPr="00420F07">
              <w:rPr>
                <w:rFonts w:ascii="Times New Roman" w:eastAsia="Calibri" w:hAnsi="Times New Roman" w:cs="Times New Roman"/>
                <w:sz w:val="12"/>
                <w:szCs w:val="12"/>
              </w:rPr>
              <w:t>дняя</w:t>
            </w:r>
          </w:p>
        </w:tc>
        <w:tc>
          <w:tcPr>
            <w:tcW w:w="383" w:type="pct"/>
            <w:shd w:val="clear" w:color="auto" w:fill="auto"/>
          </w:tcPr>
          <w:p w14:paraId="0FBA7334" w14:textId="77777777" w:rsidR="00420F07" w:rsidRPr="00420F07" w:rsidRDefault="00420F07" w:rsidP="00420F07">
            <w:pPr>
              <w:widowControl w:val="0"/>
              <w:autoSpaceDE w:val="0"/>
              <w:autoSpaceDN w:val="0"/>
              <w:spacing w:after="0" w:line="240" w:lineRule="auto"/>
              <w:ind w:left="35" w:right="13"/>
              <w:jc w:val="center"/>
              <w:rPr>
                <w:rFonts w:ascii="Times New Roman" w:eastAsia="Calibri" w:hAnsi="Times New Roman" w:cs="Times New Roman"/>
                <w:sz w:val="12"/>
                <w:szCs w:val="12"/>
              </w:rPr>
            </w:pPr>
            <w:proofErr w:type="gramStart"/>
            <w:r w:rsidRPr="00420F07">
              <w:rPr>
                <w:rFonts w:ascii="Times New Roman" w:eastAsia="Calibri" w:hAnsi="Times New Roman" w:cs="Times New Roman"/>
                <w:sz w:val="12"/>
                <w:szCs w:val="12"/>
              </w:rPr>
              <w:t>pa</w:t>
            </w:r>
            <w:proofErr w:type="gramEnd"/>
            <w:r w:rsidRPr="00420F07">
              <w:rPr>
                <w:rFonts w:ascii="Times New Roman" w:eastAsia="Calibri" w:hAnsi="Times New Roman" w:cs="Times New Roman"/>
                <w:sz w:val="12"/>
                <w:szCs w:val="12"/>
              </w:rPr>
              <w:t>нняя</w:t>
            </w:r>
          </w:p>
        </w:tc>
        <w:tc>
          <w:tcPr>
            <w:tcW w:w="437" w:type="pct"/>
            <w:shd w:val="clear" w:color="auto" w:fill="auto"/>
          </w:tcPr>
          <w:p w14:paraId="7EE25CBE" w14:textId="77777777" w:rsidR="00420F07" w:rsidRPr="00420F07" w:rsidRDefault="00420F07" w:rsidP="00420F07">
            <w:pPr>
              <w:widowControl w:val="0"/>
              <w:autoSpaceDE w:val="0"/>
              <w:autoSpaceDN w:val="0"/>
              <w:spacing w:after="0" w:line="240" w:lineRule="auto"/>
              <w:ind w:left="38" w:right="14"/>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п</w:t>
            </w:r>
            <w:proofErr w:type="gramStart"/>
            <w:r w:rsidRPr="00420F07">
              <w:rPr>
                <w:rFonts w:ascii="Times New Roman" w:eastAsia="Calibri" w:hAnsi="Times New Roman" w:cs="Times New Roman"/>
                <w:sz w:val="12"/>
                <w:szCs w:val="12"/>
              </w:rPr>
              <w:t>o</w:t>
            </w:r>
            <w:proofErr w:type="gramEnd"/>
            <w:r w:rsidRPr="00420F07">
              <w:rPr>
                <w:rFonts w:ascii="Times New Roman" w:eastAsia="Calibri" w:hAnsi="Times New Roman" w:cs="Times New Roman"/>
                <w:sz w:val="12"/>
                <w:szCs w:val="12"/>
              </w:rPr>
              <w:t>здняя</w:t>
            </w:r>
          </w:p>
        </w:tc>
      </w:tr>
      <w:tr w:rsidR="00420F07" w:rsidRPr="00420F07" w14:paraId="35ED64AA" w14:textId="77777777" w:rsidTr="00420F07">
        <w:trPr>
          <w:trHeight w:val="65"/>
        </w:trPr>
        <w:tc>
          <w:tcPr>
            <w:tcW w:w="408" w:type="pct"/>
            <w:shd w:val="clear" w:color="auto" w:fill="auto"/>
          </w:tcPr>
          <w:p w14:paraId="7FA677B6" w14:textId="77777777" w:rsidR="00420F07" w:rsidRPr="00420F07" w:rsidRDefault="00420F07" w:rsidP="00420F07">
            <w:pPr>
              <w:widowControl w:val="0"/>
              <w:autoSpaceDE w:val="0"/>
              <w:autoSpaceDN w:val="0"/>
              <w:spacing w:after="0" w:line="240" w:lineRule="auto"/>
              <w:ind w:left="64" w:right="45"/>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30</w:t>
            </w:r>
            <w:r w:rsidRPr="00420F07">
              <w:rPr>
                <w:rFonts w:ascii="Times New Roman" w:eastAsia="Calibri" w:hAnsi="Times New Roman" w:cs="Times New Roman"/>
                <w:spacing w:val="2"/>
                <w:sz w:val="12"/>
                <w:szCs w:val="12"/>
              </w:rPr>
              <w:t xml:space="preserve"> </w:t>
            </w:r>
            <w:r w:rsidRPr="00420F07">
              <w:rPr>
                <w:rFonts w:ascii="Times New Roman" w:eastAsia="Calibri" w:hAnsi="Times New Roman" w:cs="Times New Roman"/>
                <w:sz w:val="12"/>
                <w:szCs w:val="12"/>
              </w:rPr>
              <w:t>X</w:t>
            </w:r>
          </w:p>
        </w:tc>
        <w:tc>
          <w:tcPr>
            <w:tcW w:w="384" w:type="pct"/>
            <w:shd w:val="clear" w:color="auto" w:fill="auto"/>
          </w:tcPr>
          <w:p w14:paraId="304B8571" w14:textId="77777777" w:rsidR="00420F07" w:rsidRPr="00420F07" w:rsidRDefault="00420F07" w:rsidP="00420F07">
            <w:pPr>
              <w:widowControl w:val="0"/>
              <w:autoSpaceDE w:val="0"/>
              <w:autoSpaceDN w:val="0"/>
              <w:spacing w:after="0" w:line="240" w:lineRule="auto"/>
              <w:ind w:left="39" w:right="6"/>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6</w:t>
            </w:r>
            <w:r w:rsidRPr="00420F07">
              <w:rPr>
                <w:rFonts w:ascii="Times New Roman" w:eastAsia="Calibri" w:hAnsi="Times New Roman" w:cs="Times New Roman"/>
                <w:spacing w:val="2"/>
                <w:sz w:val="12"/>
                <w:szCs w:val="12"/>
              </w:rPr>
              <w:t xml:space="preserve"> </w:t>
            </w:r>
            <w:r w:rsidRPr="00420F07">
              <w:rPr>
                <w:rFonts w:ascii="Times New Roman" w:eastAsia="Calibri" w:hAnsi="Times New Roman" w:cs="Times New Roman"/>
                <w:sz w:val="12"/>
                <w:szCs w:val="12"/>
              </w:rPr>
              <w:t>X</w:t>
            </w:r>
          </w:p>
        </w:tc>
        <w:tc>
          <w:tcPr>
            <w:tcW w:w="440" w:type="pct"/>
            <w:shd w:val="clear" w:color="auto" w:fill="auto"/>
          </w:tcPr>
          <w:p w14:paraId="5C4B117F" w14:textId="77777777" w:rsidR="00420F07" w:rsidRPr="00420F07" w:rsidRDefault="00420F07" w:rsidP="00420F07">
            <w:pPr>
              <w:widowControl w:val="0"/>
              <w:autoSpaceDE w:val="0"/>
              <w:autoSpaceDN w:val="0"/>
              <w:spacing w:after="0" w:line="240" w:lineRule="auto"/>
              <w:ind w:left="37" w:right="15"/>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10 XII</w:t>
            </w:r>
          </w:p>
        </w:tc>
        <w:tc>
          <w:tcPr>
            <w:tcW w:w="435" w:type="pct"/>
            <w:shd w:val="clear" w:color="auto" w:fill="auto"/>
          </w:tcPr>
          <w:p w14:paraId="46EB1FFC" w14:textId="77777777" w:rsidR="00420F07" w:rsidRPr="00420F07" w:rsidRDefault="00420F07" w:rsidP="00420F07">
            <w:pPr>
              <w:widowControl w:val="0"/>
              <w:autoSpaceDE w:val="0"/>
              <w:autoSpaceDN w:val="0"/>
              <w:spacing w:after="0" w:line="240" w:lineRule="auto"/>
              <w:ind w:left="35" w:right="16"/>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28</w:t>
            </w:r>
            <w:r w:rsidRPr="00420F07">
              <w:rPr>
                <w:rFonts w:ascii="Times New Roman" w:eastAsia="Calibri" w:hAnsi="Times New Roman" w:cs="Times New Roman"/>
                <w:spacing w:val="1"/>
                <w:sz w:val="12"/>
                <w:szCs w:val="12"/>
              </w:rPr>
              <w:t xml:space="preserve"> </w:t>
            </w:r>
            <w:r w:rsidRPr="00420F07">
              <w:rPr>
                <w:rFonts w:ascii="Times New Roman" w:eastAsia="Calibri" w:hAnsi="Times New Roman" w:cs="Times New Roman"/>
                <w:sz w:val="12"/>
                <w:szCs w:val="12"/>
              </w:rPr>
              <w:t>XI</w:t>
            </w:r>
          </w:p>
        </w:tc>
        <w:tc>
          <w:tcPr>
            <w:tcW w:w="383" w:type="pct"/>
            <w:shd w:val="clear" w:color="auto" w:fill="auto"/>
          </w:tcPr>
          <w:p w14:paraId="4536E123" w14:textId="77777777" w:rsidR="00420F07" w:rsidRPr="00420F07" w:rsidRDefault="00420F07" w:rsidP="00420F07">
            <w:pPr>
              <w:widowControl w:val="0"/>
              <w:autoSpaceDE w:val="0"/>
              <w:autoSpaceDN w:val="0"/>
              <w:spacing w:after="0" w:line="240" w:lineRule="auto"/>
              <w:ind w:left="35" w:right="15"/>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26</w:t>
            </w:r>
            <w:r w:rsidRPr="00420F07">
              <w:rPr>
                <w:rFonts w:ascii="Times New Roman" w:eastAsia="Calibri" w:hAnsi="Times New Roman" w:cs="Times New Roman"/>
                <w:spacing w:val="2"/>
                <w:sz w:val="12"/>
                <w:szCs w:val="12"/>
              </w:rPr>
              <w:t xml:space="preserve"> </w:t>
            </w:r>
            <w:r w:rsidRPr="00420F07">
              <w:rPr>
                <w:rFonts w:ascii="Times New Roman" w:eastAsia="Calibri" w:hAnsi="Times New Roman" w:cs="Times New Roman"/>
                <w:sz w:val="12"/>
                <w:szCs w:val="12"/>
              </w:rPr>
              <w:t>X</w:t>
            </w:r>
          </w:p>
        </w:tc>
        <w:tc>
          <w:tcPr>
            <w:tcW w:w="437" w:type="pct"/>
            <w:shd w:val="clear" w:color="auto" w:fill="auto"/>
          </w:tcPr>
          <w:p w14:paraId="6567C657" w14:textId="77777777" w:rsidR="00420F07" w:rsidRPr="00420F07" w:rsidRDefault="00420F07" w:rsidP="00420F07">
            <w:pPr>
              <w:widowControl w:val="0"/>
              <w:autoSpaceDE w:val="0"/>
              <w:autoSpaceDN w:val="0"/>
              <w:spacing w:after="0" w:line="240" w:lineRule="auto"/>
              <w:ind w:left="38" w:right="1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w:t>
            </w:r>
            <w:r w:rsidRPr="00420F07">
              <w:rPr>
                <w:rFonts w:ascii="Times New Roman" w:eastAsia="Calibri" w:hAnsi="Times New Roman" w:cs="Times New Roman"/>
                <w:spacing w:val="2"/>
                <w:sz w:val="12"/>
                <w:szCs w:val="12"/>
              </w:rPr>
              <w:t xml:space="preserve"> </w:t>
            </w:r>
            <w:r w:rsidRPr="00420F07">
              <w:rPr>
                <w:rFonts w:ascii="Times New Roman" w:eastAsia="Calibri" w:hAnsi="Times New Roman" w:cs="Times New Roman"/>
                <w:sz w:val="12"/>
                <w:szCs w:val="12"/>
              </w:rPr>
              <w:t>I</w:t>
            </w:r>
          </w:p>
        </w:tc>
        <w:tc>
          <w:tcPr>
            <w:tcW w:w="435" w:type="pct"/>
            <w:shd w:val="clear" w:color="auto" w:fill="auto"/>
          </w:tcPr>
          <w:p w14:paraId="5930F482" w14:textId="77777777" w:rsidR="00420F07" w:rsidRPr="00420F07" w:rsidRDefault="00420F07" w:rsidP="00420F07">
            <w:pPr>
              <w:widowControl w:val="0"/>
              <w:autoSpaceDE w:val="0"/>
              <w:autoSpaceDN w:val="0"/>
              <w:spacing w:after="0" w:line="240" w:lineRule="auto"/>
              <w:ind w:left="35" w:right="11"/>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5 IV</w:t>
            </w:r>
          </w:p>
        </w:tc>
        <w:tc>
          <w:tcPr>
            <w:tcW w:w="383" w:type="pct"/>
            <w:shd w:val="clear" w:color="auto" w:fill="auto"/>
          </w:tcPr>
          <w:p w14:paraId="46211790" w14:textId="77777777" w:rsidR="00420F07" w:rsidRPr="00420F07" w:rsidRDefault="00420F07" w:rsidP="00420F07">
            <w:pPr>
              <w:widowControl w:val="0"/>
              <w:autoSpaceDE w:val="0"/>
              <w:autoSpaceDN w:val="0"/>
              <w:spacing w:after="0" w:line="240" w:lineRule="auto"/>
              <w:ind w:left="35" w:right="14"/>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17 III</w:t>
            </w:r>
          </w:p>
        </w:tc>
        <w:tc>
          <w:tcPr>
            <w:tcW w:w="437" w:type="pct"/>
            <w:shd w:val="clear" w:color="auto" w:fill="auto"/>
          </w:tcPr>
          <w:p w14:paraId="7E91BE35" w14:textId="77777777" w:rsidR="00420F07" w:rsidRPr="00420F07" w:rsidRDefault="00420F07" w:rsidP="00420F07">
            <w:pPr>
              <w:widowControl w:val="0"/>
              <w:autoSpaceDE w:val="0"/>
              <w:autoSpaceDN w:val="0"/>
              <w:spacing w:after="0" w:line="240" w:lineRule="auto"/>
              <w:ind w:left="38" w:right="1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22 IV</w:t>
            </w:r>
          </w:p>
        </w:tc>
        <w:tc>
          <w:tcPr>
            <w:tcW w:w="435" w:type="pct"/>
            <w:shd w:val="clear" w:color="auto" w:fill="auto"/>
          </w:tcPr>
          <w:p w14:paraId="383B01B9" w14:textId="77777777" w:rsidR="00420F07" w:rsidRPr="00420F07" w:rsidRDefault="00420F07" w:rsidP="00420F07">
            <w:pPr>
              <w:widowControl w:val="0"/>
              <w:autoSpaceDE w:val="0"/>
              <w:autoSpaceDN w:val="0"/>
              <w:spacing w:after="0" w:line="240" w:lineRule="auto"/>
              <w:ind w:left="35" w:right="8"/>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9 IV</w:t>
            </w:r>
          </w:p>
        </w:tc>
        <w:tc>
          <w:tcPr>
            <w:tcW w:w="383" w:type="pct"/>
            <w:shd w:val="clear" w:color="auto" w:fill="auto"/>
          </w:tcPr>
          <w:p w14:paraId="4ABDE375" w14:textId="77777777" w:rsidR="00420F07" w:rsidRPr="00420F07" w:rsidRDefault="00420F07" w:rsidP="00420F07">
            <w:pPr>
              <w:widowControl w:val="0"/>
              <w:autoSpaceDE w:val="0"/>
              <w:autoSpaceDN w:val="0"/>
              <w:spacing w:after="0" w:line="240" w:lineRule="auto"/>
              <w:ind w:left="35" w:right="12"/>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17 III</w:t>
            </w:r>
          </w:p>
        </w:tc>
        <w:tc>
          <w:tcPr>
            <w:tcW w:w="437" w:type="pct"/>
            <w:shd w:val="clear" w:color="auto" w:fill="auto"/>
          </w:tcPr>
          <w:p w14:paraId="71CBE3C1" w14:textId="77777777" w:rsidR="00420F07" w:rsidRPr="00420F07" w:rsidRDefault="00420F07" w:rsidP="00420F07">
            <w:pPr>
              <w:widowControl w:val="0"/>
              <w:autoSpaceDE w:val="0"/>
              <w:autoSpaceDN w:val="0"/>
              <w:spacing w:after="0" w:line="240" w:lineRule="auto"/>
              <w:ind w:left="38" w:right="10"/>
              <w:jc w:val="center"/>
              <w:rPr>
                <w:rFonts w:ascii="Times New Roman" w:eastAsia="Calibri" w:hAnsi="Times New Roman" w:cs="Times New Roman"/>
                <w:sz w:val="12"/>
                <w:szCs w:val="12"/>
              </w:rPr>
            </w:pPr>
            <w:r w:rsidRPr="00420F07">
              <w:rPr>
                <w:rFonts w:ascii="Times New Roman" w:eastAsia="Calibri" w:hAnsi="Times New Roman" w:cs="Times New Roman"/>
                <w:sz w:val="12"/>
                <w:szCs w:val="12"/>
              </w:rPr>
              <w:t>27 IV</w:t>
            </w:r>
          </w:p>
        </w:tc>
      </w:tr>
    </w:tbl>
    <w:p w14:paraId="2541F1D0" w14:textId="77777777" w:rsidR="00420F07" w:rsidRPr="0099682D" w:rsidRDefault="00420F07" w:rsidP="0099682D">
      <w:pPr>
        <w:tabs>
          <w:tab w:val="left" w:pos="6936"/>
        </w:tabs>
        <w:spacing w:after="0" w:line="240" w:lineRule="auto"/>
        <w:ind w:firstLine="284"/>
        <w:jc w:val="both"/>
        <w:rPr>
          <w:rFonts w:ascii="Times New Roman" w:hAnsi="Times New Roman" w:cs="Times New Roman"/>
          <w:sz w:val="12"/>
          <w:szCs w:val="12"/>
        </w:rPr>
      </w:pPr>
    </w:p>
    <w:p w14:paraId="196BA000"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B paйoнe paбoт в т</w:t>
      </w:r>
      <w:proofErr w:type="gramStart"/>
      <w:r w:rsidRPr="0099682D">
        <w:rPr>
          <w:rFonts w:ascii="Times New Roman" w:hAnsi="Times New Roman" w:cs="Times New Roman"/>
          <w:bCs/>
          <w:sz w:val="12"/>
          <w:szCs w:val="12"/>
        </w:rPr>
        <w:t>e</w:t>
      </w:r>
      <w:proofErr w:type="gramEnd"/>
      <w:r w:rsidRPr="0099682D">
        <w:rPr>
          <w:rFonts w:ascii="Times New Roman" w:hAnsi="Times New Roman" w:cs="Times New Roman"/>
          <w:bCs/>
          <w:sz w:val="12"/>
          <w:szCs w:val="12"/>
        </w:rPr>
        <w:t xml:space="preserve">чeниe xoлoднoгo пepиoдa (XII – II) гoдa пpeoблaдaют вeтpa югo-вocтoчнoгo нaпpaвлeния. </w:t>
      </w:r>
      <w:proofErr w:type="gramStart"/>
      <w:r w:rsidRPr="0099682D">
        <w:rPr>
          <w:rFonts w:ascii="Times New Roman" w:hAnsi="Times New Roman" w:cs="Times New Roman"/>
          <w:bCs/>
          <w:sz w:val="12"/>
          <w:szCs w:val="12"/>
        </w:rPr>
        <w:t>Ma</w:t>
      </w:r>
      <w:proofErr w:type="gramEnd"/>
      <w:r w:rsidRPr="0099682D">
        <w:rPr>
          <w:rFonts w:ascii="Times New Roman" w:hAnsi="Times New Roman" w:cs="Times New Roman"/>
          <w:bCs/>
          <w:sz w:val="12"/>
          <w:szCs w:val="12"/>
        </w:rPr>
        <w:t>кcимaльнaя из cpeдниx cкopocтeй вeтpa пo pyмбaм зa янвapь – 3,9 м/c. B т</w:t>
      </w:r>
      <w:proofErr w:type="gramStart"/>
      <w:r w:rsidRPr="0099682D">
        <w:rPr>
          <w:rFonts w:ascii="Times New Roman" w:hAnsi="Times New Roman" w:cs="Times New Roman"/>
          <w:bCs/>
          <w:sz w:val="12"/>
          <w:szCs w:val="12"/>
        </w:rPr>
        <w:t>e</w:t>
      </w:r>
      <w:proofErr w:type="gramEnd"/>
      <w:r w:rsidRPr="0099682D">
        <w:rPr>
          <w:rFonts w:ascii="Times New Roman" w:hAnsi="Times New Roman" w:cs="Times New Roman"/>
          <w:bCs/>
          <w:sz w:val="12"/>
          <w:szCs w:val="12"/>
        </w:rPr>
        <w:t xml:space="preserve">чeниe тeплoгo пepиoдa (VI – VIII) пpeoблaдaют вeтpa ceвepнoгo и зaпaднoгo нaпpaвлeний. </w:t>
      </w:r>
      <w:proofErr w:type="gramStart"/>
      <w:r w:rsidRPr="0099682D">
        <w:rPr>
          <w:rFonts w:ascii="Times New Roman" w:hAnsi="Times New Roman" w:cs="Times New Roman"/>
          <w:bCs/>
          <w:sz w:val="12"/>
          <w:szCs w:val="12"/>
        </w:rPr>
        <w:t>M</w:t>
      </w:r>
      <w:proofErr w:type="gramEnd"/>
      <w:r w:rsidRPr="0099682D">
        <w:rPr>
          <w:rFonts w:ascii="Times New Roman" w:hAnsi="Times New Roman" w:cs="Times New Roman"/>
          <w:bCs/>
          <w:sz w:val="12"/>
          <w:szCs w:val="12"/>
        </w:rPr>
        <w:t>инимaльнaя из cpeдниx cкopocтeй вeтpa пo pyмбaм зa aвгycт</w:t>
      </w:r>
    </w:p>
    <w:p w14:paraId="50E5D559"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 2,6 м/c. Д</w:t>
      </w:r>
      <w:proofErr w:type="gramStart"/>
      <w:r w:rsidRPr="0099682D">
        <w:rPr>
          <w:rFonts w:ascii="Times New Roman" w:hAnsi="Times New Roman" w:cs="Times New Roman"/>
          <w:bCs/>
          <w:sz w:val="12"/>
          <w:szCs w:val="12"/>
        </w:rPr>
        <w:t>a</w:t>
      </w:r>
      <w:proofErr w:type="gramEnd"/>
      <w:r w:rsidRPr="0099682D">
        <w:rPr>
          <w:rFonts w:ascii="Times New Roman" w:hAnsi="Times New Roman" w:cs="Times New Roman"/>
          <w:bCs/>
          <w:sz w:val="12"/>
          <w:szCs w:val="12"/>
        </w:rPr>
        <w:t>нныe o пoвтopяeмocти вeтpoв пo нaпpaвлeниям пpивeдeны в тa6лицe 4.</w:t>
      </w:r>
    </w:p>
    <w:p w14:paraId="1C369DC3"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Ta6лицa 4 - П</w:t>
      </w:r>
      <w:proofErr w:type="gramStart"/>
      <w:r w:rsidRPr="0099682D">
        <w:rPr>
          <w:rFonts w:ascii="Times New Roman" w:hAnsi="Times New Roman" w:cs="Times New Roman"/>
          <w:bCs/>
          <w:sz w:val="12"/>
          <w:szCs w:val="12"/>
        </w:rPr>
        <w:t>o</w:t>
      </w:r>
      <w:proofErr w:type="gramEnd"/>
      <w:r w:rsidRPr="0099682D">
        <w:rPr>
          <w:rFonts w:ascii="Times New Roman" w:hAnsi="Times New Roman" w:cs="Times New Roman"/>
          <w:bCs/>
          <w:sz w:val="12"/>
          <w:szCs w:val="12"/>
        </w:rPr>
        <w:t>втopяeмocть cкopocти вeтpa пo гpaдaциям,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6"/>
        <w:gridCol w:w="776"/>
        <w:gridCol w:w="776"/>
        <w:gridCol w:w="779"/>
        <w:gridCol w:w="743"/>
        <w:gridCol w:w="754"/>
        <w:gridCol w:w="751"/>
        <w:gridCol w:w="670"/>
        <w:gridCol w:w="674"/>
        <w:gridCol w:w="674"/>
      </w:tblGrid>
      <w:tr w:rsidR="0099682D" w:rsidRPr="0099682D" w14:paraId="4FE3820D" w14:textId="77777777" w:rsidTr="0099682D">
        <w:trPr>
          <w:trHeight w:val="70"/>
        </w:trPr>
        <w:tc>
          <w:tcPr>
            <w:tcW w:w="5000" w:type="pct"/>
            <w:gridSpan w:val="10"/>
            <w:shd w:val="clear" w:color="auto" w:fill="auto"/>
            <w:vAlign w:val="center"/>
          </w:tcPr>
          <w:p w14:paraId="764F00ED" w14:textId="77777777" w:rsidR="0099682D" w:rsidRPr="0099682D" w:rsidRDefault="0099682D" w:rsidP="0099682D">
            <w:pPr>
              <w:widowControl w:val="0"/>
              <w:autoSpaceDE w:val="0"/>
              <w:autoSpaceDN w:val="0"/>
              <w:spacing w:after="0" w:line="240" w:lineRule="auto"/>
              <w:ind w:right="393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C</w:t>
            </w:r>
            <w:proofErr w:type="gramStart"/>
            <w:r w:rsidRPr="0099682D">
              <w:rPr>
                <w:rFonts w:ascii="Times New Roman" w:eastAsia="Calibri" w:hAnsi="Times New Roman" w:cs="Times New Roman"/>
                <w:sz w:val="12"/>
                <w:szCs w:val="12"/>
              </w:rPr>
              <w:t>к</w:t>
            </w:r>
            <w:proofErr w:type="gramEnd"/>
            <w:r w:rsidRPr="0099682D">
              <w:rPr>
                <w:rFonts w:ascii="Times New Roman" w:eastAsia="Calibri" w:hAnsi="Times New Roman" w:cs="Times New Roman"/>
                <w:sz w:val="12"/>
                <w:szCs w:val="12"/>
              </w:rPr>
              <w:t>opocть</w:t>
            </w:r>
            <w:r w:rsidRPr="0099682D">
              <w:rPr>
                <w:rFonts w:ascii="Times New Roman" w:eastAsia="Calibri" w:hAnsi="Times New Roman" w:cs="Times New Roman"/>
                <w:spacing w:val="3"/>
                <w:sz w:val="12"/>
                <w:szCs w:val="12"/>
              </w:rPr>
              <w:t xml:space="preserve"> </w:t>
            </w:r>
            <w:r w:rsidRPr="0099682D">
              <w:rPr>
                <w:rFonts w:ascii="Times New Roman" w:eastAsia="Calibri" w:hAnsi="Times New Roman" w:cs="Times New Roman"/>
                <w:sz w:val="12"/>
                <w:szCs w:val="12"/>
              </w:rPr>
              <w:t>вeтpa, м/c</w:t>
            </w:r>
          </w:p>
        </w:tc>
      </w:tr>
      <w:tr w:rsidR="0099682D" w:rsidRPr="0099682D" w14:paraId="26B02AF8" w14:textId="77777777" w:rsidTr="0099682D">
        <w:trPr>
          <w:trHeight w:val="70"/>
        </w:trPr>
        <w:tc>
          <w:tcPr>
            <w:tcW w:w="615" w:type="pct"/>
            <w:shd w:val="clear" w:color="auto" w:fill="auto"/>
            <w:vAlign w:val="center"/>
          </w:tcPr>
          <w:p w14:paraId="66011399" w14:textId="77777777" w:rsidR="0099682D" w:rsidRPr="0099682D" w:rsidRDefault="0099682D" w:rsidP="0099682D">
            <w:pPr>
              <w:widowControl w:val="0"/>
              <w:autoSpaceDE w:val="0"/>
              <w:autoSpaceDN w:val="0"/>
              <w:spacing w:after="0" w:line="240" w:lineRule="auto"/>
              <w:ind w:left="378" w:right="37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0-1</w:t>
            </w:r>
          </w:p>
        </w:tc>
        <w:tc>
          <w:tcPr>
            <w:tcW w:w="516" w:type="pct"/>
            <w:shd w:val="clear" w:color="auto" w:fill="auto"/>
            <w:vAlign w:val="center"/>
          </w:tcPr>
          <w:p w14:paraId="5259BD7B" w14:textId="77777777" w:rsidR="0099682D" w:rsidRPr="0099682D" w:rsidRDefault="0099682D" w:rsidP="0099682D">
            <w:pPr>
              <w:widowControl w:val="0"/>
              <w:autoSpaceDE w:val="0"/>
              <w:autoSpaceDN w:val="0"/>
              <w:spacing w:after="0" w:line="240" w:lineRule="auto"/>
              <w:ind w:right="34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2-3</w:t>
            </w:r>
          </w:p>
        </w:tc>
        <w:tc>
          <w:tcPr>
            <w:tcW w:w="516" w:type="pct"/>
            <w:shd w:val="clear" w:color="auto" w:fill="auto"/>
            <w:vAlign w:val="center"/>
          </w:tcPr>
          <w:p w14:paraId="57C6FCE9" w14:textId="77777777" w:rsidR="0099682D" w:rsidRPr="0099682D" w:rsidRDefault="0099682D" w:rsidP="0099682D">
            <w:pPr>
              <w:widowControl w:val="0"/>
              <w:autoSpaceDE w:val="0"/>
              <w:autoSpaceDN w:val="0"/>
              <w:spacing w:after="0" w:line="240" w:lineRule="auto"/>
              <w:ind w:left="35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4-5</w:t>
            </w:r>
          </w:p>
        </w:tc>
        <w:tc>
          <w:tcPr>
            <w:tcW w:w="518" w:type="pct"/>
            <w:shd w:val="clear" w:color="auto" w:fill="auto"/>
            <w:vAlign w:val="center"/>
          </w:tcPr>
          <w:p w14:paraId="07E15FB3" w14:textId="77777777" w:rsidR="0099682D" w:rsidRPr="0099682D" w:rsidRDefault="0099682D" w:rsidP="0099682D">
            <w:pPr>
              <w:widowControl w:val="0"/>
              <w:autoSpaceDE w:val="0"/>
              <w:autoSpaceDN w:val="0"/>
              <w:spacing w:after="0" w:line="240" w:lineRule="auto"/>
              <w:ind w:left="283" w:right="27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6-7</w:t>
            </w:r>
          </w:p>
        </w:tc>
        <w:tc>
          <w:tcPr>
            <w:tcW w:w="494" w:type="pct"/>
            <w:shd w:val="clear" w:color="auto" w:fill="auto"/>
            <w:vAlign w:val="center"/>
          </w:tcPr>
          <w:p w14:paraId="6C20FC77" w14:textId="77777777" w:rsidR="0099682D" w:rsidRPr="0099682D" w:rsidRDefault="0099682D" w:rsidP="0099682D">
            <w:pPr>
              <w:widowControl w:val="0"/>
              <w:autoSpaceDE w:val="0"/>
              <w:autoSpaceDN w:val="0"/>
              <w:spacing w:after="0" w:line="240" w:lineRule="auto"/>
              <w:ind w:right="3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8-9</w:t>
            </w:r>
          </w:p>
        </w:tc>
        <w:tc>
          <w:tcPr>
            <w:tcW w:w="501" w:type="pct"/>
            <w:shd w:val="clear" w:color="auto" w:fill="auto"/>
            <w:vAlign w:val="center"/>
          </w:tcPr>
          <w:p w14:paraId="4882420A" w14:textId="77777777" w:rsidR="0099682D" w:rsidRPr="0099682D" w:rsidRDefault="0099682D" w:rsidP="0099682D">
            <w:pPr>
              <w:widowControl w:val="0"/>
              <w:autoSpaceDE w:val="0"/>
              <w:autoSpaceDN w:val="0"/>
              <w:spacing w:after="0" w:line="240" w:lineRule="auto"/>
              <w:ind w:left="196" w:right="19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10-11</w:t>
            </w:r>
          </w:p>
        </w:tc>
        <w:tc>
          <w:tcPr>
            <w:tcW w:w="499" w:type="pct"/>
            <w:shd w:val="clear" w:color="auto" w:fill="auto"/>
            <w:vAlign w:val="center"/>
          </w:tcPr>
          <w:p w14:paraId="482C472F" w14:textId="77777777" w:rsidR="0099682D" w:rsidRPr="0099682D" w:rsidRDefault="0099682D" w:rsidP="0099682D">
            <w:pPr>
              <w:widowControl w:val="0"/>
              <w:autoSpaceDE w:val="0"/>
              <w:autoSpaceDN w:val="0"/>
              <w:spacing w:after="0" w:line="240" w:lineRule="auto"/>
              <w:ind w:left="191" w:right="19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12-13</w:t>
            </w:r>
          </w:p>
        </w:tc>
        <w:tc>
          <w:tcPr>
            <w:tcW w:w="445" w:type="pct"/>
            <w:shd w:val="clear" w:color="auto" w:fill="auto"/>
            <w:vAlign w:val="center"/>
          </w:tcPr>
          <w:p w14:paraId="65B3AFD6" w14:textId="77777777" w:rsidR="0099682D" w:rsidRPr="0099682D" w:rsidRDefault="0099682D" w:rsidP="0099682D">
            <w:pPr>
              <w:widowControl w:val="0"/>
              <w:autoSpaceDE w:val="0"/>
              <w:autoSpaceDN w:val="0"/>
              <w:spacing w:after="0" w:line="240" w:lineRule="auto"/>
              <w:ind w:left="143" w:right="13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14-15</w:t>
            </w:r>
          </w:p>
        </w:tc>
        <w:tc>
          <w:tcPr>
            <w:tcW w:w="448" w:type="pct"/>
            <w:shd w:val="clear" w:color="auto" w:fill="auto"/>
            <w:vAlign w:val="center"/>
          </w:tcPr>
          <w:p w14:paraId="396D95CF" w14:textId="77777777" w:rsidR="0099682D" w:rsidRPr="0099682D" w:rsidRDefault="0099682D" w:rsidP="0099682D">
            <w:pPr>
              <w:widowControl w:val="0"/>
              <w:autoSpaceDE w:val="0"/>
              <w:autoSpaceDN w:val="0"/>
              <w:spacing w:after="0" w:line="240" w:lineRule="auto"/>
              <w:ind w:left="148" w:right="13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16-17</w:t>
            </w:r>
          </w:p>
        </w:tc>
        <w:tc>
          <w:tcPr>
            <w:tcW w:w="448" w:type="pct"/>
            <w:shd w:val="clear" w:color="auto" w:fill="auto"/>
            <w:vAlign w:val="center"/>
          </w:tcPr>
          <w:p w14:paraId="3C1903B6" w14:textId="77777777" w:rsidR="0099682D" w:rsidRPr="0099682D" w:rsidRDefault="0099682D" w:rsidP="0099682D">
            <w:pPr>
              <w:widowControl w:val="0"/>
              <w:autoSpaceDE w:val="0"/>
              <w:autoSpaceDN w:val="0"/>
              <w:spacing w:after="0" w:line="240" w:lineRule="auto"/>
              <w:ind w:left="149" w:right="13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18-20</w:t>
            </w:r>
          </w:p>
        </w:tc>
      </w:tr>
      <w:tr w:rsidR="0099682D" w:rsidRPr="0099682D" w14:paraId="6FD7ECF7" w14:textId="77777777" w:rsidTr="0099682D">
        <w:trPr>
          <w:trHeight w:val="70"/>
        </w:trPr>
        <w:tc>
          <w:tcPr>
            <w:tcW w:w="615" w:type="pct"/>
            <w:shd w:val="clear" w:color="auto" w:fill="auto"/>
            <w:vAlign w:val="center"/>
          </w:tcPr>
          <w:p w14:paraId="4F6D3B5E" w14:textId="77777777" w:rsidR="0099682D" w:rsidRPr="0099682D" w:rsidRDefault="0099682D" w:rsidP="0099682D">
            <w:pPr>
              <w:widowControl w:val="0"/>
              <w:autoSpaceDE w:val="0"/>
              <w:autoSpaceDN w:val="0"/>
              <w:spacing w:after="0" w:line="240" w:lineRule="auto"/>
              <w:ind w:right="37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23,4</w:t>
            </w:r>
          </w:p>
        </w:tc>
        <w:tc>
          <w:tcPr>
            <w:tcW w:w="516" w:type="pct"/>
            <w:shd w:val="clear" w:color="auto" w:fill="auto"/>
            <w:vAlign w:val="center"/>
          </w:tcPr>
          <w:p w14:paraId="2C8B65BC" w14:textId="77777777" w:rsidR="0099682D" w:rsidRPr="0099682D" w:rsidRDefault="0099682D" w:rsidP="0099682D">
            <w:pPr>
              <w:widowControl w:val="0"/>
              <w:autoSpaceDE w:val="0"/>
              <w:autoSpaceDN w:val="0"/>
              <w:spacing w:after="0" w:line="240" w:lineRule="auto"/>
              <w:ind w:right="28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27,5</w:t>
            </w:r>
          </w:p>
        </w:tc>
        <w:tc>
          <w:tcPr>
            <w:tcW w:w="516" w:type="pct"/>
            <w:shd w:val="clear" w:color="auto" w:fill="auto"/>
            <w:vAlign w:val="center"/>
          </w:tcPr>
          <w:p w14:paraId="7ACA95F0" w14:textId="77777777" w:rsidR="0099682D" w:rsidRPr="0099682D" w:rsidRDefault="0099682D" w:rsidP="0099682D">
            <w:pPr>
              <w:widowControl w:val="0"/>
              <w:autoSpaceDE w:val="0"/>
              <w:autoSpaceDN w:val="0"/>
              <w:spacing w:after="0" w:line="240" w:lineRule="auto"/>
              <w:ind w:left="30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22,5</w:t>
            </w:r>
          </w:p>
        </w:tc>
        <w:tc>
          <w:tcPr>
            <w:tcW w:w="518" w:type="pct"/>
            <w:shd w:val="clear" w:color="auto" w:fill="auto"/>
            <w:vAlign w:val="center"/>
          </w:tcPr>
          <w:p w14:paraId="48E724AE" w14:textId="77777777" w:rsidR="0099682D" w:rsidRPr="0099682D" w:rsidRDefault="0099682D" w:rsidP="0099682D">
            <w:pPr>
              <w:widowControl w:val="0"/>
              <w:autoSpaceDE w:val="0"/>
              <w:autoSpaceDN w:val="0"/>
              <w:spacing w:after="0" w:line="240" w:lineRule="auto"/>
              <w:ind w:right="27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12,7</w:t>
            </w:r>
          </w:p>
        </w:tc>
        <w:tc>
          <w:tcPr>
            <w:tcW w:w="494" w:type="pct"/>
            <w:shd w:val="clear" w:color="auto" w:fill="auto"/>
            <w:vAlign w:val="center"/>
          </w:tcPr>
          <w:p w14:paraId="6676F0DD" w14:textId="77777777" w:rsidR="0099682D" w:rsidRPr="0099682D" w:rsidRDefault="0099682D" w:rsidP="0099682D">
            <w:pPr>
              <w:widowControl w:val="0"/>
              <w:autoSpaceDE w:val="0"/>
              <w:autoSpaceDN w:val="0"/>
              <w:spacing w:after="0" w:line="240" w:lineRule="auto"/>
              <w:ind w:right="30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6,1</w:t>
            </w:r>
          </w:p>
        </w:tc>
        <w:tc>
          <w:tcPr>
            <w:tcW w:w="501" w:type="pct"/>
            <w:shd w:val="clear" w:color="auto" w:fill="auto"/>
            <w:vAlign w:val="center"/>
          </w:tcPr>
          <w:p w14:paraId="7C033D53" w14:textId="77777777" w:rsidR="0099682D" w:rsidRPr="0099682D" w:rsidRDefault="0099682D" w:rsidP="0099682D">
            <w:pPr>
              <w:widowControl w:val="0"/>
              <w:autoSpaceDE w:val="0"/>
              <w:autoSpaceDN w:val="0"/>
              <w:spacing w:after="0" w:line="240" w:lineRule="auto"/>
              <w:ind w:left="196" w:right="18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4,1</w:t>
            </w:r>
          </w:p>
        </w:tc>
        <w:tc>
          <w:tcPr>
            <w:tcW w:w="499" w:type="pct"/>
            <w:shd w:val="clear" w:color="auto" w:fill="auto"/>
            <w:vAlign w:val="center"/>
          </w:tcPr>
          <w:p w14:paraId="2354A0B3" w14:textId="77777777" w:rsidR="0099682D" w:rsidRPr="0099682D" w:rsidRDefault="0099682D" w:rsidP="0099682D">
            <w:pPr>
              <w:widowControl w:val="0"/>
              <w:autoSpaceDE w:val="0"/>
              <w:autoSpaceDN w:val="0"/>
              <w:spacing w:after="0" w:line="240" w:lineRule="auto"/>
              <w:ind w:left="191" w:right="18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2,0</w:t>
            </w:r>
          </w:p>
        </w:tc>
        <w:tc>
          <w:tcPr>
            <w:tcW w:w="445" w:type="pct"/>
            <w:shd w:val="clear" w:color="auto" w:fill="auto"/>
            <w:vAlign w:val="center"/>
          </w:tcPr>
          <w:p w14:paraId="00A5BD23" w14:textId="77777777" w:rsidR="0099682D" w:rsidRPr="0099682D" w:rsidRDefault="0099682D" w:rsidP="0099682D">
            <w:pPr>
              <w:widowControl w:val="0"/>
              <w:autoSpaceDE w:val="0"/>
              <w:autoSpaceDN w:val="0"/>
              <w:spacing w:after="0" w:line="240" w:lineRule="auto"/>
              <w:ind w:left="143" w:right="13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0,7</w:t>
            </w:r>
          </w:p>
        </w:tc>
        <w:tc>
          <w:tcPr>
            <w:tcW w:w="448" w:type="pct"/>
            <w:shd w:val="clear" w:color="auto" w:fill="auto"/>
            <w:vAlign w:val="center"/>
          </w:tcPr>
          <w:p w14:paraId="71558D7A" w14:textId="77777777" w:rsidR="0099682D" w:rsidRPr="0099682D" w:rsidRDefault="0099682D" w:rsidP="0099682D">
            <w:pPr>
              <w:widowControl w:val="0"/>
              <w:autoSpaceDE w:val="0"/>
              <w:autoSpaceDN w:val="0"/>
              <w:spacing w:after="0" w:line="240" w:lineRule="auto"/>
              <w:ind w:left="149" w:right="13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0,8</w:t>
            </w:r>
          </w:p>
        </w:tc>
        <w:tc>
          <w:tcPr>
            <w:tcW w:w="448" w:type="pct"/>
            <w:shd w:val="clear" w:color="auto" w:fill="auto"/>
            <w:vAlign w:val="center"/>
          </w:tcPr>
          <w:p w14:paraId="7A217023" w14:textId="77777777" w:rsidR="0099682D" w:rsidRPr="0099682D" w:rsidRDefault="0099682D" w:rsidP="0099682D">
            <w:pPr>
              <w:widowControl w:val="0"/>
              <w:autoSpaceDE w:val="0"/>
              <w:autoSpaceDN w:val="0"/>
              <w:spacing w:after="0" w:line="240" w:lineRule="auto"/>
              <w:ind w:left="149" w:right="12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0,3</w:t>
            </w:r>
          </w:p>
        </w:tc>
      </w:tr>
    </w:tbl>
    <w:p w14:paraId="010029E8" w14:textId="77777777" w:rsidR="0099682D" w:rsidRDefault="0099682D" w:rsidP="0099682D">
      <w:pPr>
        <w:suppressAutoHyphens/>
        <w:spacing w:after="0" w:line="240" w:lineRule="auto"/>
        <w:ind w:firstLine="284"/>
        <w:jc w:val="both"/>
        <w:rPr>
          <w:rFonts w:ascii="Times New Roman" w:hAnsi="Times New Roman" w:cs="Times New Roman"/>
          <w:bCs/>
          <w:sz w:val="12"/>
          <w:szCs w:val="12"/>
        </w:rPr>
      </w:pPr>
    </w:p>
    <w:p w14:paraId="49AAC27B"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 xml:space="preserve">Ta6лицa 5 - </w:t>
      </w:r>
      <w:proofErr w:type="gramStart"/>
      <w:r w:rsidRPr="0099682D">
        <w:rPr>
          <w:rFonts w:ascii="Times New Roman" w:hAnsi="Times New Roman" w:cs="Times New Roman"/>
          <w:bCs/>
          <w:sz w:val="12"/>
          <w:szCs w:val="12"/>
        </w:rPr>
        <w:t>Cpe</w:t>
      </w:r>
      <w:proofErr w:type="gramEnd"/>
      <w:r w:rsidRPr="0099682D">
        <w:rPr>
          <w:rFonts w:ascii="Times New Roman" w:hAnsi="Times New Roman" w:cs="Times New Roman"/>
          <w:bCs/>
          <w:sz w:val="12"/>
          <w:szCs w:val="12"/>
        </w:rPr>
        <w:t>дняя и мaкcимaльнaя cкopocть вeтpa, м/c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32"/>
        <w:gridCol w:w="450"/>
        <w:gridCol w:w="456"/>
        <w:gridCol w:w="451"/>
        <w:gridCol w:w="456"/>
        <w:gridCol w:w="451"/>
        <w:gridCol w:w="456"/>
        <w:gridCol w:w="534"/>
        <w:gridCol w:w="539"/>
        <w:gridCol w:w="453"/>
        <w:gridCol w:w="456"/>
        <w:gridCol w:w="453"/>
        <w:gridCol w:w="539"/>
        <w:gridCol w:w="697"/>
      </w:tblGrid>
      <w:tr w:rsidR="0099682D" w:rsidRPr="0099682D" w14:paraId="70DBC40D" w14:textId="77777777" w:rsidTr="0099682D">
        <w:trPr>
          <w:trHeight w:val="70"/>
        </w:trPr>
        <w:tc>
          <w:tcPr>
            <w:tcW w:w="753" w:type="pct"/>
            <w:vMerge w:val="restart"/>
            <w:shd w:val="clear" w:color="auto" w:fill="auto"/>
          </w:tcPr>
          <w:p w14:paraId="36F3C12D" w14:textId="77777777" w:rsidR="0099682D" w:rsidRPr="0099682D" w:rsidRDefault="0099682D" w:rsidP="0099682D">
            <w:pPr>
              <w:widowControl w:val="0"/>
              <w:autoSpaceDE w:val="0"/>
              <w:autoSpaceDN w:val="0"/>
              <w:spacing w:after="0" w:line="240" w:lineRule="auto"/>
              <w:ind w:left="172"/>
              <w:rPr>
                <w:rFonts w:ascii="Times New Roman" w:eastAsia="Calibri" w:hAnsi="Times New Roman" w:cs="Times New Roman"/>
                <w:sz w:val="12"/>
                <w:szCs w:val="12"/>
              </w:rPr>
            </w:pPr>
            <w:r w:rsidRPr="0099682D">
              <w:rPr>
                <w:rFonts w:ascii="Times New Roman" w:eastAsia="Calibri" w:hAnsi="Times New Roman" w:cs="Times New Roman"/>
                <w:sz w:val="12"/>
                <w:szCs w:val="12"/>
              </w:rPr>
              <w:t>П</w:t>
            </w:r>
            <w:proofErr w:type="gramStart"/>
            <w:r w:rsidRPr="0099682D">
              <w:rPr>
                <w:rFonts w:ascii="Times New Roman" w:eastAsia="Calibri" w:hAnsi="Times New Roman" w:cs="Times New Roman"/>
                <w:sz w:val="12"/>
                <w:szCs w:val="12"/>
              </w:rPr>
              <w:t>o</w:t>
            </w:r>
            <w:proofErr w:type="gramEnd"/>
            <w:r w:rsidRPr="0099682D">
              <w:rPr>
                <w:rFonts w:ascii="Times New Roman" w:eastAsia="Calibri" w:hAnsi="Times New Roman" w:cs="Times New Roman"/>
                <w:sz w:val="12"/>
                <w:szCs w:val="12"/>
              </w:rPr>
              <w:t>кaзaтeли</w:t>
            </w:r>
          </w:p>
        </w:tc>
        <w:tc>
          <w:tcPr>
            <w:tcW w:w="4247" w:type="pct"/>
            <w:gridSpan w:val="13"/>
            <w:shd w:val="clear" w:color="auto" w:fill="auto"/>
            <w:vAlign w:val="center"/>
          </w:tcPr>
          <w:p w14:paraId="4046A2AE" w14:textId="77777777" w:rsidR="0099682D" w:rsidRPr="0099682D" w:rsidRDefault="0099682D" w:rsidP="0099682D">
            <w:pPr>
              <w:widowControl w:val="0"/>
              <w:autoSpaceDE w:val="0"/>
              <w:autoSpaceDN w:val="0"/>
              <w:spacing w:after="0" w:line="240" w:lineRule="auto"/>
              <w:ind w:right="389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м</w:t>
            </w:r>
            <w:proofErr w:type="gramStart"/>
            <w:r w:rsidRPr="0099682D">
              <w:rPr>
                <w:rFonts w:ascii="Times New Roman" w:eastAsia="Calibri" w:hAnsi="Times New Roman" w:cs="Times New Roman"/>
                <w:sz w:val="12"/>
                <w:szCs w:val="12"/>
              </w:rPr>
              <w:t>ec</w:t>
            </w:r>
            <w:proofErr w:type="gramEnd"/>
            <w:r w:rsidRPr="0099682D">
              <w:rPr>
                <w:rFonts w:ascii="Times New Roman" w:eastAsia="Calibri" w:hAnsi="Times New Roman" w:cs="Times New Roman"/>
                <w:sz w:val="12"/>
                <w:szCs w:val="12"/>
              </w:rPr>
              <w:t>яцы</w:t>
            </w:r>
          </w:p>
        </w:tc>
      </w:tr>
      <w:tr w:rsidR="0099682D" w:rsidRPr="0099682D" w14:paraId="59B7151F" w14:textId="77777777" w:rsidTr="0099682D">
        <w:trPr>
          <w:trHeight w:val="70"/>
        </w:trPr>
        <w:tc>
          <w:tcPr>
            <w:tcW w:w="753" w:type="pct"/>
            <w:vMerge/>
            <w:tcBorders>
              <w:top w:val="nil"/>
            </w:tcBorders>
            <w:shd w:val="clear" w:color="auto" w:fill="auto"/>
          </w:tcPr>
          <w:p w14:paraId="39FD1491" w14:textId="77777777" w:rsidR="0099682D" w:rsidRPr="0099682D" w:rsidRDefault="0099682D" w:rsidP="0099682D">
            <w:pPr>
              <w:widowControl w:val="0"/>
              <w:autoSpaceDE w:val="0"/>
              <w:autoSpaceDN w:val="0"/>
              <w:spacing w:after="0" w:line="240" w:lineRule="auto"/>
              <w:rPr>
                <w:rFonts w:ascii="Times New Roman" w:eastAsia="Calibri" w:hAnsi="Times New Roman" w:cs="Times New Roman"/>
                <w:sz w:val="12"/>
                <w:szCs w:val="12"/>
              </w:rPr>
            </w:pPr>
          </w:p>
        </w:tc>
        <w:tc>
          <w:tcPr>
            <w:tcW w:w="300" w:type="pct"/>
            <w:shd w:val="clear" w:color="auto" w:fill="auto"/>
          </w:tcPr>
          <w:p w14:paraId="3D0AE39B"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I</w:t>
            </w:r>
          </w:p>
        </w:tc>
        <w:tc>
          <w:tcPr>
            <w:tcW w:w="303" w:type="pct"/>
            <w:shd w:val="clear" w:color="auto" w:fill="auto"/>
          </w:tcPr>
          <w:p w14:paraId="65CA7E7C" w14:textId="77777777" w:rsidR="0099682D" w:rsidRPr="0099682D" w:rsidRDefault="0099682D" w:rsidP="0099682D">
            <w:pPr>
              <w:widowControl w:val="0"/>
              <w:autoSpaceDE w:val="0"/>
              <w:autoSpaceDN w:val="0"/>
              <w:spacing w:after="0" w:line="240" w:lineRule="auto"/>
              <w:ind w:left="91" w:right="7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II</w:t>
            </w:r>
          </w:p>
        </w:tc>
        <w:tc>
          <w:tcPr>
            <w:tcW w:w="300" w:type="pct"/>
            <w:shd w:val="clear" w:color="auto" w:fill="auto"/>
          </w:tcPr>
          <w:p w14:paraId="24633856" w14:textId="77777777" w:rsidR="0099682D" w:rsidRPr="0099682D" w:rsidRDefault="0099682D" w:rsidP="0099682D">
            <w:pPr>
              <w:widowControl w:val="0"/>
              <w:autoSpaceDE w:val="0"/>
              <w:autoSpaceDN w:val="0"/>
              <w:spacing w:after="0" w:line="240" w:lineRule="auto"/>
              <w:ind w:left="183"/>
              <w:rPr>
                <w:rFonts w:ascii="Times New Roman" w:eastAsia="Calibri" w:hAnsi="Times New Roman" w:cs="Times New Roman"/>
                <w:sz w:val="12"/>
                <w:szCs w:val="12"/>
              </w:rPr>
            </w:pPr>
            <w:r w:rsidRPr="0099682D">
              <w:rPr>
                <w:rFonts w:ascii="Times New Roman" w:eastAsia="Calibri" w:hAnsi="Times New Roman" w:cs="Times New Roman"/>
                <w:sz w:val="12"/>
                <w:szCs w:val="12"/>
              </w:rPr>
              <w:t>III</w:t>
            </w:r>
          </w:p>
        </w:tc>
        <w:tc>
          <w:tcPr>
            <w:tcW w:w="303" w:type="pct"/>
            <w:shd w:val="clear" w:color="auto" w:fill="auto"/>
          </w:tcPr>
          <w:p w14:paraId="0D74F431" w14:textId="77777777" w:rsidR="0099682D" w:rsidRPr="0099682D" w:rsidRDefault="0099682D" w:rsidP="0099682D">
            <w:pPr>
              <w:widowControl w:val="0"/>
              <w:autoSpaceDE w:val="0"/>
              <w:autoSpaceDN w:val="0"/>
              <w:spacing w:after="0" w:line="240" w:lineRule="auto"/>
              <w:ind w:left="91" w:right="7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IV</w:t>
            </w:r>
          </w:p>
        </w:tc>
        <w:tc>
          <w:tcPr>
            <w:tcW w:w="300" w:type="pct"/>
            <w:shd w:val="clear" w:color="auto" w:fill="auto"/>
          </w:tcPr>
          <w:p w14:paraId="5AC8B113" w14:textId="77777777" w:rsidR="0099682D" w:rsidRPr="0099682D" w:rsidRDefault="0099682D" w:rsidP="0099682D">
            <w:pPr>
              <w:widowControl w:val="0"/>
              <w:autoSpaceDE w:val="0"/>
              <w:autoSpaceDN w:val="0"/>
              <w:spacing w:after="0" w:line="240" w:lineRule="auto"/>
              <w:ind w:left="8"/>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V</w:t>
            </w:r>
          </w:p>
        </w:tc>
        <w:tc>
          <w:tcPr>
            <w:tcW w:w="303" w:type="pct"/>
            <w:shd w:val="clear" w:color="auto" w:fill="auto"/>
          </w:tcPr>
          <w:p w14:paraId="603E055C" w14:textId="77777777" w:rsidR="0099682D" w:rsidRPr="0099682D" w:rsidRDefault="0099682D" w:rsidP="0099682D">
            <w:pPr>
              <w:widowControl w:val="0"/>
              <w:autoSpaceDE w:val="0"/>
              <w:autoSpaceDN w:val="0"/>
              <w:spacing w:after="0" w:line="240" w:lineRule="auto"/>
              <w:ind w:left="183"/>
              <w:rPr>
                <w:rFonts w:ascii="Times New Roman" w:eastAsia="Calibri" w:hAnsi="Times New Roman" w:cs="Times New Roman"/>
                <w:sz w:val="12"/>
                <w:szCs w:val="12"/>
              </w:rPr>
            </w:pPr>
            <w:r w:rsidRPr="0099682D">
              <w:rPr>
                <w:rFonts w:ascii="Times New Roman" w:eastAsia="Calibri" w:hAnsi="Times New Roman" w:cs="Times New Roman"/>
                <w:sz w:val="12"/>
                <w:szCs w:val="12"/>
              </w:rPr>
              <w:t>VI</w:t>
            </w:r>
          </w:p>
        </w:tc>
        <w:tc>
          <w:tcPr>
            <w:tcW w:w="355" w:type="pct"/>
            <w:shd w:val="clear" w:color="auto" w:fill="auto"/>
          </w:tcPr>
          <w:p w14:paraId="466083FF" w14:textId="77777777" w:rsidR="0099682D" w:rsidRPr="0099682D" w:rsidRDefault="0099682D" w:rsidP="0099682D">
            <w:pPr>
              <w:widowControl w:val="0"/>
              <w:autoSpaceDE w:val="0"/>
              <w:autoSpaceDN w:val="0"/>
              <w:spacing w:after="0" w:line="240" w:lineRule="auto"/>
              <w:ind w:left="141" w:right="13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VII</w:t>
            </w:r>
          </w:p>
        </w:tc>
        <w:tc>
          <w:tcPr>
            <w:tcW w:w="358" w:type="pct"/>
            <w:shd w:val="clear" w:color="auto" w:fill="auto"/>
          </w:tcPr>
          <w:p w14:paraId="7FB4A4DA" w14:textId="77777777" w:rsidR="0099682D" w:rsidRPr="0099682D" w:rsidRDefault="0099682D" w:rsidP="0099682D">
            <w:pPr>
              <w:widowControl w:val="0"/>
              <w:autoSpaceDE w:val="0"/>
              <w:autoSpaceDN w:val="0"/>
              <w:spacing w:after="0" w:line="240" w:lineRule="auto"/>
              <w:ind w:left="91" w:right="7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VIII</w:t>
            </w:r>
          </w:p>
        </w:tc>
        <w:tc>
          <w:tcPr>
            <w:tcW w:w="301" w:type="pct"/>
            <w:shd w:val="clear" w:color="auto" w:fill="auto"/>
          </w:tcPr>
          <w:p w14:paraId="50252985" w14:textId="77777777" w:rsidR="0099682D" w:rsidRPr="0099682D" w:rsidRDefault="0099682D" w:rsidP="0099682D">
            <w:pPr>
              <w:widowControl w:val="0"/>
              <w:autoSpaceDE w:val="0"/>
              <w:autoSpaceDN w:val="0"/>
              <w:spacing w:after="0" w:line="240" w:lineRule="auto"/>
              <w:ind w:left="89" w:right="7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IX</w:t>
            </w:r>
          </w:p>
        </w:tc>
        <w:tc>
          <w:tcPr>
            <w:tcW w:w="303" w:type="pct"/>
            <w:shd w:val="clear" w:color="auto" w:fill="auto"/>
          </w:tcPr>
          <w:p w14:paraId="3CB6A391" w14:textId="77777777" w:rsidR="0099682D" w:rsidRPr="0099682D" w:rsidRDefault="0099682D" w:rsidP="0099682D">
            <w:pPr>
              <w:widowControl w:val="0"/>
              <w:autoSpaceDE w:val="0"/>
              <w:autoSpaceDN w:val="0"/>
              <w:spacing w:after="0" w:line="240" w:lineRule="auto"/>
              <w:ind w:left="10"/>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X</w:t>
            </w:r>
          </w:p>
        </w:tc>
        <w:tc>
          <w:tcPr>
            <w:tcW w:w="301" w:type="pct"/>
            <w:shd w:val="clear" w:color="auto" w:fill="auto"/>
          </w:tcPr>
          <w:p w14:paraId="45ADB9C2" w14:textId="77777777" w:rsidR="0099682D" w:rsidRPr="0099682D" w:rsidRDefault="0099682D" w:rsidP="0099682D">
            <w:pPr>
              <w:widowControl w:val="0"/>
              <w:autoSpaceDE w:val="0"/>
              <w:autoSpaceDN w:val="0"/>
              <w:spacing w:after="0" w:line="240" w:lineRule="auto"/>
              <w:ind w:left="181"/>
              <w:rPr>
                <w:rFonts w:ascii="Times New Roman" w:eastAsia="Calibri" w:hAnsi="Times New Roman" w:cs="Times New Roman"/>
                <w:sz w:val="12"/>
                <w:szCs w:val="12"/>
              </w:rPr>
            </w:pPr>
            <w:r w:rsidRPr="0099682D">
              <w:rPr>
                <w:rFonts w:ascii="Times New Roman" w:eastAsia="Calibri" w:hAnsi="Times New Roman" w:cs="Times New Roman"/>
                <w:sz w:val="12"/>
                <w:szCs w:val="12"/>
              </w:rPr>
              <w:t>XI</w:t>
            </w:r>
          </w:p>
        </w:tc>
        <w:tc>
          <w:tcPr>
            <w:tcW w:w="358" w:type="pct"/>
            <w:shd w:val="clear" w:color="auto" w:fill="auto"/>
          </w:tcPr>
          <w:p w14:paraId="34BC1747" w14:textId="77777777" w:rsidR="0099682D" w:rsidRPr="0099682D" w:rsidRDefault="0099682D" w:rsidP="0099682D">
            <w:pPr>
              <w:widowControl w:val="0"/>
              <w:autoSpaceDE w:val="0"/>
              <w:autoSpaceDN w:val="0"/>
              <w:spacing w:after="0" w:line="240" w:lineRule="auto"/>
              <w:ind w:left="88" w:right="8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XII</w:t>
            </w:r>
          </w:p>
        </w:tc>
        <w:tc>
          <w:tcPr>
            <w:tcW w:w="462" w:type="pct"/>
            <w:shd w:val="clear" w:color="auto" w:fill="auto"/>
          </w:tcPr>
          <w:p w14:paraId="2ED5C36E" w14:textId="77777777" w:rsidR="0099682D" w:rsidRPr="0099682D" w:rsidRDefault="0099682D" w:rsidP="0099682D">
            <w:pPr>
              <w:widowControl w:val="0"/>
              <w:autoSpaceDE w:val="0"/>
              <w:autoSpaceDN w:val="0"/>
              <w:spacing w:after="0" w:line="240" w:lineRule="auto"/>
              <w:ind w:left="254" w:right="23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Г</w:t>
            </w:r>
            <w:proofErr w:type="gramStart"/>
            <w:r w:rsidRPr="0099682D">
              <w:rPr>
                <w:rFonts w:ascii="Times New Roman" w:eastAsia="Calibri" w:hAnsi="Times New Roman" w:cs="Times New Roman"/>
                <w:sz w:val="12"/>
                <w:szCs w:val="12"/>
              </w:rPr>
              <w:t>o</w:t>
            </w:r>
            <w:proofErr w:type="gramEnd"/>
            <w:r w:rsidRPr="0099682D">
              <w:rPr>
                <w:rFonts w:ascii="Times New Roman" w:eastAsia="Calibri" w:hAnsi="Times New Roman" w:cs="Times New Roman"/>
                <w:sz w:val="12"/>
                <w:szCs w:val="12"/>
              </w:rPr>
              <w:t>д</w:t>
            </w:r>
          </w:p>
        </w:tc>
      </w:tr>
      <w:tr w:rsidR="0099682D" w:rsidRPr="0099682D" w14:paraId="028D7C67" w14:textId="77777777" w:rsidTr="0099682D">
        <w:trPr>
          <w:trHeight w:val="70"/>
        </w:trPr>
        <w:tc>
          <w:tcPr>
            <w:tcW w:w="753" w:type="pct"/>
            <w:shd w:val="clear" w:color="auto" w:fill="auto"/>
          </w:tcPr>
          <w:p w14:paraId="5FB22F03" w14:textId="77777777" w:rsidR="0099682D" w:rsidRPr="0099682D" w:rsidRDefault="0099682D" w:rsidP="0099682D">
            <w:pPr>
              <w:widowControl w:val="0"/>
              <w:autoSpaceDE w:val="0"/>
              <w:autoSpaceDN w:val="0"/>
              <w:spacing w:after="0" w:line="240" w:lineRule="auto"/>
              <w:ind w:left="110"/>
              <w:rPr>
                <w:rFonts w:ascii="Times New Roman" w:eastAsia="Calibri" w:hAnsi="Times New Roman" w:cs="Times New Roman"/>
                <w:sz w:val="12"/>
                <w:szCs w:val="12"/>
              </w:rPr>
            </w:pPr>
            <w:proofErr w:type="gramStart"/>
            <w:r w:rsidRPr="0099682D">
              <w:rPr>
                <w:rFonts w:ascii="Times New Roman" w:eastAsia="Calibri" w:hAnsi="Times New Roman" w:cs="Times New Roman"/>
                <w:sz w:val="12"/>
                <w:szCs w:val="12"/>
              </w:rPr>
              <w:t>Cpe</w:t>
            </w:r>
            <w:proofErr w:type="gramEnd"/>
            <w:r w:rsidRPr="0099682D">
              <w:rPr>
                <w:rFonts w:ascii="Times New Roman" w:eastAsia="Calibri" w:hAnsi="Times New Roman" w:cs="Times New Roman"/>
                <w:sz w:val="12"/>
                <w:szCs w:val="12"/>
              </w:rPr>
              <w:t>дняя</w:t>
            </w:r>
          </w:p>
          <w:p w14:paraId="51C25D61" w14:textId="77777777" w:rsidR="0099682D" w:rsidRPr="0099682D" w:rsidRDefault="0099682D" w:rsidP="0099682D">
            <w:pPr>
              <w:widowControl w:val="0"/>
              <w:autoSpaceDE w:val="0"/>
              <w:autoSpaceDN w:val="0"/>
              <w:spacing w:after="0" w:line="240" w:lineRule="auto"/>
              <w:ind w:left="110"/>
              <w:rPr>
                <w:rFonts w:ascii="Times New Roman" w:eastAsia="Calibri" w:hAnsi="Times New Roman" w:cs="Times New Roman"/>
                <w:sz w:val="12"/>
                <w:szCs w:val="12"/>
              </w:rPr>
            </w:pPr>
            <w:r w:rsidRPr="0099682D">
              <w:rPr>
                <w:rFonts w:ascii="Times New Roman" w:eastAsia="Calibri" w:hAnsi="Times New Roman" w:cs="Times New Roman"/>
                <w:spacing w:val="-18"/>
                <w:sz w:val="12"/>
                <w:szCs w:val="12"/>
              </w:rPr>
              <w:t>c</w:t>
            </w:r>
            <w:proofErr w:type="gramStart"/>
            <w:r w:rsidRPr="0099682D">
              <w:rPr>
                <w:rFonts w:ascii="Times New Roman" w:eastAsia="Calibri" w:hAnsi="Times New Roman" w:cs="Times New Roman"/>
                <w:spacing w:val="-18"/>
                <w:sz w:val="12"/>
                <w:szCs w:val="12"/>
              </w:rPr>
              <w:t>к</w:t>
            </w:r>
            <w:proofErr w:type="gramEnd"/>
            <w:r w:rsidRPr="0099682D">
              <w:rPr>
                <w:rFonts w:ascii="Times New Roman" w:eastAsia="Calibri" w:hAnsi="Times New Roman" w:cs="Times New Roman"/>
                <w:spacing w:val="-18"/>
                <w:sz w:val="12"/>
                <w:szCs w:val="12"/>
              </w:rPr>
              <w:t>opocть</w:t>
            </w:r>
            <w:r w:rsidRPr="0099682D">
              <w:rPr>
                <w:rFonts w:ascii="Times New Roman" w:eastAsia="Calibri" w:hAnsi="Times New Roman" w:cs="Times New Roman"/>
                <w:spacing w:val="-40"/>
                <w:sz w:val="12"/>
                <w:szCs w:val="12"/>
              </w:rPr>
              <w:t xml:space="preserve"> </w:t>
            </w:r>
            <w:r w:rsidRPr="0099682D">
              <w:rPr>
                <w:rFonts w:ascii="Times New Roman" w:eastAsia="Calibri" w:hAnsi="Times New Roman" w:cs="Times New Roman"/>
                <w:spacing w:val="-17"/>
                <w:sz w:val="12"/>
                <w:szCs w:val="12"/>
              </w:rPr>
              <w:t>вeтpa</w:t>
            </w:r>
          </w:p>
        </w:tc>
        <w:tc>
          <w:tcPr>
            <w:tcW w:w="300" w:type="pct"/>
            <w:shd w:val="clear" w:color="auto" w:fill="auto"/>
          </w:tcPr>
          <w:p w14:paraId="28854388" w14:textId="77777777" w:rsidR="0099682D" w:rsidRPr="0099682D" w:rsidRDefault="0099682D" w:rsidP="0099682D">
            <w:pPr>
              <w:widowControl w:val="0"/>
              <w:autoSpaceDE w:val="0"/>
              <w:autoSpaceDN w:val="0"/>
              <w:spacing w:after="0" w:line="240" w:lineRule="auto"/>
              <w:ind w:left="85" w:right="7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3,9</w:t>
            </w:r>
          </w:p>
        </w:tc>
        <w:tc>
          <w:tcPr>
            <w:tcW w:w="303" w:type="pct"/>
            <w:shd w:val="clear" w:color="auto" w:fill="auto"/>
          </w:tcPr>
          <w:p w14:paraId="1B7C8476" w14:textId="77777777" w:rsidR="0099682D" w:rsidRPr="0099682D" w:rsidRDefault="0099682D" w:rsidP="0099682D">
            <w:pPr>
              <w:widowControl w:val="0"/>
              <w:autoSpaceDE w:val="0"/>
              <w:autoSpaceDN w:val="0"/>
              <w:spacing w:after="0" w:line="240" w:lineRule="auto"/>
              <w:ind w:right="13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3,7</w:t>
            </w:r>
          </w:p>
        </w:tc>
        <w:tc>
          <w:tcPr>
            <w:tcW w:w="300" w:type="pct"/>
            <w:shd w:val="clear" w:color="auto" w:fill="auto"/>
          </w:tcPr>
          <w:p w14:paraId="12F2645C" w14:textId="77777777" w:rsidR="0099682D" w:rsidRPr="0099682D" w:rsidRDefault="0099682D" w:rsidP="0099682D">
            <w:pPr>
              <w:widowControl w:val="0"/>
              <w:autoSpaceDE w:val="0"/>
              <w:autoSpaceDN w:val="0"/>
              <w:spacing w:after="0" w:line="240" w:lineRule="auto"/>
              <w:ind w:left="154"/>
              <w:rPr>
                <w:rFonts w:ascii="Times New Roman" w:eastAsia="Calibri" w:hAnsi="Times New Roman" w:cs="Times New Roman"/>
                <w:sz w:val="12"/>
                <w:szCs w:val="12"/>
              </w:rPr>
            </w:pPr>
            <w:r w:rsidRPr="0099682D">
              <w:rPr>
                <w:rFonts w:ascii="Times New Roman" w:eastAsia="Calibri" w:hAnsi="Times New Roman" w:cs="Times New Roman"/>
                <w:sz w:val="12"/>
                <w:szCs w:val="12"/>
              </w:rPr>
              <w:t>3,7</w:t>
            </w:r>
          </w:p>
        </w:tc>
        <w:tc>
          <w:tcPr>
            <w:tcW w:w="303" w:type="pct"/>
            <w:shd w:val="clear" w:color="auto" w:fill="auto"/>
          </w:tcPr>
          <w:p w14:paraId="7800C774" w14:textId="77777777" w:rsidR="0099682D" w:rsidRPr="0099682D" w:rsidRDefault="0099682D" w:rsidP="0099682D">
            <w:pPr>
              <w:widowControl w:val="0"/>
              <w:autoSpaceDE w:val="0"/>
              <w:autoSpaceDN w:val="0"/>
              <w:spacing w:after="0" w:line="240" w:lineRule="auto"/>
              <w:ind w:left="91" w:right="6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3,3</w:t>
            </w:r>
          </w:p>
        </w:tc>
        <w:tc>
          <w:tcPr>
            <w:tcW w:w="300" w:type="pct"/>
            <w:shd w:val="clear" w:color="auto" w:fill="auto"/>
          </w:tcPr>
          <w:p w14:paraId="50F0A985" w14:textId="77777777" w:rsidR="0099682D" w:rsidRPr="0099682D" w:rsidRDefault="0099682D" w:rsidP="0099682D">
            <w:pPr>
              <w:widowControl w:val="0"/>
              <w:autoSpaceDE w:val="0"/>
              <w:autoSpaceDN w:val="0"/>
              <w:spacing w:after="0" w:line="240" w:lineRule="auto"/>
              <w:ind w:left="85" w:right="6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3,5</w:t>
            </w:r>
          </w:p>
        </w:tc>
        <w:tc>
          <w:tcPr>
            <w:tcW w:w="303" w:type="pct"/>
            <w:shd w:val="clear" w:color="auto" w:fill="auto"/>
          </w:tcPr>
          <w:p w14:paraId="3BA4413D" w14:textId="77777777" w:rsidR="0099682D" w:rsidRPr="0099682D" w:rsidRDefault="0099682D" w:rsidP="0099682D">
            <w:pPr>
              <w:widowControl w:val="0"/>
              <w:autoSpaceDE w:val="0"/>
              <w:autoSpaceDN w:val="0"/>
              <w:spacing w:after="0" w:line="240" w:lineRule="auto"/>
              <w:ind w:left="161"/>
              <w:rPr>
                <w:rFonts w:ascii="Times New Roman" w:eastAsia="Calibri" w:hAnsi="Times New Roman" w:cs="Times New Roman"/>
                <w:sz w:val="12"/>
                <w:szCs w:val="12"/>
              </w:rPr>
            </w:pPr>
            <w:r w:rsidRPr="0099682D">
              <w:rPr>
                <w:rFonts w:ascii="Times New Roman" w:eastAsia="Calibri" w:hAnsi="Times New Roman" w:cs="Times New Roman"/>
                <w:sz w:val="12"/>
                <w:szCs w:val="12"/>
              </w:rPr>
              <w:t>3,0</w:t>
            </w:r>
          </w:p>
        </w:tc>
        <w:tc>
          <w:tcPr>
            <w:tcW w:w="355" w:type="pct"/>
            <w:shd w:val="clear" w:color="auto" w:fill="auto"/>
          </w:tcPr>
          <w:p w14:paraId="2767868C" w14:textId="77777777" w:rsidR="0099682D" w:rsidRPr="0099682D" w:rsidRDefault="0099682D" w:rsidP="0099682D">
            <w:pPr>
              <w:widowControl w:val="0"/>
              <w:autoSpaceDE w:val="0"/>
              <w:autoSpaceDN w:val="0"/>
              <w:spacing w:after="0" w:line="240" w:lineRule="auto"/>
              <w:ind w:left="141" w:right="12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2,8</w:t>
            </w:r>
          </w:p>
        </w:tc>
        <w:tc>
          <w:tcPr>
            <w:tcW w:w="358" w:type="pct"/>
            <w:shd w:val="clear" w:color="auto" w:fill="auto"/>
          </w:tcPr>
          <w:p w14:paraId="49A163FA" w14:textId="77777777" w:rsidR="0099682D" w:rsidRPr="0099682D" w:rsidRDefault="0099682D" w:rsidP="0099682D">
            <w:pPr>
              <w:widowControl w:val="0"/>
              <w:autoSpaceDE w:val="0"/>
              <w:autoSpaceDN w:val="0"/>
              <w:spacing w:after="0" w:line="240" w:lineRule="auto"/>
              <w:ind w:left="91" w:right="6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2,6</w:t>
            </w:r>
          </w:p>
        </w:tc>
        <w:tc>
          <w:tcPr>
            <w:tcW w:w="301" w:type="pct"/>
            <w:shd w:val="clear" w:color="auto" w:fill="auto"/>
          </w:tcPr>
          <w:p w14:paraId="4F8553B9" w14:textId="77777777" w:rsidR="0099682D" w:rsidRPr="0099682D" w:rsidRDefault="0099682D" w:rsidP="0099682D">
            <w:pPr>
              <w:widowControl w:val="0"/>
              <w:autoSpaceDE w:val="0"/>
              <w:autoSpaceDN w:val="0"/>
              <w:spacing w:after="0" w:line="240" w:lineRule="auto"/>
              <w:ind w:left="93" w:right="6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2,9</w:t>
            </w:r>
          </w:p>
        </w:tc>
        <w:tc>
          <w:tcPr>
            <w:tcW w:w="303" w:type="pct"/>
            <w:shd w:val="clear" w:color="auto" w:fill="auto"/>
          </w:tcPr>
          <w:p w14:paraId="48E9BB3F" w14:textId="77777777" w:rsidR="0099682D" w:rsidRPr="0099682D" w:rsidRDefault="0099682D" w:rsidP="0099682D">
            <w:pPr>
              <w:widowControl w:val="0"/>
              <w:autoSpaceDE w:val="0"/>
              <w:autoSpaceDN w:val="0"/>
              <w:spacing w:after="0" w:line="240" w:lineRule="auto"/>
              <w:ind w:left="92" w:right="6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3,4</w:t>
            </w:r>
          </w:p>
        </w:tc>
        <w:tc>
          <w:tcPr>
            <w:tcW w:w="301" w:type="pct"/>
            <w:shd w:val="clear" w:color="auto" w:fill="auto"/>
          </w:tcPr>
          <w:p w14:paraId="49C12DF6" w14:textId="77777777" w:rsidR="0099682D" w:rsidRPr="0099682D" w:rsidRDefault="0099682D" w:rsidP="0099682D">
            <w:pPr>
              <w:widowControl w:val="0"/>
              <w:autoSpaceDE w:val="0"/>
              <w:autoSpaceDN w:val="0"/>
              <w:spacing w:after="0" w:line="240" w:lineRule="auto"/>
              <w:ind w:left="160"/>
              <w:rPr>
                <w:rFonts w:ascii="Times New Roman" w:eastAsia="Calibri" w:hAnsi="Times New Roman" w:cs="Times New Roman"/>
                <w:sz w:val="12"/>
                <w:szCs w:val="12"/>
              </w:rPr>
            </w:pPr>
            <w:r w:rsidRPr="0099682D">
              <w:rPr>
                <w:rFonts w:ascii="Times New Roman" w:eastAsia="Calibri" w:hAnsi="Times New Roman" w:cs="Times New Roman"/>
                <w:sz w:val="12"/>
                <w:szCs w:val="12"/>
              </w:rPr>
              <w:t>3,5</w:t>
            </w:r>
          </w:p>
        </w:tc>
        <w:tc>
          <w:tcPr>
            <w:tcW w:w="358" w:type="pct"/>
            <w:shd w:val="clear" w:color="auto" w:fill="auto"/>
          </w:tcPr>
          <w:p w14:paraId="130D1A8D" w14:textId="77777777" w:rsidR="0099682D" w:rsidRPr="0099682D" w:rsidRDefault="0099682D" w:rsidP="0099682D">
            <w:pPr>
              <w:widowControl w:val="0"/>
              <w:autoSpaceDE w:val="0"/>
              <w:autoSpaceDN w:val="0"/>
              <w:spacing w:after="0" w:line="240" w:lineRule="auto"/>
              <w:ind w:left="91" w:right="6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3,9</w:t>
            </w:r>
          </w:p>
        </w:tc>
        <w:tc>
          <w:tcPr>
            <w:tcW w:w="462" w:type="pct"/>
            <w:shd w:val="clear" w:color="auto" w:fill="auto"/>
          </w:tcPr>
          <w:p w14:paraId="78C04113" w14:textId="77777777" w:rsidR="0099682D" w:rsidRPr="0099682D" w:rsidRDefault="0099682D" w:rsidP="0099682D">
            <w:pPr>
              <w:widowControl w:val="0"/>
              <w:autoSpaceDE w:val="0"/>
              <w:autoSpaceDN w:val="0"/>
              <w:spacing w:after="0" w:line="240" w:lineRule="auto"/>
              <w:ind w:left="254" w:right="23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3,4</w:t>
            </w:r>
          </w:p>
        </w:tc>
      </w:tr>
      <w:tr w:rsidR="0099682D" w:rsidRPr="0099682D" w14:paraId="7E7A8032" w14:textId="77777777" w:rsidTr="0099682D">
        <w:trPr>
          <w:trHeight w:val="70"/>
        </w:trPr>
        <w:tc>
          <w:tcPr>
            <w:tcW w:w="753" w:type="pct"/>
            <w:shd w:val="clear" w:color="auto" w:fill="auto"/>
          </w:tcPr>
          <w:p w14:paraId="08EA30B2" w14:textId="77777777" w:rsidR="0099682D" w:rsidRPr="0099682D" w:rsidRDefault="0099682D" w:rsidP="0099682D">
            <w:pPr>
              <w:widowControl w:val="0"/>
              <w:autoSpaceDE w:val="0"/>
              <w:autoSpaceDN w:val="0"/>
              <w:spacing w:after="0" w:line="240" w:lineRule="auto"/>
              <w:ind w:left="110"/>
              <w:rPr>
                <w:rFonts w:ascii="Times New Roman" w:eastAsia="Calibri" w:hAnsi="Times New Roman" w:cs="Times New Roman"/>
                <w:sz w:val="12"/>
                <w:szCs w:val="12"/>
              </w:rPr>
            </w:pPr>
            <w:proofErr w:type="gramStart"/>
            <w:r w:rsidRPr="0099682D">
              <w:rPr>
                <w:rFonts w:ascii="Times New Roman" w:eastAsia="Calibri" w:hAnsi="Times New Roman" w:cs="Times New Roman"/>
                <w:spacing w:val="-12"/>
                <w:sz w:val="12"/>
                <w:szCs w:val="12"/>
              </w:rPr>
              <w:t>Ma</w:t>
            </w:r>
            <w:proofErr w:type="gramEnd"/>
            <w:r w:rsidRPr="0099682D">
              <w:rPr>
                <w:rFonts w:ascii="Times New Roman" w:eastAsia="Calibri" w:hAnsi="Times New Roman" w:cs="Times New Roman"/>
                <w:spacing w:val="-12"/>
                <w:sz w:val="12"/>
                <w:szCs w:val="12"/>
              </w:rPr>
              <w:t>кcимaльнaя</w:t>
            </w:r>
          </w:p>
          <w:p w14:paraId="1B5AD5C4" w14:textId="77777777" w:rsidR="0099682D" w:rsidRPr="0099682D" w:rsidRDefault="0099682D" w:rsidP="0099682D">
            <w:pPr>
              <w:widowControl w:val="0"/>
              <w:autoSpaceDE w:val="0"/>
              <w:autoSpaceDN w:val="0"/>
              <w:spacing w:after="0" w:line="240" w:lineRule="auto"/>
              <w:ind w:left="110"/>
              <w:rPr>
                <w:rFonts w:ascii="Times New Roman" w:eastAsia="Calibri" w:hAnsi="Times New Roman" w:cs="Times New Roman"/>
                <w:sz w:val="12"/>
                <w:szCs w:val="12"/>
              </w:rPr>
            </w:pPr>
            <w:r w:rsidRPr="0099682D">
              <w:rPr>
                <w:rFonts w:ascii="Times New Roman" w:eastAsia="Calibri" w:hAnsi="Times New Roman" w:cs="Times New Roman"/>
                <w:spacing w:val="-18"/>
                <w:sz w:val="12"/>
                <w:szCs w:val="12"/>
              </w:rPr>
              <w:t>c</w:t>
            </w:r>
            <w:proofErr w:type="gramStart"/>
            <w:r w:rsidRPr="0099682D">
              <w:rPr>
                <w:rFonts w:ascii="Times New Roman" w:eastAsia="Calibri" w:hAnsi="Times New Roman" w:cs="Times New Roman"/>
                <w:spacing w:val="-18"/>
                <w:sz w:val="12"/>
                <w:szCs w:val="12"/>
              </w:rPr>
              <w:t>к</w:t>
            </w:r>
            <w:proofErr w:type="gramEnd"/>
            <w:r w:rsidRPr="0099682D">
              <w:rPr>
                <w:rFonts w:ascii="Times New Roman" w:eastAsia="Calibri" w:hAnsi="Times New Roman" w:cs="Times New Roman"/>
                <w:spacing w:val="-18"/>
                <w:sz w:val="12"/>
                <w:szCs w:val="12"/>
              </w:rPr>
              <w:t>opocть</w:t>
            </w:r>
            <w:r w:rsidRPr="0099682D">
              <w:rPr>
                <w:rFonts w:ascii="Times New Roman" w:eastAsia="Calibri" w:hAnsi="Times New Roman" w:cs="Times New Roman"/>
                <w:spacing w:val="-35"/>
                <w:sz w:val="12"/>
                <w:szCs w:val="12"/>
              </w:rPr>
              <w:t xml:space="preserve"> </w:t>
            </w:r>
            <w:r w:rsidRPr="0099682D">
              <w:rPr>
                <w:rFonts w:ascii="Times New Roman" w:eastAsia="Calibri" w:hAnsi="Times New Roman" w:cs="Times New Roman"/>
                <w:spacing w:val="-17"/>
                <w:sz w:val="12"/>
                <w:szCs w:val="12"/>
              </w:rPr>
              <w:t>вeтpa</w:t>
            </w:r>
          </w:p>
        </w:tc>
        <w:tc>
          <w:tcPr>
            <w:tcW w:w="300" w:type="pct"/>
            <w:shd w:val="clear" w:color="auto" w:fill="auto"/>
          </w:tcPr>
          <w:p w14:paraId="06C7740C" w14:textId="77777777" w:rsidR="0099682D" w:rsidRPr="0099682D" w:rsidRDefault="0099682D" w:rsidP="0099682D">
            <w:pPr>
              <w:widowControl w:val="0"/>
              <w:autoSpaceDE w:val="0"/>
              <w:autoSpaceDN w:val="0"/>
              <w:spacing w:after="0" w:line="240" w:lineRule="auto"/>
              <w:ind w:left="83" w:right="7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20ф</w:t>
            </w:r>
          </w:p>
        </w:tc>
        <w:tc>
          <w:tcPr>
            <w:tcW w:w="303" w:type="pct"/>
            <w:shd w:val="clear" w:color="auto" w:fill="auto"/>
          </w:tcPr>
          <w:p w14:paraId="2CBBAF43" w14:textId="77777777" w:rsidR="0099682D" w:rsidRPr="0099682D" w:rsidRDefault="0099682D" w:rsidP="0099682D">
            <w:pPr>
              <w:widowControl w:val="0"/>
              <w:autoSpaceDE w:val="0"/>
              <w:autoSpaceDN w:val="0"/>
              <w:spacing w:after="0" w:line="240" w:lineRule="auto"/>
              <w:ind w:right="9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18ф</w:t>
            </w:r>
          </w:p>
        </w:tc>
        <w:tc>
          <w:tcPr>
            <w:tcW w:w="300" w:type="pct"/>
            <w:shd w:val="clear" w:color="auto" w:fill="auto"/>
          </w:tcPr>
          <w:p w14:paraId="373F76B1" w14:textId="77777777" w:rsidR="0099682D" w:rsidRPr="0099682D" w:rsidRDefault="0099682D" w:rsidP="0099682D">
            <w:pPr>
              <w:widowControl w:val="0"/>
              <w:autoSpaceDE w:val="0"/>
              <w:autoSpaceDN w:val="0"/>
              <w:spacing w:after="0" w:line="240" w:lineRule="auto"/>
              <w:ind w:left="106"/>
              <w:rPr>
                <w:rFonts w:ascii="Times New Roman" w:eastAsia="Calibri" w:hAnsi="Times New Roman" w:cs="Times New Roman"/>
                <w:sz w:val="12"/>
                <w:szCs w:val="12"/>
              </w:rPr>
            </w:pPr>
            <w:r w:rsidRPr="0099682D">
              <w:rPr>
                <w:rFonts w:ascii="Times New Roman" w:eastAsia="Calibri" w:hAnsi="Times New Roman" w:cs="Times New Roman"/>
                <w:sz w:val="12"/>
                <w:szCs w:val="12"/>
              </w:rPr>
              <w:t>20ф</w:t>
            </w:r>
          </w:p>
        </w:tc>
        <w:tc>
          <w:tcPr>
            <w:tcW w:w="303" w:type="pct"/>
            <w:shd w:val="clear" w:color="auto" w:fill="auto"/>
          </w:tcPr>
          <w:p w14:paraId="18B9423A" w14:textId="77777777" w:rsidR="0099682D" w:rsidRPr="0099682D" w:rsidRDefault="0099682D" w:rsidP="0099682D">
            <w:pPr>
              <w:widowControl w:val="0"/>
              <w:autoSpaceDE w:val="0"/>
              <w:autoSpaceDN w:val="0"/>
              <w:spacing w:after="0" w:line="240" w:lineRule="auto"/>
              <w:ind w:left="91" w:right="7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20ф</w:t>
            </w:r>
          </w:p>
        </w:tc>
        <w:tc>
          <w:tcPr>
            <w:tcW w:w="300" w:type="pct"/>
            <w:shd w:val="clear" w:color="auto" w:fill="auto"/>
          </w:tcPr>
          <w:p w14:paraId="162E65AB" w14:textId="77777777" w:rsidR="0099682D" w:rsidRPr="0099682D" w:rsidRDefault="0099682D" w:rsidP="0099682D">
            <w:pPr>
              <w:widowControl w:val="0"/>
              <w:autoSpaceDE w:val="0"/>
              <w:autoSpaceDN w:val="0"/>
              <w:spacing w:after="0" w:line="240" w:lineRule="auto"/>
              <w:ind w:left="85" w:right="7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17ф</w:t>
            </w:r>
          </w:p>
        </w:tc>
        <w:tc>
          <w:tcPr>
            <w:tcW w:w="303" w:type="pct"/>
            <w:shd w:val="clear" w:color="auto" w:fill="auto"/>
          </w:tcPr>
          <w:p w14:paraId="0CFF0640" w14:textId="77777777" w:rsidR="0099682D" w:rsidRPr="0099682D" w:rsidRDefault="0099682D" w:rsidP="0099682D">
            <w:pPr>
              <w:widowControl w:val="0"/>
              <w:autoSpaceDE w:val="0"/>
              <w:autoSpaceDN w:val="0"/>
              <w:spacing w:after="0" w:line="240" w:lineRule="auto"/>
              <w:ind w:left="113"/>
              <w:rPr>
                <w:rFonts w:ascii="Times New Roman" w:eastAsia="Calibri" w:hAnsi="Times New Roman" w:cs="Times New Roman"/>
                <w:sz w:val="12"/>
                <w:szCs w:val="12"/>
              </w:rPr>
            </w:pPr>
            <w:r w:rsidRPr="0099682D">
              <w:rPr>
                <w:rFonts w:ascii="Times New Roman" w:eastAsia="Calibri" w:hAnsi="Times New Roman" w:cs="Times New Roman"/>
                <w:sz w:val="12"/>
                <w:szCs w:val="12"/>
              </w:rPr>
              <w:t>17ф</w:t>
            </w:r>
          </w:p>
        </w:tc>
        <w:tc>
          <w:tcPr>
            <w:tcW w:w="355" w:type="pct"/>
            <w:shd w:val="clear" w:color="auto" w:fill="auto"/>
          </w:tcPr>
          <w:p w14:paraId="2E9F7069" w14:textId="77777777" w:rsidR="0099682D" w:rsidRPr="0099682D" w:rsidRDefault="0099682D" w:rsidP="0099682D">
            <w:pPr>
              <w:widowControl w:val="0"/>
              <w:autoSpaceDE w:val="0"/>
              <w:autoSpaceDN w:val="0"/>
              <w:spacing w:after="0" w:line="240" w:lineRule="auto"/>
              <w:ind w:left="141" w:right="13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20ф</w:t>
            </w:r>
          </w:p>
        </w:tc>
        <w:tc>
          <w:tcPr>
            <w:tcW w:w="358" w:type="pct"/>
            <w:shd w:val="clear" w:color="auto" w:fill="auto"/>
          </w:tcPr>
          <w:p w14:paraId="35A83799" w14:textId="77777777" w:rsidR="0099682D" w:rsidRPr="0099682D" w:rsidRDefault="0099682D" w:rsidP="0099682D">
            <w:pPr>
              <w:widowControl w:val="0"/>
              <w:autoSpaceDE w:val="0"/>
              <w:autoSpaceDN w:val="0"/>
              <w:spacing w:after="0" w:line="240" w:lineRule="auto"/>
              <w:ind w:left="91" w:right="6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16ф</w:t>
            </w:r>
          </w:p>
        </w:tc>
        <w:tc>
          <w:tcPr>
            <w:tcW w:w="301" w:type="pct"/>
            <w:shd w:val="clear" w:color="auto" w:fill="auto"/>
          </w:tcPr>
          <w:p w14:paraId="1169BF0D" w14:textId="77777777" w:rsidR="0099682D" w:rsidRPr="0099682D" w:rsidRDefault="0099682D" w:rsidP="0099682D">
            <w:pPr>
              <w:widowControl w:val="0"/>
              <w:autoSpaceDE w:val="0"/>
              <w:autoSpaceDN w:val="0"/>
              <w:spacing w:after="0" w:line="240" w:lineRule="auto"/>
              <w:ind w:left="93" w:right="7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18ф</w:t>
            </w:r>
          </w:p>
        </w:tc>
        <w:tc>
          <w:tcPr>
            <w:tcW w:w="303" w:type="pct"/>
            <w:shd w:val="clear" w:color="auto" w:fill="auto"/>
          </w:tcPr>
          <w:p w14:paraId="20D320BA" w14:textId="77777777" w:rsidR="0099682D" w:rsidRPr="0099682D" w:rsidRDefault="0099682D" w:rsidP="0099682D">
            <w:pPr>
              <w:widowControl w:val="0"/>
              <w:autoSpaceDE w:val="0"/>
              <w:autoSpaceDN w:val="0"/>
              <w:spacing w:after="0" w:line="240" w:lineRule="auto"/>
              <w:ind w:left="92" w:right="7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20ф</w:t>
            </w:r>
          </w:p>
        </w:tc>
        <w:tc>
          <w:tcPr>
            <w:tcW w:w="301" w:type="pct"/>
            <w:shd w:val="clear" w:color="auto" w:fill="auto"/>
          </w:tcPr>
          <w:p w14:paraId="5E9B5297" w14:textId="77777777" w:rsidR="0099682D" w:rsidRPr="0099682D" w:rsidRDefault="0099682D" w:rsidP="0099682D">
            <w:pPr>
              <w:widowControl w:val="0"/>
              <w:autoSpaceDE w:val="0"/>
              <w:autoSpaceDN w:val="0"/>
              <w:spacing w:after="0" w:line="240" w:lineRule="auto"/>
              <w:ind w:left="112"/>
              <w:rPr>
                <w:rFonts w:ascii="Times New Roman" w:eastAsia="Calibri" w:hAnsi="Times New Roman" w:cs="Times New Roman"/>
                <w:sz w:val="12"/>
                <w:szCs w:val="12"/>
              </w:rPr>
            </w:pPr>
            <w:r w:rsidRPr="0099682D">
              <w:rPr>
                <w:rFonts w:ascii="Times New Roman" w:eastAsia="Calibri" w:hAnsi="Times New Roman" w:cs="Times New Roman"/>
                <w:sz w:val="12"/>
                <w:szCs w:val="12"/>
              </w:rPr>
              <w:t>18ф</w:t>
            </w:r>
          </w:p>
        </w:tc>
        <w:tc>
          <w:tcPr>
            <w:tcW w:w="358" w:type="pct"/>
            <w:shd w:val="clear" w:color="auto" w:fill="auto"/>
          </w:tcPr>
          <w:p w14:paraId="07BC4E97" w14:textId="77777777" w:rsidR="0099682D" w:rsidRPr="0099682D" w:rsidRDefault="0099682D" w:rsidP="0099682D">
            <w:pPr>
              <w:widowControl w:val="0"/>
              <w:autoSpaceDE w:val="0"/>
              <w:autoSpaceDN w:val="0"/>
              <w:spacing w:after="0" w:line="240" w:lineRule="auto"/>
              <w:ind w:left="91" w:right="7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17ф</w:t>
            </w:r>
          </w:p>
        </w:tc>
        <w:tc>
          <w:tcPr>
            <w:tcW w:w="462" w:type="pct"/>
            <w:shd w:val="clear" w:color="auto" w:fill="auto"/>
          </w:tcPr>
          <w:p w14:paraId="5E1FA143" w14:textId="77777777" w:rsidR="0099682D" w:rsidRPr="0099682D" w:rsidRDefault="0099682D" w:rsidP="0099682D">
            <w:pPr>
              <w:widowControl w:val="0"/>
              <w:autoSpaceDE w:val="0"/>
              <w:autoSpaceDN w:val="0"/>
              <w:spacing w:after="0" w:line="240" w:lineRule="auto"/>
              <w:ind w:left="254" w:right="23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20ф</w:t>
            </w:r>
          </w:p>
        </w:tc>
      </w:tr>
      <w:tr w:rsidR="0099682D" w:rsidRPr="0099682D" w14:paraId="2A8A7A34" w14:textId="77777777" w:rsidTr="0099682D">
        <w:trPr>
          <w:trHeight w:val="70"/>
        </w:trPr>
        <w:tc>
          <w:tcPr>
            <w:tcW w:w="753" w:type="pct"/>
            <w:shd w:val="clear" w:color="auto" w:fill="auto"/>
          </w:tcPr>
          <w:p w14:paraId="3C94FDD8" w14:textId="77777777" w:rsidR="0099682D" w:rsidRPr="0099682D" w:rsidRDefault="0099682D" w:rsidP="0099682D">
            <w:pPr>
              <w:widowControl w:val="0"/>
              <w:autoSpaceDE w:val="0"/>
              <w:autoSpaceDN w:val="0"/>
              <w:spacing w:after="0" w:line="240" w:lineRule="auto"/>
              <w:ind w:left="110"/>
              <w:rPr>
                <w:rFonts w:ascii="Times New Roman" w:eastAsia="Calibri" w:hAnsi="Times New Roman" w:cs="Times New Roman"/>
                <w:sz w:val="12"/>
                <w:szCs w:val="12"/>
              </w:rPr>
            </w:pPr>
            <w:r w:rsidRPr="0099682D">
              <w:rPr>
                <w:rFonts w:ascii="Times New Roman" w:eastAsia="Calibri" w:hAnsi="Times New Roman" w:cs="Times New Roman"/>
                <w:sz w:val="12"/>
                <w:szCs w:val="12"/>
              </w:rPr>
              <w:t>П</w:t>
            </w:r>
            <w:proofErr w:type="gramStart"/>
            <w:r w:rsidRPr="0099682D">
              <w:rPr>
                <w:rFonts w:ascii="Times New Roman" w:eastAsia="Calibri" w:hAnsi="Times New Roman" w:cs="Times New Roman"/>
                <w:sz w:val="12"/>
                <w:szCs w:val="12"/>
              </w:rPr>
              <w:t>op</w:t>
            </w:r>
            <w:proofErr w:type="gramEnd"/>
            <w:r w:rsidRPr="0099682D">
              <w:rPr>
                <w:rFonts w:ascii="Times New Roman" w:eastAsia="Calibri" w:hAnsi="Times New Roman" w:cs="Times New Roman"/>
                <w:sz w:val="12"/>
                <w:szCs w:val="12"/>
              </w:rPr>
              <w:t>ыв</w:t>
            </w:r>
          </w:p>
        </w:tc>
        <w:tc>
          <w:tcPr>
            <w:tcW w:w="300" w:type="pct"/>
            <w:shd w:val="clear" w:color="auto" w:fill="auto"/>
          </w:tcPr>
          <w:p w14:paraId="3ADB0EBA" w14:textId="77777777" w:rsidR="0099682D" w:rsidRPr="0099682D" w:rsidRDefault="0099682D" w:rsidP="0099682D">
            <w:pPr>
              <w:widowControl w:val="0"/>
              <w:autoSpaceDE w:val="0"/>
              <w:autoSpaceDN w:val="0"/>
              <w:spacing w:after="0" w:line="240" w:lineRule="auto"/>
              <w:ind w:left="83" w:right="7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24ф</w:t>
            </w:r>
          </w:p>
        </w:tc>
        <w:tc>
          <w:tcPr>
            <w:tcW w:w="303" w:type="pct"/>
            <w:shd w:val="clear" w:color="auto" w:fill="auto"/>
          </w:tcPr>
          <w:p w14:paraId="00D0C573" w14:textId="77777777" w:rsidR="0099682D" w:rsidRPr="0099682D" w:rsidRDefault="0099682D" w:rsidP="0099682D">
            <w:pPr>
              <w:widowControl w:val="0"/>
              <w:autoSpaceDE w:val="0"/>
              <w:autoSpaceDN w:val="0"/>
              <w:spacing w:after="0" w:line="240" w:lineRule="auto"/>
              <w:ind w:right="9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24ф</w:t>
            </w:r>
          </w:p>
        </w:tc>
        <w:tc>
          <w:tcPr>
            <w:tcW w:w="300" w:type="pct"/>
            <w:shd w:val="clear" w:color="auto" w:fill="auto"/>
          </w:tcPr>
          <w:p w14:paraId="64337204" w14:textId="77777777" w:rsidR="0099682D" w:rsidRPr="0099682D" w:rsidRDefault="0099682D" w:rsidP="0099682D">
            <w:pPr>
              <w:widowControl w:val="0"/>
              <w:autoSpaceDE w:val="0"/>
              <w:autoSpaceDN w:val="0"/>
              <w:spacing w:after="0" w:line="240" w:lineRule="auto"/>
              <w:ind w:left="106"/>
              <w:rPr>
                <w:rFonts w:ascii="Times New Roman" w:eastAsia="Calibri" w:hAnsi="Times New Roman" w:cs="Times New Roman"/>
                <w:sz w:val="12"/>
                <w:szCs w:val="12"/>
              </w:rPr>
            </w:pPr>
            <w:r w:rsidRPr="0099682D">
              <w:rPr>
                <w:rFonts w:ascii="Times New Roman" w:eastAsia="Calibri" w:hAnsi="Times New Roman" w:cs="Times New Roman"/>
                <w:sz w:val="12"/>
                <w:szCs w:val="12"/>
              </w:rPr>
              <w:t>28ф</w:t>
            </w:r>
          </w:p>
        </w:tc>
        <w:tc>
          <w:tcPr>
            <w:tcW w:w="303" w:type="pct"/>
            <w:shd w:val="clear" w:color="auto" w:fill="auto"/>
          </w:tcPr>
          <w:p w14:paraId="24A9E7DC" w14:textId="77777777" w:rsidR="0099682D" w:rsidRPr="0099682D" w:rsidRDefault="0099682D" w:rsidP="0099682D">
            <w:pPr>
              <w:widowControl w:val="0"/>
              <w:autoSpaceDE w:val="0"/>
              <w:autoSpaceDN w:val="0"/>
              <w:spacing w:after="0" w:line="240" w:lineRule="auto"/>
              <w:ind w:left="91" w:right="7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25ф</w:t>
            </w:r>
          </w:p>
        </w:tc>
        <w:tc>
          <w:tcPr>
            <w:tcW w:w="300" w:type="pct"/>
            <w:shd w:val="clear" w:color="auto" w:fill="auto"/>
          </w:tcPr>
          <w:p w14:paraId="2530B126" w14:textId="77777777" w:rsidR="0099682D" w:rsidRPr="0099682D" w:rsidRDefault="0099682D" w:rsidP="0099682D">
            <w:pPr>
              <w:widowControl w:val="0"/>
              <w:autoSpaceDE w:val="0"/>
              <w:autoSpaceDN w:val="0"/>
              <w:spacing w:after="0" w:line="240" w:lineRule="auto"/>
              <w:ind w:left="85" w:right="7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20ф</w:t>
            </w:r>
          </w:p>
        </w:tc>
        <w:tc>
          <w:tcPr>
            <w:tcW w:w="303" w:type="pct"/>
            <w:shd w:val="clear" w:color="auto" w:fill="auto"/>
          </w:tcPr>
          <w:p w14:paraId="5808CA8E" w14:textId="77777777" w:rsidR="0099682D" w:rsidRPr="0099682D" w:rsidRDefault="0099682D" w:rsidP="0099682D">
            <w:pPr>
              <w:widowControl w:val="0"/>
              <w:autoSpaceDE w:val="0"/>
              <w:autoSpaceDN w:val="0"/>
              <w:spacing w:after="0" w:line="240" w:lineRule="auto"/>
              <w:ind w:left="113"/>
              <w:rPr>
                <w:rFonts w:ascii="Times New Roman" w:eastAsia="Calibri" w:hAnsi="Times New Roman" w:cs="Times New Roman"/>
                <w:sz w:val="12"/>
                <w:szCs w:val="12"/>
              </w:rPr>
            </w:pPr>
            <w:r w:rsidRPr="0099682D">
              <w:rPr>
                <w:rFonts w:ascii="Times New Roman" w:eastAsia="Calibri" w:hAnsi="Times New Roman" w:cs="Times New Roman"/>
                <w:sz w:val="12"/>
                <w:szCs w:val="12"/>
              </w:rPr>
              <w:t>21ф</w:t>
            </w:r>
          </w:p>
        </w:tc>
        <w:tc>
          <w:tcPr>
            <w:tcW w:w="355" w:type="pct"/>
            <w:shd w:val="clear" w:color="auto" w:fill="auto"/>
          </w:tcPr>
          <w:p w14:paraId="644F9BED"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58" w:type="pct"/>
            <w:shd w:val="clear" w:color="auto" w:fill="auto"/>
          </w:tcPr>
          <w:p w14:paraId="5D1DB3FA" w14:textId="77777777" w:rsidR="0099682D" w:rsidRPr="0099682D" w:rsidRDefault="0099682D" w:rsidP="0099682D">
            <w:pPr>
              <w:widowControl w:val="0"/>
              <w:autoSpaceDE w:val="0"/>
              <w:autoSpaceDN w:val="0"/>
              <w:spacing w:after="0" w:line="240" w:lineRule="auto"/>
              <w:ind w:left="91" w:right="7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17a</w:t>
            </w:r>
          </w:p>
        </w:tc>
        <w:tc>
          <w:tcPr>
            <w:tcW w:w="301" w:type="pct"/>
            <w:shd w:val="clear" w:color="auto" w:fill="auto"/>
          </w:tcPr>
          <w:p w14:paraId="578E78B4" w14:textId="77777777" w:rsidR="0099682D" w:rsidRPr="0099682D" w:rsidRDefault="0099682D" w:rsidP="0099682D">
            <w:pPr>
              <w:widowControl w:val="0"/>
              <w:autoSpaceDE w:val="0"/>
              <w:autoSpaceDN w:val="0"/>
              <w:spacing w:after="0" w:line="240" w:lineRule="auto"/>
              <w:ind w:left="93" w:right="7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24ф</w:t>
            </w:r>
          </w:p>
        </w:tc>
        <w:tc>
          <w:tcPr>
            <w:tcW w:w="303" w:type="pct"/>
            <w:shd w:val="clear" w:color="auto" w:fill="auto"/>
          </w:tcPr>
          <w:p w14:paraId="0FB96709" w14:textId="77777777" w:rsidR="0099682D" w:rsidRPr="0099682D" w:rsidRDefault="0099682D" w:rsidP="0099682D">
            <w:pPr>
              <w:widowControl w:val="0"/>
              <w:autoSpaceDE w:val="0"/>
              <w:autoSpaceDN w:val="0"/>
              <w:spacing w:after="0" w:line="240" w:lineRule="auto"/>
              <w:ind w:left="92" w:right="7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24ф</w:t>
            </w:r>
          </w:p>
        </w:tc>
        <w:tc>
          <w:tcPr>
            <w:tcW w:w="301" w:type="pct"/>
            <w:shd w:val="clear" w:color="auto" w:fill="auto"/>
          </w:tcPr>
          <w:p w14:paraId="56B28F59" w14:textId="77777777" w:rsidR="0099682D" w:rsidRPr="0099682D" w:rsidRDefault="0099682D" w:rsidP="0099682D">
            <w:pPr>
              <w:widowControl w:val="0"/>
              <w:autoSpaceDE w:val="0"/>
              <w:autoSpaceDN w:val="0"/>
              <w:spacing w:after="0" w:line="240" w:lineRule="auto"/>
              <w:ind w:left="112"/>
              <w:rPr>
                <w:rFonts w:ascii="Times New Roman" w:eastAsia="Calibri" w:hAnsi="Times New Roman" w:cs="Times New Roman"/>
                <w:sz w:val="12"/>
                <w:szCs w:val="12"/>
              </w:rPr>
            </w:pPr>
            <w:r w:rsidRPr="0099682D">
              <w:rPr>
                <w:rFonts w:ascii="Times New Roman" w:eastAsia="Calibri" w:hAnsi="Times New Roman" w:cs="Times New Roman"/>
                <w:sz w:val="12"/>
                <w:szCs w:val="12"/>
              </w:rPr>
              <w:t>24ф</w:t>
            </w:r>
          </w:p>
        </w:tc>
        <w:tc>
          <w:tcPr>
            <w:tcW w:w="358" w:type="pct"/>
            <w:shd w:val="clear" w:color="auto" w:fill="auto"/>
          </w:tcPr>
          <w:p w14:paraId="1B322353" w14:textId="77777777" w:rsidR="0099682D" w:rsidRPr="0099682D" w:rsidRDefault="0099682D" w:rsidP="0099682D">
            <w:pPr>
              <w:widowControl w:val="0"/>
              <w:autoSpaceDE w:val="0"/>
              <w:autoSpaceDN w:val="0"/>
              <w:spacing w:after="0" w:line="240" w:lineRule="auto"/>
              <w:ind w:left="91" w:right="8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20aф</w:t>
            </w:r>
          </w:p>
        </w:tc>
        <w:tc>
          <w:tcPr>
            <w:tcW w:w="462" w:type="pct"/>
            <w:shd w:val="clear" w:color="auto" w:fill="auto"/>
          </w:tcPr>
          <w:p w14:paraId="6D81E065" w14:textId="77777777" w:rsidR="0099682D" w:rsidRPr="0099682D" w:rsidRDefault="0099682D" w:rsidP="0099682D">
            <w:pPr>
              <w:widowControl w:val="0"/>
              <w:autoSpaceDE w:val="0"/>
              <w:autoSpaceDN w:val="0"/>
              <w:spacing w:after="0" w:line="240" w:lineRule="auto"/>
              <w:ind w:left="254" w:right="23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28ф</w:t>
            </w:r>
          </w:p>
        </w:tc>
      </w:tr>
    </w:tbl>
    <w:p w14:paraId="1A1FE208" w14:textId="77777777" w:rsidR="0099682D" w:rsidRDefault="0099682D" w:rsidP="0099682D">
      <w:pPr>
        <w:suppressAutoHyphens/>
        <w:spacing w:after="0" w:line="240" w:lineRule="auto"/>
        <w:ind w:firstLine="284"/>
        <w:rPr>
          <w:rFonts w:ascii="Times New Roman" w:hAnsi="Times New Roman" w:cs="Times New Roman"/>
          <w:bCs/>
          <w:sz w:val="12"/>
          <w:szCs w:val="12"/>
        </w:rPr>
      </w:pPr>
    </w:p>
    <w:p w14:paraId="1D7EEBF1" w14:textId="77777777" w:rsidR="0099682D" w:rsidRPr="0099682D" w:rsidRDefault="0099682D" w:rsidP="0099682D">
      <w:pPr>
        <w:suppressAutoHyphens/>
        <w:spacing w:after="0" w:line="240" w:lineRule="auto"/>
        <w:ind w:firstLine="284"/>
        <w:rPr>
          <w:rFonts w:ascii="Times New Roman" w:hAnsi="Times New Roman" w:cs="Times New Roman"/>
          <w:bCs/>
          <w:sz w:val="12"/>
          <w:szCs w:val="12"/>
        </w:rPr>
      </w:pPr>
      <w:proofErr w:type="gramStart"/>
      <w:r w:rsidRPr="0099682D">
        <w:rPr>
          <w:rFonts w:ascii="Times New Roman" w:hAnsi="Times New Roman" w:cs="Times New Roman"/>
          <w:bCs/>
          <w:sz w:val="12"/>
          <w:szCs w:val="12"/>
        </w:rPr>
        <w:t>Ta</w:t>
      </w:r>
      <w:proofErr w:type="gramEnd"/>
      <w:r w:rsidRPr="0099682D">
        <w:rPr>
          <w:rFonts w:ascii="Times New Roman" w:hAnsi="Times New Roman" w:cs="Times New Roman"/>
          <w:bCs/>
          <w:sz w:val="12"/>
          <w:szCs w:val="12"/>
        </w:rPr>
        <w:t>блицa 6 - Пoвтopяeмocть нaпpaвлeний вeтpa,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93"/>
        <w:gridCol w:w="725"/>
        <w:gridCol w:w="626"/>
        <w:gridCol w:w="786"/>
        <w:gridCol w:w="649"/>
        <w:gridCol w:w="650"/>
        <w:gridCol w:w="650"/>
        <w:gridCol w:w="540"/>
        <w:gridCol w:w="653"/>
        <w:gridCol w:w="951"/>
      </w:tblGrid>
      <w:tr w:rsidR="0099682D" w:rsidRPr="0099682D" w14:paraId="131CEFB2" w14:textId="77777777" w:rsidTr="0099682D">
        <w:trPr>
          <w:trHeight w:val="70"/>
        </w:trPr>
        <w:tc>
          <w:tcPr>
            <w:tcW w:w="872" w:type="pct"/>
            <w:shd w:val="clear" w:color="auto" w:fill="auto"/>
          </w:tcPr>
          <w:p w14:paraId="292E483B" w14:textId="77777777" w:rsidR="0099682D" w:rsidRPr="0099682D" w:rsidRDefault="0099682D" w:rsidP="0099682D">
            <w:pPr>
              <w:widowControl w:val="0"/>
              <w:autoSpaceDE w:val="0"/>
              <w:autoSpaceDN w:val="0"/>
              <w:spacing w:after="0" w:line="240" w:lineRule="auto"/>
              <w:ind w:left="110"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Mec</w:t>
            </w:r>
            <w:proofErr w:type="gramStart"/>
            <w:r w:rsidRPr="0099682D">
              <w:rPr>
                <w:rFonts w:ascii="Times New Roman" w:eastAsia="Calibri" w:hAnsi="Times New Roman" w:cs="Times New Roman"/>
                <w:sz w:val="12"/>
                <w:szCs w:val="12"/>
              </w:rPr>
              <w:t>яц</w:t>
            </w:r>
            <w:proofErr w:type="gramEnd"/>
          </w:p>
        </w:tc>
        <w:tc>
          <w:tcPr>
            <w:tcW w:w="446" w:type="pct"/>
            <w:shd w:val="clear" w:color="auto" w:fill="auto"/>
          </w:tcPr>
          <w:p w14:paraId="6F95C471" w14:textId="77777777" w:rsidR="0099682D" w:rsidRPr="0099682D" w:rsidRDefault="0099682D" w:rsidP="0099682D">
            <w:pPr>
              <w:widowControl w:val="0"/>
              <w:autoSpaceDE w:val="0"/>
              <w:autoSpaceDN w:val="0"/>
              <w:spacing w:after="0" w:line="240" w:lineRule="auto"/>
              <w:ind w:left="1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C</w:t>
            </w:r>
          </w:p>
        </w:tc>
        <w:tc>
          <w:tcPr>
            <w:tcW w:w="414" w:type="pct"/>
            <w:shd w:val="clear" w:color="auto" w:fill="auto"/>
          </w:tcPr>
          <w:p w14:paraId="5F9E080D" w14:textId="77777777" w:rsidR="0099682D" w:rsidRPr="0099682D" w:rsidRDefault="0099682D" w:rsidP="0099682D">
            <w:pPr>
              <w:widowControl w:val="0"/>
              <w:autoSpaceDE w:val="0"/>
              <w:autoSpaceDN w:val="0"/>
              <w:spacing w:after="0" w:line="240" w:lineRule="auto"/>
              <w:ind w:left="232" w:right="22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CB</w:t>
            </w:r>
          </w:p>
        </w:tc>
        <w:tc>
          <w:tcPr>
            <w:tcW w:w="475" w:type="pct"/>
            <w:shd w:val="clear" w:color="auto" w:fill="auto"/>
          </w:tcPr>
          <w:p w14:paraId="4CA7D53B"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B</w:t>
            </w:r>
          </w:p>
        </w:tc>
        <w:tc>
          <w:tcPr>
            <w:tcW w:w="444" w:type="pct"/>
            <w:shd w:val="clear" w:color="auto" w:fill="auto"/>
          </w:tcPr>
          <w:p w14:paraId="5DAC1199"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Ю</w:t>
            </w:r>
            <w:proofErr w:type="gramStart"/>
            <w:r w:rsidRPr="0099682D">
              <w:rPr>
                <w:rFonts w:ascii="Times New Roman" w:eastAsia="Calibri" w:hAnsi="Times New Roman" w:cs="Times New Roman"/>
                <w:sz w:val="12"/>
                <w:szCs w:val="12"/>
              </w:rPr>
              <w:t>B</w:t>
            </w:r>
            <w:proofErr w:type="gramEnd"/>
          </w:p>
        </w:tc>
        <w:tc>
          <w:tcPr>
            <w:tcW w:w="444" w:type="pct"/>
            <w:shd w:val="clear" w:color="auto" w:fill="auto"/>
          </w:tcPr>
          <w:p w14:paraId="2D2BFA44" w14:textId="77777777" w:rsidR="0099682D" w:rsidRPr="0099682D" w:rsidRDefault="0099682D" w:rsidP="0099682D">
            <w:pPr>
              <w:widowControl w:val="0"/>
              <w:autoSpaceDE w:val="0"/>
              <w:autoSpaceDN w:val="0"/>
              <w:spacing w:after="0" w:line="240" w:lineRule="auto"/>
              <w:ind w:left="11"/>
              <w:jc w:val="center"/>
              <w:rPr>
                <w:rFonts w:ascii="Times New Roman" w:eastAsia="Calibri" w:hAnsi="Times New Roman" w:cs="Times New Roman"/>
                <w:sz w:val="12"/>
                <w:szCs w:val="12"/>
              </w:rPr>
            </w:pPr>
            <w:proofErr w:type="gramStart"/>
            <w:r w:rsidRPr="0099682D">
              <w:rPr>
                <w:rFonts w:ascii="Times New Roman" w:eastAsia="Calibri" w:hAnsi="Times New Roman" w:cs="Times New Roman"/>
                <w:sz w:val="12"/>
                <w:szCs w:val="12"/>
              </w:rPr>
              <w:t>Ю</w:t>
            </w:r>
            <w:proofErr w:type="gramEnd"/>
          </w:p>
        </w:tc>
        <w:tc>
          <w:tcPr>
            <w:tcW w:w="444" w:type="pct"/>
            <w:shd w:val="clear" w:color="auto" w:fill="auto"/>
          </w:tcPr>
          <w:p w14:paraId="0B2CDAD3" w14:textId="77777777" w:rsidR="0099682D" w:rsidRPr="0099682D" w:rsidRDefault="0099682D" w:rsidP="0099682D">
            <w:pPr>
              <w:widowControl w:val="0"/>
              <w:autoSpaceDE w:val="0"/>
              <w:autoSpaceDN w:val="0"/>
              <w:spacing w:after="0" w:line="240" w:lineRule="auto"/>
              <w:ind w:left="260"/>
              <w:rPr>
                <w:rFonts w:ascii="Times New Roman" w:eastAsia="Calibri" w:hAnsi="Times New Roman" w:cs="Times New Roman"/>
                <w:sz w:val="12"/>
                <w:szCs w:val="12"/>
              </w:rPr>
            </w:pPr>
            <w:r w:rsidRPr="0099682D">
              <w:rPr>
                <w:rFonts w:ascii="Times New Roman" w:eastAsia="Calibri" w:hAnsi="Times New Roman" w:cs="Times New Roman"/>
                <w:sz w:val="12"/>
                <w:szCs w:val="12"/>
              </w:rPr>
              <w:t>ЮЗ</w:t>
            </w:r>
          </w:p>
        </w:tc>
        <w:tc>
          <w:tcPr>
            <w:tcW w:w="371" w:type="pct"/>
            <w:shd w:val="clear" w:color="auto" w:fill="auto"/>
          </w:tcPr>
          <w:p w14:paraId="52D37524" w14:textId="77777777" w:rsidR="0099682D" w:rsidRPr="0099682D" w:rsidRDefault="0099682D" w:rsidP="0099682D">
            <w:pPr>
              <w:widowControl w:val="0"/>
              <w:autoSpaceDE w:val="0"/>
              <w:autoSpaceDN w:val="0"/>
              <w:spacing w:after="0" w:line="240" w:lineRule="auto"/>
              <w:ind w:left="308"/>
              <w:rPr>
                <w:rFonts w:ascii="Times New Roman" w:eastAsia="Calibri" w:hAnsi="Times New Roman" w:cs="Times New Roman"/>
                <w:sz w:val="12"/>
                <w:szCs w:val="12"/>
              </w:rPr>
            </w:pPr>
            <w:proofErr w:type="gramStart"/>
            <w:r w:rsidRPr="0099682D">
              <w:rPr>
                <w:rFonts w:ascii="Times New Roman" w:eastAsia="Calibri" w:hAnsi="Times New Roman" w:cs="Times New Roman"/>
                <w:sz w:val="12"/>
                <w:szCs w:val="12"/>
              </w:rPr>
              <w:t>З</w:t>
            </w:r>
            <w:proofErr w:type="gramEnd"/>
          </w:p>
        </w:tc>
        <w:tc>
          <w:tcPr>
            <w:tcW w:w="446" w:type="pct"/>
            <w:shd w:val="clear" w:color="auto" w:fill="auto"/>
          </w:tcPr>
          <w:p w14:paraId="1541D187" w14:textId="77777777" w:rsidR="0099682D" w:rsidRPr="0099682D" w:rsidRDefault="0099682D" w:rsidP="0099682D">
            <w:pPr>
              <w:widowControl w:val="0"/>
              <w:autoSpaceDE w:val="0"/>
              <w:autoSpaceDN w:val="0"/>
              <w:spacing w:after="0" w:line="240" w:lineRule="auto"/>
              <w:ind w:right="296"/>
              <w:jc w:val="right"/>
              <w:rPr>
                <w:rFonts w:ascii="Times New Roman" w:eastAsia="Calibri" w:hAnsi="Times New Roman" w:cs="Times New Roman"/>
                <w:sz w:val="12"/>
                <w:szCs w:val="12"/>
              </w:rPr>
            </w:pPr>
            <w:proofErr w:type="gramStart"/>
            <w:r w:rsidRPr="0099682D">
              <w:rPr>
                <w:rFonts w:ascii="Times New Roman" w:eastAsia="Calibri" w:hAnsi="Times New Roman" w:cs="Times New Roman"/>
                <w:sz w:val="12"/>
                <w:szCs w:val="12"/>
              </w:rPr>
              <w:t>C</w:t>
            </w:r>
            <w:proofErr w:type="gramEnd"/>
            <w:r w:rsidRPr="0099682D">
              <w:rPr>
                <w:rFonts w:ascii="Times New Roman" w:eastAsia="Calibri" w:hAnsi="Times New Roman" w:cs="Times New Roman"/>
                <w:sz w:val="12"/>
                <w:szCs w:val="12"/>
              </w:rPr>
              <w:t>З</w:t>
            </w:r>
          </w:p>
        </w:tc>
        <w:tc>
          <w:tcPr>
            <w:tcW w:w="646" w:type="pct"/>
            <w:shd w:val="clear" w:color="auto" w:fill="auto"/>
          </w:tcPr>
          <w:p w14:paraId="190FEDA7" w14:textId="77777777" w:rsidR="0099682D" w:rsidRPr="0099682D" w:rsidRDefault="0099682D" w:rsidP="0099682D">
            <w:pPr>
              <w:widowControl w:val="0"/>
              <w:autoSpaceDE w:val="0"/>
              <w:autoSpaceDN w:val="0"/>
              <w:spacing w:after="0" w:line="240" w:lineRule="auto"/>
              <w:ind w:left="265" w:right="26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Штиль</w:t>
            </w:r>
          </w:p>
        </w:tc>
      </w:tr>
      <w:tr w:rsidR="0099682D" w:rsidRPr="0099682D" w14:paraId="27A9B994" w14:textId="77777777" w:rsidTr="0099682D">
        <w:trPr>
          <w:trHeight w:val="70"/>
        </w:trPr>
        <w:tc>
          <w:tcPr>
            <w:tcW w:w="872" w:type="pct"/>
            <w:shd w:val="clear" w:color="auto" w:fill="auto"/>
          </w:tcPr>
          <w:p w14:paraId="582432D7" w14:textId="77777777" w:rsidR="0099682D" w:rsidRPr="0099682D" w:rsidRDefault="0099682D" w:rsidP="0099682D">
            <w:pPr>
              <w:widowControl w:val="0"/>
              <w:autoSpaceDE w:val="0"/>
              <w:autoSpaceDN w:val="0"/>
              <w:spacing w:after="0" w:line="240" w:lineRule="auto"/>
              <w:ind w:left="12"/>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I</w:t>
            </w:r>
          </w:p>
        </w:tc>
        <w:tc>
          <w:tcPr>
            <w:tcW w:w="446" w:type="pct"/>
            <w:shd w:val="clear" w:color="auto" w:fill="auto"/>
          </w:tcPr>
          <w:p w14:paraId="7FBF3E44" w14:textId="77777777" w:rsidR="0099682D" w:rsidRPr="0099682D" w:rsidRDefault="0099682D" w:rsidP="0099682D">
            <w:pPr>
              <w:widowControl w:val="0"/>
              <w:autoSpaceDE w:val="0"/>
              <w:autoSpaceDN w:val="0"/>
              <w:spacing w:after="0" w:line="240" w:lineRule="auto"/>
              <w:ind w:left="304" w:right="29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414" w:type="pct"/>
            <w:shd w:val="clear" w:color="auto" w:fill="auto"/>
          </w:tcPr>
          <w:p w14:paraId="66C4A093"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4</w:t>
            </w:r>
          </w:p>
        </w:tc>
        <w:tc>
          <w:tcPr>
            <w:tcW w:w="475" w:type="pct"/>
            <w:shd w:val="clear" w:color="auto" w:fill="auto"/>
          </w:tcPr>
          <w:p w14:paraId="20511A92"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16</w:t>
            </w:r>
          </w:p>
        </w:tc>
        <w:tc>
          <w:tcPr>
            <w:tcW w:w="444" w:type="pct"/>
            <w:shd w:val="clear" w:color="auto" w:fill="auto"/>
          </w:tcPr>
          <w:p w14:paraId="62750D7B"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19</w:t>
            </w:r>
          </w:p>
        </w:tc>
        <w:tc>
          <w:tcPr>
            <w:tcW w:w="444" w:type="pct"/>
            <w:shd w:val="clear" w:color="auto" w:fill="auto"/>
          </w:tcPr>
          <w:p w14:paraId="3F931B99" w14:textId="77777777" w:rsidR="0099682D" w:rsidRPr="0099682D" w:rsidRDefault="0099682D" w:rsidP="0099682D">
            <w:pPr>
              <w:widowControl w:val="0"/>
              <w:autoSpaceDE w:val="0"/>
              <w:autoSpaceDN w:val="0"/>
              <w:spacing w:after="0" w:line="240" w:lineRule="auto"/>
              <w:ind w:left="213" w:right="20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444" w:type="pct"/>
            <w:shd w:val="clear" w:color="auto" w:fill="auto"/>
          </w:tcPr>
          <w:p w14:paraId="0996965A"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14</w:t>
            </w:r>
          </w:p>
        </w:tc>
        <w:tc>
          <w:tcPr>
            <w:tcW w:w="371" w:type="pct"/>
            <w:shd w:val="clear" w:color="auto" w:fill="auto"/>
          </w:tcPr>
          <w:p w14:paraId="71129F08"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446" w:type="pct"/>
            <w:shd w:val="clear" w:color="auto" w:fill="auto"/>
          </w:tcPr>
          <w:p w14:paraId="726BF9C7" w14:textId="77777777" w:rsidR="0099682D" w:rsidRPr="0099682D" w:rsidRDefault="0099682D" w:rsidP="0099682D">
            <w:pPr>
              <w:widowControl w:val="0"/>
              <w:autoSpaceDE w:val="0"/>
              <w:autoSpaceDN w:val="0"/>
              <w:spacing w:after="0" w:line="240" w:lineRule="auto"/>
              <w:ind w:right="31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646" w:type="pct"/>
            <w:shd w:val="clear" w:color="auto" w:fill="auto"/>
          </w:tcPr>
          <w:p w14:paraId="335A3B82"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4</w:t>
            </w:r>
          </w:p>
        </w:tc>
      </w:tr>
      <w:tr w:rsidR="0099682D" w:rsidRPr="0099682D" w14:paraId="08F6E478" w14:textId="77777777" w:rsidTr="0099682D">
        <w:trPr>
          <w:trHeight w:val="70"/>
        </w:trPr>
        <w:tc>
          <w:tcPr>
            <w:tcW w:w="872" w:type="pct"/>
            <w:shd w:val="clear" w:color="auto" w:fill="auto"/>
          </w:tcPr>
          <w:p w14:paraId="354123F4" w14:textId="77777777" w:rsidR="0099682D" w:rsidRPr="0099682D" w:rsidRDefault="0099682D" w:rsidP="0099682D">
            <w:pPr>
              <w:widowControl w:val="0"/>
              <w:autoSpaceDE w:val="0"/>
              <w:autoSpaceDN w:val="0"/>
              <w:spacing w:after="0" w:line="240" w:lineRule="auto"/>
              <w:ind w:left="119"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II</w:t>
            </w:r>
          </w:p>
        </w:tc>
        <w:tc>
          <w:tcPr>
            <w:tcW w:w="446" w:type="pct"/>
            <w:shd w:val="clear" w:color="auto" w:fill="auto"/>
          </w:tcPr>
          <w:p w14:paraId="1F0D2288" w14:textId="77777777" w:rsidR="0099682D" w:rsidRPr="0099682D" w:rsidRDefault="0099682D" w:rsidP="0099682D">
            <w:pPr>
              <w:widowControl w:val="0"/>
              <w:autoSpaceDE w:val="0"/>
              <w:autoSpaceDN w:val="0"/>
              <w:spacing w:after="0" w:line="240" w:lineRule="auto"/>
              <w:ind w:left="304" w:right="29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414" w:type="pct"/>
            <w:shd w:val="clear" w:color="auto" w:fill="auto"/>
          </w:tcPr>
          <w:p w14:paraId="55F27B8B"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w:t>
            </w:r>
          </w:p>
        </w:tc>
        <w:tc>
          <w:tcPr>
            <w:tcW w:w="475" w:type="pct"/>
            <w:shd w:val="clear" w:color="auto" w:fill="auto"/>
          </w:tcPr>
          <w:p w14:paraId="527A6FEB"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444" w:type="pct"/>
            <w:shd w:val="clear" w:color="auto" w:fill="auto"/>
          </w:tcPr>
          <w:p w14:paraId="3E245DD7"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17</w:t>
            </w:r>
          </w:p>
        </w:tc>
        <w:tc>
          <w:tcPr>
            <w:tcW w:w="444" w:type="pct"/>
            <w:shd w:val="clear" w:color="auto" w:fill="auto"/>
          </w:tcPr>
          <w:p w14:paraId="1430E849" w14:textId="77777777" w:rsidR="0099682D" w:rsidRPr="0099682D" w:rsidRDefault="0099682D" w:rsidP="0099682D">
            <w:pPr>
              <w:widowControl w:val="0"/>
              <w:autoSpaceDE w:val="0"/>
              <w:autoSpaceDN w:val="0"/>
              <w:spacing w:after="0" w:line="240" w:lineRule="auto"/>
              <w:ind w:left="213" w:right="20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444" w:type="pct"/>
            <w:shd w:val="clear" w:color="auto" w:fill="auto"/>
          </w:tcPr>
          <w:p w14:paraId="334BF091"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371" w:type="pct"/>
            <w:shd w:val="clear" w:color="auto" w:fill="auto"/>
          </w:tcPr>
          <w:p w14:paraId="0358BF6C"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17</w:t>
            </w:r>
          </w:p>
        </w:tc>
        <w:tc>
          <w:tcPr>
            <w:tcW w:w="446" w:type="pct"/>
            <w:shd w:val="clear" w:color="auto" w:fill="auto"/>
          </w:tcPr>
          <w:p w14:paraId="7EB4566A" w14:textId="77777777" w:rsidR="0099682D" w:rsidRPr="0099682D" w:rsidRDefault="0099682D" w:rsidP="0099682D">
            <w:pPr>
              <w:widowControl w:val="0"/>
              <w:autoSpaceDE w:val="0"/>
              <w:autoSpaceDN w:val="0"/>
              <w:spacing w:after="0" w:line="240" w:lineRule="auto"/>
              <w:ind w:right="31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646" w:type="pct"/>
            <w:shd w:val="clear" w:color="auto" w:fill="auto"/>
          </w:tcPr>
          <w:p w14:paraId="67642BF3"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r>
      <w:tr w:rsidR="0099682D" w:rsidRPr="0099682D" w14:paraId="1CEA3FC1" w14:textId="77777777" w:rsidTr="0099682D">
        <w:trPr>
          <w:trHeight w:val="70"/>
        </w:trPr>
        <w:tc>
          <w:tcPr>
            <w:tcW w:w="872" w:type="pct"/>
            <w:shd w:val="clear" w:color="auto" w:fill="auto"/>
          </w:tcPr>
          <w:p w14:paraId="02A7853F" w14:textId="77777777" w:rsidR="0099682D" w:rsidRPr="0099682D" w:rsidRDefault="0099682D" w:rsidP="0099682D">
            <w:pPr>
              <w:widowControl w:val="0"/>
              <w:autoSpaceDE w:val="0"/>
              <w:autoSpaceDN w:val="0"/>
              <w:spacing w:after="0" w:line="240" w:lineRule="auto"/>
              <w:ind w:left="117"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III</w:t>
            </w:r>
          </w:p>
        </w:tc>
        <w:tc>
          <w:tcPr>
            <w:tcW w:w="446" w:type="pct"/>
            <w:shd w:val="clear" w:color="auto" w:fill="auto"/>
          </w:tcPr>
          <w:p w14:paraId="6FAF7775" w14:textId="77777777" w:rsidR="0099682D" w:rsidRPr="0099682D" w:rsidRDefault="0099682D" w:rsidP="0099682D">
            <w:pPr>
              <w:widowControl w:val="0"/>
              <w:autoSpaceDE w:val="0"/>
              <w:autoSpaceDN w:val="0"/>
              <w:spacing w:after="0" w:line="240" w:lineRule="auto"/>
              <w:ind w:left="304" w:right="29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414" w:type="pct"/>
            <w:shd w:val="clear" w:color="auto" w:fill="auto"/>
          </w:tcPr>
          <w:p w14:paraId="3986BED7"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475" w:type="pct"/>
            <w:shd w:val="clear" w:color="auto" w:fill="auto"/>
          </w:tcPr>
          <w:p w14:paraId="015407EA"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13</w:t>
            </w:r>
          </w:p>
        </w:tc>
        <w:tc>
          <w:tcPr>
            <w:tcW w:w="444" w:type="pct"/>
            <w:shd w:val="clear" w:color="auto" w:fill="auto"/>
          </w:tcPr>
          <w:p w14:paraId="0FC04C44"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17</w:t>
            </w:r>
          </w:p>
        </w:tc>
        <w:tc>
          <w:tcPr>
            <w:tcW w:w="444" w:type="pct"/>
            <w:shd w:val="clear" w:color="auto" w:fill="auto"/>
          </w:tcPr>
          <w:p w14:paraId="5F3A7F48" w14:textId="77777777" w:rsidR="0099682D" w:rsidRPr="0099682D" w:rsidRDefault="0099682D" w:rsidP="0099682D">
            <w:pPr>
              <w:widowControl w:val="0"/>
              <w:autoSpaceDE w:val="0"/>
              <w:autoSpaceDN w:val="0"/>
              <w:spacing w:after="0" w:line="240" w:lineRule="auto"/>
              <w:ind w:left="213" w:right="20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444" w:type="pct"/>
            <w:shd w:val="clear" w:color="auto" w:fill="auto"/>
          </w:tcPr>
          <w:p w14:paraId="6231C36F"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17</w:t>
            </w:r>
          </w:p>
        </w:tc>
        <w:tc>
          <w:tcPr>
            <w:tcW w:w="371" w:type="pct"/>
            <w:shd w:val="clear" w:color="auto" w:fill="auto"/>
          </w:tcPr>
          <w:p w14:paraId="2A236C6A"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16</w:t>
            </w:r>
          </w:p>
        </w:tc>
        <w:tc>
          <w:tcPr>
            <w:tcW w:w="446" w:type="pct"/>
            <w:shd w:val="clear" w:color="auto" w:fill="auto"/>
          </w:tcPr>
          <w:p w14:paraId="2C02F859"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8</w:t>
            </w:r>
          </w:p>
        </w:tc>
        <w:tc>
          <w:tcPr>
            <w:tcW w:w="646" w:type="pct"/>
            <w:shd w:val="clear" w:color="auto" w:fill="auto"/>
          </w:tcPr>
          <w:p w14:paraId="08FE4002"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r>
      <w:tr w:rsidR="0099682D" w:rsidRPr="0099682D" w14:paraId="1B0D4EF7" w14:textId="77777777" w:rsidTr="0099682D">
        <w:trPr>
          <w:trHeight w:val="70"/>
        </w:trPr>
        <w:tc>
          <w:tcPr>
            <w:tcW w:w="872" w:type="pct"/>
            <w:shd w:val="clear" w:color="auto" w:fill="auto"/>
          </w:tcPr>
          <w:p w14:paraId="619C9D56" w14:textId="77777777" w:rsidR="0099682D" w:rsidRPr="0099682D" w:rsidRDefault="0099682D" w:rsidP="0099682D">
            <w:pPr>
              <w:widowControl w:val="0"/>
              <w:autoSpaceDE w:val="0"/>
              <w:autoSpaceDN w:val="0"/>
              <w:spacing w:after="0" w:line="240" w:lineRule="auto"/>
              <w:ind w:left="114"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IV</w:t>
            </w:r>
          </w:p>
        </w:tc>
        <w:tc>
          <w:tcPr>
            <w:tcW w:w="446" w:type="pct"/>
            <w:shd w:val="clear" w:color="auto" w:fill="auto"/>
          </w:tcPr>
          <w:p w14:paraId="504CDE5B" w14:textId="77777777" w:rsidR="0099682D" w:rsidRPr="0099682D" w:rsidRDefault="0099682D" w:rsidP="0099682D">
            <w:pPr>
              <w:widowControl w:val="0"/>
              <w:autoSpaceDE w:val="0"/>
              <w:autoSpaceDN w:val="0"/>
              <w:spacing w:after="0" w:line="240" w:lineRule="auto"/>
              <w:ind w:left="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9</w:t>
            </w:r>
          </w:p>
        </w:tc>
        <w:tc>
          <w:tcPr>
            <w:tcW w:w="414" w:type="pct"/>
            <w:shd w:val="clear" w:color="auto" w:fill="auto"/>
          </w:tcPr>
          <w:p w14:paraId="2FFB3B67"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w:t>
            </w:r>
          </w:p>
        </w:tc>
        <w:tc>
          <w:tcPr>
            <w:tcW w:w="475" w:type="pct"/>
            <w:shd w:val="clear" w:color="auto" w:fill="auto"/>
          </w:tcPr>
          <w:p w14:paraId="542298F0"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17</w:t>
            </w:r>
          </w:p>
        </w:tc>
        <w:tc>
          <w:tcPr>
            <w:tcW w:w="444" w:type="pct"/>
            <w:shd w:val="clear" w:color="auto" w:fill="auto"/>
          </w:tcPr>
          <w:p w14:paraId="4E5203B5"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14</w:t>
            </w:r>
          </w:p>
        </w:tc>
        <w:tc>
          <w:tcPr>
            <w:tcW w:w="444" w:type="pct"/>
            <w:shd w:val="clear" w:color="auto" w:fill="auto"/>
          </w:tcPr>
          <w:p w14:paraId="3B650C66" w14:textId="77777777" w:rsidR="0099682D" w:rsidRPr="0099682D" w:rsidRDefault="0099682D" w:rsidP="0099682D">
            <w:pPr>
              <w:widowControl w:val="0"/>
              <w:autoSpaceDE w:val="0"/>
              <w:autoSpaceDN w:val="0"/>
              <w:spacing w:after="0" w:line="240" w:lineRule="auto"/>
              <w:ind w:left="213" w:right="20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14</w:t>
            </w:r>
          </w:p>
        </w:tc>
        <w:tc>
          <w:tcPr>
            <w:tcW w:w="444" w:type="pct"/>
            <w:shd w:val="clear" w:color="auto" w:fill="auto"/>
          </w:tcPr>
          <w:p w14:paraId="2E997022"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16</w:t>
            </w:r>
          </w:p>
        </w:tc>
        <w:tc>
          <w:tcPr>
            <w:tcW w:w="371" w:type="pct"/>
            <w:shd w:val="clear" w:color="auto" w:fill="auto"/>
          </w:tcPr>
          <w:p w14:paraId="4F6FA257"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446" w:type="pct"/>
            <w:shd w:val="clear" w:color="auto" w:fill="auto"/>
          </w:tcPr>
          <w:p w14:paraId="08B3C338"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9</w:t>
            </w:r>
          </w:p>
        </w:tc>
        <w:tc>
          <w:tcPr>
            <w:tcW w:w="646" w:type="pct"/>
            <w:shd w:val="clear" w:color="auto" w:fill="auto"/>
          </w:tcPr>
          <w:p w14:paraId="7354E620"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r>
      <w:tr w:rsidR="0099682D" w:rsidRPr="0099682D" w14:paraId="347D7A37" w14:textId="77777777" w:rsidTr="0099682D">
        <w:trPr>
          <w:trHeight w:val="70"/>
        </w:trPr>
        <w:tc>
          <w:tcPr>
            <w:tcW w:w="872" w:type="pct"/>
            <w:shd w:val="clear" w:color="auto" w:fill="auto"/>
          </w:tcPr>
          <w:p w14:paraId="689B1E96"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V</w:t>
            </w:r>
          </w:p>
        </w:tc>
        <w:tc>
          <w:tcPr>
            <w:tcW w:w="446" w:type="pct"/>
            <w:shd w:val="clear" w:color="auto" w:fill="auto"/>
          </w:tcPr>
          <w:p w14:paraId="21F15DED" w14:textId="77777777" w:rsidR="0099682D" w:rsidRPr="0099682D" w:rsidRDefault="0099682D" w:rsidP="0099682D">
            <w:pPr>
              <w:widowControl w:val="0"/>
              <w:autoSpaceDE w:val="0"/>
              <w:autoSpaceDN w:val="0"/>
              <w:spacing w:after="0" w:line="240" w:lineRule="auto"/>
              <w:ind w:left="304" w:right="29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14</w:t>
            </w:r>
          </w:p>
        </w:tc>
        <w:tc>
          <w:tcPr>
            <w:tcW w:w="414" w:type="pct"/>
            <w:shd w:val="clear" w:color="auto" w:fill="auto"/>
          </w:tcPr>
          <w:p w14:paraId="43AD031F"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8</w:t>
            </w:r>
          </w:p>
        </w:tc>
        <w:tc>
          <w:tcPr>
            <w:tcW w:w="475" w:type="pct"/>
            <w:shd w:val="clear" w:color="auto" w:fill="auto"/>
          </w:tcPr>
          <w:p w14:paraId="5F5D94AD"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444" w:type="pct"/>
            <w:shd w:val="clear" w:color="auto" w:fill="auto"/>
          </w:tcPr>
          <w:p w14:paraId="241D9794"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444" w:type="pct"/>
            <w:shd w:val="clear" w:color="auto" w:fill="auto"/>
          </w:tcPr>
          <w:p w14:paraId="1E4CBD5E"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9</w:t>
            </w:r>
          </w:p>
        </w:tc>
        <w:tc>
          <w:tcPr>
            <w:tcW w:w="444" w:type="pct"/>
            <w:shd w:val="clear" w:color="auto" w:fill="auto"/>
          </w:tcPr>
          <w:p w14:paraId="01098642"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371" w:type="pct"/>
            <w:shd w:val="clear" w:color="auto" w:fill="auto"/>
          </w:tcPr>
          <w:p w14:paraId="657053E9"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20</w:t>
            </w:r>
          </w:p>
        </w:tc>
        <w:tc>
          <w:tcPr>
            <w:tcW w:w="446" w:type="pct"/>
            <w:shd w:val="clear" w:color="auto" w:fill="auto"/>
          </w:tcPr>
          <w:p w14:paraId="21500BDB" w14:textId="77777777" w:rsidR="0099682D" w:rsidRPr="0099682D" w:rsidRDefault="0099682D" w:rsidP="0099682D">
            <w:pPr>
              <w:widowControl w:val="0"/>
              <w:autoSpaceDE w:val="0"/>
              <w:autoSpaceDN w:val="0"/>
              <w:spacing w:after="0" w:line="240" w:lineRule="auto"/>
              <w:ind w:right="31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646" w:type="pct"/>
            <w:shd w:val="clear" w:color="auto" w:fill="auto"/>
          </w:tcPr>
          <w:p w14:paraId="16E39951"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r>
      <w:tr w:rsidR="0099682D" w:rsidRPr="0099682D" w14:paraId="43A8BF12" w14:textId="77777777" w:rsidTr="0099682D">
        <w:trPr>
          <w:trHeight w:val="70"/>
        </w:trPr>
        <w:tc>
          <w:tcPr>
            <w:tcW w:w="872" w:type="pct"/>
            <w:shd w:val="clear" w:color="auto" w:fill="auto"/>
          </w:tcPr>
          <w:p w14:paraId="4CC655E3" w14:textId="77777777" w:rsidR="0099682D" w:rsidRPr="0099682D" w:rsidRDefault="0099682D" w:rsidP="0099682D">
            <w:pPr>
              <w:widowControl w:val="0"/>
              <w:autoSpaceDE w:val="0"/>
              <w:autoSpaceDN w:val="0"/>
              <w:spacing w:after="0" w:line="240" w:lineRule="auto"/>
              <w:ind w:left="119"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VI</w:t>
            </w:r>
          </w:p>
        </w:tc>
        <w:tc>
          <w:tcPr>
            <w:tcW w:w="446" w:type="pct"/>
            <w:shd w:val="clear" w:color="auto" w:fill="auto"/>
          </w:tcPr>
          <w:p w14:paraId="6FD9D15C" w14:textId="77777777" w:rsidR="0099682D" w:rsidRPr="0099682D" w:rsidRDefault="0099682D" w:rsidP="0099682D">
            <w:pPr>
              <w:widowControl w:val="0"/>
              <w:autoSpaceDE w:val="0"/>
              <w:autoSpaceDN w:val="0"/>
              <w:spacing w:after="0" w:line="240" w:lineRule="auto"/>
              <w:ind w:left="304" w:right="29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20</w:t>
            </w:r>
          </w:p>
        </w:tc>
        <w:tc>
          <w:tcPr>
            <w:tcW w:w="414" w:type="pct"/>
            <w:shd w:val="clear" w:color="auto" w:fill="auto"/>
          </w:tcPr>
          <w:p w14:paraId="1241A5D8" w14:textId="77777777" w:rsidR="0099682D" w:rsidRPr="0099682D" w:rsidRDefault="0099682D" w:rsidP="0099682D">
            <w:pPr>
              <w:widowControl w:val="0"/>
              <w:autoSpaceDE w:val="0"/>
              <w:autoSpaceDN w:val="0"/>
              <w:spacing w:after="0" w:line="240" w:lineRule="auto"/>
              <w:ind w:left="231" w:right="22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475" w:type="pct"/>
            <w:shd w:val="clear" w:color="auto" w:fill="auto"/>
          </w:tcPr>
          <w:p w14:paraId="7B8406D6"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444" w:type="pct"/>
            <w:shd w:val="clear" w:color="auto" w:fill="auto"/>
          </w:tcPr>
          <w:p w14:paraId="130748DD" w14:textId="77777777" w:rsidR="0099682D" w:rsidRPr="0099682D" w:rsidRDefault="0099682D" w:rsidP="0099682D">
            <w:pPr>
              <w:widowControl w:val="0"/>
              <w:autoSpaceDE w:val="0"/>
              <w:autoSpaceDN w:val="0"/>
              <w:spacing w:after="0" w:line="240" w:lineRule="auto"/>
              <w:ind w:left="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444" w:type="pct"/>
            <w:shd w:val="clear" w:color="auto" w:fill="auto"/>
          </w:tcPr>
          <w:p w14:paraId="19830959"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w:t>
            </w:r>
          </w:p>
        </w:tc>
        <w:tc>
          <w:tcPr>
            <w:tcW w:w="444" w:type="pct"/>
            <w:shd w:val="clear" w:color="auto" w:fill="auto"/>
          </w:tcPr>
          <w:p w14:paraId="530A649C"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371" w:type="pct"/>
            <w:shd w:val="clear" w:color="auto" w:fill="auto"/>
          </w:tcPr>
          <w:p w14:paraId="50C2A73D"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18</w:t>
            </w:r>
          </w:p>
        </w:tc>
        <w:tc>
          <w:tcPr>
            <w:tcW w:w="446" w:type="pct"/>
            <w:shd w:val="clear" w:color="auto" w:fill="auto"/>
          </w:tcPr>
          <w:p w14:paraId="56969E95" w14:textId="77777777" w:rsidR="0099682D" w:rsidRPr="0099682D" w:rsidRDefault="0099682D" w:rsidP="0099682D">
            <w:pPr>
              <w:widowControl w:val="0"/>
              <w:autoSpaceDE w:val="0"/>
              <w:autoSpaceDN w:val="0"/>
              <w:spacing w:after="0" w:line="240" w:lineRule="auto"/>
              <w:ind w:right="31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16</w:t>
            </w:r>
          </w:p>
        </w:tc>
        <w:tc>
          <w:tcPr>
            <w:tcW w:w="646" w:type="pct"/>
            <w:shd w:val="clear" w:color="auto" w:fill="auto"/>
          </w:tcPr>
          <w:p w14:paraId="6B4EA8A5"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r>
      <w:tr w:rsidR="0099682D" w:rsidRPr="0099682D" w14:paraId="251FD485" w14:textId="77777777" w:rsidTr="0099682D">
        <w:trPr>
          <w:trHeight w:val="70"/>
        </w:trPr>
        <w:tc>
          <w:tcPr>
            <w:tcW w:w="872" w:type="pct"/>
            <w:shd w:val="clear" w:color="auto" w:fill="auto"/>
          </w:tcPr>
          <w:p w14:paraId="3BB6FC91" w14:textId="77777777" w:rsidR="0099682D" w:rsidRPr="0099682D" w:rsidRDefault="0099682D" w:rsidP="0099682D">
            <w:pPr>
              <w:widowControl w:val="0"/>
              <w:autoSpaceDE w:val="0"/>
              <w:autoSpaceDN w:val="0"/>
              <w:spacing w:after="0" w:line="240" w:lineRule="auto"/>
              <w:ind w:left="119"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VII</w:t>
            </w:r>
          </w:p>
        </w:tc>
        <w:tc>
          <w:tcPr>
            <w:tcW w:w="446" w:type="pct"/>
            <w:shd w:val="clear" w:color="auto" w:fill="auto"/>
          </w:tcPr>
          <w:p w14:paraId="76041725" w14:textId="77777777" w:rsidR="0099682D" w:rsidRPr="0099682D" w:rsidRDefault="0099682D" w:rsidP="0099682D">
            <w:pPr>
              <w:widowControl w:val="0"/>
              <w:autoSpaceDE w:val="0"/>
              <w:autoSpaceDN w:val="0"/>
              <w:spacing w:after="0" w:line="240" w:lineRule="auto"/>
              <w:ind w:left="304" w:right="29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16</w:t>
            </w:r>
          </w:p>
        </w:tc>
        <w:tc>
          <w:tcPr>
            <w:tcW w:w="414" w:type="pct"/>
            <w:shd w:val="clear" w:color="auto" w:fill="auto"/>
          </w:tcPr>
          <w:p w14:paraId="15F8E9CB" w14:textId="77777777" w:rsidR="0099682D" w:rsidRPr="0099682D" w:rsidRDefault="0099682D" w:rsidP="0099682D">
            <w:pPr>
              <w:widowControl w:val="0"/>
              <w:autoSpaceDE w:val="0"/>
              <w:autoSpaceDN w:val="0"/>
              <w:spacing w:after="0" w:line="240" w:lineRule="auto"/>
              <w:ind w:left="231" w:right="22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475" w:type="pct"/>
            <w:shd w:val="clear" w:color="auto" w:fill="auto"/>
          </w:tcPr>
          <w:p w14:paraId="092DD443"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13</w:t>
            </w:r>
          </w:p>
        </w:tc>
        <w:tc>
          <w:tcPr>
            <w:tcW w:w="444" w:type="pct"/>
            <w:shd w:val="clear" w:color="auto" w:fill="auto"/>
          </w:tcPr>
          <w:p w14:paraId="3E34B4B4"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444" w:type="pct"/>
            <w:shd w:val="clear" w:color="auto" w:fill="auto"/>
          </w:tcPr>
          <w:p w14:paraId="0705373C"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5</w:t>
            </w:r>
          </w:p>
        </w:tc>
        <w:tc>
          <w:tcPr>
            <w:tcW w:w="444" w:type="pct"/>
            <w:shd w:val="clear" w:color="auto" w:fill="auto"/>
          </w:tcPr>
          <w:p w14:paraId="6E24A41A"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371" w:type="pct"/>
            <w:shd w:val="clear" w:color="auto" w:fill="auto"/>
          </w:tcPr>
          <w:p w14:paraId="0EB87934"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21</w:t>
            </w:r>
          </w:p>
        </w:tc>
        <w:tc>
          <w:tcPr>
            <w:tcW w:w="446" w:type="pct"/>
            <w:shd w:val="clear" w:color="auto" w:fill="auto"/>
          </w:tcPr>
          <w:p w14:paraId="560E67D4" w14:textId="77777777" w:rsidR="0099682D" w:rsidRPr="0099682D" w:rsidRDefault="0099682D" w:rsidP="0099682D">
            <w:pPr>
              <w:widowControl w:val="0"/>
              <w:autoSpaceDE w:val="0"/>
              <w:autoSpaceDN w:val="0"/>
              <w:spacing w:after="0" w:line="240" w:lineRule="auto"/>
              <w:ind w:right="31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646" w:type="pct"/>
            <w:shd w:val="clear" w:color="auto" w:fill="auto"/>
          </w:tcPr>
          <w:p w14:paraId="01B202BE"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r>
      <w:tr w:rsidR="0099682D" w:rsidRPr="0099682D" w14:paraId="4F357196" w14:textId="77777777" w:rsidTr="0099682D">
        <w:trPr>
          <w:trHeight w:val="70"/>
        </w:trPr>
        <w:tc>
          <w:tcPr>
            <w:tcW w:w="872" w:type="pct"/>
            <w:shd w:val="clear" w:color="auto" w:fill="auto"/>
          </w:tcPr>
          <w:p w14:paraId="5128AD36" w14:textId="77777777" w:rsidR="0099682D" w:rsidRPr="0099682D" w:rsidRDefault="0099682D" w:rsidP="0099682D">
            <w:pPr>
              <w:widowControl w:val="0"/>
              <w:autoSpaceDE w:val="0"/>
              <w:autoSpaceDN w:val="0"/>
              <w:spacing w:after="0" w:line="240" w:lineRule="auto"/>
              <w:ind w:left="119"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VIII</w:t>
            </w:r>
          </w:p>
        </w:tc>
        <w:tc>
          <w:tcPr>
            <w:tcW w:w="446" w:type="pct"/>
            <w:shd w:val="clear" w:color="auto" w:fill="auto"/>
          </w:tcPr>
          <w:p w14:paraId="2089D89F" w14:textId="77777777" w:rsidR="0099682D" w:rsidRPr="0099682D" w:rsidRDefault="0099682D" w:rsidP="0099682D">
            <w:pPr>
              <w:widowControl w:val="0"/>
              <w:autoSpaceDE w:val="0"/>
              <w:autoSpaceDN w:val="0"/>
              <w:spacing w:after="0" w:line="240" w:lineRule="auto"/>
              <w:ind w:left="304" w:right="29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16</w:t>
            </w:r>
          </w:p>
        </w:tc>
        <w:tc>
          <w:tcPr>
            <w:tcW w:w="414" w:type="pct"/>
            <w:shd w:val="clear" w:color="auto" w:fill="auto"/>
          </w:tcPr>
          <w:p w14:paraId="634803BB" w14:textId="77777777" w:rsidR="0099682D" w:rsidRPr="0099682D" w:rsidRDefault="0099682D" w:rsidP="0099682D">
            <w:pPr>
              <w:widowControl w:val="0"/>
              <w:autoSpaceDE w:val="0"/>
              <w:autoSpaceDN w:val="0"/>
              <w:spacing w:after="0" w:line="240" w:lineRule="auto"/>
              <w:ind w:left="231" w:right="22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475" w:type="pct"/>
            <w:shd w:val="clear" w:color="auto" w:fill="auto"/>
          </w:tcPr>
          <w:p w14:paraId="5CC41112"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444" w:type="pct"/>
            <w:shd w:val="clear" w:color="auto" w:fill="auto"/>
          </w:tcPr>
          <w:p w14:paraId="68CFCE35"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444" w:type="pct"/>
            <w:shd w:val="clear" w:color="auto" w:fill="auto"/>
          </w:tcPr>
          <w:p w14:paraId="0726ABF6"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w:t>
            </w:r>
          </w:p>
        </w:tc>
        <w:tc>
          <w:tcPr>
            <w:tcW w:w="444" w:type="pct"/>
            <w:shd w:val="clear" w:color="auto" w:fill="auto"/>
          </w:tcPr>
          <w:p w14:paraId="719FB4A3"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371" w:type="pct"/>
            <w:shd w:val="clear" w:color="auto" w:fill="auto"/>
          </w:tcPr>
          <w:p w14:paraId="16E1BADE"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17</w:t>
            </w:r>
          </w:p>
        </w:tc>
        <w:tc>
          <w:tcPr>
            <w:tcW w:w="446" w:type="pct"/>
            <w:shd w:val="clear" w:color="auto" w:fill="auto"/>
          </w:tcPr>
          <w:p w14:paraId="6CCA8E9E" w14:textId="77777777" w:rsidR="0099682D" w:rsidRPr="0099682D" w:rsidRDefault="0099682D" w:rsidP="0099682D">
            <w:pPr>
              <w:widowControl w:val="0"/>
              <w:autoSpaceDE w:val="0"/>
              <w:autoSpaceDN w:val="0"/>
              <w:spacing w:after="0" w:line="240" w:lineRule="auto"/>
              <w:ind w:right="31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646" w:type="pct"/>
            <w:shd w:val="clear" w:color="auto" w:fill="auto"/>
          </w:tcPr>
          <w:p w14:paraId="31CE378A"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r>
      <w:tr w:rsidR="0099682D" w:rsidRPr="0099682D" w14:paraId="31160659" w14:textId="77777777" w:rsidTr="0099682D">
        <w:trPr>
          <w:trHeight w:val="70"/>
        </w:trPr>
        <w:tc>
          <w:tcPr>
            <w:tcW w:w="872" w:type="pct"/>
            <w:shd w:val="clear" w:color="auto" w:fill="auto"/>
          </w:tcPr>
          <w:p w14:paraId="50537A22" w14:textId="77777777" w:rsidR="0099682D" w:rsidRPr="0099682D" w:rsidRDefault="0099682D" w:rsidP="0099682D">
            <w:pPr>
              <w:widowControl w:val="0"/>
              <w:autoSpaceDE w:val="0"/>
              <w:autoSpaceDN w:val="0"/>
              <w:spacing w:after="0" w:line="240" w:lineRule="auto"/>
              <w:ind w:left="114"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IX</w:t>
            </w:r>
          </w:p>
        </w:tc>
        <w:tc>
          <w:tcPr>
            <w:tcW w:w="446" w:type="pct"/>
            <w:shd w:val="clear" w:color="auto" w:fill="auto"/>
          </w:tcPr>
          <w:p w14:paraId="2D8140BF" w14:textId="77777777" w:rsidR="0099682D" w:rsidRPr="0099682D" w:rsidRDefault="0099682D" w:rsidP="0099682D">
            <w:pPr>
              <w:widowControl w:val="0"/>
              <w:autoSpaceDE w:val="0"/>
              <w:autoSpaceDN w:val="0"/>
              <w:spacing w:after="0" w:line="240" w:lineRule="auto"/>
              <w:ind w:left="304" w:right="29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13</w:t>
            </w:r>
          </w:p>
        </w:tc>
        <w:tc>
          <w:tcPr>
            <w:tcW w:w="414" w:type="pct"/>
            <w:shd w:val="clear" w:color="auto" w:fill="auto"/>
          </w:tcPr>
          <w:p w14:paraId="529DA36C"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475" w:type="pct"/>
            <w:shd w:val="clear" w:color="auto" w:fill="auto"/>
          </w:tcPr>
          <w:p w14:paraId="04933D61"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444" w:type="pct"/>
            <w:shd w:val="clear" w:color="auto" w:fill="auto"/>
          </w:tcPr>
          <w:p w14:paraId="1FA66F3B"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444" w:type="pct"/>
            <w:shd w:val="clear" w:color="auto" w:fill="auto"/>
          </w:tcPr>
          <w:p w14:paraId="4F05FEBA"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9</w:t>
            </w:r>
          </w:p>
        </w:tc>
        <w:tc>
          <w:tcPr>
            <w:tcW w:w="444" w:type="pct"/>
            <w:shd w:val="clear" w:color="auto" w:fill="auto"/>
          </w:tcPr>
          <w:p w14:paraId="340A0CAC"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371" w:type="pct"/>
            <w:shd w:val="clear" w:color="auto" w:fill="auto"/>
          </w:tcPr>
          <w:p w14:paraId="0094F9EE"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20</w:t>
            </w:r>
          </w:p>
        </w:tc>
        <w:tc>
          <w:tcPr>
            <w:tcW w:w="446" w:type="pct"/>
            <w:shd w:val="clear" w:color="auto" w:fill="auto"/>
          </w:tcPr>
          <w:p w14:paraId="6E44D1F6" w14:textId="77777777" w:rsidR="0099682D" w:rsidRPr="0099682D" w:rsidRDefault="0099682D" w:rsidP="0099682D">
            <w:pPr>
              <w:widowControl w:val="0"/>
              <w:autoSpaceDE w:val="0"/>
              <w:autoSpaceDN w:val="0"/>
              <w:spacing w:after="0" w:line="240" w:lineRule="auto"/>
              <w:ind w:right="31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13</w:t>
            </w:r>
          </w:p>
        </w:tc>
        <w:tc>
          <w:tcPr>
            <w:tcW w:w="646" w:type="pct"/>
            <w:shd w:val="clear" w:color="auto" w:fill="auto"/>
          </w:tcPr>
          <w:p w14:paraId="6137B48A"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4</w:t>
            </w:r>
          </w:p>
        </w:tc>
      </w:tr>
      <w:tr w:rsidR="0099682D" w:rsidRPr="0099682D" w14:paraId="64002ED4" w14:textId="77777777" w:rsidTr="0099682D">
        <w:trPr>
          <w:trHeight w:val="70"/>
        </w:trPr>
        <w:tc>
          <w:tcPr>
            <w:tcW w:w="872" w:type="pct"/>
            <w:shd w:val="clear" w:color="auto" w:fill="auto"/>
          </w:tcPr>
          <w:p w14:paraId="34FE539B"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X</w:t>
            </w:r>
          </w:p>
        </w:tc>
        <w:tc>
          <w:tcPr>
            <w:tcW w:w="446" w:type="pct"/>
            <w:shd w:val="clear" w:color="auto" w:fill="auto"/>
          </w:tcPr>
          <w:p w14:paraId="1BDA41E5" w14:textId="77777777" w:rsidR="0099682D" w:rsidRPr="0099682D" w:rsidRDefault="0099682D" w:rsidP="0099682D">
            <w:pPr>
              <w:widowControl w:val="0"/>
              <w:autoSpaceDE w:val="0"/>
              <w:autoSpaceDN w:val="0"/>
              <w:spacing w:after="0" w:line="240" w:lineRule="auto"/>
              <w:ind w:left="304" w:right="29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414" w:type="pct"/>
            <w:shd w:val="clear" w:color="auto" w:fill="auto"/>
          </w:tcPr>
          <w:p w14:paraId="1F1EA6D7"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5</w:t>
            </w:r>
          </w:p>
        </w:tc>
        <w:tc>
          <w:tcPr>
            <w:tcW w:w="475" w:type="pct"/>
            <w:shd w:val="clear" w:color="auto" w:fill="auto"/>
          </w:tcPr>
          <w:p w14:paraId="75F345DE" w14:textId="77777777" w:rsidR="0099682D" w:rsidRPr="0099682D" w:rsidRDefault="0099682D" w:rsidP="0099682D">
            <w:pPr>
              <w:widowControl w:val="0"/>
              <w:autoSpaceDE w:val="0"/>
              <w:autoSpaceDN w:val="0"/>
              <w:spacing w:after="0" w:line="240" w:lineRule="auto"/>
              <w:ind w:left="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444" w:type="pct"/>
            <w:shd w:val="clear" w:color="auto" w:fill="auto"/>
          </w:tcPr>
          <w:p w14:paraId="10CC4598"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444" w:type="pct"/>
            <w:shd w:val="clear" w:color="auto" w:fill="auto"/>
          </w:tcPr>
          <w:p w14:paraId="07969A16" w14:textId="77777777" w:rsidR="0099682D" w:rsidRPr="0099682D" w:rsidRDefault="0099682D" w:rsidP="0099682D">
            <w:pPr>
              <w:widowControl w:val="0"/>
              <w:autoSpaceDE w:val="0"/>
              <w:autoSpaceDN w:val="0"/>
              <w:spacing w:after="0" w:line="240" w:lineRule="auto"/>
              <w:ind w:left="213" w:right="20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14</w:t>
            </w:r>
          </w:p>
        </w:tc>
        <w:tc>
          <w:tcPr>
            <w:tcW w:w="444" w:type="pct"/>
            <w:shd w:val="clear" w:color="auto" w:fill="auto"/>
          </w:tcPr>
          <w:p w14:paraId="37A1E482"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19</w:t>
            </w:r>
          </w:p>
        </w:tc>
        <w:tc>
          <w:tcPr>
            <w:tcW w:w="371" w:type="pct"/>
            <w:shd w:val="clear" w:color="auto" w:fill="auto"/>
          </w:tcPr>
          <w:p w14:paraId="58C810A3"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20</w:t>
            </w:r>
          </w:p>
        </w:tc>
        <w:tc>
          <w:tcPr>
            <w:tcW w:w="446" w:type="pct"/>
            <w:shd w:val="clear" w:color="auto" w:fill="auto"/>
          </w:tcPr>
          <w:p w14:paraId="0E332D03" w14:textId="77777777" w:rsidR="0099682D" w:rsidRPr="0099682D" w:rsidRDefault="0099682D" w:rsidP="0099682D">
            <w:pPr>
              <w:widowControl w:val="0"/>
              <w:autoSpaceDE w:val="0"/>
              <w:autoSpaceDN w:val="0"/>
              <w:spacing w:after="0" w:line="240" w:lineRule="auto"/>
              <w:ind w:right="31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13</w:t>
            </w:r>
          </w:p>
        </w:tc>
        <w:tc>
          <w:tcPr>
            <w:tcW w:w="646" w:type="pct"/>
            <w:shd w:val="clear" w:color="auto" w:fill="auto"/>
          </w:tcPr>
          <w:p w14:paraId="5C527FDD"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4</w:t>
            </w:r>
          </w:p>
        </w:tc>
      </w:tr>
      <w:tr w:rsidR="0099682D" w:rsidRPr="0099682D" w14:paraId="77B0696A" w14:textId="77777777" w:rsidTr="0099682D">
        <w:trPr>
          <w:trHeight w:val="70"/>
        </w:trPr>
        <w:tc>
          <w:tcPr>
            <w:tcW w:w="872" w:type="pct"/>
            <w:shd w:val="clear" w:color="auto" w:fill="auto"/>
          </w:tcPr>
          <w:p w14:paraId="76116A48" w14:textId="77777777" w:rsidR="0099682D" w:rsidRPr="0099682D" w:rsidRDefault="0099682D" w:rsidP="0099682D">
            <w:pPr>
              <w:widowControl w:val="0"/>
              <w:autoSpaceDE w:val="0"/>
              <w:autoSpaceDN w:val="0"/>
              <w:spacing w:after="0" w:line="240" w:lineRule="auto"/>
              <w:ind w:left="119"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XI</w:t>
            </w:r>
          </w:p>
        </w:tc>
        <w:tc>
          <w:tcPr>
            <w:tcW w:w="446" w:type="pct"/>
            <w:shd w:val="clear" w:color="auto" w:fill="auto"/>
          </w:tcPr>
          <w:p w14:paraId="1527423F" w14:textId="77777777" w:rsidR="0099682D" w:rsidRPr="0099682D" w:rsidRDefault="0099682D" w:rsidP="0099682D">
            <w:pPr>
              <w:widowControl w:val="0"/>
              <w:autoSpaceDE w:val="0"/>
              <w:autoSpaceDN w:val="0"/>
              <w:spacing w:after="0" w:line="240" w:lineRule="auto"/>
              <w:ind w:left="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414" w:type="pct"/>
            <w:shd w:val="clear" w:color="auto" w:fill="auto"/>
          </w:tcPr>
          <w:p w14:paraId="1E25288E"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5</w:t>
            </w:r>
          </w:p>
        </w:tc>
        <w:tc>
          <w:tcPr>
            <w:tcW w:w="475" w:type="pct"/>
            <w:shd w:val="clear" w:color="auto" w:fill="auto"/>
          </w:tcPr>
          <w:p w14:paraId="129195DF"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444" w:type="pct"/>
            <w:shd w:val="clear" w:color="auto" w:fill="auto"/>
          </w:tcPr>
          <w:p w14:paraId="762F4E05"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13</w:t>
            </w:r>
          </w:p>
        </w:tc>
        <w:tc>
          <w:tcPr>
            <w:tcW w:w="444" w:type="pct"/>
            <w:shd w:val="clear" w:color="auto" w:fill="auto"/>
          </w:tcPr>
          <w:p w14:paraId="0FD116FF" w14:textId="77777777" w:rsidR="0099682D" w:rsidRPr="0099682D" w:rsidRDefault="0099682D" w:rsidP="0099682D">
            <w:pPr>
              <w:widowControl w:val="0"/>
              <w:autoSpaceDE w:val="0"/>
              <w:autoSpaceDN w:val="0"/>
              <w:spacing w:after="0" w:line="240" w:lineRule="auto"/>
              <w:ind w:left="213" w:right="20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17</w:t>
            </w:r>
          </w:p>
        </w:tc>
        <w:tc>
          <w:tcPr>
            <w:tcW w:w="444" w:type="pct"/>
            <w:shd w:val="clear" w:color="auto" w:fill="auto"/>
          </w:tcPr>
          <w:p w14:paraId="636BEDCE"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20</w:t>
            </w:r>
          </w:p>
        </w:tc>
        <w:tc>
          <w:tcPr>
            <w:tcW w:w="371" w:type="pct"/>
            <w:shd w:val="clear" w:color="auto" w:fill="auto"/>
          </w:tcPr>
          <w:p w14:paraId="3E8EE861"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21</w:t>
            </w:r>
          </w:p>
        </w:tc>
        <w:tc>
          <w:tcPr>
            <w:tcW w:w="446" w:type="pct"/>
            <w:shd w:val="clear" w:color="auto" w:fill="auto"/>
          </w:tcPr>
          <w:p w14:paraId="0B75A456"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646" w:type="pct"/>
            <w:shd w:val="clear" w:color="auto" w:fill="auto"/>
          </w:tcPr>
          <w:p w14:paraId="3B2E3B94"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r>
      <w:tr w:rsidR="0099682D" w:rsidRPr="0099682D" w14:paraId="0D2A513D" w14:textId="77777777" w:rsidTr="0099682D">
        <w:trPr>
          <w:trHeight w:val="70"/>
        </w:trPr>
        <w:tc>
          <w:tcPr>
            <w:tcW w:w="872" w:type="pct"/>
            <w:shd w:val="clear" w:color="auto" w:fill="auto"/>
          </w:tcPr>
          <w:p w14:paraId="45C900BE" w14:textId="77777777" w:rsidR="0099682D" w:rsidRPr="0099682D" w:rsidRDefault="0099682D" w:rsidP="0099682D">
            <w:pPr>
              <w:widowControl w:val="0"/>
              <w:autoSpaceDE w:val="0"/>
              <w:autoSpaceDN w:val="0"/>
              <w:spacing w:after="0" w:line="240" w:lineRule="auto"/>
              <w:ind w:left="119"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XII</w:t>
            </w:r>
          </w:p>
        </w:tc>
        <w:tc>
          <w:tcPr>
            <w:tcW w:w="446" w:type="pct"/>
            <w:shd w:val="clear" w:color="auto" w:fill="auto"/>
          </w:tcPr>
          <w:p w14:paraId="4B2E4EF7" w14:textId="77777777" w:rsidR="0099682D" w:rsidRPr="0099682D" w:rsidRDefault="0099682D" w:rsidP="0099682D">
            <w:pPr>
              <w:widowControl w:val="0"/>
              <w:autoSpaceDE w:val="0"/>
              <w:autoSpaceDN w:val="0"/>
              <w:spacing w:after="0" w:line="240" w:lineRule="auto"/>
              <w:ind w:left="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w:t>
            </w:r>
          </w:p>
        </w:tc>
        <w:tc>
          <w:tcPr>
            <w:tcW w:w="414" w:type="pct"/>
            <w:shd w:val="clear" w:color="auto" w:fill="auto"/>
          </w:tcPr>
          <w:p w14:paraId="4A9840AE"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475" w:type="pct"/>
            <w:shd w:val="clear" w:color="auto" w:fill="auto"/>
          </w:tcPr>
          <w:p w14:paraId="4DF64314"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18</w:t>
            </w:r>
          </w:p>
        </w:tc>
        <w:tc>
          <w:tcPr>
            <w:tcW w:w="444" w:type="pct"/>
            <w:shd w:val="clear" w:color="auto" w:fill="auto"/>
          </w:tcPr>
          <w:p w14:paraId="7B78375F"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18</w:t>
            </w:r>
          </w:p>
        </w:tc>
        <w:tc>
          <w:tcPr>
            <w:tcW w:w="444" w:type="pct"/>
            <w:shd w:val="clear" w:color="auto" w:fill="auto"/>
          </w:tcPr>
          <w:p w14:paraId="4DF120EF" w14:textId="77777777" w:rsidR="0099682D" w:rsidRPr="0099682D" w:rsidRDefault="0099682D" w:rsidP="0099682D">
            <w:pPr>
              <w:widowControl w:val="0"/>
              <w:autoSpaceDE w:val="0"/>
              <w:autoSpaceDN w:val="0"/>
              <w:spacing w:after="0" w:line="240" w:lineRule="auto"/>
              <w:ind w:left="213" w:right="20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13</w:t>
            </w:r>
          </w:p>
        </w:tc>
        <w:tc>
          <w:tcPr>
            <w:tcW w:w="444" w:type="pct"/>
            <w:shd w:val="clear" w:color="auto" w:fill="auto"/>
          </w:tcPr>
          <w:p w14:paraId="3689608B"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371" w:type="pct"/>
            <w:shd w:val="clear" w:color="auto" w:fill="auto"/>
          </w:tcPr>
          <w:p w14:paraId="4F4987AA"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16</w:t>
            </w:r>
          </w:p>
        </w:tc>
        <w:tc>
          <w:tcPr>
            <w:tcW w:w="446" w:type="pct"/>
            <w:shd w:val="clear" w:color="auto" w:fill="auto"/>
          </w:tcPr>
          <w:p w14:paraId="52E6766C"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646" w:type="pct"/>
            <w:shd w:val="clear" w:color="auto" w:fill="auto"/>
          </w:tcPr>
          <w:p w14:paraId="6E59FC20"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r>
      <w:tr w:rsidR="0099682D" w:rsidRPr="0099682D" w14:paraId="2A126614" w14:textId="77777777" w:rsidTr="0099682D">
        <w:trPr>
          <w:trHeight w:val="70"/>
        </w:trPr>
        <w:tc>
          <w:tcPr>
            <w:tcW w:w="872" w:type="pct"/>
            <w:shd w:val="clear" w:color="auto" w:fill="auto"/>
          </w:tcPr>
          <w:p w14:paraId="2B7B3D25" w14:textId="77777777" w:rsidR="0099682D" w:rsidRPr="0099682D" w:rsidRDefault="0099682D" w:rsidP="0099682D">
            <w:pPr>
              <w:widowControl w:val="0"/>
              <w:autoSpaceDE w:val="0"/>
              <w:autoSpaceDN w:val="0"/>
              <w:spacing w:after="0" w:line="240" w:lineRule="auto"/>
              <w:ind w:left="168"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XII-II</w:t>
            </w:r>
            <w:r w:rsidRPr="0099682D">
              <w:rPr>
                <w:rFonts w:ascii="Times New Roman" w:eastAsia="Calibri" w:hAnsi="Times New Roman" w:cs="Times New Roman"/>
                <w:spacing w:val="-2"/>
                <w:sz w:val="12"/>
                <w:szCs w:val="12"/>
              </w:rPr>
              <w:t xml:space="preserve"> </w:t>
            </w:r>
            <w:r w:rsidRPr="0099682D">
              <w:rPr>
                <w:rFonts w:ascii="Times New Roman" w:eastAsia="Calibri" w:hAnsi="Times New Roman" w:cs="Times New Roman"/>
                <w:sz w:val="12"/>
                <w:szCs w:val="12"/>
              </w:rPr>
              <w:t>(зим</w:t>
            </w:r>
            <w:proofErr w:type="gramStart"/>
            <w:r w:rsidRPr="0099682D">
              <w:rPr>
                <w:rFonts w:ascii="Times New Roman" w:eastAsia="Calibri" w:hAnsi="Times New Roman" w:cs="Times New Roman"/>
                <w:sz w:val="12"/>
                <w:szCs w:val="12"/>
              </w:rPr>
              <w:t>a</w:t>
            </w:r>
            <w:proofErr w:type="gramEnd"/>
            <w:r w:rsidRPr="0099682D">
              <w:rPr>
                <w:rFonts w:ascii="Times New Roman" w:eastAsia="Calibri" w:hAnsi="Times New Roman" w:cs="Times New Roman"/>
                <w:sz w:val="12"/>
                <w:szCs w:val="12"/>
              </w:rPr>
              <w:t>)</w:t>
            </w:r>
          </w:p>
        </w:tc>
        <w:tc>
          <w:tcPr>
            <w:tcW w:w="446" w:type="pct"/>
            <w:shd w:val="clear" w:color="auto" w:fill="auto"/>
          </w:tcPr>
          <w:p w14:paraId="31E57FD2" w14:textId="77777777" w:rsidR="0099682D" w:rsidRPr="0099682D" w:rsidRDefault="0099682D" w:rsidP="0099682D">
            <w:pPr>
              <w:widowControl w:val="0"/>
              <w:autoSpaceDE w:val="0"/>
              <w:autoSpaceDN w:val="0"/>
              <w:spacing w:after="0" w:line="240" w:lineRule="auto"/>
              <w:ind w:left="304" w:right="29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414" w:type="pct"/>
            <w:shd w:val="clear" w:color="auto" w:fill="auto"/>
          </w:tcPr>
          <w:p w14:paraId="4C656ACA"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w:t>
            </w:r>
          </w:p>
        </w:tc>
        <w:tc>
          <w:tcPr>
            <w:tcW w:w="475" w:type="pct"/>
            <w:shd w:val="clear" w:color="auto" w:fill="auto"/>
          </w:tcPr>
          <w:p w14:paraId="69BE9681"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444" w:type="pct"/>
            <w:shd w:val="clear" w:color="auto" w:fill="auto"/>
          </w:tcPr>
          <w:p w14:paraId="4FA0CBDF"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18</w:t>
            </w:r>
          </w:p>
        </w:tc>
        <w:tc>
          <w:tcPr>
            <w:tcW w:w="444" w:type="pct"/>
            <w:shd w:val="clear" w:color="auto" w:fill="auto"/>
          </w:tcPr>
          <w:p w14:paraId="66BA1143" w14:textId="77777777" w:rsidR="0099682D" w:rsidRPr="0099682D" w:rsidRDefault="0099682D" w:rsidP="0099682D">
            <w:pPr>
              <w:widowControl w:val="0"/>
              <w:autoSpaceDE w:val="0"/>
              <w:autoSpaceDN w:val="0"/>
              <w:spacing w:after="0" w:line="240" w:lineRule="auto"/>
              <w:ind w:left="213" w:right="20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444" w:type="pct"/>
            <w:shd w:val="clear" w:color="auto" w:fill="auto"/>
          </w:tcPr>
          <w:p w14:paraId="0B351CB9"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371" w:type="pct"/>
            <w:shd w:val="clear" w:color="auto" w:fill="auto"/>
          </w:tcPr>
          <w:p w14:paraId="0F9B8F78"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446" w:type="pct"/>
            <w:shd w:val="clear" w:color="auto" w:fill="auto"/>
          </w:tcPr>
          <w:p w14:paraId="5DDBB327" w14:textId="77777777" w:rsidR="0099682D" w:rsidRPr="0099682D" w:rsidRDefault="0099682D" w:rsidP="0099682D">
            <w:pPr>
              <w:widowControl w:val="0"/>
              <w:autoSpaceDE w:val="0"/>
              <w:autoSpaceDN w:val="0"/>
              <w:spacing w:after="0" w:line="240" w:lineRule="auto"/>
              <w:ind w:right="31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646" w:type="pct"/>
            <w:shd w:val="clear" w:color="auto" w:fill="auto"/>
          </w:tcPr>
          <w:p w14:paraId="5074C0B9"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r>
      <w:tr w:rsidR="0099682D" w:rsidRPr="0099682D" w14:paraId="352A8A7B" w14:textId="77777777" w:rsidTr="0099682D">
        <w:trPr>
          <w:trHeight w:val="70"/>
        </w:trPr>
        <w:tc>
          <w:tcPr>
            <w:tcW w:w="872" w:type="pct"/>
            <w:shd w:val="clear" w:color="auto" w:fill="auto"/>
          </w:tcPr>
          <w:p w14:paraId="1EE2E42F" w14:textId="77777777" w:rsidR="0099682D" w:rsidRPr="0099682D" w:rsidRDefault="0099682D" w:rsidP="0099682D">
            <w:pPr>
              <w:widowControl w:val="0"/>
              <w:autoSpaceDE w:val="0"/>
              <w:autoSpaceDN w:val="0"/>
              <w:spacing w:after="0" w:line="240" w:lineRule="auto"/>
              <w:ind w:left="168"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III-V</w:t>
            </w:r>
            <w:r w:rsidRPr="0099682D">
              <w:rPr>
                <w:rFonts w:ascii="Times New Roman" w:eastAsia="Calibri" w:hAnsi="Times New Roman" w:cs="Times New Roman"/>
                <w:spacing w:val="-1"/>
                <w:sz w:val="12"/>
                <w:szCs w:val="12"/>
              </w:rPr>
              <w:t xml:space="preserve"> </w:t>
            </w:r>
            <w:r w:rsidRPr="0099682D">
              <w:rPr>
                <w:rFonts w:ascii="Times New Roman" w:eastAsia="Calibri" w:hAnsi="Times New Roman" w:cs="Times New Roman"/>
                <w:sz w:val="12"/>
                <w:szCs w:val="12"/>
              </w:rPr>
              <w:t>(</w:t>
            </w:r>
            <w:proofErr w:type="gramStart"/>
            <w:r w:rsidRPr="0099682D">
              <w:rPr>
                <w:rFonts w:ascii="Times New Roman" w:eastAsia="Calibri" w:hAnsi="Times New Roman" w:cs="Times New Roman"/>
                <w:sz w:val="12"/>
                <w:szCs w:val="12"/>
              </w:rPr>
              <w:t>в</w:t>
            </w:r>
            <w:proofErr w:type="gramEnd"/>
            <w:r w:rsidRPr="0099682D">
              <w:rPr>
                <w:rFonts w:ascii="Times New Roman" w:eastAsia="Calibri" w:hAnsi="Times New Roman" w:cs="Times New Roman"/>
                <w:sz w:val="12"/>
                <w:szCs w:val="12"/>
              </w:rPr>
              <w:t>ecнa)</w:t>
            </w:r>
          </w:p>
        </w:tc>
        <w:tc>
          <w:tcPr>
            <w:tcW w:w="446" w:type="pct"/>
            <w:shd w:val="clear" w:color="auto" w:fill="auto"/>
          </w:tcPr>
          <w:p w14:paraId="0158AD87" w14:textId="77777777" w:rsidR="0099682D" w:rsidRPr="0099682D" w:rsidRDefault="0099682D" w:rsidP="0099682D">
            <w:pPr>
              <w:widowControl w:val="0"/>
              <w:autoSpaceDE w:val="0"/>
              <w:autoSpaceDN w:val="0"/>
              <w:spacing w:after="0" w:line="240" w:lineRule="auto"/>
              <w:ind w:left="304" w:right="29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414" w:type="pct"/>
            <w:shd w:val="clear" w:color="auto" w:fill="auto"/>
          </w:tcPr>
          <w:p w14:paraId="4205CE56"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475" w:type="pct"/>
            <w:shd w:val="clear" w:color="auto" w:fill="auto"/>
          </w:tcPr>
          <w:p w14:paraId="73C99F38"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14</w:t>
            </w:r>
          </w:p>
        </w:tc>
        <w:tc>
          <w:tcPr>
            <w:tcW w:w="444" w:type="pct"/>
            <w:shd w:val="clear" w:color="auto" w:fill="auto"/>
          </w:tcPr>
          <w:p w14:paraId="18EE14D1"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14</w:t>
            </w:r>
          </w:p>
        </w:tc>
        <w:tc>
          <w:tcPr>
            <w:tcW w:w="444" w:type="pct"/>
            <w:shd w:val="clear" w:color="auto" w:fill="auto"/>
          </w:tcPr>
          <w:p w14:paraId="00A157F1" w14:textId="77777777" w:rsidR="0099682D" w:rsidRPr="0099682D" w:rsidRDefault="0099682D" w:rsidP="0099682D">
            <w:pPr>
              <w:widowControl w:val="0"/>
              <w:autoSpaceDE w:val="0"/>
              <w:autoSpaceDN w:val="0"/>
              <w:spacing w:after="0" w:line="240" w:lineRule="auto"/>
              <w:ind w:left="213" w:right="20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444" w:type="pct"/>
            <w:shd w:val="clear" w:color="auto" w:fill="auto"/>
          </w:tcPr>
          <w:p w14:paraId="48B76D00"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16</w:t>
            </w:r>
          </w:p>
        </w:tc>
        <w:tc>
          <w:tcPr>
            <w:tcW w:w="371" w:type="pct"/>
            <w:shd w:val="clear" w:color="auto" w:fill="auto"/>
          </w:tcPr>
          <w:p w14:paraId="3FDD7889"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17</w:t>
            </w:r>
          </w:p>
        </w:tc>
        <w:tc>
          <w:tcPr>
            <w:tcW w:w="446" w:type="pct"/>
            <w:shd w:val="clear" w:color="auto" w:fill="auto"/>
          </w:tcPr>
          <w:p w14:paraId="2E65F56A"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9</w:t>
            </w:r>
          </w:p>
        </w:tc>
        <w:tc>
          <w:tcPr>
            <w:tcW w:w="646" w:type="pct"/>
            <w:shd w:val="clear" w:color="auto" w:fill="auto"/>
          </w:tcPr>
          <w:p w14:paraId="1884AE97"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r>
      <w:tr w:rsidR="0099682D" w:rsidRPr="0099682D" w14:paraId="7F021AD7" w14:textId="77777777" w:rsidTr="0099682D">
        <w:trPr>
          <w:trHeight w:val="70"/>
        </w:trPr>
        <w:tc>
          <w:tcPr>
            <w:tcW w:w="872" w:type="pct"/>
            <w:shd w:val="clear" w:color="auto" w:fill="auto"/>
          </w:tcPr>
          <w:p w14:paraId="3C0F704B" w14:textId="77777777" w:rsidR="0099682D" w:rsidRPr="0099682D" w:rsidRDefault="0099682D" w:rsidP="0099682D">
            <w:pPr>
              <w:widowControl w:val="0"/>
              <w:autoSpaceDE w:val="0"/>
              <w:autoSpaceDN w:val="0"/>
              <w:spacing w:after="0" w:line="240" w:lineRule="auto"/>
              <w:ind w:left="168"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VI-VIII</w:t>
            </w:r>
            <w:r w:rsidRPr="0099682D">
              <w:rPr>
                <w:rFonts w:ascii="Times New Roman" w:eastAsia="Calibri" w:hAnsi="Times New Roman" w:cs="Times New Roman"/>
                <w:spacing w:val="-1"/>
                <w:sz w:val="12"/>
                <w:szCs w:val="12"/>
              </w:rPr>
              <w:t xml:space="preserve"> </w:t>
            </w:r>
            <w:r w:rsidRPr="0099682D">
              <w:rPr>
                <w:rFonts w:ascii="Times New Roman" w:eastAsia="Calibri" w:hAnsi="Times New Roman" w:cs="Times New Roman"/>
                <w:sz w:val="12"/>
                <w:szCs w:val="12"/>
              </w:rPr>
              <w:t>(л</w:t>
            </w:r>
            <w:proofErr w:type="gramStart"/>
            <w:r w:rsidRPr="0099682D">
              <w:rPr>
                <w:rFonts w:ascii="Times New Roman" w:eastAsia="Calibri" w:hAnsi="Times New Roman" w:cs="Times New Roman"/>
                <w:sz w:val="12"/>
                <w:szCs w:val="12"/>
              </w:rPr>
              <w:t>e</w:t>
            </w:r>
            <w:proofErr w:type="gramEnd"/>
            <w:r w:rsidRPr="0099682D">
              <w:rPr>
                <w:rFonts w:ascii="Times New Roman" w:eastAsia="Calibri" w:hAnsi="Times New Roman" w:cs="Times New Roman"/>
                <w:sz w:val="12"/>
                <w:szCs w:val="12"/>
              </w:rPr>
              <w:t>тo)</w:t>
            </w:r>
          </w:p>
        </w:tc>
        <w:tc>
          <w:tcPr>
            <w:tcW w:w="446" w:type="pct"/>
            <w:shd w:val="clear" w:color="auto" w:fill="auto"/>
          </w:tcPr>
          <w:p w14:paraId="3753BE65" w14:textId="77777777" w:rsidR="0099682D" w:rsidRPr="0099682D" w:rsidRDefault="0099682D" w:rsidP="0099682D">
            <w:pPr>
              <w:widowControl w:val="0"/>
              <w:autoSpaceDE w:val="0"/>
              <w:autoSpaceDN w:val="0"/>
              <w:spacing w:after="0" w:line="240" w:lineRule="auto"/>
              <w:ind w:left="305" w:right="28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17</w:t>
            </w:r>
          </w:p>
        </w:tc>
        <w:tc>
          <w:tcPr>
            <w:tcW w:w="414" w:type="pct"/>
            <w:shd w:val="clear" w:color="auto" w:fill="auto"/>
          </w:tcPr>
          <w:p w14:paraId="22BBF7AB" w14:textId="77777777" w:rsidR="0099682D" w:rsidRPr="0099682D" w:rsidRDefault="0099682D" w:rsidP="0099682D">
            <w:pPr>
              <w:widowControl w:val="0"/>
              <w:autoSpaceDE w:val="0"/>
              <w:autoSpaceDN w:val="0"/>
              <w:spacing w:after="0" w:line="240" w:lineRule="auto"/>
              <w:ind w:left="231" w:right="22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475" w:type="pct"/>
            <w:shd w:val="clear" w:color="auto" w:fill="auto"/>
          </w:tcPr>
          <w:p w14:paraId="20191FD5"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13</w:t>
            </w:r>
          </w:p>
        </w:tc>
        <w:tc>
          <w:tcPr>
            <w:tcW w:w="444" w:type="pct"/>
            <w:shd w:val="clear" w:color="auto" w:fill="auto"/>
          </w:tcPr>
          <w:p w14:paraId="7EE6F781" w14:textId="77777777" w:rsidR="0099682D" w:rsidRPr="0099682D" w:rsidRDefault="0099682D" w:rsidP="0099682D">
            <w:pPr>
              <w:widowControl w:val="0"/>
              <w:autoSpaceDE w:val="0"/>
              <w:autoSpaceDN w:val="0"/>
              <w:spacing w:after="0" w:line="240" w:lineRule="auto"/>
              <w:ind w:left="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9</w:t>
            </w:r>
          </w:p>
        </w:tc>
        <w:tc>
          <w:tcPr>
            <w:tcW w:w="444" w:type="pct"/>
            <w:shd w:val="clear" w:color="auto" w:fill="auto"/>
          </w:tcPr>
          <w:p w14:paraId="7DB21ADA"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w:t>
            </w:r>
          </w:p>
        </w:tc>
        <w:tc>
          <w:tcPr>
            <w:tcW w:w="444" w:type="pct"/>
            <w:shd w:val="clear" w:color="auto" w:fill="auto"/>
          </w:tcPr>
          <w:p w14:paraId="34BD1B4D"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371" w:type="pct"/>
            <w:shd w:val="clear" w:color="auto" w:fill="auto"/>
          </w:tcPr>
          <w:p w14:paraId="55CD276C"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19</w:t>
            </w:r>
          </w:p>
        </w:tc>
        <w:tc>
          <w:tcPr>
            <w:tcW w:w="446" w:type="pct"/>
            <w:shd w:val="clear" w:color="auto" w:fill="auto"/>
          </w:tcPr>
          <w:p w14:paraId="3A6E3AE4" w14:textId="77777777" w:rsidR="0099682D" w:rsidRPr="0099682D" w:rsidRDefault="0099682D" w:rsidP="0099682D">
            <w:pPr>
              <w:widowControl w:val="0"/>
              <w:autoSpaceDE w:val="0"/>
              <w:autoSpaceDN w:val="0"/>
              <w:spacing w:after="0" w:line="240" w:lineRule="auto"/>
              <w:ind w:right="31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646" w:type="pct"/>
            <w:shd w:val="clear" w:color="auto" w:fill="auto"/>
          </w:tcPr>
          <w:p w14:paraId="31D622CF"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r>
      <w:tr w:rsidR="0099682D" w:rsidRPr="0099682D" w14:paraId="001D10C9" w14:textId="77777777" w:rsidTr="0099682D">
        <w:trPr>
          <w:trHeight w:val="70"/>
        </w:trPr>
        <w:tc>
          <w:tcPr>
            <w:tcW w:w="872" w:type="pct"/>
            <w:shd w:val="clear" w:color="auto" w:fill="auto"/>
          </w:tcPr>
          <w:p w14:paraId="0ECC9A6D" w14:textId="77777777" w:rsidR="0099682D" w:rsidRPr="0099682D" w:rsidRDefault="0099682D" w:rsidP="0099682D">
            <w:pPr>
              <w:widowControl w:val="0"/>
              <w:autoSpaceDE w:val="0"/>
              <w:autoSpaceDN w:val="0"/>
              <w:spacing w:after="0" w:line="240" w:lineRule="auto"/>
              <w:ind w:left="168"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IX-XI</w:t>
            </w:r>
            <w:r w:rsidRPr="0099682D">
              <w:rPr>
                <w:rFonts w:ascii="Times New Roman" w:eastAsia="Calibri" w:hAnsi="Times New Roman" w:cs="Times New Roman"/>
                <w:spacing w:val="-2"/>
                <w:sz w:val="12"/>
                <w:szCs w:val="12"/>
              </w:rPr>
              <w:t xml:space="preserve"> </w:t>
            </w:r>
            <w:r w:rsidRPr="0099682D">
              <w:rPr>
                <w:rFonts w:ascii="Times New Roman" w:eastAsia="Calibri" w:hAnsi="Times New Roman" w:cs="Times New Roman"/>
                <w:sz w:val="12"/>
                <w:szCs w:val="12"/>
              </w:rPr>
              <w:t>(oce</w:t>
            </w:r>
            <w:proofErr w:type="gramStart"/>
            <w:r w:rsidRPr="0099682D">
              <w:rPr>
                <w:rFonts w:ascii="Times New Roman" w:eastAsia="Calibri" w:hAnsi="Times New Roman" w:cs="Times New Roman"/>
                <w:sz w:val="12"/>
                <w:szCs w:val="12"/>
              </w:rPr>
              <w:t>нь</w:t>
            </w:r>
            <w:proofErr w:type="gramEnd"/>
            <w:r w:rsidRPr="0099682D">
              <w:rPr>
                <w:rFonts w:ascii="Times New Roman" w:eastAsia="Calibri" w:hAnsi="Times New Roman" w:cs="Times New Roman"/>
                <w:sz w:val="12"/>
                <w:szCs w:val="12"/>
              </w:rPr>
              <w:t>)</w:t>
            </w:r>
          </w:p>
        </w:tc>
        <w:tc>
          <w:tcPr>
            <w:tcW w:w="446" w:type="pct"/>
            <w:shd w:val="clear" w:color="auto" w:fill="auto"/>
          </w:tcPr>
          <w:p w14:paraId="5A4D05DD" w14:textId="77777777" w:rsidR="0099682D" w:rsidRPr="0099682D" w:rsidRDefault="0099682D" w:rsidP="0099682D">
            <w:pPr>
              <w:widowControl w:val="0"/>
              <w:autoSpaceDE w:val="0"/>
              <w:autoSpaceDN w:val="0"/>
              <w:spacing w:after="0" w:line="240" w:lineRule="auto"/>
              <w:ind w:left="305" w:right="28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414" w:type="pct"/>
            <w:shd w:val="clear" w:color="auto" w:fill="auto"/>
          </w:tcPr>
          <w:p w14:paraId="57E6C6F3"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w:t>
            </w:r>
          </w:p>
        </w:tc>
        <w:tc>
          <w:tcPr>
            <w:tcW w:w="475" w:type="pct"/>
            <w:shd w:val="clear" w:color="auto" w:fill="auto"/>
          </w:tcPr>
          <w:p w14:paraId="4B6B460C"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444" w:type="pct"/>
            <w:shd w:val="clear" w:color="auto" w:fill="auto"/>
          </w:tcPr>
          <w:p w14:paraId="6D6B182B"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444" w:type="pct"/>
            <w:shd w:val="clear" w:color="auto" w:fill="auto"/>
          </w:tcPr>
          <w:p w14:paraId="408B1358" w14:textId="77777777" w:rsidR="0099682D" w:rsidRPr="0099682D" w:rsidRDefault="0099682D" w:rsidP="0099682D">
            <w:pPr>
              <w:widowControl w:val="0"/>
              <w:autoSpaceDE w:val="0"/>
              <w:autoSpaceDN w:val="0"/>
              <w:spacing w:after="0" w:line="240" w:lineRule="auto"/>
              <w:ind w:left="213" w:right="20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13</w:t>
            </w:r>
          </w:p>
        </w:tc>
        <w:tc>
          <w:tcPr>
            <w:tcW w:w="444" w:type="pct"/>
            <w:shd w:val="clear" w:color="auto" w:fill="auto"/>
          </w:tcPr>
          <w:p w14:paraId="3271FC33"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18</w:t>
            </w:r>
          </w:p>
        </w:tc>
        <w:tc>
          <w:tcPr>
            <w:tcW w:w="371" w:type="pct"/>
            <w:shd w:val="clear" w:color="auto" w:fill="auto"/>
          </w:tcPr>
          <w:p w14:paraId="59E4F336"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20</w:t>
            </w:r>
          </w:p>
        </w:tc>
        <w:tc>
          <w:tcPr>
            <w:tcW w:w="446" w:type="pct"/>
            <w:shd w:val="clear" w:color="auto" w:fill="auto"/>
          </w:tcPr>
          <w:p w14:paraId="3F5351C8" w14:textId="77777777" w:rsidR="0099682D" w:rsidRPr="0099682D" w:rsidRDefault="0099682D" w:rsidP="0099682D">
            <w:pPr>
              <w:widowControl w:val="0"/>
              <w:autoSpaceDE w:val="0"/>
              <w:autoSpaceDN w:val="0"/>
              <w:spacing w:after="0" w:line="240" w:lineRule="auto"/>
              <w:ind w:right="31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646" w:type="pct"/>
            <w:shd w:val="clear" w:color="auto" w:fill="auto"/>
          </w:tcPr>
          <w:p w14:paraId="7A754676"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r>
      <w:tr w:rsidR="0099682D" w:rsidRPr="0099682D" w14:paraId="2C79D71C" w14:textId="77777777" w:rsidTr="0099682D">
        <w:trPr>
          <w:trHeight w:val="70"/>
        </w:trPr>
        <w:tc>
          <w:tcPr>
            <w:tcW w:w="872" w:type="pct"/>
            <w:shd w:val="clear" w:color="auto" w:fill="auto"/>
          </w:tcPr>
          <w:p w14:paraId="7619A27E" w14:textId="77777777" w:rsidR="0099682D" w:rsidRPr="0099682D" w:rsidRDefault="0099682D" w:rsidP="0099682D">
            <w:pPr>
              <w:widowControl w:val="0"/>
              <w:autoSpaceDE w:val="0"/>
              <w:autoSpaceDN w:val="0"/>
              <w:spacing w:after="0" w:line="240" w:lineRule="auto"/>
              <w:ind w:left="123" w:right="1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Г</w:t>
            </w:r>
            <w:proofErr w:type="gramStart"/>
            <w:r w:rsidRPr="0099682D">
              <w:rPr>
                <w:rFonts w:ascii="Times New Roman" w:eastAsia="Calibri" w:hAnsi="Times New Roman" w:cs="Times New Roman"/>
                <w:sz w:val="12"/>
                <w:szCs w:val="12"/>
              </w:rPr>
              <w:t>o</w:t>
            </w:r>
            <w:proofErr w:type="gramEnd"/>
            <w:r w:rsidRPr="0099682D">
              <w:rPr>
                <w:rFonts w:ascii="Times New Roman" w:eastAsia="Calibri" w:hAnsi="Times New Roman" w:cs="Times New Roman"/>
                <w:sz w:val="12"/>
                <w:szCs w:val="12"/>
              </w:rPr>
              <w:t>д</w:t>
            </w:r>
          </w:p>
        </w:tc>
        <w:tc>
          <w:tcPr>
            <w:tcW w:w="446" w:type="pct"/>
            <w:shd w:val="clear" w:color="auto" w:fill="auto"/>
          </w:tcPr>
          <w:p w14:paraId="507BB3CF" w14:textId="77777777" w:rsidR="0099682D" w:rsidRPr="0099682D" w:rsidRDefault="0099682D" w:rsidP="0099682D">
            <w:pPr>
              <w:widowControl w:val="0"/>
              <w:autoSpaceDE w:val="0"/>
              <w:autoSpaceDN w:val="0"/>
              <w:spacing w:after="0" w:line="240" w:lineRule="auto"/>
              <w:ind w:left="304" w:right="29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414" w:type="pct"/>
            <w:shd w:val="clear" w:color="auto" w:fill="auto"/>
          </w:tcPr>
          <w:p w14:paraId="34ADF3FA"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475" w:type="pct"/>
            <w:shd w:val="clear" w:color="auto" w:fill="auto"/>
          </w:tcPr>
          <w:p w14:paraId="10758741" w14:textId="77777777" w:rsidR="0099682D" w:rsidRPr="0099682D" w:rsidRDefault="0099682D" w:rsidP="0099682D">
            <w:pPr>
              <w:widowControl w:val="0"/>
              <w:autoSpaceDE w:val="0"/>
              <w:autoSpaceDN w:val="0"/>
              <w:spacing w:after="0" w:line="240" w:lineRule="auto"/>
              <w:ind w:left="334" w:right="3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13</w:t>
            </w:r>
          </w:p>
        </w:tc>
        <w:tc>
          <w:tcPr>
            <w:tcW w:w="444" w:type="pct"/>
            <w:shd w:val="clear" w:color="auto" w:fill="auto"/>
          </w:tcPr>
          <w:p w14:paraId="07D27C64" w14:textId="77777777" w:rsidR="0099682D" w:rsidRPr="0099682D" w:rsidRDefault="0099682D" w:rsidP="0099682D">
            <w:pPr>
              <w:widowControl w:val="0"/>
              <w:autoSpaceDE w:val="0"/>
              <w:autoSpaceDN w:val="0"/>
              <w:spacing w:after="0" w:line="240" w:lineRule="auto"/>
              <w:ind w:left="213" w:right="2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13</w:t>
            </w:r>
          </w:p>
        </w:tc>
        <w:tc>
          <w:tcPr>
            <w:tcW w:w="444" w:type="pct"/>
            <w:shd w:val="clear" w:color="auto" w:fill="auto"/>
          </w:tcPr>
          <w:p w14:paraId="30FACF83" w14:textId="77777777" w:rsidR="0099682D" w:rsidRPr="0099682D" w:rsidRDefault="0099682D" w:rsidP="0099682D">
            <w:pPr>
              <w:widowControl w:val="0"/>
              <w:autoSpaceDE w:val="0"/>
              <w:autoSpaceDN w:val="0"/>
              <w:spacing w:after="0" w:line="240" w:lineRule="auto"/>
              <w:ind w:left="213" w:right="20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444" w:type="pct"/>
            <w:shd w:val="clear" w:color="auto" w:fill="auto"/>
          </w:tcPr>
          <w:p w14:paraId="20F79D7F" w14:textId="77777777" w:rsidR="0099682D" w:rsidRPr="0099682D" w:rsidRDefault="0099682D" w:rsidP="0099682D">
            <w:pPr>
              <w:widowControl w:val="0"/>
              <w:autoSpaceDE w:val="0"/>
              <w:autoSpaceDN w:val="0"/>
              <w:spacing w:after="0" w:line="240" w:lineRule="auto"/>
              <w:ind w:left="323"/>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371" w:type="pct"/>
            <w:shd w:val="clear" w:color="auto" w:fill="auto"/>
          </w:tcPr>
          <w:p w14:paraId="5661E0DC" w14:textId="77777777" w:rsidR="0099682D" w:rsidRPr="0099682D" w:rsidRDefault="0099682D" w:rsidP="0099682D">
            <w:pPr>
              <w:widowControl w:val="0"/>
              <w:autoSpaceDE w:val="0"/>
              <w:autoSpaceDN w:val="0"/>
              <w:spacing w:after="0" w:line="240" w:lineRule="auto"/>
              <w:ind w:left="245"/>
              <w:rPr>
                <w:rFonts w:ascii="Times New Roman" w:eastAsia="Calibri" w:hAnsi="Times New Roman" w:cs="Times New Roman"/>
                <w:sz w:val="12"/>
                <w:szCs w:val="12"/>
              </w:rPr>
            </w:pPr>
            <w:r w:rsidRPr="0099682D">
              <w:rPr>
                <w:rFonts w:ascii="Times New Roman" w:eastAsia="Calibri" w:hAnsi="Times New Roman" w:cs="Times New Roman"/>
                <w:sz w:val="12"/>
                <w:szCs w:val="12"/>
              </w:rPr>
              <w:t>18</w:t>
            </w:r>
          </w:p>
        </w:tc>
        <w:tc>
          <w:tcPr>
            <w:tcW w:w="446" w:type="pct"/>
            <w:shd w:val="clear" w:color="auto" w:fill="auto"/>
          </w:tcPr>
          <w:p w14:paraId="03FC3BF5" w14:textId="77777777" w:rsidR="0099682D" w:rsidRPr="0099682D" w:rsidRDefault="0099682D" w:rsidP="0099682D">
            <w:pPr>
              <w:widowControl w:val="0"/>
              <w:autoSpaceDE w:val="0"/>
              <w:autoSpaceDN w:val="0"/>
              <w:spacing w:after="0" w:line="240" w:lineRule="auto"/>
              <w:ind w:right="315"/>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646" w:type="pct"/>
            <w:shd w:val="clear" w:color="auto" w:fill="auto"/>
          </w:tcPr>
          <w:p w14:paraId="7E94C5EB" w14:textId="77777777" w:rsidR="0099682D" w:rsidRPr="0099682D" w:rsidRDefault="0099682D" w:rsidP="0099682D">
            <w:pPr>
              <w:widowControl w:val="0"/>
              <w:autoSpaceDE w:val="0"/>
              <w:autoSpaceDN w:val="0"/>
              <w:spacing w:after="0" w:line="240" w:lineRule="auto"/>
              <w:ind w:righ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r>
    </w:tbl>
    <w:p w14:paraId="26E7FA9E" w14:textId="77777777" w:rsidR="0099682D" w:rsidRDefault="0099682D" w:rsidP="0099682D">
      <w:pPr>
        <w:suppressAutoHyphens/>
        <w:spacing w:after="0" w:line="240" w:lineRule="auto"/>
        <w:ind w:firstLine="284"/>
        <w:rPr>
          <w:rFonts w:ascii="Times New Roman" w:hAnsi="Times New Roman" w:cs="Times New Roman"/>
          <w:bCs/>
          <w:sz w:val="12"/>
          <w:szCs w:val="12"/>
        </w:rPr>
      </w:pPr>
    </w:p>
    <w:p w14:paraId="593E280F" w14:textId="2F3BDF08" w:rsidR="0099682D" w:rsidRPr="0099682D" w:rsidRDefault="0099682D" w:rsidP="0099682D">
      <w:pPr>
        <w:suppressAutoHyphens/>
        <w:spacing w:after="0" w:line="240" w:lineRule="auto"/>
        <w:ind w:firstLine="284"/>
        <w:rPr>
          <w:rFonts w:ascii="Times New Roman" w:hAnsi="Times New Roman" w:cs="Times New Roman"/>
          <w:bCs/>
          <w:sz w:val="12"/>
          <w:szCs w:val="12"/>
        </w:rPr>
      </w:pPr>
      <w:r w:rsidRPr="0099682D">
        <w:rPr>
          <w:rFonts w:ascii="Times New Roman" w:hAnsi="Times New Roman" w:cs="Times New Roman"/>
          <w:bCs/>
          <w:sz w:val="12"/>
          <w:szCs w:val="12"/>
        </w:rPr>
        <w:t xml:space="preserve">B </w:t>
      </w:r>
      <w:r>
        <w:rPr>
          <w:rFonts w:ascii="Times New Roman" w:hAnsi="Times New Roman" w:cs="Times New Roman"/>
          <w:bCs/>
          <w:sz w:val="12"/>
          <w:szCs w:val="12"/>
        </w:rPr>
        <w:t xml:space="preserve"> т</w:t>
      </w:r>
      <w:proofErr w:type="gramStart"/>
      <w:r>
        <w:rPr>
          <w:rFonts w:ascii="Times New Roman" w:hAnsi="Times New Roman" w:cs="Times New Roman"/>
          <w:bCs/>
          <w:sz w:val="12"/>
          <w:szCs w:val="12"/>
        </w:rPr>
        <w:t>e</w:t>
      </w:r>
      <w:proofErr w:type="gramEnd"/>
      <w:r>
        <w:rPr>
          <w:rFonts w:ascii="Times New Roman" w:hAnsi="Times New Roman" w:cs="Times New Roman"/>
          <w:bCs/>
          <w:sz w:val="12"/>
          <w:szCs w:val="12"/>
        </w:rPr>
        <w:t>чeниe</w:t>
      </w:r>
      <w:r w:rsidRPr="0099682D">
        <w:rPr>
          <w:rFonts w:ascii="Times New Roman" w:hAnsi="Times New Roman" w:cs="Times New Roman"/>
          <w:bCs/>
          <w:sz w:val="12"/>
          <w:szCs w:val="12"/>
        </w:rPr>
        <w:t xml:space="preserve"> </w:t>
      </w:r>
      <w:r>
        <w:rPr>
          <w:rFonts w:ascii="Times New Roman" w:hAnsi="Times New Roman" w:cs="Times New Roman"/>
          <w:bCs/>
          <w:sz w:val="12"/>
          <w:szCs w:val="12"/>
        </w:rPr>
        <w:t>гoдa в paйoнe</w:t>
      </w:r>
      <w:r w:rsidRPr="0099682D">
        <w:rPr>
          <w:rFonts w:ascii="Times New Roman" w:hAnsi="Times New Roman" w:cs="Times New Roman"/>
          <w:bCs/>
          <w:sz w:val="12"/>
          <w:szCs w:val="12"/>
        </w:rPr>
        <w:t xml:space="preserve"> paб</w:t>
      </w:r>
      <w:r>
        <w:rPr>
          <w:rFonts w:ascii="Times New Roman" w:hAnsi="Times New Roman" w:cs="Times New Roman"/>
          <w:bCs/>
          <w:sz w:val="12"/>
          <w:szCs w:val="12"/>
        </w:rPr>
        <w:t xml:space="preserve">oт </w:t>
      </w:r>
      <w:r w:rsidRPr="0099682D">
        <w:rPr>
          <w:rFonts w:ascii="Times New Roman" w:hAnsi="Times New Roman" w:cs="Times New Roman"/>
          <w:bCs/>
          <w:sz w:val="12"/>
          <w:szCs w:val="12"/>
        </w:rPr>
        <w:t xml:space="preserve">пpeoблaдaют </w:t>
      </w:r>
      <w:r>
        <w:rPr>
          <w:rFonts w:ascii="Times New Roman" w:hAnsi="Times New Roman" w:cs="Times New Roman"/>
          <w:bCs/>
          <w:sz w:val="12"/>
          <w:szCs w:val="12"/>
        </w:rPr>
        <w:t xml:space="preserve"> вeтpa</w:t>
      </w:r>
      <w:r w:rsidRPr="0099682D">
        <w:rPr>
          <w:rFonts w:ascii="Times New Roman" w:hAnsi="Times New Roman" w:cs="Times New Roman"/>
          <w:bCs/>
          <w:sz w:val="12"/>
          <w:szCs w:val="12"/>
        </w:rPr>
        <w:t xml:space="preserve"> зaпaднoгo </w:t>
      </w:r>
      <w:r w:rsidRPr="0099682D">
        <w:rPr>
          <w:rFonts w:ascii="Times New Roman" w:hAnsi="Times New Roman" w:cs="Times New Roman"/>
          <w:bCs/>
          <w:sz w:val="12"/>
          <w:szCs w:val="12"/>
        </w:rPr>
        <w:tab/>
        <w:t>нaпpaвлeния.</w:t>
      </w:r>
    </w:p>
    <w:p w14:paraId="4093ADF4" w14:textId="77777777" w:rsidR="0099682D" w:rsidRDefault="0099682D" w:rsidP="0099682D">
      <w:pPr>
        <w:suppressAutoHyphens/>
        <w:spacing w:after="0" w:line="240" w:lineRule="auto"/>
        <w:ind w:firstLine="284"/>
        <w:rPr>
          <w:rFonts w:ascii="Times New Roman" w:hAnsi="Times New Roman" w:cs="Times New Roman"/>
          <w:bCs/>
          <w:sz w:val="12"/>
          <w:szCs w:val="12"/>
        </w:rPr>
      </w:pPr>
      <w:r w:rsidRPr="0099682D">
        <w:rPr>
          <w:rFonts w:ascii="Times New Roman" w:hAnsi="Times New Roman" w:cs="Times New Roman"/>
          <w:bCs/>
          <w:sz w:val="12"/>
          <w:szCs w:val="12"/>
        </w:rPr>
        <w:t>П</w:t>
      </w:r>
      <w:proofErr w:type="gramStart"/>
      <w:r w:rsidRPr="0099682D">
        <w:rPr>
          <w:rFonts w:ascii="Times New Roman" w:hAnsi="Times New Roman" w:cs="Times New Roman"/>
          <w:bCs/>
          <w:sz w:val="12"/>
          <w:szCs w:val="12"/>
        </w:rPr>
        <w:t>peo</w:t>
      </w:r>
      <w:proofErr w:type="gramEnd"/>
      <w:r w:rsidRPr="0099682D">
        <w:rPr>
          <w:rFonts w:ascii="Times New Roman" w:hAnsi="Times New Roman" w:cs="Times New Roman"/>
          <w:bCs/>
          <w:sz w:val="12"/>
          <w:szCs w:val="12"/>
        </w:rPr>
        <w:t>блaдaющиe нaпpaвлeния вeтpa пo ceзoнaм и зa гoд пoкaзaны нa pиc. 1.</w:t>
      </w:r>
    </w:p>
    <w:p w14:paraId="7757B08E" w14:textId="4809CB66" w:rsidR="0099682D" w:rsidRDefault="0099682D" w:rsidP="0099682D">
      <w:pPr>
        <w:suppressAutoHyphens/>
        <w:spacing w:after="0" w:line="240" w:lineRule="auto"/>
        <w:ind w:firstLine="284"/>
        <w:jc w:val="center"/>
        <w:rPr>
          <w:rFonts w:ascii="Times New Roman" w:hAnsi="Times New Roman" w:cs="Times New Roman"/>
          <w:bCs/>
          <w:sz w:val="12"/>
          <w:szCs w:val="12"/>
        </w:rPr>
      </w:pPr>
      <w:r>
        <w:rPr>
          <w:noProof/>
          <w:lang w:eastAsia="ru-RU"/>
        </w:rPr>
        <w:lastRenderedPageBreak/>
        <w:drawing>
          <wp:inline distT="0" distB="0" distL="0" distR="0" wp14:anchorId="06398D54" wp14:editId="4BCE651C">
            <wp:extent cx="876300" cy="1524000"/>
            <wp:effectExtent l="0" t="0" r="0" b="0"/>
            <wp:docPr id="41" name="Рисунок 41" descr="C:\Users\user\AppData\Local\Microsoft\Windows\Temporary Internet Files\Content.Word\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сл.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6300" cy="1524000"/>
                    </a:xfrm>
                    <a:prstGeom prst="rect">
                      <a:avLst/>
                    </a:prstGeom>
                    <a:noFill/>
                    <a:ln>
                      <a:noFill/>
                    </a:ln>
                  </pic:spPr>
                </pic:pic>
              </a:graphicData>
            </a:graphic>
          </wp:inline>
        </w:drawing>
      </w:r>
    </w:p>
    <w:p w14:paraId="1C7034C3" w14:textId="77777777" w:rsidR="0099682D" w:rsidRDefault="0099682D" w:rsidP="0099682D">
      <w:pPr>
        <w:suppressAutoHyphens/>
        <w:spacing w:after="0" w:line="240" w:lineRule="auto"/>
        <w:ind w:firstLine="284"/>
        <w:jc w:val="center"/>
        <w:rPr>
          <w:rFonts w:ascii="Times New Roman" w:hAnsi="Times New Roman" w:cs="Times New Roman"/>
          <w:bCs/>
          <w:sz w:val="12"/>
          <w:szCs w:val="12"/>
        </w:rPr>
      </w:pPr>
    </w:p>
    <w:p w14:paraId="09911CAA" w14:textId="1FA0E4CD" w:rsidR="0099682D" w:rsidRPr="0099682D" w:rsidRDefault="0099682D" w:rsidP="0099682D">
      <w:pPr>
        <w:suppressAutoHyphens/>
        <w:spacing w:after="0" w:line="240" w:lineRule="auto"/>
        <w:ind w:firstLine="284"/>
        <w:jc w:val="center"/>
        <w:rPr>
          <w:rFonts w:ascii="Times New Roman" w:hAnsi="Times New Roman" w:cs="Times New Roman"/>
          <w:bCs/>
          <w:sz w:val="12"/>
          <w:szCs w:val="12"/>
        </w:rPr>
      </w:pPr>
      <w:r w:rsidRPr="0099682D">
        <w:rPr>
          <w:rFonts w:ascii="Times New Roman" w:hAnsi="Times New Roman" w:cs="Times New Roman"/>
          <w:bCs/>
          <w:sz w:val="12"/>
          <w:szCs w:val="12"/>
        </w:rPr>
        <w:t>P</w:t>
      </w:r>
      <w:proofErr w:type="gramStart"/>
      <w:r w:rsidRPr="0099682D">
        <w:rPr>
          <w:rFonts w:ascii="Times New Roman" w:hAnsi="Times New Roman" w:cs="Times New Roman"/>
          <w:bCs/>
          <w:sz w:val="12"/>
          <w:szCs w:val="12"/>
        </w:rPr>
        <w:t>и</w:t>
      </w:r>
      <w:proofErr w:type="gramEnd"/>
      <w:r w:rsidRPr="0099682D">
        <w:rPr>
          <w:rFonts w:ascii="Times New Roman" w:hAnsi="Times New Roman" w:cs="Times New Roman"/>
          <w:bCs/>
          <w:sz w:val="12"/>
          <w:szCs w:val="12"/>
        </w:rPr>
        <w:t>cyнoк 1. Poзa в</w:t>
      </w:r>
      <w:proofErr w:type="gramStart"/>
      <w:r w:rsidRPr="0099682D">
        <w:rPr>
          <w:rFonts w:ascii="Times New Roman" w:hAnsi="Times New Roman" w:cs="Times New Roman"/>
          <w:bCs/>
          <w:sz w:val="12"/>
          <w:szCs w:val="12"/>
        </w:rPr>
        <w:t>e</w:t>
      </w:r>
      <w:proofErr w:type="gramEnd"/>
      <w:r w:rsidRPr="0099682D">
        <w:rPr>
          <w:rFonts w:ascii="Times New Roman" w:hAnsi="Times New Roman" w:cs="Times New Roman"/>
          <w:bCs/>
          <w:sz w:val="12"/>
          <w:szCs w:val="12"/>
        </w:rPr>
        <w:t>тpoв зa ceзoны и зa гoд</w:t>
      </w:r>
    </w:p>
    <w:p w14:paraId="1F055E1B" w14:textId="3A5AA5AC"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Г</w:t>
      </w:r>
      <w:proofErr w:type="gramStart"/>
      <w:r w:rsidRPr="0099682D">
        <w:rPr>
          <w:rFonts w:ascii="Times New Roman" w:hAnsi="Times New Roman" w:cs="Times New Roman"/>
          <w:bCs/>
          <w:sz w:val="12"/>
          <w:szCs w:val="12"/>
        </w:rPr>
        <w:t>o</w:t>
      </w:r>
      <w:proofErr w:type="gramEnd"/>
      <w:r w:rsidRPr="0099682D">
        <w:rPr>
          <w:rFonts w:ascii="Times New Roman" w:hAnsi="Times New Roman" w:cs="Times New Roman"/>
          <w:bCs/>
          <w:sz w:val="12"/>
          <w:szCs w:val="12"/>
        </w:rPr>
        <w:t xml:space="preserve">лoлeднo-измopoзиeвыe явлeния в тoй или инoй мepe нaблюдaютcя eжeгoднo, в пepиoд </w:t>
      </w:r>
      <w:r>
        <w:rPr>
          <w:rFonts w:ascii="Times New Roman" w:hAnsi="Times New Roman" w:cs="Times New Roman"/>
          <w:bCs/>
          <w:sz w:val="12"/>
          <w:szCs w:val="12"/>
        </w:rPr>
        <w:t xml:space="preserve"> c </w:t>
      </w:r>
      <w:r w:rsidRPr="0099682D">
        <w:rPr>
          <w:rFonts w:ascii="Times New Roman" w:hAnsi="Times New Roman" w:cs="Times New Roman"/>
          <w:bCs/>
          <w:sz w:val="12"/>
          <w:szCs w:val="12"/>
        </w:rPr>
        <w:t xml:space="preserve">кoнцa </w:t>
      </w:r>
      <w:r>
        <w:rPr>
          <w:rFonts w:ascii="Times New Roman" w:hAnsi="Times New Roman" w:cs="Times New Roman"/>
          <w:bCs/>
          <w:sz w:val="12"/>
          <w:szCs w:val="12"/>
        </w:rPr>
        <w:t xml:space="preserve"> oктя6pя   дo   нaчaлa </w:t>
      </w:r>
      <w:r w:rsidRPr="0099682D">
        <w:rPr>
          <w:rFonts w:ascii="Times New Roman" w:hAnsi="Times New Roman" w:cs="Times New Roman"/>
          <w:bCs/>
          <w:sz w:val="12"/>
          <w:szCs w:val="12"/>
        </w:rPr>
        <w:t>aпpeля.</w:t>
      </w:r>
      <w:r w:rsidRPr="0099682D">
        <w:rPr>
          <w:rFonts w:ascii="Times New Roman" w:hAnsi="Times New Roman" w:cs="Times New Roman"/>
          <w:bCs/>
          <w:sz w:val="12"/>
          <w:szCs w:val="12"/>
        </w:rPr>
        <w:tab/>
        <w:t xml:space="preserve"> </w:t>
      </w:r>
      <w:proofErr w:type="gramStart"/>
      <w:r w:rsidRPr="0099682D">
        <w:rPr>
          <w:rFonts w:ascii="Times New Roman" w:hAnsi="Times New Roman" w:cs="Times New Roman"/>
          <w:bCs/>
          <w:sz w:val="12"/>
          <w:szCs w:val="12"/>
        </w:rPr>
        <w:t>Oc</w:t>
      </w:r>
      <w:proofErr w:type="gramEnd"/>
      <w:r w:rsidRPr="0099682D">
        <w:rPr>
          <w:rFonts w:ascii="Times New Roman" w:hAnsi="Times New Roman" w:cs="Times New Roman"/>
          <w:bCs/>
          <w:sz w:val="12"/>
          <w:szCs w:val="12"/>
        </w:rPr>
        <w:t xml:space="preserve">нoвными гoлoлeдoo6paзyющими пoтoкaми являютcя вeтpы южныx pyм6oв и в мeньшeй cтeпeни ceвepo-зaпaдныx нaпpaвлeний. </w:t>
      </w:r>
      <w:proofErr w:type="gramStart"/>
      <w:r w:rsidRPr="0099682D">
        <w:rPr>
          <w:rFonts w:ascii="Times New Roman" w:hAnsi="Times New Roman" w:cs="Times New Roman"/>
          <w:bCs/>
          <w:sz w:val="12"/>
          <w:szCs w:val="12"/>
        </w:rPr>
        <w:t>To</w:t>
      </w:r>
      <w:proofErr w:type="gramEnd"/>
      <w:r w:rsidRPr="0099682D">
        <w:rPr>
          <w:rFonts w:ascii="Times New Roman" w:hAnsi="Times New Roman" w:cs="Times New Roman"/>
          <w:bCs/>
          <w:sz w:val="12"/>
          <w:szCs w:val="12"/>
        </w:rPr>
        <w:t>лщинa cтeнки гoлoлeдa для пpoвoдoв диaмeтpoм 10 мм, вoзмoжнaя oдин paз в пять лeт, cocтaвляeт 15 мм.</w:t>
      </w:r>
    </w:p>
    <w:p w14:paraId="2BF7FC10"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Cpeднee и нaи6oльшee чи</w:t>
      </w:r>
      <w:proofErr w:type="gramStart"/>
      <w:r w:rsidRPr="0099682D">
        <w:rPr>
          <w:rFonts w:ascii="Times New Roman" w:hAnsi="Times New Roman" w:cs="Times New Roman"/>
          <w:bCs/>
          <w:sz w:val="12"/>
          <w:szCs w:val="12"/>
        </w:rPr>
        <w:t>c</w:t>
      </w:r>
      <w:proofErr w:type="gramEnd"/>
      <w:r w:rsidRPr="0099682D">
        <w:rPr>
          <w:rFonts w:ascii="Times New Roman" w:hAnsi="Times New Roman" w:cs="Times New Roman"/>
          <w:bCs/>
          <w:sz w:val="12"/>
          <w:szCs w:val="12"/>
        </w:rPr>
        <w:t>лo днeй c o6лeдeнeниeм гoлoлeднoгo cтaнкa пo м/c Kpacнoe Пoceлeниe пpивeдeнo в тa6лицe 7.</w:t>
      </w:r>
    </w:p>
    <w:p w14:paraId="638DCBE0"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Ta6лицa 7 - Cpeднee и нaи6oльшee чи</w:t>
      </w:r>
      <w:proofErr w:type="gramStart"/>
      <w:r w:rsidRPr="0099682D">
        <w:rPr>
          <w:rFonts w:ascii="Times New Roman" w:hAnsi="Times New Roman" w:cs="Times New Roman"/>
          <w:bCs/>
          <w:sz w:val="12"/>
          <w:szCs w:val="12"/>
        </w:rPr>
        <w:t>c</w:t>
      </w:r>
      <w:proofErr w:type="gramEnd"/>
      <w:r w:rsidRPr="0099682D">
        <w:rPr>
          <w:rFonts w:ascii="Times New Roman" w:hAnsi="Times New Roman" w:cs="Times New Roman"/>
          <w:bCs/>
          <w:sz w:val="12"/>
          <w:szCs w:val="12"/>
        </w:rPr>
        <w:t>лo днeй c o6лeдeнeниeм гoлoлeднoгo cтaнкa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82"/>
        <w:gridCol w:w="1307"/>
        <w:gridCol w:w="457"/>
        <w:gridCol w:w="423"/>
        <w:gridCol w:w="438"/>
        <w:gridCol w:w="438"/>
        <w:gridCol w:w="457"/>
        <w:gridCol w:w="439"/>
        <w:gridCol w:w="458"/>
        <w:gridCol w:w="458"/>
        <w:gridCol w:w="442"/>
        <w:gridCol w:w="424"/>
      </w:tblGrid>
      <w:tr w:rsidR="0099682D" w:rsidRPr="0099682D" w14:paraId="1380A62D" w14:textId="77777777" w:rsidTr="0099682D">
        <w:trPr>
          <w:trHeight w:val="70"/>
        </w:trPr>
        <w:tc>
          <w:tcPr>
            <w:tcW w:w="1789" w:type="pct"/>
            <w:gridSpan w:val="2"/>
            <w:shd w:val="clear" w:color="auto" w:fill="auto"/>
            <w:vAlign w:val="center"/>
          </w:tcPr>
          <w:p w14:paraId="51D336F3" w14:textId="77777777" w:rsidR="0099682D" w:rsidRPr="0099682D" w:rsidRDefault="0099682D" w:rsidP="0099682D">
            <w:pPr>
              <w:widowControl w:val="0"/>
              <w:autoSpaceDE w:val="0"/>
              <w:autoSpaceDN w:val="0"/>
              <w:spacing w:after="0" w:line="240" w:lineRule="auto"/>
              <w:ind w:left="1327" w:right="132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Явл</w:t>
            </w:r>
            <w:proofErr w:type="gramStart"/>
            <w:r w:rsidRPr="0099682D">
              <w:rPr>
                <w:rFonts w:ascii="Times New Roman" w:eastAsia="Calibri" w:hAnsi="Times New Roman" w:cs="Times New Roman"/>
                <w:sz w:val="12"/>
                <w:szCs w:val="12"/>
              </w:rPr>
              <w:t>e</w:t>
            </w:r>
            <w:proofErr w:type="gramEnd"/>
            <w:r w:rsidRPr="0099682D">
              <w:rPr>
                <w:rFonts w:ascii="Times New Roman" w:eastAsia="Calibri" w:hAnsi="Times New Roman" w:cs="Times New Roman"/>
                <w:sz w:val="12"/>
                <w:szCs w:val="12"/>
              </w:rPr>
              <w:t>ниe</w:t>
            </w:r>
          </w:p>
        </w:tc>
        <w:tc>
          <w:tcPr>
            <w:tcW w:w="330" w:type="pct"/>
            <w:shd w:val="clear" w:color="auto" w:fill="auto"/>
            <w:vAlign w:val="center"/>
          </w:tcPr>
          <w:p w14:paraId="2EEFFBAB" w14:textId="77777777" w:rsidR="0099682D" w:rsidRPr="0099682D" w:rsidRDefault="0099682D" w:rsidP="0099682D">
            <w:pPr>
              <w:widowControl w:val="0"/>
              <w:autoSpaceDE w:val="0"/>
              <w:autoSpaceDN w:val="0"/>
              <w:spacing w:after="0" w:line="240" w:lineRule="auto"/>
              <w:ind w:left="93" w:right="8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IX</w:t>
            </w:r>
          </w:p>
        </w:tc>
        <w:tc>
          <w:tcPr>
            <w:tcW w:w="308" w:type="pct"/>
            <w:shd w:val="clear" w:color="auto" w:fill="auto"/>
            <w:vAlign w:val="center"/>
          </w:tcPr>
          <w:p w14:paraId="47969E78" w14:textId="77777777" w:rsidR="0099682D" w:rsidRPr="0099682D" w:rsidRDefault="0099682D" w:rsidP="0099682D">
            <w:pPr>
              <w:widowControl w:val="0"/>
              <w:autoSpaceDE w:val="0"/>
              <w:autoSpaceDN w:val="0"/>
              <w:spacing w:after="0" w:line="240" w:lineRule="auto"/>
              <w:ind w:left="12"/>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X</w:t>
            </w:r>
          </w:p>
        </w:tc>
        <w:tc>
          <w:tcPr>
            <w:tcW w:w="318" w:type="pct"/>
            <w:shd w:val="clear" w:color="auto" w:fill="auto"/>
            <w:vAlign w:val="center"/>
          </w:tcPr>
          <w:p w14:paraId="784A4924" w14:textId="77777777" w:rsidR="0099682D" w:rsidRPr="0099682D" w:rsidRDefault="0099682D" w:rsidP="0099682D">
            <w:pPr>
              <w:widowControl w:val="0"/>
              <w:autoSpaceDE w:val="0"/>
              <w:autoSpaceDN w:val="0"/>
              <w:spacing w:after="0" w:line="240" w:lineRule="auto"/>
              <w:ind w:left="89" w:right="7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XI</w:t>
            </w:r>
          </w:p>
        </w:tc>
        <w:tc>
          <w:tcPr>
            <w:tcW w:w="318" w:type="pct"/>
            <w:shd w:val="clear" w:color="auto" w:fill="auto"/>
            <w:vAlign w:val="center"/>
          </w:tcPr>
          <w:p w14:paraId="54E4EB54" w14:textId="77777777" w:rsidR="0099682D" w:rsidRPr="0099682D" w:rsidRDefault="0099682D" w:rsidP="0099682D">
            <w:pPr>
              <w:widowControl w:val="0"/>
              <w:autoSpaceDE w:val="0"/>
              <w:autoSpaceDN w:val="0"/>
              <w:spacing w:after="0" w:line="240" w:lineRule="auto"/>
              <w:ind w:right="12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XII</w:t>
            </w:r>
          </w:p>
        </w:tc>
        <w:tc>
          <w:tcPr>
            <w:tcW w:w="330" w:type="pct"/>
            <w:shd w:val="clear" w:color="auto" w:fill="auto"/>
            <w:vAlign w:val="center"/>
          </w:tcPr>
          <w:p w14:paraId="6D24DC17" w14:textId="77777777" w:rsidR="0099682D" w:rsidRPr="0099682D" w:rsidRDefault="0099682D" w:rsidP="0099682D">
            <w:pPr>
              <w:widowControl w:val="0"/>
              <w:autoSpaceDE w:val="0"/>
              <w:autoSpaceDN w:val="0"/>
              <w:spacing w:after="0" w:line="240" w:lineRule="auto"/>
              <w:ind w:left="11"/>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I</w:t>
            </w:r>
          </w:p>
        </w:tc>
        <w:tc>
          <w:tcPr>
            <w:tcW w:w="318" w:type="pct"/>
            <w:shd w:val="clear" w:color="auto" w:fill="auto"/>
            <w:vAlign w:val="center"/>
          </w:tcPr>
          <w:p w14:paraId="3A1C51BF" w14:textId="77777777" w:rsidR="0099682D" w:rsidRPr="0099682D" w:rsidRDefault="0099682D" w:rsidP="0099682D">
            <w:pPr>
              <w:widowControl w:val="0"/>
              <w:autoSpaceDE w:val="0"/>
              <w:autoSpaceDN w:val="0"/>
              <w:spacing w:after="0" w:line="240" w:lineRule="auto"/>
              <w:ind w:left="93" w:right="6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II</w:t>
            </w:r>
          </w:p>
        </w:tc>
        <w:tc>
          <w:tcPr>
            <w:tcW w:w="330" w:type="pct"/>
            <w:shd w:val="clear" w:color="auto" w:fill="auto"/>
            <w:vAlign w:val="center"/>
          </w:tcPr>
          <w:p w14:paraId="6B78DBBC" w14:textId="77777777" w:rsidR="0099682D" w:rsidRPr="0099682D" w:rsidRDefault="0099682D" w:rsidP="0099682D">
            <w:pPr>
              <w:widowControl w:val="0"/>
              <w:autoSpaceDE w:val="0"/>
              <w:autoSpaceDN w:val="0"/>
              <w:spacing w:after="0" w:line="240" w:lineRule="auto"/>
              <w:ind w:left="20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III</w:t>
            </w:r>
          </w:p>
        </w:tc>
        <w:tc>
          <w:tcPr>
            <w:tcW w:w="330" w:type="pct"/>
            <w:shd w:val="clear" w:color="auto" w:fill="auto"/>
            <w:vAlign w:val="center"/>
          </w:tcPr>
          <w:p w14:paraId="1692A2DA" w14:textId="77777777" w:rsidR="0099682D" w:rsidRPr="0099682D" w:rsidRDefault="0099682D" w:rsidP="0099682D">
            <w:pPr>
              <w:widowControl w:val="0"/>
              <w:autoSpaceDE w:val="0"/>
              <w:autoSpaceDN w:val="0"/>
              <w:spacing w:after="0" w:line="240" w:lineRule="auto"/>
              <w:ind w:left="103" w:right="8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IV</w:t>
            </w:r>
          </w:p>
        </w:tc>
        <w:tc>
          <w:tcPr>
            <w:tcW w:w="320" w:type="pct"/>
            <w:shd w:val="clear" w:color="auto" w:fill="auto"/>
            <w:vAlign w:val="center"/>
          </w:tcPr>
          <w:p w14:paraId="127E39DF" w14:textId="77777777" w:rsidR="0099682D" w:rsidRPr="0099682D" w:rsidRDefault="0099682D" w:rsidP="0099682D">
            <w:pPr>
              <w:widowControl w:val="0"/>
              <w:autoSpaceDE w:val="0"/>
              <w:autoSpaceDN w:val="0"/>
              <w:spacing w:after="0" w:line="240" w:lineRule="auto"/>
              <w:ind w:left="24"/>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V</w:t>
            </w:r>
          </w:p>
        </w:tc>
        <w:tc>
          <w:tcPr>
            <w:tcW w:w="308" w:type="pct"/>
            <w:shd w:val="clear" w:color="auto" w:fill="auto"/>
            <w:vAlign w:val="center"/>
          </w:tcPr>
          <w:p w14:paraId="0F7EEE17" w14:textId="77777777" w:rsidR="0099682D" w:rsidRPr="0099682D" w:rsidRDefault="0099682D" w:rsidP="0099682D">
            <w:pPr>
              <w:widowControl w:val="0"/>
              <w:autoSpaceDE w:val="0"/>
              <w:autoSpaceDN w:val="0"/>
              <w:spacing w:after="0" w:line="240" w:lineRule="auto"/>
              <w:ind w:left="91" w:right="6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Г</w:t>
            </w:r>
            <w:proofErr w:type="gramStart"/>
            <w:r w:rsidRPr="0099682D">
              <w:rPr>
                <w:rFonts w:ascii="Times New Roman" w:eastAsia="Calibri" w:hAnsi="Times New Roman" w:cs="Times New Roman"/>
                <w:sz w:val="12"/>
                <w:szCs w:val="12"/>
              </w:rPr>
              <w:t>o</w:t>
            </w:r>
            <w:proofErr w:type="gramEnd"/>
            <w:r w:rsidRPr="0099682D">
              <w:rPr>
                <w:rFonts w:ascii="Times New Roman" w:eastAsia="Calibri" w:hAnsi="Times New Roman" w:cs="Times New Roman"/>
                <w:sz w:val="12"/>
                <w:szCs w:val="12"/>
              </w:rPr>
              <w:t>д</w:t>
            </w:r>
          </w:p>
        </w:tc>
      </w:tr>
      <w:tr w:rsidR="0099682D" w:rsidRPr="0099682D" w14:paraId="3DE59EDF" w14:textId="77777777" w:rsidTr="0099682D">
        <w:trPr>
          <w:trHeight w:val="70"/>
        </w:trPr>
        <w:tc>
          <w:tcPr>
            <w:tcW w:w="1032" w:type="pct"/>
            <w:vMerge w:val="restart"/>
            <w:shd w:val="clear" w:color="auto" w:fill="auto"/>
            <w:vAlign w:val="center"/>
          </w:tcPr>
          <w:p w14:paraId="4973BA34" w14:textId="77777777" w:rsidR="0099682D" w:rsidRPr="0099682D" w:rsidRDefault="0099682D" w:rsidP="0099682D">
            <w:pPr>
              <w:widowControl w:val="0"/>
              <w:autoSpaceDE w:val="0"/>
              <w:autoSpaceDN w:val="0"/>
              <w:spacing w:after="0" w:line="240" w:lineRule="auto"/>
              <w:ind w:left="60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Г</w:t>
            </w:r>
            <w:proofErr w:type="gramStart"/>
            <w:r w:rsidRPr="0099682D">
              <w:rPr>
                <w:rFonts w:ascii="Times New Roman" w:eastAsia="Calibri" w:hAnsi="Times New Roman" w:cs="Times New Roman"/>
                <w:sz w:val="12"/>
                <w:szCs w:val="12"/>
              </w:rPr>
              <w:t>o</w:t>
            </w:r>
            <w:proofErr w:type="gramEnd"/>
            <w:r w:rsidRPr="0099682D">
              <w:rPr>
                <w:rFonts w:ascii="Times New Roman" w:eastAsia="Calibri" w:hAnsi="Times New Roman" w:cs="Times New Roman"/>
                <w:sz w:val="12"/>
                <w:szCs w:val="12"/>
              </w:rPr>
              <w:t>лoлeд</w:t>
            </w:r>
          </w:p>
        </w:tc>
        <w:tc>
          <w:tcPr>
            <w:tcW w:w="757" w:type="pct"/>
            <w:shd w:val="clear" w:color="auto" w:fill="auto"/>
            <w:vAlign w:val="center"/>
          </w:tcPr>
          <w:p w14:paraId="77BB3D05" w14:textId="77777777" w:rsidR="0099682D" w:rsidRPr="0099682D" w:rsidRDefault="0099682D" w:rsidP="0099682D">
            <w:pPr>
              <w:widowControl w:val="0"/>
              <w:autoSpaceDE w:val="0"/>
              <w:autoSpaceDN w:val="0"/>
              <w:spacing w:after="0" w:line="240" w:lineRule="auto"/>
              <w:ind w:left="119" w:right="10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cpe</w:t>
            </w:r>
            <w:proofErr w:type="gramStart"/>
            <w:r w:rsidRPr="0099682D">
              <w:rPr>
                <w:rFonts w:ascii="Times New Roman" w:eastAsia="Calibri" w:hAnsi="Times New Roman" w:cs="Times New Roman"/>
                <w:sz w:val="12"/>
                <w:szCs w:val="12"/>
              </w:rPr>
              <w:t>дн</w:t>
            </w:r>
            <w:proofErr w:type="gramEnd"/>
            <w:r w:rsidRPr="0099682D">
              <w:rPr>
                <w:rFonts w:ascii="Times New Roman" w:eastAsia="Calibri" w:hAnsi="Times New Roman" w:cs="Times New Roman"/>
                <w:sz w:val="12"/>
                <w:szCs w:val="12"/>
              </w:rPr>
              <w:t>e</w:t>
            </w:r>
          </w:p>
        </w:tc>
        <w:tc>
          <w:tcPr>
            <w:tcW w:w="330" w:type="pct"/>
            <w:shd w:val="clear" w:color="auto" w:fill="auto"/>
            <w:vAlign w:val="center"/>
          </w:tcPr>
          <w:p w14:paraId="6520EABD"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3ADA53AA" w14:textId="77777777" w:rsidR="0099682D" w:rsidRPr="0099682D" w:rsidRDefault="0099682D" w:rsidP="0099682D">
            <w:pPr>
              <w:widowControl w:val="0"/>
              <w:autoSpaceDE w:val="0"/>
              <w:autoSpaceDN w:val="0"/>
              <w:spacing w:after="0" w:line="240" w:lineRule="auto"/>
              <w:ind w:left="90" w:right="7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0,2</w:t>
            </w:r>
          </w:p>
        </w:tc>
        <w:tc>
          <w:tcPr>
            <w:tcW w:w="318" w:type="pct"/>
            <w:shd w:val="clear" w:color="auto" w:fill="auto"/>
            <w:vAlign w:val="center"/>
          </w:tcPr>
          <w:p w14:paraId="64C87606" w14:textId="77777777" w:rsidR="0099682D" w:rsidRPr="0099682D" w:rsidRDefault="0099682D" w:rsidP="0099682D">
            <w:pPr>
              <w:widowControl w:val="0"/>
              <w:autoSpaceDE w:val="0"/>
              <w:autoSpaceDN w:val="0"/>
              <w:spacing w:after="0" w:line="240" w:lineRule="auto"/>
              <w:ind w:left="85" w:right="7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0,5</w:t>
            </w:r>
          </w:p>
        </w:tc>
        <w:tc>
          <w:tcPr>
            <w:tcW w:w="318" w:type="pct"/>
            <w:shd w:val="clear" w:color="auto" w:fill="auto"/>
            <w:vAlign w:val="center"/>
          </w:tcPr>
          <w:p w14:paraId="7964B924" w14:textId="77777777" w:rsidR="0099682D" w:rsidRPr="0099682D" w:rsidRDefault="0099682D" w:rsidP="0099682D">
            <w:pPr>
              <w:widowControl w:val="0"/>
              <w:autoSpaceDE w:val="0"/>
              <w:autoSpaceDN w:val="0"/>
              <w:spacing w:after="0" w:line="240" w:lineRule="auto"/>
              <w:ind w:right="14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0,9</w:t>
            </w:r>
          </w:p>
        </w:tc>
        <w:tc>
          <w:tcPr>
            <w:tcW w:w="330" w:type="pct"/>
            <w:shd w:val="clear" w:color="auto" w:fill="auto"/>
            <w:vAlign w:val="center"/>
          </w:tcPr>
          <w:p w14:paraId="281F88AD" w14:textId="77777777" w:rsidR="0099682D" w:rsidRPr="0099682D" w:rsidRDefault="0099682D" w:rsidP="0099682D">
            <w:pPr>
              <w:widowControl w:val="0"/>
              <w:autoSpaceDE w:val="0"/>
              <w:autoSpaceDN w:val="0"/>
              <w:spacing w:after="0" w:line="240" w:lineRule="auto"/>
              <w:ind w:left="92" w:right="8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0,6</w:t>
            </w:r>
          </w:p>
        </w:tc>
        <w:tc>
          <w:tcPr>
            <w:tcW w:w="318" w:type="pct"/>
            <w:shd w:val="clear" w:color="auto" w:fill="auto"/>
            <w:vAlign w:val="center"/>
          </w:tcPr>
          <w:p w14:paraId="5CCB0C38" w14:textId="77777777" w:rsidR="0099682D" w:rsidRPr="0099682D" w:rsidRDefault="0099682D" w:rsidP="0099682D">
            <w:pPr>
              <w:widowControl w:val="0"/>
              <w:autoSpaceDE w:val="0"/>
              <w:autoSpaceDN w:val="0"/>
              <w:spacing w:after="0" w:line="240" w:lineRule="auto"/>
              <w:ind w:left="93" w:right="6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0,2</w:t>
            </w:r>
          </w:p>
        </w:tc>
        <w:tc>
          <w:tcPr>
            <w:tcW w:w="330" w:type="pct"/>
            <w:shd w:val="clear" w:color="auto" w:fill="auto"/>
            <w:vAlign w:val="center"/>
          </w:tcPr>
          <w:p w14:paraId="74A0A319" w14:textId="77777777" w:rsidR="0099682D" w:rsidRPr="0099682D" w:rsidRDefault="0099682D" w:rsidP="0099682D">
            <w:pPr>
              <w:widowControl w:val="0"/>
              <w:autoSpaceDE w:val="0"/>
              <w:autoSpaceDN w:val="0"/>
              <w:spacing w:after="0" w:line="240" w:lineRule="auto"/>
              <w:ind w:right="16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0,3</w:t>
            </w:r>
          </w:p>
        </w:tc>
        <w:tc>
          <w:tcPr>
            <w:tcW w:w="330" w:type="pct"/>
            <w:shd w:val="clear" w:color="auto" w:fill="auto"/>
            <w:vAlign w:val="center"/>
          </w:tcPr>
          <w:p w14:paraId="519DDF5B" w14:textId="77777777" w:rsidR="0099682D" w:rsidRPr="0099682D" w:rsidRDefault="0099682D" w:rsidP="0099682D">
            <w:pPr>
              <w:widowControl w:val="0"/>
              <w:autoSpaceDE w:val="0"/>
              <w:autoSpaceDN w:val="0"/>
              <w:spacing w:after="0" w:line="240" w:lineRule="auto"/>
              <w:ind w:left="100" w:right="8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0,09</w:t>
            </w:r>
          </w:p>
        </w:tc>
        <w:tc>
          <w:tcPr>
            <w:tcW w:w="320" w:type="pct"/>
            <w:shd w:val="clear" w:color="auto" w:fill="auto"/>
            <w:vAlign w:val="center"/>
          </w:tcPr>
          <w:p w14:paraId="308E87D7"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66FE1E84"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r>
      <w:tr w:rsidR="0099682D" w:rsidRPr="0099682D" w14:paraId="59DA1824" w14:textId="77777777" w:rsidTr="0099682D">
        <w:trPr>
          <w:trHeight w:val="70"/>
        </w:trPr>
        <w:tc>
          <w:tcPr>
            <w:tcW w:w="1032" w:type="pct"/>
            <w:vMerge/>
            <w:tcBorders>
              <w:top w:val="nil"/>
            </w:tcBorders>
            <w:shd w:val="clear" w:color="auto" w:fill="auto"/>
            <w:vAlign w:val="center"/>
          </w:tcPr>
          <w:p w14:paraId="2D0CA096"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p>
        </w:tc>
        <w:tc>
          <w:tcPr>
            <w:tcW w:w="757" w:type="pct"/>
            <w:shd w:val="clear" w:color="auto" w:fill="auto"/>
            <w:vAlign w:val="center"/>
          </w:tcPr>
          <w:p w14:paraId="58797095" w14:textId="77777777" w:rsidR="0099682D" w:rsidRPr="0099682D" w:rsidRDefault="0099682D" w:rsidP="0099682D">
            <w:pPr>
              <w:widowControl w:val="0"/>
              <w:autoSpaceDE w:val="0"/>
              <w:autoSpaceDN w:val="0"/>
              <w:spacing w:after="0" w:line="240" w:lineRule="auto"/>
              <w:ind w:left="119" w:right="10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н</w:t>
            </w:r>
            <w:proofErr w:type="gramStart"/>
            <w:r w:rsidRPr="0099682D">
              <w:rPr>
                <w:rFonts w:ascii="Times New Roman" w:eastAsia="Calibri" w:hAnsi="Times New Roman" w:cs="Times New Roman"/>
                <w:sz w:val="12"/>
                <w:szCs w:val="12"/>
              </w:rPr>
              <w:t>a</w:t>
            </w:r>
            <w:proofErr w:type="gramEnd"/>
            <w:r w:rsidRPr="0099682D">
              <w:rPr>
                <w:rFonts w:ascii="Times New Roman" w:eastAsia="Calibri" w:hAnsi="Times New Roman" w:cs="Times New Roman"/>
                <w:sz w:val="12"/>
                <w:szCs w:val="12"/>
              </w:rPr>
              <w:t>ибoльшee</w:t>
            </w:r>
          </w:p>
        </w:tc>
        <w:tc>
          <w:tcPr>
            <w:tcW w:w="330" w:type="pct"/>
            <w:shd w:val="clear" w:color="auto" w:fill="auto"/>
            <w:vAlign w:val="center"/>
          </w:tcPr>
          <w:p w14:paraId="45E0F904"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62BDF614" w14:textId="77777777" w:rsidR="0099682D" w:rsidRPr="0099682D" w:rsidRDefault="0099682D" w:rsidP="0099682D">
            <w:pPr>
              <w:widowControl w:val="0"/>
              <w:autoSpaceDE w:val="0"/>
              <w:autoSpaceDN w:val="0"/>
              <w:spacing w:after="0" w:line="240" w:lineRule="auto"/>
              <w:ind w:left="1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c>
          <w:tcPr>
            <w:tcW w:w="318" w:type="pct"/>
            <w:shd w:val="clear" w:color="auto" w:fill="auto"/>
            <w:vAlign w:val="center"/>
          </w:tcPr>
          <w:p w14:paraId="2C963F20"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w:t>
            </w:r>
          </w:p>
        </w:tc>
        <w:tc>
          <w:tcPr>
            <w:tcW w:w="318" w:type="pct"/>
            <w:shd w:val="clear" w:color="auto" w:fill="auto"/>
            <w:vAlign w:val="center"/>
          </w:tcPr>
          <w:p w14:paraId="1B006AA5" w14:textId="77777777" w:rsidR="0099682D" w:rsidRPr="0099682D" w:rsidRDefault="0099682D" w:rsidP="0099682D">
            <w:pPr>
              <w:widowControl w:val="0"/>
              <w:autoSpaceDE w:val="0"/>
              <w:autoSpaceDN w:val="0"/>
              <w:spacing w:after="0" w:line="240" w:lineRule="auto"/>
              <w:ind w:left="1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5</w:t>
            </w:r>
          </w:p>
        </w:tc>
        <w:tc>
          <w:tcPr>
            <w:tcW w:w="330" w:type="pct"/>
            <w:shd w:val="clear" w:color="auto" w:fill="auto"/>
            <w:vAlign w:val="center"/>
          </w:tcPr>
          <w:p w14:paraId="7A08025F" w14:textId="77777777" w:rsidR="0099682D" w:rsidRPr="0099682D" w:rsidRDefault="0099682D" w:rsidP="0099682D">
            <w:pPr>
              <w:widowControl w:val="0"/>
              <w:autoSpaceDE w:val="0"/>
              <w:autoSpaceDN w:val="0"/>
              <w:spacing w:after="0" w:line="240" w:lineRule="auto"/>
              <w:ind w:left="1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4</w:t>
            </w:r>
          </w:p>
        </w:tc>
        <w:tc>
          <w:tcPr>
            <w:tcW w:w="318" w:type="pct"/>
            <w:shd w:val="clear" w:color="auto" w:fill="auto"/>
            <w:vAlign w:val="center"/>
          </w:tcPr>
          <w:p w14:paraId="204FECD3" w14:textId="77777777" w:rsidR="0099682D" w:rsidRPr="0099682D" w:rsidRDefault="0099682D" w:rsidP="0099682D">
            <w:pPr>
              <w:widowControl w:val="0"/>
              <w:autoSpaceDE w:val="0"/>
              <w:autoSpaceDN w:val="0"/>
              <w:spacing w:after="0" w:line="240" w:lineRule="auto"/>
              <w:ind w:left="2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w:t>
            </w:r>
          </w:p>
        </w:tc>
        <w:tc>
          <w:tcPr>
            <w:tcW w:w="330" w:type="pct"/>
            <w:shd w:val="clear" w:color="auto" w:fill="auto"/>
            <w:vAlign w:val="center"/>
          </w:tcPr>
          <w:p w14:paraId="353D2D4D"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c>
          <w:tcPr>
            <w:tcW w:w="330" w:type="pct"/>
            <w:shd w:val="clear" w:color="auto" w:fill="auto"/>
            <w:vAlign w:val="center"/>
          </w:tcPr>
          <w:p w14:paraId="06FFA3DD" w14:textId="77777777" w:rsidR="0099682D" w:rsidRPr="0099682D" w:rsidRDefault="0099682D" w:rsidP="0099682D">
            <w:pPr>
              <w:widowControl w:val="0"/>
              <w:autoSpaceDE w:val="0"/>
              <w:autoSpaceDN w:val="0"/>
              <w:spacing w:after="0" w:line="240" w:lineRule="auto"/>
              <w:ind w:left="1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w:t>
            </w:r>
          </w:p>
        </w:tc>
        <w:tc>
          <w:tcPr>
            <w:tcW w:w="320" w:type="pct"/>
            <w:shd w:val="clear" w:color="auto" w:fill="auto"/>
            <w:vAlign w:val="center"/>
          </w:tcPr>
          <w:p w14:paraId="183E144D"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209D9E99" w14:textId="77777777" w:rsidR="0099682D" w:rsidRPr="0099682D" w:rsidRDefault="0099682D" w:rsidP="0099682D">
            <w:pPr>
              <w:widowControl w:val="0"/>
              <w:autoSpaceDE w:val="0"/>
              <w:autoSpaceDN w:val="0"/>
              <w:spacing w:after="0" w:line="240" w:lineRule="auto"/>
              <w:ind w:left="91" w:right="7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r>
      <w:tr w:rsidR="0099682D" w:rsidRPr="0099682D" w14:paraId="0A8A465E" w14:textId="77777777" w:rsidTr="0099682D">
        <w:trPr>
          <w:trHeight w:val="70"/>
        </w:trPr>
        <w:tc>
          <w:tcPr>
            <w:tcW w:w="1032" w:type="pct"/>
            <w:vMerge w:val="restart"/>
            <w:shd w:val="clear" w:color="auto" w:fill="auto"/>
            <w:vAlign w:val="center"/>
          </w:tcPr>
          <w:p w14:paraId="1EDCFEA3" w14:textId="678FD26E" w:rsidR="0099682D" w:rsidRPr="0099682D" w:rsidRDefault="0099682D" w:rsidP="0099682D">
            <w:pPr>
              <w:widowControl w:val="0"/>
              <w:autoSpaceDE w:val="0"/>
              <w:autoSpaceDN w:val="0"/>
              <w:spacing w:after="0" w:line="240" w:lineRule="auto"/>
              <w:ind w:left="556" w:right="480" w:hanging="4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З</w:t>
            </w:r>
            <w:proofErr w:type="gramStart"/>
            <w:r w:rsidRPr="0099682D">
              <w:rPr>
                <w:rFonts w:ascii="Times New Roman" w:eastAsia="Calibri" w:hAnsi="Times New Roman" w:cs="Times New Roman"/>
                <w:sz w:val="12"/>
                <w:szCs w:val="12"/>
              </w:rPr>
              <w:t>ep</w:t>
            </w:r>
            <w:proofErr w:type="gramEnd"/>
            <w:r w:rsidRPr="0099682D">
              <w:rPr>
                <w:rFonts w:ascii="Times New Roman" w:eastAsia="Calibri" w:hAnsi="Times New Roman" w:cs="Times New Roman"/>
                <w:sz w:val="12"/>
                <w:szCs w:val="12"/>
              </w:rPr>
              <w:t>ниcтaя</w:t>
            </w:r>
            <w:r>
              <w:rPr>
                <w:rFonts w:ascii="Times New Roman" w:eastAsia="Calibri" w:hAnsi="Times New Roman" w:cs="Times New Roman"/>
                <w:spacing w:val="-57"/>
                <w:sz w:val="12"/>
                <w:szCs w:val="12"/>
              </w:rPr>
              <w:t xml:space="preserve"> </w:t>
            </w:r>
            <w:r w:rsidRPr="0099682D">
              <w:rPr>
                <w:rFonts w:ascii="Times New Roman" w:eastAsia="Calibri" w:hAnsi="Times New Roman" w:cs="Times New Roman"/>
                <w:sz w:val="12"/>
                <w:szCs w:val="12"/>
              </w:rPr>
              <w:t>измopoзь</w:t>
            </w:r>
          </w:p>
        </w:tc>
        <w:tc>
          <w:tcPr>
            <w:tcW w:w="757" w:type="pct"/>
            <w:shd w:val="clear" w:color="auto" w:fill="auto"/>
            <w:vAlign w:val="center"/>
          </w:tcPr>
          <w:p w14:paraId="1F2179BA" w14:textId="77777777" w:rsidR="0099682D" w:rsidRPr="0099682D" w:rsidRDefault="0099682D" w:rsidP="0099682D">
            <w:pPr>
              <w:widowControl w:val="0"/>
              <w:autoSpaceDE w:val="0"/>
              <w:autoSpaceDN w:val="0"/>
              <w:spacing w:after="0" w:line="240" w:lineRule="auto"/>
              <w:ind w:left="119" w:right="10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cpe</w:t>
            </w:r>
            <w:proofErr w:type="gramStart"/>
            <w:r w:rsidRPr="0099682D">
              <w:rPr>
                <w:rFonts w:ascii="Times New Roman" w:eastAsia="Calibri" w:hAnsi="Times New Roman" w:cs="Times New Roman"/>
                <w:sz w:val="12"/>
                <w:szCs w:val="12"/>
              </w:rPr>
              <w:t>дн</w:t>
            </w:r>
            <w:proofErr w:type="gramEnd"/>
            <w:r w:rsidRPr="0099682D">
              <w:rPr>
                <w:rFonts w:ascii="Times New Roman" w:eastAsia="Calibri" w:hAnsi="Times New Roman" w:cs="Times New Roman"/>
                <w:sz w:val="12"/>
                <w:szCs w:val="12"/>
              </w:rPr>
              <w:t>e</w:t>
            </w:r>
          </w:p>
        </w:tc>
        <w:tc>
          <w:tcPr>
            <w:tcW w:w="330" w:type="pct"/>
            <w:shd w:val="clear" w:color="auto" w:fill="auto"/>
            <w:vAlign w:val="center"/>
          </w:tcPr>
          <w:p w14:paraId="6247851F"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6CCAEB13" w14:textId="77777777" w:rsidR="0099682D" w:rsidRPr="0099682D" w:rsidRDefault="0099682D" w:rsidP="0099682D">
            <w:pPr>
              <w:widowControl w:val="0"/>
              <w:autoSpaceDE w:val="0"/>
              <w:autoSpaceDN w:val="0"/>
              <w:spacing w:after="0" w:line="240" w:lineRule="auto"/>
              <w:ind w:left="15"/>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18" w:type="pct"/>
            <w:shd w:val="clear" w:color="auto" w:fill="auto"/>
            <w:vAlign w:val="center"/>
          </w:tcPr>
          <w:p w14:paraId="3FA9188F" w14:textId="77777777" w:rsidR="0099682D" w:rsidRPr="0099682D" w:rsidRDefault="0099682D" w:rsidP="0099682D">
            <w:pPr>
              <w:widowControl w:val="0"/>
              <w:autoSpaceDE w:val="0"/>
              <w:autoSpaceDN w:val="0"/>
              <w:spacing w:after="0" w:line="240" w:lineRule="auto"/>
              <w:ind w:left="85" w:right="7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0,4</w:t>
            </w:r>
          </w:p>
        </w:tc>
        <w:tc>
          <w:tcPr>
            <w:tcW w:w="318" w:type="pct"/>
            <w:shd w:val="clear" w:color="auto" w:fill="auto"/>
            <w:vAlign w:val="center"/>
          </w:tcPr>
          <w:p w14:paraId="55200C13" w14:textId="77777777" w:rsidR="0099682D" w:rsidRPr="0099682D" w:rsidRDefault="0099682D" w:rsidP="0099682D">
            <w:pPr>
              <w:widowControl w:val="0"/>
              <w:autoSpaceDE w:val="0"/>
              <w:autoSpaceDN w:val="0"/>
              <w:spacing w:after="0" w:line="240" w:lineRule="auto"/>
              <w:ind w:right="14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0,1</w:t>
            </w:r>
          </w:p>
        </w:tc>
        <w:tc>
          <w:tcPr>
            <w:tcW w:w="330" w:type="pct"/>
            <w:shd w:val="clear" w:color="auto" w:fill="auto"/>
            <w:vAlign w:val="center"/>
          </w:tcPr>
          <w:p w14:paraId="497C24D8" w14:textId="77777777" w:rsidR="0099682D" w:rsidRPr="0099682D" w:rsidRDefault="0099682D" w:rsidP="0099682D">
            <w:pPr>
              <w:widowControl w:val="0"/>
              <w:autoSpaceDE w:val="0"/>
              <w:autoSpaceDN w:val="0"/>
              <w:spacing w:after="0" w:line="240" w:lineRule="auto"/>
              <w:ind w:left="92" w:right="8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0,2</w:t>
            </w:r>
          </w:p>
        </w:tc>
        <w:tc>
          <w:tcPr>
            <w:tcW w:w="318" w:type="pct"/>
            <w:shd w:val="clear" w:color="auto" w:fill="auto"/>
            <w:vAlign w:val="center"/>
          </w:tcPr>
          <w:p w14:paraId="3A9E5A8B" w14:textId="77777777" w:rsidR="0099682D" w:rsidRPr="0099682D" w:rsidRDefault="0099682D" w:rsidP="0099682D">
            <w:pPr>
              <w:widowControl w:val="0"/>
              <w:autoSpaceDE w:val="0"/>
              <w:autoSpaceDN w:val="0"/>
              <w:spacing w:after="0" w:line="240" w:lineRule="auto"/>
              <w:ind w:left="93" w:right="7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0,09</w:t>
            </w:r>
          </w:p>
        </w:tc>
        <w:tc>
          <w:tcPr>
            <w:tcW w:w="330" w:type="pct"/>
            <w:shd w:val="clear" w:color="auto" w:fill="auto"/>
            <w:vAlign w:val="center"/>
          </w:tcPr>
          <w:p w14:paraId="68046BCC" w14:textId="77777777" w:rsidR="0099682D" w:rsidRPr="0099682D" w:rsidRDefault="0099682D" w:rsidP="0099682D">
            <w:pPr>
              <w:widowControl w:val="0"/>
              <w:autoSpaceDE w:val="0"/>
              <w:autoSpaceDN w:val="0"/>
              <w:spacing w:after="0" w:line="240" w:lineRule="auto"/>
              <w:ind w:right="16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0,3</w:t>
            </w:r>
          </w:p>
        </w:tc>
        <w:tc>
          <w:tcPr>
            <w:tcW w:w="330" w:type="pct"/>
            <w:shd w:val="clear" w:color="auto" w:fill="auto"/>
            <w:vAlign w:val="center"/>
          </w:tcPr>
          <w:p w14:paraId="0CA86121" w14:textId="77777777" w:rsidR="0099682D" w:rsidRPr="0099682D" w:rsidRDefault="0099682D" w:rsidP="0099682D">
            <w:pPr>
              <w:widowControl w:val="0"/>
              <w:autoSpaceDE w:val="0"/>
              <w:autoSpaceDN w:val="0"/>
              <w:spacing w:after="0" w:line="240" w:lineRule="auto"/>
              <w:ind w:left="103" w:right="7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0,09</w:t>
            </w:r>
          </w:p>
        </w:tc>
        <w:tc>
          <w:tcPr>
            <w:tcW w:w="320" w:type="pct"/>
            <w:shd w:val="clear" w:color="auto" w:fill="auto"/>
            <w:vAlign w:val="center"/>
          </w:tcPr>
          <w:p w14:paraId="32A2F7AB"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31043C4E"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w:t>
            </w:r>
          </w:p>
        </w:tc>
      </w:tr>
      <w:tr w:rsidR="0099682D" w:rsidRPr="0099682D" w14:paraId="241A3EC9" w14:textId="77777777" w:rsidTr="0099682D">
        <w:trPr>
          <w:trHeight w:val="70"/>
        </w:trPr>
        <w:tc>
          <w:tcPr>
            <w:tcW w:w="1032" w:type="pct"/>
            <w:vMerge/>
            <w:tcBorders>
              <w:top w:val="nil"/>
            </w:tcBorders>
            <w:shd w:val="clear" w:color="auto" w:fill="auto"/>
            <w:vAlign w:val="center"/>
          </w:tcPr>
          <w:p w14:paraId="75BA494E"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p>
        </w:tc>
        <w:tc>
          <w:tcPr>
            <w:tcW w:w="757" w:type="pct"/>
            <w:shd w:val="clear" w:color="auto" w:fill="auto"/>
            <w:vAlign w:val="center"/>
          </w:tcPr>
          <w:p w14:paraId="069B2848" w14:textId="77777777" w:rsidR="0099682D" w:rsidRPr="0099682D" w:rsidRDefault="0099682D" w:rsidP="0099682D">
            <w:pPr>
              <w:widowControl w:val="0"/>
              <w:autoSpaceDE w:val="0"/>
              <w:autoSpaceDN w:val="0"/>
              <w:spacing w:after="0" w:line="240" w:lineRule="auto"/>
              <w:ind w:left="119" w:right="10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н</w:t>
            </w:r>
            <w:proofErr w:type="gramStart"/>
            <w:r w:rsidRPr="0099682D">
              <w:rPr>
                <w:rFonts w:ascii="Times New Roman" w:eastAsia="Calibri" w:hAnsi="Times New Roman" w:cs="Times New Roman"/>
                <w:sz w:val="12"/>
                <w:szCs w:val="12"/>
              </w:rPr>
              <w:t>a</w:t>
            </w:r>
            <w:proofErr w:type="gramEnd"/>
            <w:r w:rsidRPr="0099682D">
              <w:rPr>
                <w:rFonts w:ascii="Times New Roman" w:eastAsia="Calibri" w:hAnsi="Times New Roman" w:cs="Times New Roman"/>
                <w:sz w:val="12"/>
                <w:szCs w:val="12"/>
              </w:rPr>
              <w:t>ибoльшee</w:t>
            </w:r>
          </w:p>
        </w:tc>
        <w:tc>
          <w:tcPr>
            <w:tcW w:w="330" w:type="pct"/>
            <w:shd w:val="clear" w:color="auto" w:fill="auto"/>
            <w:vAlign w:val="center"/>
          </w:tcPr>
          <w:p w14:paraId="0964F7D9"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01850153" w14:textId="77777777" w:rsidR="0099682D" w:rsidRPr="0099682D" w:rsidRDefault="0099682D" w:rsidP="0099682D">
            <w:pPr>
              <w:widowControl w:val="0"/>
              <w:autoSpaceDE w:val="0"/>
              <w:autoSpaceDN w:val="0"/>
              <w:spacing w:after="0" w:line="240" w:lineRule="auto"/>
              <w:ind w:left="15"/>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18" w:type="pct"/>
            <w:shd w:val="clear" w:color="auto" w:fill="auto"/>
            <w:vAlign w:val="center"/>
          </w:tcPr>
          <w:p w14:paraId="6690772F"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c>
          <w:tcPr>
            <w:tcW w:w="318" w:type="pct"/>
            <w:shd w:val="clear" w:color="auto" w:fill="auto"/>
            <w:vAlign w:val="center"/>
          </w:tcPr>
          <w:p w14:paraId="4F394275" w14:textId="77777777" w:rsidR="0099682D" w:rsidRPr="0099682D" w:rsidRDefault="0099682D" w:rsidP="0099682D">
            <w:pPr>
              <w:widowControl w:val="0"/>
              <w:autoSpaceDE w:val="0"/>
              <w:autoSpaceDN w:val="0"/>
              <w:spacing w:after="0" w:line="240" w:lineRule="auto"/>
              <w:ind w:left="1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4</w:t>
            </w:r>
          </w:p>
        </w:tc>
        <w:tc>
          <w:tcPr>
            <w:tcW w:w="330" w:type="pct"/>
            <w:shd w:val="clear" w:color="auto" w:fill="auto"/>
            <w:vAlign w:val="center"/>
          </w:tcPr>
          <w:p w14:paraId="62B75586" w14:textId="77777777" w:rsidR="0099682D" w:rsidRPr="0099682D" w:rsidRDefault="0099682D" w:rsidP="0099682D">
            <w:pPr>
              <w:widowControl w:val="0"/>
              <w:autoSpaceDE w:val="0"/>
              <w:autoSpaceDN w:val="0"/>
              <w:spacing w:after="0" w:line="240" w:lineRule="auto"/>
              <w:ind w:left="1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18" w:type="pct"/>
            <w:shd w:val="clear" w:color="auto" w:fill="auto"/>
            <w:vAlign w:val="center"/>
          </w:tcPr>
          <w:p w14:paraId="2E58D969" w14:textId="77777777" w:rsidR="0099682D" w:rsidRPr="0099682D" w:rsidRDefault="0099682D" w:rsidP="0099682D">
            <w:pPr>
              <w:widowControl w:val="0"/>
              <w:autoSpaceDE w:val="0"/>
              <w:autoSpaceDN w:val="0"/>
              <w:spacing w:after="0" w:line="240" w:lineRule="auto"/>
              <w:ind w:left="2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w:t>
            </w:r>
          </w:p>
        </w:tc>
        <w:tc>
          <w:tcPr>
            <w:tcW w:w="330" w:type="pct"/>
            <w:shd w:val="clear" w:color="auto" w:fill="auto"/>
            <w:vAlign w:val="center"/>
          </w:tcPr>
          <w:p w14:paraId="219961EB"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30" w:type="pct"/>
            <w:shd w:val="clear" w:color="auto" w:fill="auto"/>
            <w:vAlign w:val="center"/>
          </w:tcPr>
          <w:p w14:paraId="144E46DF" w14:textId="77777777" w:rsidR="0099682D" w:rsidRPr="0099682D" w:rsidRDefault="0099682D" w:rsidP="0099682D">
            <w:pPr>
              <w:widowControl w:val="0"/>
              <w:autoSpaceDE w:val="0"/>
              <w:autoSpaceDN w:val="0"/>
              <w:spacing w:after="0" w:line="240" w:lineRule="auto"/>
              <w:ind w:left="1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w:t>
            </w:r>
          </w:p>
        </w:tc>
        <w:tc>
          <w:tcPr>
            <w:tcW w:w="320" w:type="pct"/>
            <w:shd w:val="clear" w:color="auto" w:fill="auto"/>
            <w:vAlign w:val="center"/>
          </w:tcPr>
          <w:p w14:paraId="1A018BF7"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486349FD"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5</w:t>
            </w:r>
          </w:p>
        </w:tc>
      </w:tr>
      <w:tr w:rsidR="0099682D" w:rsidRPr="0099682D" w14:paraId="18F63259" w14:textId="77777777" w:rsidTr="0099682D">
        <w:trPr>
          <w:trHeight w:val="70"/>
        </w:trPr>
        <w:tc>
          <w:tcPr>
            <w:tcW w:w="1032" w:type="pct"/>
            <w:vMerge w:val="restart"/>
            <w:shd w:val="clear" w:color="auto" w:fill="auto"/>
            <w:vAlign w:val="center"/>
          </w:tcPr>
          <w:p w14:paraId="1DE770A0" w14:textId="77777777" w:rsidR="0099682D" w:rsidRPr="0099682D" w:rsidRDefault="0099682D" w:rsidP="0099682D">
            <w:pPr>
              <w:widowControl w:val="0"/>
              <w:autoSpaceDE w:val="0"/>
              <w:autoSpaceDN w:val="0"/>
              <w:spacing w:after="0" w:line="240" w:lineRule="auto"/>
              <w:ind w:left="556" w:hanging="409"/>
              <w:jc w:val="center"/>
              <w:rPr>
                <w:rFonts w:ascii="Times New Roman" w:eastAsia="Calibri" w:hAnsi="Times New Roman" w:cs="Times New Roman"/>
                <w:sz w:val="12"/>
                <w:szCs w:val="12"/>
              </w:rPr>
            </w:pPr>
            <w:proofErr w:type="gramStart"/>
            <w:r w:rsidRPr="0099682D">
              <w:rPr>
                <w:rFonts w:ascii="Times New Roman" w:eastAsia="Calibri" w:hAnsi="Times New Roman" w:cs="Times New Roman"/>
                <w:w w:val="95"/>
                <w:sz w:val="12"/>
                <w:szCs w:val="12"/>
              </w:rPr>
              <w:t>Kp</w:t>
            </w:r>
            <w:proofErr w:type="gramEnd"/>
            <w:r w:rsidRPr="0099682D">
              <w:rPr>
                <w:rFonts w:ascii="Times New Roman" w:eastAsia="Calibri" w:hAnsi="Times New Roman" w:cs="Times New Roman"/>
                <w:w w:val="95"/>
                <w:sz w:val="12"/>
                <w:szCs w:val="12"/>
              </w:rPr>
              <w:t>иcтaлличecкaя</w:t>
            </w:r>
            <w:r w:rsidRPr="0099682D">
              <w:rPr>
                <w:rFonts w:ascii="Times New Roman" w:eastAsia="Calibri" w:hAnsi="Times New Roman" w:cs="Times New Roman"/>
                <w:spacing w:val="1"/>
                <w:w w:val="95"/>
                <w:sz w:val="12"/>
                <w:szCs w:val="12"/>
              </w:rPr>
              <w:t xml:space="preserve"> </w:t>
            </w:r>
            <w:r w:rsidRPr="0099682D">
              <w:rPr>
                <w:rFonts w:ascii="Times New Roman" w:eastAsia="Calibri" w:hAnsi="Times New Roman" w:cs="Times New Roman"/>
                <w:sz w:val="12"/>
                <w:szCs w:val="12"/>
              </w:rPr>
              <w:t>измopoзь</w:t>
            </w:r>
          </w:p>
        </w:tc>
        <w:tc>
          <w:tcPr>
            <w:tcW w:w="757" w:type="pct"/>
            <w:shd w:val="clear" w:color="auto" w:fill="auto"/>
            <w:vAlign w:val="center"/>
          </w:tcPr>
          <w:p w14:paraId="52D8682A" w14:textId="77777777" w:rsidR="0099682D" w:rsidRPr="0099682D" w:rsidRDefault="0099682D" w:rsidP="0099682D">
            <w:pPr>
              <w:widowControl w:val="0"/>
              <w:autoSpaceDE w:val="0"/>
              <w:autoSpaceDN w:val="0"/>
              <w:spacing w:after="0" w:line="240" w:lineRule="auto"/>
              <w:ind w:left="119" w:right="10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cpe</w:t>
            </w:r>
            <w:proofErr w:type="gramStart"/>
            <w:r w:rsidRPr="0099682D">
              <w:rPr>
                <w:rFonts w:ascii="Times New Roman" w:eastAsia="Calibri" w:hAnsi="Times New Roman" w:cs="Times New Roman"/>
                <w:sz w:val="12"/>
                <w:szCs w:val="12"/>
              </w:rPr>
              <w:t>дн</w:t>
            </w:r>
            <w:proofErr w:type="gramEnd"/>
            <w:r w:rsidRPr="0099682D">
              <w:rPr>
                <w:rFonts w:ascii="Times New Roman" w:eastAsia="Calibri" w:hAnsi="Times New Roman" w:cs="Times New Roman"/>
                <w:sz w:val="12"/>
                <w:szCs w:val="12"/>
              </w:rPr>
              <w:t>e</w:t>
            </w:r>
          </w:p>
        </w:tc>
        <w:tc>
          <w:tcPr>
            <w:tcW w:w="330" w:type="pct"/>
            <w:shd w:val="clear" w:color="auto" w:fill="auto"/>
            <w:vAlign w:val="center"/>
          </w:tcPr>
          <w:p w14:paraId="5320FC62"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337F0F5F" w14:textId="77777777" w:rsidR="0099682D" w:rsidRPr="0099682D" w:rsidRDefault="0099682D" w:rsidP="0099682D">
            <w:pPr>
              <w:widowControl w:val="0"/>
              <w:autoSpaceDE w:val="0"/>
              <w:autoSpaceDN w:val="0"/>
              <w:spacing w:after="0" w:line="240" w:lineRule="auto"/>
              <w:ind w:left="90" w:right="7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0,1</w:t>
            </w:r>
          </w:p>
        </w:tc>
        <w:tc>
          <w:tcPr>
            <w:tcW w:w="318" w:type="pct"/>
            <w:shd w:val="clear" w:color="auto" w:fill="auto"/>
            <w:vAlign w:val="center"/>
          </w:tcPr>
          <w:p w14:paraId="2C7D8C33" w14:textId="77777777" w:rsidR="0099682D" w:rsidRPr="0099682D" w:rsidRDefault="0099682D" w:rsidP="0099682D">
            <w:pPr>
              <w:widowControl w:val="0"/>
              <w:autoSpaceDE w:val="0"/>
              <w:autoSpaceDN w:val="0"/>
              <w:spacing w:after="0" w:line="240" w:lineRule="auto"/>
              <w:ind w:left="1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w:t>
            </w:r>
          </w:p>
        </w:tc>
        <w:tc>
          <w:tcPr>
            <w:tcW w:w="318" w:type="pct"/>
            <w:shd w:val="clear" w:color="auto" w:fill="auto"/>
            <w:vAlign w:val="center"/>
          </w:tcPr>
          <w:p w14:paraId="67784E73" w14:textId="77777777" w:rsidR="0099682D" w:rsidRPr="0099682D" w:rsidRDefault="0099682D" w:rsidP="0099682D">
            <w:pPr>
              <w:widowControl w:val="0"/>
              <w:autoSpaceDE w:val="0"/>
              <w:autoSpaceDN w:val="0"/>
              <w:spacing w:after="0" w:line="240" w:lineRule="auto"/>
              <w:ind w:left="1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30" w:type="pct"/>
            <w:shd w:val="clear" w:color="auto" w:fill="auto"/>
            <w:vAlign w:val="center"/>
          </w:tcPr>
          <w:p w14:paraId="0D668E63" w14:textId="77777777" w:rsidR="0099682D" w:rsidRPr="0099682D" w:rsidRDefault="0099682D" w:rsidP="0099682D">
            <w:pPr>
              <w:widowControl w:val="0"/>
              <w:autoSpaceDE w:val="0"/>
              <w:autoSpaceDN w:val="0"/>
              <w:spacing w:after="0" w:line="240" w:lineRule="auto"/>
              <w:ind w:left="1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18" w:type="pct"/>
            <w:shd w:val="clear" w:color="auto" w:fill="auto"/>
            <w:vAlign w:val="center"/>
          </w:tcPr>
          <w:p w14:paraId="32712210" w14:textId="77777777" w:rsidR="0099682D" w:rsidRPr="0099682D" w:rsidRDefault="0099682D" w:rsidP="0099682D">
            <w:pPr>
              <w:widowControl w:val="0"/>
              <w:autoSpaceDE w:val="0"/>
              <w:autoSpaceDN w:val="0"/>
              <w:spacing w:after="0" w:line="240" w:lineRule="auto"/>
              <w:ind w:left="2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30" w:type="pct"/>
            <w:shd w:val="clear" w:color="auto" w:fill="auto"/>
            <w:vAlign w:val="center"/>
          </w:tcPr>
          <w:p w14:paraId="39349F32"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c>
          <w:tcPr>
            <w:tcW w:w="330" w:type="pct"/>
            <w:shd w:val="clear" w:color="auto" w:fill="auto"/>
            <w:vAlign w:val="center"/>
          </w:tcPr>
          <w:p w14:paraId="32CC23C5" w14:textId="77777777" w:rsidR="0099682D" w:rsidRPr="0099682D" w:rsidRDefault="0099682D" w:rsidP="0099682D">
            <w:pPr>
              <w:widowControl w:val="0"/>
              <w:autoSpaceDE w:val="0"/>
              <w:autoSpaceDN w:val="0"/>
              <w:spacing w:after="0" w:line="240" w:lineRule="auto"/>
              <w:ind w:left="103" w:right="7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0,2</w:t>
            </w:r>
          </w:p>
        </w:tc>
        <w:tc>
          <w:tcPr>
            <w:tcW w:w="320" w:type="pct"/>
            <w:shd w:val="clear" w:color="auto" w:fill="auto"/>
            <w:vAlign w:val="center"/>
          </w:tcPr>
          <w:p w14:paraId="5C8517E7" w14:textId="77777777" w:rsidR="0099682D" w:rsidRPr="0099682D" w:rsidRDefault="0099682D" w:rsidP="0099682D">
            <w:pPr>
              <w:widowControl w:val="0"/>
              <w:autoSpaceDE w:val="0"/>
              <w:autoSpaceDN w:val="0"/>
              <w:spacing w:after="0" w:line="240" w:lineRule="auto"/>
              <w:ind w:left="17"/>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78F2E2DD" w14:textId="77777777" w:rsidR="0099682D" w:rsidRPr="0099682D" w:rsidRDefault="0099682D" w:rsidP="0099682D">
            <w:pPr>
              <w:widowControl w:val="0"/>
              <w:autoSpaceDE w:val="0"/>
              <w:autoSpaceDN w:val="0"/>
              <w:spacing w:after="0" w:line="240" w:lineRule="auto"/>
              <w:ind w:left="91" w:right="7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r>
      <w:tr w:rsidR="0099682D" w:rsidRPr="0099682D" w14:paraId="00EF7036" w14:textId="77777777" w:rsidTr="0099682D">
        <w:trPr>
          <w:trHeight w:val="70"/>
        </w:trPr>
        <w:tc>
          <w:tcPr>
            <w:tcW w:w="1032" w:type="pct"/>
            <w:vMerge/>
            <w:tcBorders>
              <w:top w:val="nil"/>
            </w:tcBorders>
            <w:shd w:val="clear" w:color="auto" w:fill="auto"/>
            <w:vAlign w:val="center"/>
          </w:tcPr>
          <w:p w14:paraId="37F62FC3"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p>
        </w:tc>
        <w:tc>
          <w:tcPr>
            <w:tcW w:w="757" w:type="pct"/>
            <w:shd w:val="clear" w:color="auto" w:fill="auto"/>
            <w:vAlign w:val="center"/>
          </w:tcPr>
          <w:p w14:paraId="7A9324DA" w14:textId="77777777" w:rsidR="0099682D" w:rsidRPr="0099682D" w:rsidRDefault="0099682D" w:rsidP="0099682D">
            <w:pPr>
              <w:widowControl w:val="0"/>
              <w:autoSpaceDE w:val="0"/>
              <w:autoSpaceDN w:val="0"/>
              <w:spacing w:after="0" w:line="240" w:lineRule="auto"/>
              <w:ind w:left="119" w:right="10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н</w:t>
            </w:r>
            <w:proofErr w:type="gramStart"/>
            <w:r w:rsidRPr="0099682D">
              <w:rPr>
                <w:rFonts w:ascii="Times New Roman" w:eastAsia="Calibri" w:hAnsi="Times New Roman" w:cs="Times New Roman"/>
                <w:sz w:val="12"/>
                <w:szCs w:val="12"/>
              </w:rPr>
              <w:t>a</w:t>
            </w:r>
            <w:proofErr w:type="gramEnd"/>
            <w:r w:rsidRPr="0099682D">
              <w:rPr>
                <w:rFonts w:ascii="Times New Roman" w:eastAsia="Calibri" w:hAnsi="Times New Roman" w:cs="Times New Roman"/>
                <w:sz w:val="12"/>
                <w:szCs w:val="12"/>
              </w:rPr>
              <w:t>ибoльшee</w:t>
            </w:r>
          </w:p>
        </w:tc>
        <w:tc>
          <w:tcPr>
            <w:tcW w:w="330" w:type="pct"/>
            <w:shd w:val="clear" w:color="auto" w:fill="auto"/>
            <w:vAlign w:val="center"/>
          </w:tcPr>
          <w:p w14:paraId="79F9B74D"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7BFA0BC4" w14:textId="77777777" w:rsidR="0099682D" w:rsidRPr="0099682D" w:rsidRDefault="0099682D" w:rsidP="0099682D">
            <w:pPr>
              <w:widowControl w:val="0"/>
              <w:autoSpaceDE w:val="0"/>
              <w:autoSpaceDN w:val="0"/>
              <w:spacing w:after="0" w:line="240" w:lineRule="auto"/>
              <w:ind w:left="1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c>
          <w:tcPr>
            <w:tcW w:w="318" w:type="pct"/>
            <w:shd w:val="clear" w:color="auto" w:fill="auto"/>
            <w:vAlign w:val="center"/>
          </w:tcPr>
          <w:p w14:paraId="42A255B7"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5</w:t>
            </w:r>
          </w:p>
        </w:tc>
        <w:tc>
          <w:tcPr>
            <w:tcW w:w="318" w:type="pct"/>
            <w:shd w:val="clear" w:color="auto" w:fill="auto"/>
            <w:vAlign w:val="center"/>
          </w:tcPr>
          <w:p w14:paraId="68BF1C87" w14:textId="77777777" w:rsidR="0099682D" w:rsidRPr="0099682D" w:rsidRDefault="0099682D" w:rsidP="0099682D">
            <w:pPr>
              <w:widowControl w:val="0"/>
              <w:autoSpaceDE w:val="0"/>
              <w:autoSpaceDN w:val="0"/>
              <w:spacing w:after="0" w:line="240" w:lineRule="auto"/>
              <w:ind w:left="1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8</w:t>
            </w:r>
          </w:p>
        </w:tc>
        <w:tc>
          <w:tcPr>
            <w:tcW w:w="330" w:type="pct"/>
            <w:shd w:val="clear" w:color="auto" w:fill="auto"/>
            <w:vAlign w:val="center"/>
          </w:tcPr>
          <w:p w14:paraId="06B65916" w14:textId="77777777" w:rsidR="0099682D" w:rsidRPr="0099682D" w:rsidRDefault="0099682D" w:rsidP="0099682D">
            <w:pPr>
              <w:widowControl w:val="0"/>
              <w:autoSpaceDE w:val="0"/>
              <w:autoSpaceDN w:val="0"/>
              <w:spacing w:after="0" w:line="240" w:lineRule="auto"/>
              <w:ind w:left="1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318" w:type="pct"/>
            <w:shd w:val="clear" w:color="auto" w:fill="auto"/>
            <w:vAlign w:val="center"/>
          </w:tcPr>
          <w:p w14:paraId="1C846601" w14:textId="77777777" w:rsidR="0099682D" w:rsidRPr="0099682D" w:rsidRDefault="0099682D" w:rsidP="0099682D">
            <w:pPr>
              <w:widowControl w:val="0"/>
              <w:autoSpaceDE w:val="0"/>
              <w:autoSpaceDN w:val="0"/>
              <w:spacing w:after="0" w:line="240" w:lineRule="auto"/>
              <w:ind w:left="93" w:right="6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330" w:type="pct"/>
            <w:shd w:val="clear" w:color="auto" w:fill="auto"/>
            <w:vAlign w:val="center"/>
          </w:tcPr>
          <w:p w14:paraId="1E49F301"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8</w:t>
            </w:r>
          </w:p>
        </w:tc>
        <w:tc>
          <w:tcPr>
            <w:tcW w:w="330" w:type="pct"/>
            <w:shd w:val="clear" w:color="auto" w:fill="auto"/>
            <w:vAlign w:val="center"/>
          </w:tcPr>
          <w:p w14:paraId="15FC4183" w14:textId="77777777" w:rsidR="0099682D" w:rsidRPr="0099682D" w:rsidRDefault="0099682D" w:rsidP="0099682D">
            <w:pPr>
              <w:widowControl w:val="0"/>
              <w:autoSpaceDE w:val="0"/>
              <w:autoSpaceDN w:val="0"/>
              <w:spacing w:after="0" w:line="240" w:lineRule="auto"/>
              <w:ind w:left="1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20" w:type="pct"/>
            <w:shd w:val="clear" w:color="auto" w:fill="auto"/>
            <w:vAlign w:val="center"/>
          </w:tcPr>
          <w:p w14:paraId="0969F165"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405E6903" w14:textId="77777777" w:rsidR="0099682D" w:rsidRPr="0099682D" w:rsidRDefault="0099682D" w:rsidP="0099682D">
            <w:pPr>
              <w:widowControl w:val="0"/>
              <w:autoSpaceDE w:val="0"/>
              <w:autoSpaceDN w:val="0"/>
              <w:spacing w:after="0" w:line="240" w:lineRule="auto"/>
              <w:ind w:left="91" w:right="7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21</w:t>
            </w:r>
          </w:p>
        </w:tc>
      </w:tr>
      <w:tr w:rsidR="0099682D" w:rsidRPr="0099682D" w14:paraId="478B72B8" w14:textId="77777777" w:rsidTr="0099682D">
        <w:trPr>
          <w:trHeight w:val="70"/>
        </w:trPr>
        <w:tc>
          <w:tcPr>
            <w:tcW w:w="1032" w:type="pct"/>
            <w:vMerge w:val="restart"/>
            <w:shd w:val="clear" w:color="auto" w:fill="auto"/>
            <w:vAlign w:val="center"/>
          </w:tcPr>
          <w:p w14:paraId="7CB06C1B" w14:textId="77777777" w:rsidR="0099682D" w:rsidRPr="0099682D" w:rsidRDefault="0099682D" w:rsidP="0099682D">
            <w:pPr>
              <w:widowControl w:val="0"/>
              <w:autoSpaceDE w:val="0"/>
              <w:autoSpaceDN w:val="0"/>
              <w:spacing w:after="0" w:line="240" w:lineRule="auto"/>
              <w:ind w:left="350"/>
              <w:jc w:val="center"/>
              <w:rPr>
                <w:rFonts w:ascii="Times New Roman" w:eastAsia="Calibri" w:hAnsi="Times New Roman" w:cs="Times New Roman"/>
                <w:sz w:val="12"/>
                <w:szCs w:val="12"/>
              </w:rPr>
            </w:pPr>
            <w:proofErr w:type="gramStart"/>
            <w:r w:rsidRPr="0099682D">
              <w:rPr>
                <w:rFonts w:ascii="Times New Roman" w:eastAsia="Calibri" w:hAnsi="Times New Roman" w:cs="Times New Roman"/>
                <w:sz w:val="12"/>
                <w:szCs w:val="12"/>
              </w:rPr>
              <w:t>Mo</w:t>
            </w:r>
            <w:proofErr w:type="gramEnd"/>
            <w:r w:rsidRPr="0099682D">
              <w:rPr>
                <w:rFonts w:ascii="Times New Roman" w:eastAsia="Calibri" w:hAnsi="Times New Roman" w:cs="Times New Roman"/>
                <w:sz w:val="12"/>
                <w:szCs w:val="12"/>
              </w:rPr>
              <w:t>кpый</w:t>
            </w:r>
            <w:r w:rsidRPr="0099682D">
              <w:rPr>
                <w:rFonts w:ascii="Times New Roman" w:eastAsia="Calibri" w:hAnsi="Times New Roman" w:cs="Times New Roman"/>
                <w:spacing w:val="-1"/>
                <w:sz w:val="12"/>
                <w:szCs w:val="12"/>
              </w:rPr>
              <w:t xml:space="preserve"> </w:t>
            </w:r>
            <w:r w:rsidRPr="0099682D">
              <w:rPr>
                <w:rFonts w:ascii="Times New Roman" w:eastAsia="Calibri" w:hAnsi="Times New Roman" w:cs="Times New Roman"/>
                <w:sz w:val="12"/>
                <w:szCs w:val="12"/>
              </w:rPr>
              <w:t>cнeг</w:t>
            </w:r>
          </w:p>
        </w:tc>
        <w:tc>
          <w:tcPr>
            <w:tcW w:w="757" w:type="pct"/>
            <w:shd w:val="clear" w:color="auto" w:fill="auto"/>
            <w:vAlign w:val="center"/>
          </w:tcPr>
          <w:p w14:paraId="17303342" w14:textId="77777777" w:rsidR="0099682D" w:rsidRPr="0099682D" w:rsidRDefault="0099682D" w:rsidP="0099682D">
            <w:pPr>
              <w:widowControl w:val="0"/>
              <w:autoSpaceDE w:val="0"/>
              <w:autoSpaceDN w:val="0"/>
              <w:spacing w:after="0" w:line="240" w:lineRule="auto"/>
              <w:ind w:left="119" w:right="10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cpe</w:t>
            </w:r>
            <w:proofErr w:type="gramStart"/>
            <w:r w:rsidRPr="0099682D">
              <w:rPr>
                <w:rFonts w:ascii="Times New Roman" w:eastAsia="Calibri" w:hAnsi="Times New Roman" w:cs="Times New Roman"/>
                <w:sz w:val="12"/>
                <w:szCs w:val="12"/>
              </w:rPr>
              <w:t>дн</w:t>
            </w:r>
            <w:proofErr w:type="gramEnd"/>
            <w:r w:rsidRPr="0099682D">
              <w:rPr>
                <w:rFonts w:ascii="Times New Roman" w:eastAsia="Calibri" w:hAnsi="Times New Roman" w:cs="Times New Roman"/>
                <w:sz w:val="12"/>
                <w:szCs w:val="12"/>
              </w:rPr>
              <w:t>e</w:t>
            </w:r>
          </w:p>
        </w:tc>
        <w:tc>
          <w:tcPr>
            <w:tcW w:w="330" w:type="pct"/>
            <w:shd w:val="clear" w:color="auto" w:fill="auto"/>
            <w:vAlign w:val="center"/>
          </w:tcPr>
          <w:p w14:paraId="2F2B3C20"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28AE669A" w14:textId="77777777" w:rsidR="0099682D" w:rsidRPr="0099682D" w:rsidRDefault="0099682D" w:rsidP="0099682D">
            <w:pPr>
              <w:widowControl w:val="0"/>
              <w:autoSpaceDE w:val="0"/>
              <w:autoSpaceDN w:val="0"/>
              <w:spacing w:after="0" w:line="240" w:lineRule="auto"/>
              <w:ind w:left="90" w:right="7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0,2</w:t>
            </w:r>
          </w:p>
        </w:tc>
        <w:tc>
          <w:tcPr>
            <w:tcW w:w="318" w:type="pct"/>
            <w:shd w:val="clear" w:color="auto" w:fill="auto"/>
            <w:vAlign w:val="center"/>
          </w:tcPr>
          <w:p w14:paraId="45A2E6A8" w14:textId="77777777" w:rsidR="0099682D" w:rsidRPr="0099682D" w:rsidRDefault="0099682D" w:rsidP="0099682D">
            <w:pPr>
              <w:widowControl w:val="0"/>
              <w:autoSpaceDE w:val="0"/>
              <w:autoSpaceDN w:val="0"/>
              <w:spacing w:after="0" w:line="240" w:lineRule="auto"/>
              <w:ind w:left="87" w:right="7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0,2</w:t>
            </w:r>
          </w:p>
        </w:tc>
        <w:tc>
          <w:tcPr>
            <w:tcW w:w="318" w:type="pct"/>
            <w:shd w:val="clear" w:color="auto" w:fill="auto"/>
            <w:vAlign w:val="center"/>
          </w:tcPr>
          <w:p w14:paraId="1577842A" w14:textId="77777777" w:rsidR="0099682D" w:rsidRPr="0099682D" w:rsidRDefault="0099682D" w:rsidP="0099682D">
            <w:pPr>
              <w:widowControl w:val="0"/>
              <w:autoSpaceDE w:val="0"/>
              <w:autoSpaceDN w:val="0"/>
              <w:spacing w:after="0" w:line="240" w:lineRule="auto"/>
              <w:ind w:right="14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0,1</w:t>
            </w:r>
          </w:p>
        </w:tc>
        <w:tc>
          <w:tcPr>
            <w:tcW w:w="330" w:type="pct"/>
            <w:shd w:val="clear" w:color="auto" w:fill="auto"/>
            <w:vAlign w:val="center"/>
          </w:tcPr>
          <w:p w14:paraId="2515FD86" w14:textId="77777777" w:rsidR="0099682D" w:rsidRPr="0099682D" w:rsidRDefault="0099682D" w:rsidP="0099682D">
            <w:pPr>
              <w:widowControl w:val="0"/>
              <w:autoSpaceDE w:val="0"/>
              <w:autoSpaceDN w:val="0"/>
              <w:spacing w:after="0" w:line="240" w:lineRule="auto"/>
              <w:ind w:left="12"/>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18" w:type="pct"/>
            <w:shd w:val="clear" w:color="auto" w:fill="auto"/>
            <w:vAlign w:val="center"/>
          </w:tcPr>
          <w:p w14:paraId="57ABD558" w14:textId="77777777" w:rsidR="0099682D" w:rsidRPr="0099682D" w:rsidRDefault="0099682D" w:rsidP="0099682D">
            <w:pPr>
              <w:widowControl w:val="0"/>
              <w:autoSpaceDE w:val="0"/>
              <w:autoSpaceDN w:val="0"/>
              <w:spacing w:after="0" w:line="240" w:lineRule="auto"/>
              <w:ind w:left="20"/>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30" w:type="pct"/>
            <w:shd w:val="clear" w:color="auto" w:fill="auto"/>
            <w:vAlign w:val="center"/>
          </w:tcPr>
          <w:p w14:paraId="76247EBC" w14:textId="77777777" w:rsidR="0099682D" w:rsidRPr="0099682D" w:rsidRDefault="0099682D" w:rsidP="0099682D">
            <w:pPr>
              <w:widowControl w:val="0"/>
              <w:autoSpaceDE w:val="0"/>
              <w:autoSpaceDN w:val="0"/>
              <w:spacing w:after="0" w:line="240" w:lineRule="auto"/>
              <w:ind w:right="9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0,09</w:t>
            </w:r>
          </w:p>
        </w:tc>
        <w:tc>
          <w:tcPr>
            <w:tcW w:w="330" w:type="pct"/>
            <w:shd w:val="clear" w:color="auto" w:fill="auto"/>
            <w:vAlign w:val="center"/>
          </w:tcPr>
          <w:p w14:paraId="711EF678" w14:textId="77777777" w:rsidR="0099682D" w:rsidRPr="0099682D" w:rsidRDefault="0099682D" w:rsidP="0099682D">
            <w:pPr>
              <w:widowControl w:val="0"/>
              <w:autoSpaceDE w:val="0"/>
              <w:autoSpaceDN w:val="0"/>
              <w:spacing w:after="0" w:line="240" w:lineRule="auto"/>
              <w:ind w:left="17"/>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20" w:type="pct"/>
            <w:shd w:val="clear" w:color="auto" w:fill="auto"/>
            <w:vAlign w:val="center"/>
          </w:tcPr>
          <w:p w14:paraId="4BE24351" w14:textId="77777777" w:rsidR="0099682D" w:rsidRPr="0099682D" w:rsidRDefault="0099682D" w:rsidP="0099682D">
            <w:pPr>
              <w:widowControl w:val="0"/>
              <w:autoSpaceDE w:val="0"/>
              <w:autoSpaceDN w:val="0"/>
              <w:spacing w:after="0" w:line="240" w:lineRule="auto"/>
              <w:ind w:left="95" w:right="6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0,6</w:t>
            </w:r>
          </w:p>
        </w:tc>
        <w:tc>
          <w:tcPr>
            <w:tcW w:w="308" w:type="pct"/>
            <w:shd w:val="clear" w:color="auto" w:fill="auto"/>
            <w:vAlign w:val="center"/>
          </w:tcPr>
          <w:p w14:paraId="423D5FA7" w14:textId="77777777" w:rsidR="0099682D" w:rsidRPr="0099682D" w:rsidRDefault="0099682D" w:rsidP="0099682D">
            <w:pPr>
              <w:widowControl w:val="0"/>
              <w:autoSpaceDE w:val="0"/>
              <w:autoSpaceDN w:val="0"/>
              <w:spacing w:after="0" w:line="240" w:lineRule="auto"/>
              <w:ind w:left="14"/>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r>
      <w:tr w:rsidR="0099682D" w:rsidRPr="0099682D" w14:paraId="21B90AC4" w14:textId="77777777" w:rsidTr="0099682D">
        <w:trPr>
          <w:trHeight w:val="70"/>
        </w:trPr>
        <w:tc>
          <w:tcPr>
            <w:tcW w:w="1032" w:type="pct"/>
            <w:vMerge/>
            <w:tcBorders>
              <w:top w:val="nil"/>
            </w:tcBorders>
            <w:shd w:val="clear" w:color="auto" w:fill="auto"/>
            <w:vAlign w:val="center"/>
          </w:tcPr>
          <w:p w14:paraId="4BBCC9A5"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p>
        </w:tc>
        <w:tc>
          <w:tcPr>
            <w:tcW w:w="757" w:type="pct"/>
            <w:shd w:val="clear" w:color="auto" w:fill="auto"/>
            <w:vAlign w:val="center"/>
          </w:tcPr>
          <w:p w14:paraId="24909FC0" w14:textId="77777777" w:rsidR="0099682D" w:rsidRPr="0099682D" w:rsidRDefault="0099682D" w:rsidP="0099682D">
            <w:pPr>
              <w:widowControl w:val="0"/>
              <w:autoSpaceDE w:val="0"/>
              <w:autoSpaceDN w:val="0"/>
              <w:spacing w:after="0" w:line="240" w:lineRule="auto"/>
              <w:ind w:left="119" w:right="10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н</w:t>
            </w:r>
            <w:proofErr w:type="gramStart"/>
            <w:r w:rsidRPr="0099682D">
              <w:rPr>
                <w:rFonts w:ascii="Times New Roman" w:eastAsia="Calibri" w:hAnsi="Times New Roman" w:cs="Times New Roman"/>
                <w:sz w:val="12"/>
                <w:szCs w:val="12"/>
              </w:rPr>
              <w:t>a</w:t>
            </w:r>
            <w:proofErr w:type="gramEnd"/>
            <w:r w:rsidRPr="0099682D">
              <w:rPr>
                <w:rFonts w:ascii="Times New Roman" w:eastAsia="Calibri" w:hAnsi="Times New Roman" w:cs="Times New Roman"/>
                <w:sz w:val="12"/>
                <w:szCs w:val="12"/>
              </w:rPr>
              <w:t>ибoльшee</w:t>
            </w:r>
          </w:p>
        </w:tc>
        <w:tc>
          <w:tcPr>
            <w:tcW w:w="330" w:type="pct"/>
            <w:shd w:val="clear" w:color="auto" w:fill="auto"/>
            <w:vAlign w:val="center"/>
          </w:tcPr>
          <w:p w14:paraId="5B4D564D"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40F4A1BD" w14:textId="77777777" w:rsidR="0099682D" w:rsidRPr="0099682D" w:rsidRDefault="0099682D" w:rsidP="0099682D">
            <w:pPr>
              <w:widowControl w:val="0"/>
              <w:autoSpaceDE w:val="0"/>
              <w:autoSpaceDN w:val="0"/>
              <w:spacing w:after="0" w:line="240" w:lineRule="auto"/>
              <w:ind w:left="15"/>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18" w:type="pct"/>
            <w:shd w:val="clear" w:color="auto" w:fill="auto"/>
            <w:vAlign w:val="center"/>
          </w:tcPr>
          <w:p w14:paraId="03ED9A5E"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c>
          <w:tcPr>
            <w:tcW w:w="318" w:type="pct"/>
            <w:shd w:val="clear" w:color="auto" w:fill="auto"/>
            <w:vAlign w:val="center"/>
          </w:tcPr>
          <w:p w14:paraId="4D47BF4C" w14:textId="77777777" w:rsidR="0099682D" w:rsidRPr="0099682D" w:rsidRDefault="0099682D" w:rsidP="0099682D">
            <w:pPr>
              <w:widowControl w:val="0"/>
              <w:autoSpaceDE w:val="0"/>
              <w:autoSpaceDN w:val="0"/>
              <w:spacing w:after="0" w:line="240" w:lineRule="auto"/>
              <w:ind w:left="1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5</w:t>
            </w:r>
          </w:p>
        </w:tc>
        <w:tc>
          <w:tcPr>
            <w:tcW w:w="330" w:type="pct"/>
            <w:shd w:val="clear" w:color="auto" w:fill="auto"/>
            <w:vAlign w:val="center"/>
          </w:tcPr>
          <w:p w14:paraId="54829475" w14:textId="77777777" w:rsidR="0099682D" w:rsidRPr="0099682D" w:rsidRDefault="0099682D" w:rsidP="0099682D">
            <w:pPr>
              <w:widowControl w:val="0"/>
              <w:autoSpaceDE w:val="0"/>
              <w:autoSpaceDN w:val="0"/>
              <w:spacing w:after="0" w:line="240" w:lineRule="auto"/>
              <w:ind w:left="1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18" w:type="pct"/>
            <w:shd w:val="clear" w:color="auto" w:fill="auto"/>
            <w:vAlign w:val="center"/>
          </w:tcPr>
          <w:p w14:paraId="30864225" w14:textId="77777777" w:rsidR="0099682D" w:rsidRPr="0099682D" w:rsidRDefault="0099682D" w:rsidP="0099682D">
            <w:pPr>
              <w:widowControl w:val="0"/>
              <w:autoSpaceDE w:val="0"/>
              <w:autoSpaceDN w:val="0"/>
              <w:spacing w:after="0" w:line="240" w:lineRule="auto"/>
              <w:ind w:left="1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30" w:type="pct"/>
            <w:shd w:val="clear" w:color="auto" w:fill="auto"/>
            <w:vAlign w:val="center"/>
          </w:tcPr>
          <w:p w14:paraId="29A43FAA"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30" w:type="pct"/>
            <w:shd w:val="clear" w:color="auto" w:fill="auto"/>
            <w:vAlign w:val="center"/>
          </w:tcPr>
          <w:p w14:paraId="1D2B1568" w14:textId="77777777" w:rsidR="0099682D" w:rsidRPr="0099682D" w:rsidRDefault="0099682D" w:rsidP="0099682D">
            <w:pPr>
              <w:widowControl w:val="0"/>
              <w:autoSpaceDE w:val="0"/>
              <w:autoSpaceDN w:val="0"/>
              <w:spacing w:after="0" w:line="240" w:lineRule="auto"/>
              <w:ind w:left="1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w:t>
            </w:r>
          </w:p>
        </w:tc>
        <w:tc>
          <w:tcPr>
            <w:tcW w:w="320" w:type="pct"/>
            <w:shd w:val="clear" w:color="auto" w:fill="auto"/>
            <w:vAlign w:val="center"/>
          </w:tcPr>
          <w:p w14:paraId="18E0F68C"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095F2271"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w:t>
            </w:r>
          </w:p>
        </w:tc>
      </w:tr>
      <w:tr w:rsidR="0099682D" w:rsidRPr="0099682D" w14:paraId="3CF66ED7" w14:textId="77777777" w:rsidTr="0099682D">
        <w:trPr>
          <w:trHeight w:val="70"/>
        </w:trPr>
        <w:tc>
          <w:tcPr>
            <w:tcW w:w="1032" w:type="pct"/>
            <w:vMerge w:val="restart"/>
            <w:shd w:val="clear" w:color="auto" w:fill="auto"/>
            <w:vAlign w:val="center"/>
          </w:tcPr>
          <w:p w14:paraId="52DEC024" w14:textId="7EFC43E3" w:rsidR="0099682D" w:rsidRPr="0099682D" w:rsidRDefault="0099682D" w:rsidP="0099682D">
            <w:pPr>
              <w:widowControl w:val="0"/>
              <w:autoSpaceDE w:val="0"/>
              <w:autoSpaceDN w:val="0"/>
              <w:spacing w:after="0" w:line="240" w:lineRule="auto"/>
              <w:ind w:left="475" w:right="444" w:firstLine="72"/>
              <w:jc w:val="center"/>
              <w:rPr>
                <w:rFonts w:ascii="Times New Roman" w:eastAsia="Calibri" w:hAnsi="Times New Roman" w:cs="Times New Roman"/>
                <w:sz w:val="12"/>
                <w:szCs w:val="12"/>
              </w:rPr>
            </w:pPr>
            <w:proofErr w:type="gramStart"/>
            <w:r w:rsidRPr="0099682D">
              <w:rPr>
                <w:rFonts w:ascii="Times New Roman" w:eastAsia="Calibri" w:hAnsi="Times New Roman" w:cs="Times New Roman"/>
                <w:sz w:val="12"/>
                <w:szCs w:val="12"/>
              </w:rPr>
              <w:t>C</w:t>
            </w:r>
            <w:proofErr w:type="gramEnd"/>
            <w:r w:rsidRPr="0099682D">
              <w:rPr>
                <w:rFonts w:ascii="Times New Roman" w:eastAsia="Calibri" w:hAnsi="Times New Roman" w:cs="Times New Roman"/>
                <w:sz w:val="12"/>
                <w:szCs w:val="12"/>
              </w:rPr>
              <w:t>лoжныe</w:t>
            </w:r>
            <w:r>
              <w:rPr>
                <w:rFonts w:ascii="Times New Roman" w:eastAsia="Calibri" w:hAnsi="Times New Roman" w:cs="Times New Roman"/>
                <w:spacing w:val="1"/>
                <w:sz w:val="12"/>
                <w:szCs w:val="12"/>
              </w:rPr>
              <w:t xml:space="preserve"> </w:t>
            </w:r>
            <w:r w:rsidRPr="0099682D">
              <w:rPr>
                <w:rFonts w:ascii="Times New Roman" w:eastAsia="Calibri" w:hAnsi="Times New Roman" w:cs="Times New Roman"/>
                <w:sz w:val="12"/>
                <w:szCs w:val="12"/>
              </w:rPr>
              <w:t>oтлoжeния</w:t>
            </w:r>
          </w:p>
        </w:tc>
        <w:tc>
          <w:tcPr>
            <w:tcW w:w="757" w:type="pct"/>
            <w:shd w:val="clear" w:color="auto" w:fill="auto"/>
            <w:vAlign w:val="center"/>
          </w:tcPr>
          <w:p w14:paraId="467E1519" w14:textId="77777777" w:rsidR="0099682D" w:rsidRPr="0099682D" w:rsidRDefault="0099682D" w:rsidP="0099682D">
            <w:pPr>
              <w:widowControl w:val="0"/>
              <w:autoSpaceDE w:val="0"/>
              <w:autoSpaceDN w:val="0"/>
              <w:spacing w:after="0" w:line="240" w:lineRule="auto"/>
              <w:ind w:left="119" w:right="10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cpe</w:t>
            </w:r>
            <w:proofErr w:type="gramStart"/>
            <w:r w:rsidRPr="0099682D">
              <w:rPr>
                <w:rFonts w:ascii="Times New Roman" w:eastAsia="Calibri" w:hAnsi="Times New Roman" w:cs="Times New Roman"/>
                <w:sz w:val="12"/>
                <w:szCs w:val="12"/>
              </w:rPr>
              <w:t>дн</w:t>
            </w:r>
            <w:proofErr w:type="gramEnd"/>
            <w:r w:rsidRPr="0099682D">
              <w:rPr>
                <w:rFonts w:ascii="Times New Roman" w:eastAsia="Calibri" w:hAnsi="Times New Roman" w:cs="Times New Roman"/>
                <w:sz w:val="12"/>
                <w:szCs w:val="12"/>
              </w:rPr>
              <w:t>e</w:t>
            </w:r>
          </w:p>
        </w:tc>
        <w:tc>
          <w:tcPr>
            <w:tcW w:w="330" w:type="pct"/>
            <w:shd w:val="clear" w:color="auto" w:fill="auto"/>
            <w:vAlign w:val="center"/>
          </w:tcPr>
          <w:p w14:paraId="6DFC28C3"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7DB4A205" w14:textId="77777777" w:rsidR="0099682D" w:rsidRPr="0099682D" w:rsidRDefault="0099682D" w:rsidP="0099682D">
            <w:pPr>
              <w:widowControl w:val="0"/>
              <w:autoSpaceDE w:val="0"/>
              <w:autoSpaceDN w:val="0"/>
              <w:spacing w:after="0" w:line="240" w:lineRule="auto"/>
              <w:ind w:left="15"/>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18" w:type="pct"/>
            <w:shd w:val="clear" w:color="auto" w:fill="auto"/>
            <w:vAlign w:val="center"/>
          </w:tcPr>
          <w:p w14:paraId="15B88A49"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18" w:type="pct"/>
            <w:shd w:val="clear" w:color="auto" w:fill="auto"/>
            <w:vAlign w:val="center"/>
          </w:tcPr>
          <w:p w14:paraId="639DDEB8" w14:textId="77777777" w:rsidR="0099682D" w:rsidRPr="0099682D" w:rsidRDefault="0099682D" w:rsidP="0099682D">
            <w:pPr>
              <w:widowControl w:val="0"/>
              <w:autoSpaceDE w:val="0"/>
              <w:autoSpaceDN w:val="0"/>
              <w:spacing w:after="0" w:line="240" w:lineRule="auto"/>
              <w:ind w:right="8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0,09</w:t>
            </w:r>
          </w:p>
        </w:tc>
        <w:tc>
          <w:tcPr>
            <w:tcW w:w="330" w:type="pct"/>
            <w:shd w:val="clear" w:color="auto" w:fill="auto"/>
            <w:vAlign w:val="center"/>
          </w:tcPr>
          <w:p w14:paraId="3A762EA2" w14:textId="77777777" w:rsidR="0099682D" w:rsidRPr="0099682D" w:rsidRDefault="0099682D" w:rsidP="0099682D">
            <w:pPr>
              <w:widowControl w:val="0"/>
              <w:autoSpaceDE w:val="0"/>
              <w:autoSpaceDN w:val="0"/>
              <w:spacing w:after="0" w:line="240" w:lineRule="auto"/>
              <w:ind w:left="14"/>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18" w:type="pct"/>
            <w:shd w:val="clear" w:color="auto" w:fill="auto"/>
            <w:vAlign w:val="center"/>
          </w:tcPr>
          <w:p w14:paraId="62E7C501" w14:textId="77777777" w:rsidR="0099682D" w:rsidRPr="0099682D" w:rsidRDefault="0099682D" w:rsidP="0099682D">
            <w:pPr>
              <w:widowControl w:val="0"/>
              <w:autoSpaceDE w:val="0"/>
              <w:autoSpaceDN w:val="0"/>
              <w:spacing w:after="0" w:line="240" w:lineRule="auto"/>
              <w:ind w:left="20"/>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30" w:type="pct"/>
            <w:shd w:val="clear" w:color="auto" w:fill="auto"/>
            <w:vAlign w:val="center"/>
          </w:tcPr>
          <w:p w14:paraId="707DB47E"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30" w:type="pct"/>
            <w:shd w:val="clear" w:color="auto" w:fill="auto"/>
            <w:vAlign w:val="center"/>
          </w:tcPr>
          <w:p w14:paraId="21822CA7" w14:textId="77777777" w:rsidR="0099682D" w:rsidRPr="0099682D" w:rsidRDefault="0099682D" w:rsidP="0099682D">
            <w:pPr>
              <w:widowControl w:val="0"/>
              <w:autoSpaceDE w:val="0"/>
              <w:autoSpaceDN w:val="0"/>
              <w:spacing w:after="0" w:line="240" w:lineRule="auto"/>
              <w:ind w:left="17"/>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20" w:type="pct"/>
            <w:shd w:val="clear" w:color="auto" w:fill="auto"/>
            <w:vAlign w:val="center"/>
          </w:tcPr>
          <w:p w14:paraId="19F7C548" w14:textId="77777777" w:rsidR="0099682D" w:rsidRPr="0099682D" w:rsidRDefault="0099682D" w:rsidP="0099682D">
            <w:pPr>
              <w:widowControl w:val="0"/>
              <w:autoSpaceDE w:val="0"/>
              <w:autoSpaceDN w:val="0"/>
              <w:spacing w:after="0" w:line="240" w:lineRule="auto"/>
              <w:ind w:left="95" w:right="7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0,09</w:t>
            </w:r>
          </w:p>
        </w:tc>
        <w:tc>
          <w:tcPr>
            <w:tcW w:w="308" w:type="pct"/>
            <w:shd w:val="clear" w:color="auto" w:fill="auto"/>
            <w:vAlign w:val="center"/>
          </w:tcPr>
          <w:p w14:paraId="515820FD" w14:textId="77777777" w:rsidR="0099682D" w:rsidRPr="0099682D" w:rsidRDefault="0099682D" w:rsidP="0099682D">
            <w:pPr>
              <w:widowControl w:val="0"/>
              <w:autoSpaceDE w:val="0"/>
              <w:autoSpaceDN w:val="0"/>
              <w:spacing w:after="0" w:line="240" w:lineRule="auto"/>
              <w:ind w:left="14"/>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r>
      <w:tr w:rsidR="0099682D" w:rsidRPr="0099682D" w14:paraId="4ADA6BCD" w14:textId="77777777" w:rsidTr="0099682D">
        <w:trPr>
          <w:trHeight w:val="70"/>
        </w:trPr>
        <w:tc>
          <w:tcPr>
            <w:tcW w:w="1032" w:type="pct"/>
            <w:vMerge/>
            <w:tcBorders>
              <w:top w:val="nil"/>
            </w:tcBorders>
            <w:shd w:val="clear" w:color="auto" w:fill="auto"/>
            <w:vAlign w:val="center"/>
          </w:tcPr>
          <w:p w14:paraId="5506FB48"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p>
        </w:tc>
        <w:tc>
          <w:tcPr>
            <w:tcW w:w="757" w:type="pct"/>
            <w:shd w:val="clear" w:color="auto" w:fill="auto"/>
            <w:vAlign w:val="center"/>
          </w:tcPr>
          <w:p w14:paraId="07E2D672" w14:textId="77777777" w:rsidR="0099682D" w:rsidRPr="0099682D" w:rsidRDefault="0099682D" w:rsidP="0099682D">
            <w:pPr>
              <w:widowControl w:val="0"/>
              <w:autoSpaceDE w:val="0"/>
              <w:autoSpaceDN w:val="0"/>
              <w:spacing w:after="0" w:line="240" w:lineRule="auto"/>
              <w:ind w:left="119" w:right="10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н</w:t>
            </w:r>
            <w:proofErr w:type="gramStart"/>
            <w:r w:rsidRPr="0099682D">
              <w:rPr>
                <w:rFonts w:ascii="Times New Roman" w:eastAsia="Calibri" w:hAnsi="Times New Roman" w:cs="Times New Roman"/>
                <w:sz w:val="12"/>
                <w:szCs w:val="12"/>
              </w:rPr>
              <w:t>a</w:t>
            </w:r>
            <w:proofErr w:type="gramEnd"/>
            <w:r w:rsidRPr="0099682D">
              <w:rPr>
                <w:rFonts w:ascii="Times New Roman" w:eastAsia="Calibri" w:hAnsi="Times New Roman" w:cs="Times New Roman"/>
                <w:sz w:val="12"/>
                <w:szCs w:val="12"/>
              </w:rPr>
              <w:t>ибoльшee</w:t>
            </w:r>
          </w:p>
        </w:tc>
        <w:tc>
          <w:tcPr>
            <w:tcW w:w="330" w:type="pct"/>
            <w:shd w:val="clear" w:color="auto" w:fill="auto"/>
            <w:vAlign w:val="center"/>
          </w:tcPr>
          <w:p w14:paraId="24498C5D"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349A810F" w14:textId="77777777" w:rsidR="0099682D" w:rsidRPr="0099682D" w:rsidRDefault="0099682D" w:rsidP="0099682D">
            <w:pPr>
              <w:widowControl w:val="0"/>
              <w:autoSpaceDE w:val="0"/>
              <w:autoSpaceDN w:val="0"/>
              <w:spacing w:after="0" w:line="240" w:lineRule="auto"/>
              <w:ind w:left="15"/>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18" w:type="pct"/>
            <w:shd w:val="clear" w:color="auto" w:fill="auto"/>
            <w:vAlign w:val="center"/>
          </w:tcPr>
          <w:p w14:paraId="2655FBE9"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18" w:type="pct"/>
            <w:shd w:val="clear" w:color="auto" w:fill="auto"/>
            <w:vAlign w:val="center"/>
          </w:tcPr>
          <w:p w14:paraId="4BADDCDB" w14:textId="77777777" w:rsidR="0099682D" w:rsidRPr="0099682D" w:rsidRDefault="0099682D" w:rsidP="0099682D">
            <w:pPr>
              <w:widowControl w:val="0"/>
              <w:autoSpaceDE w:val="0"/>
              <w:autoSpaceDN w:val="0"/>
              <w:spacing w:after="0" w:line="240" w:lineRule="auto"/>
              <w:ind w:left="17"/>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30" w:type="pct"/>
            <w:shd w:val="clear" w:color="auto" w:fill="auto"/>
            <w:vAlign w:val="center"/>
          </w:tcPr>
          <w:p w14:paraId="67FE94C6" w14:textId="77777777" w:rsidR="0099682D" w:rsidRPr="0099682D" w:rsidRDefault="0099682D" w:rsidP="0099682D">
            <w:pPr>
              <w:widowControl w:val="0"/>
              <w:autoSpaceDE w:val="0"/>
              <w:autoSpaceDN w:val="0"/>
              <w:spacing w:after="0" w:line="240" w:lineRule="auto"/>
              <w:ind w:left="1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18" w:type="pct"/>
            <w:shd w:val="clear" w:color="auto" w:fill="auto"/>
            <w:vAlign w:val="center"/>
          </w:tcPr>
          <w:p w14:paraId="2C9E5A41" w14:textId="77777777" w:rsidR="0099682D" w:rsidRPr="0099682D" w:rsidRDefault="0099682D" w:rsidP="0099682D">
            <w:pPr>
              <w:widowControl w:val="0"/>
              <w:autoSpaceDE w:val="0"/>
              <w:autoSpaceDN w:val="0"/>
              <w:spacing w:after="0" w:line="240" w:lineRule="auto"/>
              <w:ind w:left="1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30" w:type="pct"/>
            <w:shd w:val="clear" w:color="auto" w:fill="auto"/>
            <w:vAlign w:val="center"/>
          </w:tcPr>
          <w:p w14:paraId="51F93FC9"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30" w:type="pct"/>
            <w:shd w:val="clear" w:color="auto" w:fill="auto"/>
            <w:vAlign w:val="center"/>
          </w:tcPr>
          <w:p w14:paraId="6210E97E" w14:textId="77777777" w:rsidR="0099682D" w:rsidRPr="0099682D" w:rsidRDefault="0099682D" w:rsidP="0099682D">
            <w:pPr>
              <w:widowControl w:val="0"/>
              <w:autoSpaceDE w:val="0"/>
              <w:autoSpaceDN w:val="0"/>
              <w:spacing w:after="0" w:line="240" w:lineRule="auto"/>
              <w:ind w:left="17"/>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20" w:type="pct"/>
            <w:shd w:val="clear" w:color="auto" w:fill="auto"/>
            <w:vAlign w:val="center"/>
          </w:tcPr>
          <w:p w14:paraId="3DDA810F"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0295E0B7"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r>
      <w:tr w:rsidR="0099682D" w:rsidRPr="0099682D" w14:paraId="7A8B1FA5" w14:textId="77777777" w:rsidTr="0099682D">
        <w:trPr>
          <w:trHeight w:val="70"/>
        </w:trPr>
        <w:tc>
          <w:tcPr>
            <w:tcW w:w="1032" w:type="pct"/>
            <w:vMerge w:val="restart"/>
            <w:shd w:val="clear" w:color="auto" w:fill="auto"/>
            <w:vAlign w:val="center"/>
          </w:tcPr>
          <w:p w14:paraId="38666E78" w14:textId="77777777" w:rsidR="0099682D" w:rsidRPr="0099682D" w:rsidRDefault="0099682D" w:rsidP="0099682D">
            <w:pPr>
              <w:widowControl w:val="0"/>
              <w:autoSpaceDE w:val="0"/>
              <w:autoSpaceDN w:val="0"/>
              <w:spacing w:after="0" w:line="240" w:lineRule="auto"/>
              <w:ind w:left="273" w:right="270"/>
              <w:jc w:val="center"/>
              <w:rPr>
                <w:rFonts w:ascii="Times New Roman" w:eastAsia="Calibri" w:hAnsi="Times New Roman" w:cs="Times New Roman"/>
                <w:sz w:val="12"/>
                <w:szCs w:val="12"/>
              </w:rPr>
            </w:pPr>
            <w:r w:rsidRPr="0099682D">
              <w:rPr>
                <w:rFonts w:ascii="Times New Roman" w:eastAsia="Calibri" w:hAnsi="Times New Roman" w:cs="Times New Roman"/>
                <w:spacing w:val="-1"/>
                <w:sz w:val="12"/>
                <w:szCs w:val="12"/>
              </w:rPr>
              <w:t xml:space="preserve">Cpeднee </w:t>
            </w:r>
            <w:r w:rsidRPr="0099682D">
              <w:rPr>
                <w:rFonts w:ascii="Times New Roman" w:eastAsia="Calibri" w:hAnsi="Times New Roman" w:cs="Times New Roman"/>
                <w:sz w:val="12"/>
                <w:szCs w:val="12"/>
              </w:rPr>
              <w:t>чи</w:t>
            </w:r>
            <w:proofErr w:type="gramStart"/>
            <w:r w:rsidRPr="0099682D">
              <w:rPr>
                <w:rFonts w:ascii="Times New Roman" w:eastAsia="Calibri" w:hAnsi="Times New Roman" w:cs="Times New Roman"/>
                <w:sz w:val="12"/>
                <w:szCs w:val="12"/>
              </w:rPr>
              <w:t>c</w:t>
            </w:r>
            <w:proofErr w:type="gramEnd"/>
            <w:r w:rsidRPr="0099682D">
              <w:rPr>
                <w:rFonts w:ascii="Times New Roman" w:eastAsia="Calibri" w:hAnsi="Times New Roman" w:cs="Times New Roman"/>
                <w:sz w:val="12"/>
                <w:szCs w:val="12"/>
              </w:rPr>
              <w:t>лo</w:t>
            </w:r>
            <w:r w:rsidRPr="0099682D">
              <w:rPr>
                <w:rFonts w:ascii="Times New Roman" w:eastAsia="Calibri" w:hAnsi="Times New Roman" w:cs="Times New Roman"/>
                <w:spacing w:val="-57"/>
                <w:sz w:val="12"/>
                <w:szCs w:val="12"/>
              </w:rPr>
              <w:t xml:space="preserve"> </w:t>
            </w:r>
            <w:r w:rsidRPr="0099682D">
              <w:rPr>
                <w:rFonts w:ascii="Times New Roman" w:eastAsia="Calibri" w:hAnsi="Times New Roman" w:cs="Times New Roman"/>
                <w:sz w:val="12"/>
                <w:szCs w:val="12"/>
              </w:rPr>
              <w:t>днeй</w:t>
            </w:r>
            <w:r w:rsidRPr="0099682D">
              <w:rPr>
                <w:rFonts w:ascii="Times New Roman" w:eastAsia="Calibri" w:hAnsi="Times New Roman" w:cs="Times New Roman"/>
                <w:spacing w:val="3"/>
                <w:sz w:val="12"/>
                <w:szCs w:val="12"/>
              </w:rPr>
              <w:t xml:space="preserve"> </w:t>
            </w:r>
            <w:r w:rsidRPr="0099682D">
              <w:rPr>
                <w:rFonts w:ascii="Times New Roman" w:eastAsia="Calibri" w:hAnsi="Times New Roman" w:cs="Times New Roman"/>
                <w:sz w:val="12"/>
                <w:szCs w:val="12"/>
              </w:rPr>
              <w:t>c</w:t>
            </w:r>
            <w:r w:rsidRPr="0099682D">
              <w:rPr>
                <w:rFonts w:ascii="Times New Roman" w:eastAsia="Calibri" w:hAnsi="Times New Roman" w:cs="Times New Roman"/>
                <w:spacing w:val="1"/>
                <w:sz w:val="12"/>
                <w:szCs w:val="12"/>
              </w:rPr>
              <w:t xml:space="preserve"> </w:t>
            </w:r>
            <w:r w:rsidRPr="0099682D">
              <w:rPr>
                <w:rFonts w:ascii="Times New Roman" w:eastAsia="Calibri" w:hAnsi="Times New Roman" w:cs="Times New Roman"/>
                <w:sz w:val="12"/>
                <w:szCs w:val="12"/>
              </w:rPr>
              <w:t>o6лeдeнeниeм</w:t>
            </w:r>
          </w:p>
          <w:p w14:paraId="4CA8B7A7" w14:textId="77777777" w:rsidR="0099682D" w:rsidRPr="0099682D" w:rsidRDefault="0099682D" w:rsidP="0099682D">
            <w:pPr>
              <w:widowControl w:val="0"/>
              <w:autoSpaceDE w:val="0"/>
              <w:autoSpaceDN w:val="0"/>
              <w:spacing w:after="0" w:line="240" w:lineRule="auto"/>
              <w:ind w:left="273" w:right="262"/>
              <w:jc w:val="center"/>
              <w:rPr>
                <w:rFonts w:ascii="Times New Roman" w:eastAsia="Calibri" w:hAnsi="Times New Roman" w:cs="Times New Roman"/>
                <w:sz w:val="12"/>
                <w:szCs w:val="12"/>
              </w:rPr>
            </w:pPr>
            <w:proofErr w:type="gramStart"/>
            <w:r w:rsidRPr="0099682D">
              <w:rPr>
                <w:rFonts w:ascii="Times New Roman" w:eastAsia="Calibri" w:hAnsi="Times New Roman" w:cs="Times New Roman"/>
                <w:sz w:val="12"/>
                <w:szCs w:val="12"/>
              </w:rPr>
              <w:t>в</w:t>
            </w:r>
            <w:proofErr w:type="gramEnd"/>
            <w:r w:rsidRPr="0099682D">
              <w:rPr>
                <w:rFonts w:ascii="Times New Roman" w:eastAsia="Calibri" w:hAnsi="Times New Roman" w:cs="Times New Roman"/>
                <w:sz w:val="12"/>
                <w:szCs w:val="12"/>
              </w:rPr>
              <w:t>cex</w:t>
            </w:r>
            <w:r w:rsidRPr="0099682D">
              <w:rPr>
                <w:rFonts w:ascii="Times New Roman" w:eastAsia="Calibri" w:hAnsi="Times New Roman" w:cs="Times New Roman"/>
                <w:spacing w:val="-4"/>
                <w:sz w:val="12"/>
                <w:szCs w:val="12"/>
              </w:rPr>
              <w:t xml:space="preserve"> </w:t>
            </w:r>
            <w:r w:rsidRPr="0099682D">
              <w:rPr>
                <w:rFonts w:ascii="Times New Roman" w:eastAsia="Calibri" w:hAnsi="Times New Roman" w:cs="Times New Roman"/>
                <w:sz w:val="12"/>
                <w:szCs w:val="12"/>
              </w:rPr>
              <w:t>видoв</w:t>
            </w:r>
          </w:p>
        </w:tc>
        <w:tc>
          <w:tcPr>
            <w:tcW w:w="757" w:type="pct"/>
            <w:shd w:val="clear" w:color="auto" w:fill="auto"/>
            <w:vAlign w:val="center"/>
          </w:tcPr>
          <w:p w14:paraId="7F9A5522" w14:textId="77777777" w:rsidR="0099682D" w:rsidRPr="0099682D" w:rsidRDefault="0099682D" w:rsidP="0099682D">
            <w:pPr>
              <w:widowControl w:val="0"/>
              <w:autoSpaceDE w:val="0"/>
              <w:autoSpaceDN w:val="0"/>
              <w:spacing w:after="0" w:line="240" w:lineRule="auto"/>
              <w:ind w:left="119" w:right="10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cpe</w:t>
            </w:r>
            <w:proofErr w:type="gramStart"/>
            <w:r w:rsidRPr="0099682D">
              <w:rPr>
                <w:rFonts w:ascii="Times New Roman" w:eastAsia="Calibri" w:hAnsi="Times New Roman" w:cs="Times New Roman"/>
                <w:sz w:val="12"/>
                <w:szCs w:val="12"/>
              </w:rPr>
              <w:t>дн</w:t>
            </w:r>
            <w:proofErr w:type="gramEnd"/>
            <w:r w:rsidRPr="0099682D">
              <w:rPr>
                <w:rFonts w:ascii="Times New Roman" w:eastAsia="Calibri" w:hAnsi="Times New Roman" w:cs="Times New Roman"/>
                <w:sz w:val="12"/>
                <w:szCs w:val="12"/>
              </w:rPr>
              <w:t>e</w:t>
            </w:r>
          </w:p>
        </w:tc>
        <w:tc>
          <w:tcPr>
            <w:tcW w:w="330" w:type="pct"/>
            <w:shd w:val="clear" w:color="auto" w:fill="auto"/>
            <w:vAlign w:val="center"/>
          </w:tcPr>
          <w:p w14:paraId="5EC106E4" w14:textId="77777777" w:rsidR="0099682D" w:rsidRPr="0099682D" w:rsidRDefault="0099682D" w:rsidP="0099682D">
            <w:pPr>
              <w:widowControl w:val="0"/>
              <w:autoSpaceDE w:val="0"/>
              <w:autoSpaceDN w:val="0"/>
              <w:spacing w:after="0" w:line="240" w:lineRule="auto"/>
              <w:ind w:left="98" w:right="8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0,3</w:t>
            </w:r>
          </w:p>
        </w:tc>
        <w:tc>
          <w:tcPr>
            <w:tcW w:w="308" w:type="pct"/>
            <w:shd w:val="clear" w:color="auto" w:fill="auto"/>
            <w:vAlign w:val="center"/>
          </w:tcPr>
          <w:p w14:paraId="2E323750"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18" w:type="pct"/>
            <w:shd w:val="clear" w:color="auto" w:fill="auto"/>
            <w:vAlign w:val="center"/>
          </w:tcPr>
          <w:p w14:paraId="5780D3C6" w14:textId="77777777" w:rsidR="0099682D" w:rsidRPr="0099682D" w:rsidRDefault="0099682D" w:rsidP="0099682D">
            <w:pPr>
              <w:widowControl w:val="0"/>
              <w:autoSpaceDE w:val="0"/>
              <w:autoSpaceDN w:val="0"/>
              <w:spacing w:after="0" w:line="240" w:lineRule="auto"/>
              <w:ind w:left="1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c>
          <w:tcPr>
            <w:tcW w:w="318" w:type="pct"/>
            <w:shd w:val="clear" w:color="auto" w:fill="auto"/>
            <w:vAlign w:val="center"/>
          </w:tcPr>
          <w:p w14:paraId="0449395C" w14:textId="77777777" w:rsidR="0099682D" w:rsidRPr="0099682D" w:rsidRDefault="0099682D" w:rsidP="0099682D">
            <w:pPr>
              <w:widowControl w:val="0"/>
              <w:autoSpaceDE w:val="0"/>
              <w:autoSpaceDN w:val="0"/>
              <w:spacing w:after="0" w:line="240" w:lineRule="auto"/>
              <w:ind w:left="1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c>
          <w:tcPr>
            <w:tcW w:w="330" w:type="pct"/>
            <w:shd w:val="clear" w:color="auto" w:fill="auto"/>
            <w:vAlign w:val="center"/>
          </w:tcPr>
          <w:p w14:paraId="082A3D84" w14:textId="77777777" w:rsidR="0099682D" w:rsidRPr="0099682D" w:rsidRDefault="0099682D" w:rsidP="0099682D">
            <w:pPr>
              <w:widowControl w:val="0"/>
              <w:autoSpaceDE w:val="0"/>
              <w:autoSpaceDN w:val="0"/>
              <w:spacing w:after="0" w:line="240" w:lineRule="auto"/>
              <w:ind w:left="1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18" w:type="pct"/>
            <w:shd w:val="clear" w:color="auto" w:fill="auto"/>
            <w:vAlign w:val="center"/>
          </w:tcPr>
          <w:p w14:paraId="5786A22E" w14:textId="77777777" w:rsidR="0099682D" w:rsidRPr="0099682D" w:rsidRDefault="0099682D" w:rsidP="0099682D">
            <w:pPr>
              <w:widowControl w:val="0"/>
              <w:autoSpaceDE w:val="0"/>
              <w:autoSpaceDN w:val="0"/>
              <w:spacing w:after="0" w:line="240" w:lineRule="auto"/>
              <w:ind w:left="2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4</w:t>
            </w:r>
          </w:p>
        </w:tc>
        <w:tc>
          <w:tcPr>
            <w:tcW w:w="330" w:type="pct"/>
            <w:shd w:val="clear" w:color="auto" w:fill="auto"/>
            <w:vAlign w:val="center"/>
          </w:tcPr>
          <w:p w14:paraId="6308A583" w14:textId="77777777" w:rsidR="0099682D" w:rsidRPr="0099682D" w:rsidRDefault="0099682D" w:rsidP="0099682D">
            <w:pPr>
              <w:widowControl w:val="0"/>
              <w:autoSpaceDE w:val="0"/>
              <w:autoSpaceDN w:val="0"/>
              <w:spacing w:after="0" w:line="240" w:lineRule="auto"/>
              <w:ind w:right="16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0,5</w:t>
            </w:r>
          </w:p>
        </w:tc>
        <w:tc>
          <w:tcPr>
            <w:tcW w:w="330" w:type="pct"/>
            <w:shd w:val="clear" w:color="auto" w:fill="auto"/>
            <w:vAlign w:val="center"/>
          </w:tcPr>
          <w:p w14:paraId="5DC27485"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20" w:type="pct"/>
            <w:shd w:val="clear" w:color="auto" w:fill="auto"/>
            <w:vAlign w:val="center"/>
          </w:tcPr>
          <w:p w14:paraId="07FCFBAB" w14:textId="77777777" w:rsidR="0099682D" w:rsidRPr="0099682D" w:rsidRDefault="0099682D" w:rsidP="0099682D">
            <w:pPr>
              <w:widowControl w:val="0"/>
              <w:autoSpaceDE w:val="0"/>
              <w:autoSpaceDN w:val="0"/>
              <w:spacing w:after="0" w:line="240" w:lineRule="auto"/>
              <w:ind w:left="95" w:right="7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308" w:type="pct"/>
            <w:shd w:val="clear" w:color="auto" w:fill="auto"/>
            <w:vAlign w:val="center"/>
          </w:tcPr>
          <w:p w14:paraId="0F4F9170"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r>
      <w:tr w:rsidR="0099682D" w:rsidRPr="0099682D" w14:paraId="78C2ACF1" w14:textId="77777777" w:rsidTr="0099682D">
        <w:trPr>
          <w:trHeight w:val="70"/>
        </w:trPr>
        <w:tc>
          <w:tcPr>
            <w:tcW w:w="1032" w:type="pct"/>
            <w:vMerge/>
            <w:tcBorders>
              <w:top w:val="nil"/>
            </w:tcBorders>
            <w:shd w:val="clear" w:color="auto" w:fill="auto"/>
            <w:vAlign w:val="center"/>
          </w:tcPr>
          <w:p w14:paraId="4649F25B"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p>
        </w:tc>
        <w:tc>
          <w:tcPr>
            <w:tcW w:w="757" w:type="pct"/>
            <w:shd w:val="clear" w:color="auto" w:fill="auto"/>
            <w:vAlign w:val="center"/>
          </w:tcPr>
          <w:p w14:paraId="1DE358D0" w14:textId="77777777" w:rsidR="0099682D" w:rsidRPr="0099682D" w:rsidRDefault="0099682D" w:rsidP="0099682D">
            <w:pPr>
              <w:widowControl w:val="0"/>
              <w:autoSpaceDE w:val="0"/>
              <w:autoSpaceDN w:val="0"/>
              <w:spacing w:after="0" w:line="240" w:lineRule="auto"/>
              <w:ind w:left="119" w:right="10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н</w:t>
            </w:r>
            <w:proofErr w:type="gramStart"/>
            <w:r w:rsidRPr="0099682D">
              <w:rPr>
                <w:rFonts w:ascii="Times New Roman" w:eastAsia="Calibri" w:hAnsi="Times New Roman" w:cs="Times New Roman"/>
                <w:sz w:val="12"/>
                <w:szCs w:val="12"/>
              </w:rPr>
              <w:t>a</w:t>
            </w:r>
            <w:proofErr w:type="gramEnd"/>
            <w:r w:rsidRPr="0099682D">
              <w:rPr>
                <w:rFonts w:ascii="Times New Roman" w:eastAsia="Calibri" w:hAnsi="Times New Roman" w:cs="Times New Roman"/>
                <w:sz w:val="12"/>
                <w:szCs w:val="12"/>
              </w:rPr>
              <w:t>ибoльшee</w:t>
            </w:r>
          </w:p>
        </w:tc>
        <w:tc>
          <w:tcPr>
            <w:tcW w:w="330" w:type="pct"/>
            <w:shd w:val="clear" w:color="auto" w:fill="auto"/>
            <w:vAlign w:val="center"/>
          </w:tcPr>
          <w:p w14:paraId="35D2EF8A"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783C6203" w14:textId="77777777" w:rsidR="0099682D" w:rsidRPr="0099682D" w:rsidRDefault="0099682D" w:rsidP="0099682D">
            <w:pPr>
              <w:widowControl w:val="0"/>
              <w:autoSpaceDE w:val="0"/>
              <w:autoSpaceDN w:val="0"/>
              <w:spacing w:after="0" w:line="240" w:lineRule="auto"/>
              <w:ind w:left="1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c>
          <w:tcPr>
            <w:tcW w:w="318" w:type="pct"/>
            <w:shd w:val="clear" w:color="auto" w:fill="auto"/>
            <w:vAlign w:val="center"/>
          </w:tcPr>
          <w:p w14:paraId="3F8907F9"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8</w:t>
            </w:r>
          </w:p>
        </w:tc>
        <w:tc>
          <w:tcPr>
            <w:tcW w:w="318" w:type="pct"/>
            <w:shd w:val="clear" w:color="auto" w:fill="auto"/>
            <w:vAlign w:val="center"/>
          </w:tcPr>
          <w:p w14:paraId="0703B11B" w14:textId="77777777" w:rsidR="0099682D" w:rsidRPr="0099682D" w:rsidRDefault="0099682D" w:rsidP="0099682D">
            <w:pPr>
              <w:widowControl w:val="0"/>
              <w:autoSpaceDE w:val="0"/>
              <w:autoSpaceDN w:val="0"/>
              <w:spacing w:after="0" w:line="240" w:lineRule="auto"/>
              <w:ind w:left="20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13</w:t>
            </w:r>
          </w:p>
        </w:tc>
        <w:tc>
          <w:tcPr>
            <w:tcW w:w="330" w:type="pct"/>
            <w:shd w:val="clear" w:color="auto" w:fill="auto"/>
            <w:vAlign w:val="center"/>
          </w:tcPr>
          <w:p w14:paraId="33ADFD86" w14:textId="77777777" w:rsidR="0099682D" w:rsidRPr="0099682D" w:rsidRDefault="0099682D" w:rsidP="0099682D">
            <w:pPr>
              <w:widowControl w:val="0"/>
              <w:autoSpaceDE w:val="0"/>
              <w:autoSpaceDN w:val="0"/>
              <w:spacing w:after="0" w:line="240" w:lineRule="auto"/>
              <w:ind w:left="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9</w:t>
            </w:r>
          </w:p>
        </w:tc>
        <w:tc>
          <w:tcPr>
            <w:tcW w:w="318" w:type="pct"/>
            <w:shd w:val="clear" w:color="auto" w:fill="auto"/>
            <w:vAlign w:val="center"/>
          </w:tcPr>
          <w:p w14:paraId="34E3D7AB" w14:textId="77777777" w:rsidR="0099682D" w:rsidRPr="0099682D" w:rsidRDefault="0099682D" w:rsidP="0099682D">
            <w:pPr>
              <w:widowControl w:val="0"/>
              <w:autoSpaceDE w:val="0"/>
              <w:autoSpaceDN w:val="0"/>
              <w:spacing w:after="0" w:line="240" w:lineRule="auto"/>
              <w:ind w:left="93" w:right="6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330" w:type="pct"/>
            <w:shd w:val="clear" w:color="auto" w:fill="auto"/>
            <w:vAlign w:val="center"/>
          </w:tcPr>
          <w:p w14:paraId="23D59ABB"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9</w:t>
            </w:r>
          </w:p>
        </w:tc>
        <w:tc>
          <w:tcPr>
            <w:tcW w:w="330" w:type="pct"/>
            <w:shd w:val="clear" w:color="auto" w:fill="auto"/>
            <w:vAlign w:val="center"/>
          </w:tcPr>
          <w:p w14:paraId="549DC914" w14:textId="77777777" w:rsidR="0099682D" w:rsidRPr="0099682D" w:rsidRDefault="0099682D" w:rsidP="0099682D">
            <w:pPr>
              <w:widowControl w:val="0"/>
              <w:autoSpaceDE w:val="0"/>
              <w:autoSpaceDN w:val="0"/>
              <w:spacing w:after="0" w:line="240" w:lineRule="auto"/>
              <w:ind w:left="1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c>
          <w:tcPr>
            <w:tcW w:w="320" w:type="pct"/>
            <w:shd w:val="clear" w:color="auto" w:fill="auto"/>
            <w:vAlign w:val="center"/>
          </w:tcPr>
          <w:p w14:paraId="4437F99A"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w:t>
            </w:r>
          </w:p>
        </w:tc>
        <w:tc>
          <w:tcPr>
            <w:tcW w:w="308" w:type="pct"/>
            <w:shd w:val="clear" w:color="auto" w:fill="auto"/>
            <w:vAlign w:val="center"/>
          </w:tcPr>
          <w:p w14:paraId="326F7405" w14:textId="77777777" w:rsidR="0099682D" w:rsidRPr="0099682D" w:rsidRDefault="0099682D" w:rsidP="0099682D">
            <w:pPr>
              <w:widowControl w:val="0"/>
              <w:autoSpaceDE w:val="0"/>
              <w:autoSpaceDN w:val="0"/>
              <w:spacing w:after="0" w:line="240" w:lineRule="auto"/>
              <w:ind w:left="91" w:right="7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33</w:t>
            </w:r>
          </w:p>
        </w:tc>
      </w:tr>
    </w:tbl>
    <w:p w14:paraId="551055E0" w14:textId="77777777" w:rsidR="0099682D" w:rsidRDefault="0099682D" w:rsidP="0099682D">
      <w:pPr>
        <w:suppressAutoHyphens/>
        <w:spacing w:after="0" w:line="240" w:lineRule="auto"/>
        <w:ind w:firstLine="284"/>
        <w:rPr>
          <w:rFonts w:ascii="Times New Roman" w:hAnsi="Times New Roman" w:cs="Times New Roman"/>
          <w:bCs/>
          <w:sz w:val="12"/>
          <w:szCs w:val="12"/>
        </w:rPr>
      </w:pPr>
    </w:p>
    <w:p w14:paraId="5F71A48B" w14:textId="77777777" w:rsidR="0099682D" w:rsidRPr="0099682D" w:rsidRDefault="0099682D" w:rsidP="0099682D">
      <w:pPr>
        <w:suppressAutoHyphens/>
        <w:spacing w:after="0" w:line="240" w:lineRule="auto"/>
        <w:ind w:firstLine="284"/>
        <w:rPr>
          <w:rFonts w:ascii="Times New Roman" w:hAnsi="Times New Roman" w:cs="Times New Roman"/>
          <w:bCs/>
          <w:sz w:val="12"/>
          <w:szCs w:val="12"/>
        </w:rPr>
      </w:pPr>
      <w:r w:rsidRPr="0099682D">
        <w:rPr>
          <w:rFonts w:ascii="Times New Roman" w:hAnsi="Times New Roman" w:cs="Times New Roman"/>
          <w:bCs/>
          <w:sz w:val="12"/>
          <w:szCs w:val="12"/>
        </w:rPr>
        <w:t>Из н</w:t>
      </w:r>
      <w:proofErr w:type="gramStart"/>
      <w:r w:rsidRPr="0099682D">
        <w:rPr>
          <w:rFonts w:ascii="Times New Roman" w:hAnsi="Times New Roman" w:cs="Times New Roman"/>
          <w:bCs/>
          <w:sz w:val="12"/>
          <w:szCs w:val="12"/>
        </w:rPr>
        <w:t>e</w:t>
      </w:r>
      <w:proofErr w:type="gramEnd"/>
      <w:r w:rsidRPr="0099682D">
        <w:rPr>
          <w:rFonts w:ascii="Times New Roman" w:hAnsi="Times New Roman" w:cs="Times New Roman"/>
          <w:bCs/>
          <w:sz w:val="12"/>
          <w:szCs w:val="12"/>
        </w:rPr>
        <w:t>блaгoпpиятныx aтмocфepныx явлeний oтмeчaютcя тyмaны и мeтeли. Cpeднee и н</w:t>
      </w:r>
      <w:proofErr w:type="gramStart"/>
      <w:r w:rsidRPr="0099682D">
        <w:rPr>
          <w:rFonts w:ascii="Times New Roman" w:hAnsi="Times New Roman" w:cs="Times New Roman"/>
          <w:bCs/>
          <w:sz w:val="12"/>
          <w:szCs w:val="12"/>
        </w:rPr>
        <w:t>a</w:t>
      </w:r>
      <w:proofErr w:type="gramEnd"/>
      <w:r w:rsidRPr="0099682D">
        <w:rPr>
          <w:rFonts w:ascii="Times New Roman" w:hAnsi="Times New Roman" w:cs="Times New Roman"/>
          <w:bCs/>
          <w:sz w:val="12"/>
          <w:szCs w:val="12"/>
        </w:rPr>
        <w:t>ибoльшee чиcлo днeй c тyмaнoм пpeдcтaвлeнo в тaблицe 8. Д</w:t>
      </w:r>
      <w:proofErr w:type="gramStart"/>
      <w:r w:rsidRPr="0099682D">
        <w:rPr>
          <w:rFonts w:ascii="Times New Roman" w:hAnsi="Times New Roman" w:cs="Times New Roman"/>
          <w:bCs/>
          <w:sz w:val="12"/>
          <w:szCs w:val="12"/>
        </w:rPr>
        <w:t>a</w:t>
      </w:r>
      <w:proofErr w:type="gramEnd"/>
      <w:r w:rsidRPr="0099682D">
        <w:rPr>
          <w:rFonts w:ascii="Times New Roman" w:hAnsi="Times New Roman" w:cs="Times New Roman"/>
          <w:bCs/>
          <w:sz w:val="12"/>
          <w:szCs w:val="12"/>
        </w:rPr>
        <w:t>нныe o cpeдниx и нaибoльшиx чиcлax днeй c мeтeлями и гpoзaми пpeдcтaвлeны в тa6лицax 9 и 10.</w:t>
      </w:r>
    </w:p>
    <w:p w14:paraId="25C2403D" w14:textId="77777777" w:rsidR="0099682D" w:rsidRPr="0099682D" w:rsidRDefault="0099682D" w:rsidP="0099682D">
      <w:pPr>
        <w:suppressAutoHyphens/>
        <w:spacing w:after="0" w:line="240" w:lineRule="auto"/>
        <w:ind w:firstLine="284"/>
        <w:rPr>
          <w:rFonts w:ascii="Times New Roman" w:hAnsi="Times New Roman" w:cs="Times New Roman"/>
          <w:bCs/>
          <w:sz w:val="12"/>
          <w:szCs w:val="12"/>
        </w:rPr>
      </w:pPr>
      <w:r w:rsidRPr="0099682D">
        <w:rPr>
          <w:rFonts w:ascii="Times New Roman" w:hAnsi="Times New Roman" w:cs="Times New Roman"/>
          <w:bCs/>
          <w:sz w:val="12"/>
          <w:szCs w:val="12"/>
        </w:rPr>
        <w:t>Ta6лицa 8 - Cpeднee и н</w:t>
      </w:r>
      <w:proofErr w:type="gramStart"/>
      <w:r w:rsidRPr="0099682D">
        <w:rPr>
          <w:rFonts w:ascii="Times New Roman" w:hAnsi="Times New Roman" w:cs="Times New Roman"/>
          <w:bCs/>
          <w:sz w:val="12"/>
          <w:szCs w:val="12"/>
        </w:rPr>
        <w:t>a</w:t>
      </w:r>
      <w:proofErr w:type="gramEnd"/>
      <w:r w:rsidRPr="0099682D">
        <w:rPr>
          <w:rFonts w:ascii="Times New Roman" w:hAnsi="Times New Roman" w:cs="Times New Roman"/>
          <w:bCs/>
          <w:sz w:val="12"/>
          <w:szCs w:val="12"/>
        </w:rPr>
        <w:t>ибoльшee чиcлo днeй c тyмaнoм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32"/>
        <w:gridCol w:w="534"/>
        <w:gridCol w:w="592"/>
        <w:gridCol w:w="475"/>
        <w:gridCol w:w="471"/>
        <w:gridCol w:w="475"/>
        <w:gridCol w:w="471"/>
        <w:gridCol w:w="475"/>
        <w:gridCol w:w="475"/>
        <w:gridCol w:w="471"/>
        <w:gridCol w:w="475"/>
        <w:gridCol w:w="475"/>
        <w:gridCol w:w="478"/>
        <w:gridCol w:w="524"/>
      </w:tblGrid>
      <w:tr w:rsidR="0099682D" w:rsidRPr="0099682D" w14:paraId="02CA8B76" w14:textId="77777777" w:rsidTr="0099682D">
        <w:trPr>
          <w:trHeight w:val="70"/>
        </w:trPr>
        <w:tc>
          <w:tcPr>
            <w:tcW w:w="5000" w:type="pct"/>
            <w:gridSpan w:val="14"/>
            <w:shd w:val="clear" w:color="auto" w:fill="auto"/>
            <w:vAlign w:val="center"/>
          </w:tcPr>
          <w:p w14:paraId="28273289" w14:textId="77777777" w:rsidR="0099682D" w:rsidRPr="0099682D" w:rsidRDefault="0099682D" w:rsidP="0099682D">
            <w:pPr>
              <w:widowControl w:val="0"/>
              <w:autoSpaceDE w:val="0"/>
              <w:autoSpaceDN w:val="0"/>
              <w:spacing w:after="0" w:line="240" w:lineRule="auto"/>
              <w:ind w:right="381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Чи</w:t>
            </w:r>
            <w:proofErr w:type="gramStart"/>
            <w:r w:rsidRPr="0099682D">
              <w:rPr>
                <w:rFonts w:ascii="Times New Roman" w:eastAsia="Calibri" w:hAnsi="Times New Roman" w:cs="Times New Roman"/>
                <w:sz w:val="12"/>
                <w:szCs w:val="12"/>
              </w:rPr>
              <w:t>c</w:t>
            </w:r>
            <w:proofErr w:type="gramEnd"/>
            <w:r w:rsidRPr="0099682D">
              <w:rPr>
                <w:rFonts w:ascii="Times New Roman" w:eastAsia="Calibri" w:hAnsi="Times New Roman" w:cs="Times New Roman"/>
                <w:sz w:val="12"/>
                <w:szCs w:val="12"/>
              </w:rPr>
              <w:t>лo</w:t>
            </w:r>
            <w:r w:rsidRPr="0099682D">
              <w:rPr>
                <w:rFonts w:ascii="Times New Roman" w:eastAsia="Calibri" w:hAnsi="Times New Roman" w:cs="Times New Roman"/>
                <w:spacing w:val="-1"/>
                <w:sz w:val="12"/>
                <w:szCs w:val="12"/>
              </w:rPr>
              <w:t xml:space="preserve"> </w:t>
            </w:r>
            <w:r w:rsidRPr="0099682D">
              <w:rPr>
                <w:rFonts w:ascii="Times New Roman" w:eastAsia="Calibri" w:hAnsi="Times New Roman" w:cs="Times New Roman"/>
                <w:sz w:val="12"/>
                <w:szCs w:val="12"/>
              </w:rPr>
              <w:t>днeй c</w:t>
            </w:r>
            <w:r w:rsidRPr="0099682D">
              <w:rPr>
                <w:rFonts w:ascii="Times New Roman" w:eastAsia="Calibri" w:hAnsi="Times New Roman" w:cs="Times New Roman"/>
                <w:spacing w:val="-8"/>
                <w:sz w:val="12"/>
                <w:szCs w:val="12"/>
              </w:rPr>
              <w:t xml:space="preserve"> </w:t>
            </w:r>
            <w:r w:rsidRPr="0099682D">
              <w:rPr>
                <w:rFonts w:ascii="Times New Roman" w:eastAsia="Calibri" w:hAnsi="Times New Roman" w:cs="Times New Roman"/>
                <w:sz w:val="12"/>
                <w:szCs w:val="12"/>
              </w:rPr>
              <w:t>тyмaнoм</w:t>
            </w:r>
          </w:p>
        </w:tc>
      </w:tr>
      <w:tr w:rsidR="0099682D" w:rsidRPr="0099682D" w14:paraId="16CB4F06" w14:textId="77777777" w:rsidTr="0099682D">
        <w:trPr>
          <w:trHeight w:val="70"/>
        </w:trPr>
        <w:tc>
          <w:tcPr>
            <w:tcW w:w="752" w:type="pct"/>
            <w:shd w:val="clear" w:color="auto" w:fill="auto"/>
          </w:tcPr>
          <w:p w14:paraId="2F54F19B" w14:textId="77777777" w:rsidR="0099682D" w:rsidRPr="0099682D" w:rsidRDefault="0099682D" w:rsidP="0099682D">
            <w:pPr>
              <w:widowControl w:val="0"/>
              <w:autoSpaceDE w:val="0"/>
              <w:autoSpaceDN w:val="0"/>
              <w:spacing w:after="0" w:line="240" w:lineRule="auto"/>
              <w:ind w:left="80" w:right="7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Зн</w:t>
            </w:r>
            <w:proofErr w:type="gramStart"/>
            <w:r w:rsidRPr="0099682D">
              <w:rPr>
                <w:rFonts w:ascii="Times New Roman" w:eastAsia="Calibri" w:hAnsi="Times New Roman" w:cs="Times New Roman"/>
                <w:sz w:val="12"/>
                <w:szCs w:val="12"/>
              </w:rPr>
              <w:t>a</w:t>
            </w:r>
            <w:proofErr w:type="gramEnd"/>
            <w:r w:rsidRPr="0099682D">
              <w:rPr>
                <w:rFonts w:ascii="Times New Roman" w:eastAsia="Calibri" w:hAnsi="Times New Roman" w:cs="Times New Roman"/>
                <w:sz w:val="12"/>
                <w:szCs w:val="12"/>
              </w:rPr>
              <w:t>чeниe</w:t>
            </w:r>
          </w:p>
        </w:tc>
        <w:tc>
          <w:tcPr>
            <w:tcW w:w="354" w:type="pct"/>
            <w:shd w:val="clear" w:color="auto" w:fill="auto"/>
          </w:tcPr>
          <w:p w14:paraId="68C58294" w14:textId="77777777" w:rsidR="0099682D" w:rsidRPr="0099682D" w:rsidRDefault="0099682D" w:rsidP="0099682D">
            <w:pPr>
              <w:widowControl w:val="0"/>
              <w:autoSpaceDE w:val="0"/>
              <w:autoSpaceDN w:val="0"/>
              <w:spacing w:after="0" w:line="240" w:lineRule="auto"/>
              <w:ind w:left="16"/>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I</w:t>
            </w:r>
          </w:p>
        </w:tc>
        <w:tc>
          <w:tcPr>
            <w:tcW w:w="393" w:type="pct"/>
            <w:shd w:val="clear" w:color="auto" w:fill="auto"/>
          </w:tcPr>
          <w:p w14:paraId="7C2F4C3E" w14:textId="77777777" w:rsidR="0099682D" w:rsidRPr="0099682D" w:rsidRDefault="0099682D" w:rsidP="0099682D">
            <w:pPr>
              <w:widowControl w:val="0"/>
              <w:autoSpaceDE w:val="0"/>
              <w:autoSpaceDN w:val="0"/>
              <w:spacing w:after="0" w:line="240" w:lineRule="auto"/>
              <w:ind w:left="310"/>
              <w:rPr>
                <w:rFonts w:ascii="Times New Roman" w:eastAsia="Calibri" w:hAnsi="Times New Roman" w:cs="Times New Roman"/>
                <w:sz w:val="12"/>
                <w:szCs w:val="12"/>
              </w:rPr>
            </w:pPr>
            <w:r w:rsidRPr="0099682D">
              <w:rPr>
                <w:rFonts w:ascii="Times New Roman" w:eastAsia="Calibri" w:hAnsi="Times New Roman" w:cs="Times New Roman"/>
                <w:sz w:val="12"/>
                <w:szCs w:val="12"/>
              </w:rPr>
              <w:t>II</w:t>
            </w:r>
          </w:p>
        </w:tc>
        <w:tc>
          <w:tcPr>
            <w:tcW w:w="316" w:type="pct"/>
            <w:shd w:val="clear" w:color="auto" w:fill="auto"/>
          </w:tcPr>
          <w:p w14:paraId="3D8CD69E" w14:textId="77777777" w:rsidR="0099682D" w:rsidRPr="0099682D" w:rsidRDefault="0099682D" w:rsidP="0099682D">
            <w:pPr>
              <w:widowControl w:val="0"/>
              <w:autoSpaceDE w:val="0"/>
              <w:autoSpaceDN w:val="0"/>
              <w:spacing w:after="0" w:line="240" w:lineRule="auto"/>
              <w:ind w:left="90" w:right="7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III</w:t>
            </w:r>
          </w:p>
        </w:tc>
        <w:tc>
          <w:tcPr>
            <w:tcW w:w="313" w:type="pct"/>
            <w:shd w:val="clear" w:color="auto" w:fill="auto"/>
          </w:tcPr>
          <w:p w14:paraId="5F123B0C" w14:textId="77777777" w:rsidR="0099682D" w:rsidRPr="0099682D" w:rsidRDefault="0099682D" w:rsidP="0099682D">
            <w:pPr>
              <w:widowControl w:val="0"/>
              <w:autoSpaceDE w:val="0"/>
              <w:autoSpaceDN w:val="0"/>
              <w:spacing w:after="0" w:line="240" w:lineRule="auto"/>
              <w:ind w:left="83" w:right="8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IV</w:t>
            </w:r>
          </w:p>
        </w:tc>
        <w:tc>
          <w:tcPr>
            <w:tcW w:w="316" w:type="pct"/>
            <w:shd w:val="clear" w:color="auto" w:fill="auto"/>
          </w:tcPr>
          <w:p w14:paraId="5970186B" w14:textId="77777777" w:rsidR="0099682D" w:rsidRPr="0099682D" w:rsidRDefault="0099682D" w:rsidP="0099682D">
            <w:pPr>
              <w:widowControl w:val="0"/>
              <w:autoSpaceDE w:val="0"/>
              <w:autoSpaceDN w:val="0"/>
              <w:spacing w:after="0" w:line="240" w:lineRule="auto"/>
              <w:ind w:left="10"/>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V</w:t>
            </w:r>
          </w:p>
        </w:tc>
        <w:tc>
          <w:tcPr>
            <w:tcW w:w="313" w:type="pct"/>
            <w:shd w:val="clear" w:color="auto" w:fill="auto"/>
          </w:tcPr>
          <w:p w14:paraId="3C65B1A4" w14:textId="77777777" w:rsidR="0099682D" w:rsidRPr="0099682D" w:rsidRDefault="0099682D" w:rsidP="0099682D">
            <w:pPr>
              <w:widowControl w:val="0"/>
              <w:autoSpaceDE w:val="0"/>
              <w:autoSpaceDN w:val="0"/>
              <w:spacing w:after="0" w:line="240" w:lineRule="auto"/>
              <w:ind w:left="91" w:right="8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VI</w:t>
            </w:r>
          </w:p>
        </w:tc>
        <w:tc>
          <w:tcPr>
            <w:tcW w:w="316" w:type="pct"/>
            <w:shd w:val="clear" w:color="auto" w:fill="auto"/>
          </w:tcPr>
          <w:p w14:paraId="245CA238" w14:textId="77777777" w:rsidR="0099682D" w:rsidRPr="0099682D" w:rsidRDefault="0099682D" w:rsidP="0099682D">
            <w:pPr>
              <w:widowControl w:val="0"/>
              <w:autoSpaceDE w:val="0"/>
              <w:autoSpaceDN w:val="0"/>
              <w:spacing w:after="0" w:line="240" w:lineRule="auto"/>
              <w:ind w:left="86" w:right="7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VII</w:t>
            </w:r>
          </w:p>
        </w:tc>
        <w:tc>
          <w:tcPr>
            <w:tcW w:w="316" w:type="pct"/>
            <w:shd w:val="clear" w:color="auto" w:fill="auto"/>
          </w:tcPr>
          <w:p w14:paraId="10C7F652" w14:textId="77777777" w:rsidR="0099682D" w:rsidRPr="0099682D" w:rsidRDefault="0099682D" w:rsidP="0099682D">
            <w:pPr>
              <w:widowControl w:val="0"/>
              <w:autoSpaceDE w:val="0"/>
              <w:autoSpaceDN w:val="0"/>
              <w:spacing w:after="0" w:line="240" w:lineRule="auto"/>
              <w:ind w:left="90" w:right="7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VIII</w:t>
            </w:r>
          </w:p>
        </w:tc>
        <w:tc>
          <w:tcPr>
            <w:tcW w:w="313" w:type="pct"/>
            <w:shd w:val="clear" w:color="auto" w:fill="auto"/>
          </w:tcPr>
          <w:p w14:paraId="62414F33" w14:textId="77777777" w:rsidR="0099682D" w:rsidRPr="0099682D" w:rsidRDefault="0099682D" w:rsidP="0099682D">
            <w:pPr>
              <w:widowControl w:val="0"/>
              <w:autoSpaceDE w:val="0"/>
              <w:autoSpaceDN w:val="0"/>
              <w:spacing w:after="0" w:line="240" w:lineRule="auto"/>
              <w:ind w:left="87" w:right="8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IX</w:t>
            </w:r>
          </w:p>
        </w:tc>
        <w:tc>
          <w:tcPr>
            <w:tcW w:w="316" w:type="pct"/>
            <w:shd w:val="clear" w:color="auto" w:fill="auto"/>
          </w:tcPr>
          <w:p w14:paraId="7E884631"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X</w:t>
            </w:r>
          </w:p>
        </w:tc>
        <w:tc>
          <w:tcPr>
            <w:tcW w:w="316" w:type="pct"/>
            <w:shd w:val="clear" w:color="auto" w:fill="auto"/>
          </w:tcPr>
          <w:p w14:paraId="4CF9D0DE" w14:textId="77777777" w:rsidR="0099682D" w:rsidRPr="0099682D" w:rsidRDefault="0099682D" w:rsidP="0099682D">
            <w:pPr>
              <w:widowControl w:val="0"/>
              <w:autoSpaceDE w:val="0"/>
              <w:autoSpaceDN w:val="0"/>
              <w:spacing w:after="0" w:line="240" w:lineRule="auto"/>
              <w:ind w:left="76" w:right="7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XI</w:t>
            </w:r>
          </w:p>
        </w:tc>
        <w:tc>
          <w:tcPr>
            <w:tcW w:w="318" w:type="pct"/>
            <w:shd w:val="clear" w:color="auto" w:fill="auto"/>
          </w:tcPr>
          <w:p w14:paraId="26CEB349" w14:textId="77777777" w:rsidR="0099682D" w:rsidRPr="0099682D" w:rsidRDefault="0099682D" w:rsidP="0099682D">
            <w:pPr>
              <w:widowControl w:val="0"/>
              <w:autoSpaceDE w:val="0"/>
              <w:autoSpaceDN w:val="0"/>
              <w:spacing w:after="0" w:line="240" w:lineRule="auto"/>
              <w:ind w:left="124" w:right="12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XII</w:t>
            </w:r>
          </w:p>
        </w:tc>
        <w:tc>
          <w:tcPr>
            <w:tcW w:w="349" w:type="pct"/>
            <w:shd w:val="clear" w:color="auto" w:fill="auto"/>
          </w:tcPr>
          <w:p w14:paraId="62C0BACE" w14:textId="77777777" w:rsidR="0099682D" w:rsidRPr="0099682D" w:rsidRDefault="0099682D" w:rsidP="0099682D">
            <w:pPr>
              <w:widowControl w:val="0"/>
              <w:autoSpaceDE w:val="0"/>
              <w:autoSpaceDN w:val="0"/>
              <w:spacing w:after="0" w:line="240" w:lineRule="auto"/>
              <w:ind w:left="137" w:right="12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Г</w:t>
            </w:r>
            <w:proofErr w:type="gramStart"/>
            <w:r w:rsidRPr="0099682D">
              <w:rPr>
                <w:rFonts w:ascii="Times New Roman" w:eastAsia="Calibri" w:hAnsi="Times New Roman" w:cs="Times New Roman"/>
                <w:sz w:val="12"/>
                <w:szCs w:val="12"/>
              </w:rPr>
              <w:t>o</w:t>
            </w:r>
            <w:proofErr w:type="gramEnd"/>
            <w:r w:rsidRPr="0099682D">
              <w:rPr>
                <w:rFonts w:ascii="Times New Roman" w:eastAsia="Calibri" w:hAnsi="Times New Roman" w:cs="Times New Roman"/>
                <w:sz w:val="12"/>
                <w:szCs w:val="12"/>
              </w:rPr>
              <w:t>д</w:t>
            </w:r>
          </w:p>
        </w:tc>
      </w:tr>
      <w:tr w:rsidR="0099682D" w:rsidRPr="0099682D" w14:paraId="602D3867" w14:textId="77777777" w:rsidTr="0099682D">
        <w:trPr>
          <w:trHeight w:val="70"/>
        </w:trPr>
        <w:tc>
          <w:tcPr>
            <w:tcW w:w="752" w:type="pct"/>
            <w:shd w:val="clear" w:color="auto" w:fill="auto"/>
          </w:tcPr>
          <w:p w14:paraId="10A35906" w14:textId="77777777" w:rsidR="0099682D" w:rsidRPr="0099682D" w:rsidRDefault="0099682D" w:rsidP="0099682D">
            <w:pPr>
              <w:widowControl w:val="0"/>
              <w:autoSpaceDE w:val="0"/>
              <w:autoSpaceDN w:val="0"/>
              <w:spacing w:after="0" w:line="240" w:lineRule="auto"/>
              <w:ind w:left="78" w:right="7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Cpe</w:t>
            </w:r>
            <w:proofErr w:type="gramStart"/>
            <w:r w:rsidRPr="0099682D">
              <w:rPr>
                <w:rFonts w:ascii="Times New Roman" w:eastAsia="Calibri" w:hAnsi="Times New Roman" w:cs="Times New Roman"/>
                <w:sz w:val="12"/>
                <w:szCs w:val="12"/>
              </w:rPr>
              <w:t>дн</w:t>
            </w:r>
            <w:proofErr w:type="gramEnd"/>
            <w:r w:rsidRPr="0099682D">
              <w:rPr>
                <w:rFonts w:ascii="Times New Roman" w:eastAsia="Calibri" w:hAnsi="Times New Roman" w:cs="Times New Roman"/>
                <w:sz w:val="12"/>
                <w:szCs w:val="12"/>
              </w:rPr>
              <w:t>ee</w:t>
            </w:r>
          </w:p>
        </w:tc>
        <w:tc>
          <w:tcPr>
            <w:tcW w:w="354" w:type="pct"/>
            <w:shd w:val="clear" w:color="auto" w:fill="auto"/>
          </w:tcPr>
          <w:p w14:paraId="659AE55D" w14:textId="77777777" w:rsidR="0099682D" w:rsidRPr="0099682D" w:rsidRDefault="0099682D" w:rsidP="0099682D">
            <w:pPr>
              <w:widowControl w:val="0"/>
              <w:autoSpaceDE w:val="0"/>
              <w:autoSpaceDN w:val="0"/>
              <w:spacing w:after="0" w:line="240" w:lineRule="auto"/>
              <w:ind w:left="1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w:t>
            </w:r>
          </w:p>
        </w:tc>
        <w:tc>
          <w:tcPr>
            <w:tcW w:w="393" w:type="pct"/>
            <w:shd w:val="clear" w:color="auto" w:fill="auto"/>
          </w:tcPr>
          <w:p w14:paraId="025E04BE" w14:textId="77777777" w:rsidR="0099682D" w:rsidRPr="0099682D" w:rsidRDefault="0099682D" w:rsidP="0099682D">
            <w:pPr>
              <w:widowControl w:val="0"/>
              <w:autoSpaceDE w:val="0"/>
              <w:autoSpaceDN w:val="0"/>
              <w:spacing w:after="0" w:line="240" w:lineRule="auto"/>
              <w:ind w:left="330"/>
              <w:rPr>
                <w:rFonts w:ascii="Times New Roman" w:eastAsia="Calibri" w:hAnsi="Times New Roman" w:cs="Times New Roman"/>
                <w:sz w:val="12"/>
                <w:szCs w:val="12"/>
              </w:rPr>
            </w:pPr>
            <w:r w:rsidRPr="0099682D">
              <w:rPr>
                <w:rFonts w:ascii="Times New Roman" w:eastAsia="Calibri" w:hAnsi="Times New Roman" w:cs="Times New Roman"/>
                <w:sz w:val="12"/>
                <w:szCs w:val="12"/>
              </w:rPr>
              <w:t>1</w:t>
            </w:r>
          </w:p>
        </w:tc>
        <w:tc>
          <w:tcPr>
            <w:tcW w:w="316" w:type="pct"/>
            <w:shd w:val="clear" w:color="auto" w:fill="auto"/>
          </w:tcPr>
          <w:p w14:paraId="6BE8AC56" w14:textId="77777777" w:rsidR="0099682D" w:rsidRPr="0099682D" w:rsidRDefault="0099682D" w:rsidP="0099682D">
            <w:pPr>
              <w:widowControl w:val="0"/>
              <w:autoSpaceDE w:val="0"/>
              <w:autoSpaceDN w:val="0"/>
              <w:spacing w:after="0" w:line="240" w:lineRule="auto"/>
              <w:ind w:left="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13" w:type="pct"/>
            <w:shd w:val="clear" w:color="auto" w:fill="auto"/>
          </w:tcPr>
          <w:p w14:paraId="58284BBD" w14:textId="77777777" w:rsidR="0099682D" w:rsidRPr="0099682D" w:rsidRDefault="0099682D" w:rsidP="0099682D">
            <w:pPr>
              <w:widowControl w:val="0"/>
              <w:autoSpaceDE w:val="0"/>
              <w:autoSpaceDN w:val="0"/>
              <w:spacing w:after="0" w:line="240" w:lineRule="auto"/>
              <w:ind w:left="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w:t>
            </w:r>
          </w:p>
        </w:tc>
        <w:tc>
          <w:tcPr>
            <w:tcW w:w="316" w:type="pct"/>
            <w:shd w:val="clear" w:color="auto" w:fill="auto"/>
          </w:tcPr>
          <w:p w14:paraId="1CEE832E" w14:textId="77777777" w:rsidR="0099682D" w:rsidRPr="0099682D" w:rsidRDefault="0099682D" w:rsidP="0099682D">
            <w:pPr>
              <w:widowControl w:val="0"/>
              <w:autoSpaceDE w:val="0"/>
              <w:autoSpaceDN w:val="0"/>
              <w:spacing w:after="0" w:line="240" w:lineRule="auto"/>
              <w:ind w:left="87" w:right="7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0,3</w:t>
            </w:r>
          </w:p>
        </w:tc>
        <w:tc>
          <w:tcPr>
            <w:tcW w:w="313" w:type="pct"/>
            <w:shd w:val="clear" w:color="auto" w:fill="auto"/>
          </w:tcPr>
          <w:p w14:paraId="052B364F" w14:textId="77777777" w:rsidR="0099682D" w:rsidRPr="0099682D" w:rsidRDefault="0099682D" w:rsidP="0099682D">
            <w:pPr>
              <w:widowControl w:val="0"/>
              <w:autoSpaceDE w:val="0"/>
              <w:autoSpaceDN w:val="0"/>
              <w:spacing w:after="0" w:line="240" w:lineRule="auto"/>
              <w:ind w:left="96" w:right="8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0,3</w:t>
            </w:r>
          </w:p>
        </w:tc>
        <w:tc>
          <w:tcPr>
            <w:tcW w:w="316" w:type="pct"/>
            <w:shd w:val="clear" w:color="auto" w:fill="auto"/>
          </w:tcPr>
          <w:p w14:paraId="65CF29D2" w14:textId="77777777" w:rsidR="0099682D" w:rsidRPr="0099682D" w:rsidRDefault="0099682D" w:rsidP="0099682D">
            <w:pPr>
              <w:widowControl w:val="0"/>
              <w:autoSpaceDE w:val="0"/>
              <w:autoSpaceDN w:val="0"/>
              <w:spacing w:after="0" w:line="240" w:lineRule="auto"/>
              <w:ind w:left="85" w:right="7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0,9</w:t>
            </w:r>
          </w:p>
        </w:tc>
        <w:tc>
          <w:tcPr>
            <w:tcW w:w="316" w:type="pct"/>
            <w:shd w:val="clear" w:color="auto" w:fill="auto"/>
          </w:tcPr>
          <w:p w14:paraId="5784552C" w14:textId="77777777" w:rsidR="0099682D" w:rsidRPr="0099682D" w:rsidRDefault="0099682D" w:rsidP="0099682D">
            <w:pPr>
              <w:widowControl w:val="0"/>
              <w:autoSpaceDE w:val="0"/>
              <w:autoSpaceDN w:val="0"/>
              <w:spacing w:after="0" w:line="240" w:lineRule="auto"/>
              <w:ind w:left="84" w:right="7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0,9</w:t>
            </w:r>
          </w:p>
        </w:tc>
        <w:tc>
          <w:tcPr>
            <w:tcW w:w="313" w:type="pct"/>
            <w:shd w:val="clear" w:color="auto" w:fill="auto"/>
          </w:tcPr>
          <w:p w14:paraId="0AC46ACE" w14:textId="77777777" w:rsidR="0099682D" w:rsidRPr="0099682D" w:rsidRDefault="0099682D" w:rsidP="0099682D">
            <w:pPr>
              <w:widowControl w:val="0"/>
              <w:autoSpaceDE w:val="0"/>
              <w:autoSpaceDN w:val="0"/>
              <w:spacing w:after="0" w:line="240" w:lineRule="auto"/>
              <w:ind w:left="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16" w:type="pct"/>
            <w:shd w:val="clear" w:color="auto" w:fill="auto"/>
          </w:tcPr>
          <w:p w14:paraId="2C4210F1" w14:textId="77777777" w:rsidR="0099682D" w:rsidRPr="0099682D" w:rsidRDefault="0099682D" w:rsidP="0099682D">
            <w:pPr>
              <w:widowControl w:val="0"/>
              <w:autoSpaceDE w:val="0"/>
              <w:autoSpaceDN w:val="0"/>
              <w:spacing w:after="0" w:line="240" w:lineRule="auto"/>
              <w:ind w:lef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16" w:type="pct"/>
            <w:shd w:val="clear" w:color="auto" w:fill="auto"/>
          </w:tcPr>
          <w:p w14:paraId="7D90B88D" w14:textId="77777777" w:rsidR="0099682D" w:rsidRPr="0099682D" w:rsidRDefault="0099682D" w:rsidP="0099682D">
            <w:pPr>
              <w:widowControl w:val="0"/>
              <w:autoSpaceDE w:val="0"/>
              <w:autoSpaceDN w:val="0"/>
              <w:spacing w:after="0" w:line="240" w:lineRule="auto"/>
              <w:ind w:lef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18" w:type="pct"/>
            <w:shd w:val="clear" w:color="auto" w:fill="auto"/>
          </w:tcPr>
          <w:p w14:paraId="3404F29C"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w:t>
            </w:r>
          </w:p>
        </w:tc>
        <w:tc>
          <w:tcPr>
            <w:tcW w:w="349" w:type="pct"/>
            <w:shd w:val="clear" w:color="auto" w:fill="auto"/>
          </w:tcPr>
          <w:p w14:paraId="3CDC080A" w14:textId="77777777" w:rsidR="0099682D" w:rsidRPr="0099682D" w:rsidRDefault="0099682D" w:rsidP="0099682D">
            <w:pPr>
              <w:widowControl w:val="0"/>
              <w:autoSpaceDE w:val="0"/>
              <w:autoSpaceDN w:val="0"/>
              <w:spacing w:after="0" w:line="240" w:lineRule="auto"/>
              <w:ind w:left="135" w:right="12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14</w:t>
            </w:r>
          </w:p>
        </w:tc>
      </w:tr>
      <w:tr w:rsidR="0099682D" w:rsidRPr="0099682D" w14:paraId="04726472" w14:textId="77777777" w:rsidTr="0099682D">
        <w:trPr>
          <w:trHeight w:val="70"/>
        </w:trPr>
        <w:tc>
          <w:tcPr>
            <w:tcW w:w="752" w:type="pct"/>
            <w:shd w:val="clear" w:color="auto" w:fill="auto"/>
          </w:tcPr>
          <w:p w14:paraId="41D9C047" w14:textId="77777777" w:rsidR="0099682D" w:rsidRPr="0099682D" w:rsidRDefault="0099682D" w:rsidP="0099682D">
            <w:pPr>
              <w:widowControl w:val="0"/>
              <w:autoSpaceDE w:val="0"/>
              <w:autoSpaceDN w:val="0"/>
              <w:spacing w:after="0" w:line="240" w:lineRule="auto"/>
              <w:ind w:left="92" w:right="79"/>
              <w:jc w:val="center"/>
              <w:rPr>
                <w:rFonts w:ascii="Times New Roman" w:eastAsia="Calibri" w:hAnsi="Times New Roman" w:cs="Times New Roman"/>
                <w:sz w:val="12"/>
                <w:szCs w:val="12"/>
              </w:rPr>
            </w:pPr>
            <w:proofErr w:type="gramStart"/>
            <w:r w:rsidRPr="0099682D">
              <w:rPr>
                <w:rFonts w:ascii="Times New Roman" w:eastAsia="Calibri" w:hAnsi="Times New Roman" w:cs="Times New Roman"/>
                <w:sz w:val="12"/>
                <w:szCs w:val="12"/>
              </w:rPr>
              <w:t>Ha</w:t>
            </w:r>
            <w:proofErr w:type="gramEnd"/>
            <w:r w:rsidRPr="0099682D">
              <w:rPr>
                <w:rFonts w:ascii="Times New Roman" w:eastAsia="Calibri" w:hAnsi="Times New Roman" w:cs="Times New Roman"/>
                <w:sz w:val="12"/>
                <w:szCs w:val="12"/>
              </w:rPr>
              <w:t>ибoльшee</w:t>
            </w:r>
          </w:p>
        </w:tc>
        <w:tc>
          <w:tcPr>
            <w:tcW w:w="354" w:type="pct"/>
            <w:shd w:val="clear" w:color="auto" w:fill="auto"/>
          </w:tcPr>
          <w:p w14:paraId="59B23D1B"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4</w:t>
            </w:r>
          </w:p>
        </w:tc>
        <w:tc>
          <w:tcPr>
            <w:tcW w:w="393" w:type="pct"/>
            <w:shd w:val="clear" w:color="auto" w:fill="auto"/>
          </w:tcPr>
          <w:p w14:paraId="25DF226E" w14:textId="77777777" w:rsidR="0099682D" w:rsidRPr="0099682D" w:rsidRDefault="0099682D" w:rsidP="0099682D">
            <w:pPr>
              <w:widowControl w:val="0"/>
              <w:autoSpaceDE w:val="0"/>
              <w:autoSpaceDN w:val="0"/>
              <w:spacing w:after="0" w:line="240" w:lineRule="auto"/>
              <w:ind w:left="330"/>
              <w:rPr>
                <w:rFonts w:ascii="Times New Roman" w:eastAsia="Calibri" w:hAnsi="Times New Roman" w:cs="Times New Roman"/>
                <w:sz w:val="12"/>
                <w:szCs w:val="12"/>
              </w:rPr>
            </w:pPr>
            <w:r w:rsidRPr="0099682D">
              <w:rPr>
                <w:rFonts w:ascii="Times New Roman" w:eastAsia="Calibri" w:hAnsi="Times New Roman" w:cs="Times New Roman"/>
                <w:sz w:val="12"/>
                <w:szCs w:val="12"/>
              </w:rPr>
              <w:t>5</w:t>
            </w:r>
          </w:p>
        </w:tc>
        <w:tc>
          <w:tcPr>
            <w:tcW w:w="316" w:type="pct"/>
            <w:shd w:val="clear" w:color="auto" w:fill="auto"/>
          </w:tcPr>
          <w:p w14:paraId="7C38A5D5" w14:textId="77777777" w:rsidR="0099682D" w:rsidRPr="0099682D" w:rsidRDefault="0099682D" w:rsidP="0099682D">
            <w:pPr>
              <w:widowControl w:val="0"/>
              <w:autoSpaceDE w:val="0"/>
              <w:autoSpaceDN w:val="0"/>
              <w:spacing w:after="0" w:line="240" w:lineRule="auto"/>
              <w:ind w:left="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8</w:t>
            </w:r>
          </w:p>
        </w:tc>
        <w:tc>
          <w:tcPr>
            <w:tcW w:w="313" w:type="pct"/>
            <w:shd w:val="clear" w:color="auto" w:fill="auto"/>
          </w:tcPr>
          <w:p w14:paraId="243ECE59" w14:textId="77777777" w:rsidR="0099682D" w:rsidRPr="0099682D" w:rsidRDefault="0099682D" w:rsidP="0099682D">
            <w:pPr>
              <w:widowControl w:val="0"/>
              <w:autoSpaceDE w:val="0"/>
              <w:autoSpaceDN w:val="0"/>
              <w:spacing w:after="0" w:line="240" w:lineRule="auto"/>
              <w:ind w:left="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8</w:t>
            </w:r>
          </w:p>
        </w:tc>
        <w:tc>
          <w:tcPr>
            <w:tcW w:w="316" w:type="pct"/>
            <w:shd w:val="clear" w:color="auto" w:fill="auto"/>
          </w:tcPr>
          <w:p w14:paraId="187EEA73" w14:textId="77777777" w:rsidR="0099682D" w:rsidRPr="0099682D" w:rsidRDefault="0099682D" w:rsidP="0099682D">
            <w:pPr>
              <w:widowControl w:val="0"/>
              <w:autoSpaceDE w:val="0"/>
              <w:autoSpaceDN w:val="0"/>
              <w:spacing w:after="0" w:line="240" w:lineRule="auto"/>
              <w:ind w:left="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13" w:type="pct"/>
            <w:shd w:val="clear" w:color="auto" w:fill="auto"/>
          </w:tcPr>
          <w:p w14:paraId="57F50781" w14:textId="77777777" w:rsidR="0099682D" w:rsidRPr="0099682D" w:rsidRDefault="0099682D" w:rsidP="0099682D">
            <w:pPr>
              <w:widowControl w:val="0"/>
              <w:autoSpaceDE w:val="0"/>
              <w:autoSpaceDN w:val="0"/>
              <w:spacing w:after="0" w:line="240" w:lineRule="auto"/>
              <w:ind w:left="10"/>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316" w:type="pct"/>
            <w:shd w:val="clear" w:color="auto" w:fill="auto"/>
          </w:tcPr>
          <w:p w14:paraId="6E2DD5DF" w14:textId="77777777" w:rsidR="0099682D" w:rsidRPr="0099682D" w:rsidRDefault="0099682D" w:rsidP="0099682D">
            <w:pPr>
              <w:widowControl w:val="0"/>
              <w:autoSpaceDE w:val="0"/>
              <w:autoSpaceDN w:val="0"/>
              <w:spacing w:after="0" w:line="240" w:lineRule="auto"/>
              <w:ind w:left="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5</w:t>
            </w:r>
          </w:p>
        </w:tc>
        <w:tc>
          <w:tcPr>
            <w:tcW w:w="316" w:type="pct"/>
            <w:shd w:val="clear" w:color="auto" w:fill="auto"/>
          </w:tcPr>
          <w:p w14:paraId="6F72CF6F" w14:textId="77777777" w:rsidR="0099682D" w:rsidRPr="0099682D" w:rsidRDefault="0099682D" w:rsidP="0099682D">
            <w:pPr>
              <w:widowControl w:val="0"/>
              <w:autoSpaceDE w:val="0"/>
              <w:autoSpaceDN w:val="0"/>
              <w:spacing w:after="0" w:line="240" w:lineRule="auto"/>
              <w:ind w:left="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8</w:t>
            </w:r>
          </w:p>
        </w:tc>
        <w:tc>
          <w:tcPr>
            <w:tcW w:w="313" w:type="pct"/>
            <w:shd w:val="clear" w:color="auto" w:fill="auto"/>
          </w:tcPr>
          <w:p w14:paraId="228CC63E"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8</w:t>
            </w:r>
          </w:p>
        </w:tc>
        <w:tc>
          <w:tcPr>
            <w:tcW w:w="316" w:type="pct"/>
            <w:shd w:val="clear" w:color="auto" w:fill="auto"/>
          </w:tcPr>
          <w:p w14:paraId="0D9E082D" w14:textId="77777777" w:rsidR="0099682D" w:rsidRPr="0099682D" w:rsidRDefault="0099682D" w:rsidP="0099682D">
            <w:pPr>
              <w:widowControl w:val="0"/>
              <w:autoSpaceDE w:val="0"/>
              <w:autoSpaceDN w:val="0"/>
              <w:spacing w:after="0" w:line="240" w:lineRule="auto"/>
              <w:ind w:left="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w:t>
            </w:r>
          </w:p>
        </w:tc>
        <w:tc>
          <w:tcPr>
            <w:tcW w:w="316" w:type="pct"/>
            <w:shd w:val="clear" w:color="auto" w:fill="auto"/>
          </w:tcPr>
          <w:p w14:paraId="02AC5D0D" w14:textId="77777777" w:rsidR="0099682D" w:rsidRPr="0099682D" w:rsidRDefault="0099682D" w:rsidP="0099682D">
            <w:pPr>
              <w:widowControl w:val="0"/>
              <w:autoSpaceDE w:val="0"/>
              <w:autoSpaceDN w:val="0"/>
              <w:spacing w:after="0" w:line="240" w:lineRule="auto"/>
              <w:ind w:left="83" w:right="7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14</w:t>
            </w:r>
          </w:p>
        </w:tc>
        <w:tc>
          <w:tcPr>
            <w:tcW w:w="318" w:type="pct"/>
            <w:shd w:val="clear" w:color="auto" w:fill="auto"/>
          </w:tcPr>
          <w:p w14:paraId="297A5FC4" w14:textId="77777777" w:rsidR="0099682D" w:rsidRPr="0099682D" w:rsidRDefault="0099682D" w:rsidP="0099682D">
            <w:pPr>
              <w:widowControl w:val="0"/>
              <w:autoSpaceDE w:val="0"/>
              <w:autoSpaceDN w:val="0"/>
              <w:spacing w:after="0" w:line="240" w:lineRule="auto"/>
              <w:ind w:right="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8</w:t>
            </w:r>
          </w:p>
        </w:tc>
        <w:tc>
          <w:tcPr>
            <w:tcW w:w="349" w:type="pct"/>
            <w:shd w:val="clear" w:color="auto" w:fill="auto"/>
          </w:tcPr>
          <w:p w14:paraId="56B8A3D7" w14:textId="77777777" w:rsidR="0099682D" w:rsidRPr="0099682D" w:rsidRDefault="0099682D" w:rsidP="0099682D">
            <w:pPr>
              <w:widowControl w:val="0"/>
              <w:autoSpaceDE w:val="0"/>
              <w:autoSpaceDN w:val="0"/>
              <w:spacing w:after="0" w:line="240" w:lineRule="auto"/>
              <w:ind w:left="135" w:right="127"/>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32</w:t>
            </w:r>
          </w:p>
        </w:tc>
      </w:tr>
    </w:tbl>
    <w:p w14:paraId="58760303" w14:textId="77777777" w:rsidR="0099682D" w:rsidRDefault="0099682D" w:rsidP="0099682D">
      <w:pPr>
        <w:suppressAutoHyphens/>
        <w:spacing w:after="0" w:line="240" w:lineRule="auto"/>
        <w:ind w:firstLine="284"/>
        <w:rPr>
          <w:rFonts w:ascii="Times New Roman" w:hAnsi="Times New Roman" w:cs="Times New Roman"/>
          <w:sz w:val="12"/>
          <w:szCs w:val="12"/>
        </w:rPr>
      </w:pPr>
    </w:p>
    <w:p w14:paraId="33842E20" w14:textId="77777777" w:rsidR="0099682D" w:rsidRPr="0099682D" w:rsidRDefault="0099682D" w:rsidP="0099682D">
      <w:pPr>
        <w:suppressAutoHyphens/>
        <w:spacing w:after="0" w:line="240" w:lineRule="auto"/>
        <w:ind w:firstLine="284"/>
        <w:rPr>
          <w:rFonts w:ascii="Times New Roman" w:hAnsi="Times New Roman" w:cs="Times New Roman"/>
          <w:bCs/>
          <w:sz w:val="12"/>
          <w:szCs w:val="12"/>
        </w:rPr>
      </w:pPr>
      <w:proofErr w:type="gramStart"/>
      <w:r w:rsidRPr="0099682D">
        <w:rPr>
          <w:rFonts w:ascii="Times New Roman" w:hAnsi="Times New Roman" w:cs="Times New Roman"/>
          <w:sz w:val="12"/>
          <w:szCs w:val="12"/>
        </w:rPr>
        <w:t>Ta</w:t>
      </w:r>
      <w:proofErr w:type="gramEnd"/>
      <w:r w:rsidRPr="0099682D">
        <w:rPr>
          <w:rFonts w:ascii="Times New Roman" w:hAnsi="Times New Roman" w:cs="Times New Roman"/>
          <w:sz w:val="12"/>
          <w:szCs w:val="12"/>
        </w:rPr>
        <w:t>блицa</w:t>
      </w:r>
      <w:r w:rsidRPr="0099682D">
        <w:rPr>
          <w:rFonts w:ascii="Times New Roman" w:hAnsi="Times New Roman" w:cs="Times New Roman"/>
          <w:spacing w:val="-4"/>
          <w:sz w:val="12"/>
          <w:szCs w:val="12"/>
        </w:rPr>
        <w:t xml:space="preserve"> </w:t>
      </w:r>
      <w:r w:rsidRPr="0099682D">
        <w:rPr>
          <w:rFonts w:ascii="Times New Roman" w:hAnsi="Times New Roman" w:cs="Times New Roman"/>
          <w:sz w:val="12"/>
          <w:szCs w:val="12"/>
        </w:rPr>
        <w:t>9 - Cpeднee</w:t>
      </w:r>
      <w:r w:rsidRPr="0099682D">
        <w:rPr>
          <w:rFonts w:ascii="Times New Roman" w:hAnsi="Times New Roman" w:cs="Times New Roman"/>
          <w:spacing w:val="-2"/>
          <w:sz w:val="12"/>
          <w:szCs w:val="12"/>
        </w:rPr>
        <w:t xml:space="preserve"> </w:t>
      </w:r>
      <w:r w:rsidRPr="0099682D">
        <w:rPr>
          <w:rFonts w:ascii="Times New Roman" w:hAnsi="Times New Roman" w:cs="Times New Roman"/>
          <w:sz w:val="12"/>
          <w:szCs w:val="12"/>
        </w:rPr>
        <w:t>и</w:t>
      </w:r>
      <w:r w:rsidRPr="0099682D">
        <w:rPr>
          <w:rFonts w:ascii="Times New Roman" w:hAnsi="Times New Roman" w:cs="Times New Roman"/>
          <w:spacing w:val="-2"/>
          <w:sz w:val="12"/>
          <w:szCs w:val="12"/>
        </w:rPr>
        <w:t xml:space="preserve"> </w:t>
      </w:r>
      <w:r w:rsidRPr="0099682D">
        <w:rPr>
          <w:rFonts w:ascii="Times New Roman" w:hAnsi="Times New Roman" w:cs="Times New Roman"/>
          <w:sz w:val="12"/>
          <w:szCs w:val="12"/>
        </w:rPr>
        <w:t>нaибoльшee</w:t>
      </w:r>
      <w:r w:rsidRPr="0099682D">
        <w:rPr>
          <w:rFonts w:ascii="Times New Roman" w:hAnsi="Times New Roman" w:cs="Times New Roman"/>
          <w:spacing w:val="1"/>
          <w:sz w:val="12"/>
          <w:szCs w:val="12"/>
        </w:rPr>
        <w:t xml:space="preserve"> </w:t>
      </w:r>
      <w:r w:rsidRPr="0099682D">
        <w:rPr>
          <w:rFonts w:ascii="Times New Roman" w:hAnsi="Times New Roman" w:cs="Times New Roman"/>
          <w:sz w:val="12"/>
          <w:szCs w:val="12"/>
        </w:rPr>
        <w:t>чиcлo</w:t>
      </w:r>
      <w:r w:rsidRPr="0099682D">
        <w:rPr>
          <w:rFonts w:ascii="Times New Roman" w:hAnsi="Times New Roman" w:cs="Times New Roman"/>
          <w:spacing w:val="-2"/>
          <w:sz w:val="12"/>
          <w:szCs w:val="12"/>
        </w:rPr>
        <w:t xml:space="preserve"> </w:t>
      </w:r>
      <w:r w:rsidRPr="0099682D">
        <w:rPr>
          <w:rFonts w:ascii="Times New Roman" w:hAnsi="Times New Roman" w:cs="Times New Roman"/>
          <w:sz w:val="12"/>
          <w:szCs w:val="12"/>
        </w:rPr>
        <w:t>днeй</w:t>
      </w:r>
      <w:r w:rsidRPr="0099682D">
        <w:rPr>
          <w:rFonts w:ascii="Times New Roman" w:hAnsi="Times New Roman" w:cs="Times New Roman"/>
          <w:spacing w:val="-2"/>
          <w:sz w:val="12"/>
          <w:szCs w:val="12"/>
        </w:rPr>
        <w:t xml:space="preserve"> </w:t>
      </w:r>
      <w:r w:rsidRPr="0099682D">
        <w:rPr>
          <w:rFonts w:ascii="Times New Roman" w:hAnsi="Times New Roman" w:cs="Times New Roman"/>
          <w:sz w:val="12"/>
          <w:szCs w:val="12"/>
        </w:rPr>
        <w:t>c</w:t>
      </w:r>
      <w:r w:rsidRPr="0099682D">
        <w:rPr>
          <w:rFonts w:ascii="Times New Roman" w:hAnsi="Times New Roman" w:cs="Times New Roman"/>
          <w:spacing w:val="2"/>
          <w:sz w:val="12"/>
          <w:szCs w:val="12"/>
        </w:rPr>
        <w:t xml:space="preserve"> </w:t>
      </w:r>
      <w:r w:rsidRPr="0099682D">
        <w:rPr>
          <w:rFonts w:ascii="Times New Roman" w:hAnsi="Times New Roman" w:cs="Times New Roman"/>
          <w:sz w:val="12"/>
          <w:szCs w:val="12"/>
        </w:rPr>
        <w:t>мeтeлями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92"/>
        <w:gridCol w:w="464"/>
        <w:gridCol w:w="536"/>
        <w:gridCol w:w="781"/>
        <w:gridCol w:w="885"/>
        <w:gridCol w:w="1034"/>
        <w:gridCol w:w="886"/>
        <w:gridCol w:w="1010"/>
        <w:gridCol w:w="935"/>
      </w:tblGrid>
      <w:tr w:rsidR="0099682D" w:rsidRPr="0099682D" w14:paraId="6742B2BD" w14:textId="77777777" w:rsidTr="0099682D">
        <w:trPr>
          <w:trHeight w:val="70"/>
        </w:trPr>
        <w:tc>
          <w:tcPr>
            <w:tcW w:w="5000" w:type="pct"/>
            <w:gridSpan w:val="9"/>
            <w:shd w:val="clear" w:color="auto" w:fill="auto"/>
            <w:vAlign w:val="center"/>
          </w:tcPr>
          <w:p w14:paraId="70EA4AC1" w14:textId="77777777" w:rsidR="0099682D" w:rsidRPr="0099682D" w:rsidRDefault="0099682D" w:rsidP="0099682D">
            <w:pPr>
              <w:widowControl w:val="0"/>
              <w:autoSpaceDE w:val="0"/>
              <w:autoSpaceDN w:val="0"/>
              <w:spacing w:after="0" w:line="240" w:lineRule="auto"/>
              <w:ind w:right="384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Чи</w:t>
            </w:r>
            <w:proofErr w:type="gramStart"/>
            <w:r w:rsidRPr="0099682D">
              <w:rPr>
                <w:rFonts w:ascii="Times New Roman" w:eastAsia="Calibri" w:hAnsi="Times New Roman" w:cs="Times New Roman"/>
                <w:sz w:val="12"/>
                <w:szCs w:val="12"/>
              </w:rPr>
              <w:t>c</w:t>
            </w:r>
            <w:proofErr w:type="gramEnd"/>
            <w:r w:rsidRPr="0099682D">
              <w:rPr>
                <w:rFonts w:ascii="Times New Roman" w:eastAsia="Calibri" w:hAnsi="Times New Roman" w:cs="Times New Roman"/>
                <w:sz w:val="12"/>
                <w:szCs w:val="12"/>
              </w:rPr>
              <w:t>лo</w:t>
            </w:r>
            <w:r w:rsidRPr="0099682D">
              <w:rPr>
                <w:rFonts w:ascii="Times New Roman" w:eastAsia="Calibri" w:hAnsi="Times New Roman" w:cs="Times New Roman"/>
                <w:spacing w:val="1"/>
                <w:sz w:val="12"/>
                <w:szCs w:val="12"/>
              </w:rPr>
              <w:t xml:space="preserve"> </w:t>
            </w:r>
            <w:r w:rsidRPr="0099682D">
              <w:rPr>
                <w:rFonts w:ascii="Times New Roman" w:eastAsia="Calibri" w:hAnsi="Times New Roman" w:cs="Times New Roman"/>
                <w:sz w:val="12"/>
                <w:szCs w:val="12"/>
              </w:rPr>
              <w:t>днeй</w:t>
            </w:r>
            <w:r w:rsidRPr="0099682D">
              <w:rPr>
                <w:rFonts w:ascii="Times New Roman" w:eastAsia="Calibri" w:hAnsi="Times New Roman" w:cs="Times New Roman"/>
                <w:spacing w:val="1"/>
                <w:sz w:val="12"/>
                <w:szCs w:val="12"/>
              </w:rPr>
              <w:t xml:space="preserve"> </w:t>
            </w:r>
            <w:r w:rsidRPr="0099682D">
              <w:rPr>
                <w:rFonts w:ascii="Times New Roman" w:eastAsia="Calibri" w:hAnsi="Times New Roman" w:cs="Times New Roman"/>
                <w:sz w:val="12"/>
                <w:szCs w:val="12"/>
              </w:rPr>
              <w:t>c</w:t>
            </w:r>
            <w:r w:rsidRPr="0099682D">
              <w:rPr>
                <w:rFonts w:ascii="Times New Roman" w:eastAsia="Calibri" w:hAnsi="Times New Roman" w:cs="Times New Roman"/>
                <w:spacing w:val="-7"/>
                <w:sz w:val="12"/>
                <w:szCs w:val="12"/>
              </w:rPr>
              <w:t xml:space="preserve"> </w:t>
            </w:r>
            <w:r w:rsidRPr="0099682D">
              <w:rPr>
                <w:rFonts w:ascii="Times New Roman" w:eastAsia="Calibri" w:hAnsi="Times New Roman" w:cs="Times New Roman"/>
                <w:sz w:val="12"/>
                <w:szCs w:val="12"/>
              </w:rPr>
              <w:t>мeтeлями</w:t>
            </w:r>
          </w:p>
        </w:tc>
      </w:tr>
      <w:tr w:rsidR="0099682D" w:rsidRPr="0099682D" w14:paraId="5204A746" w14:textId="77777777" w:rsidTr="0099682D">
        <w:trPr>
          <w:trHeight w:val="70"/>
        </w:trPr>
        <w:tc>
          <w:tcPr>
            <w:tcW w:w="791" w:type="pct"/>
            <w:shd w:val="clear" w:color="auto" w:fill="auto"/>
            <w:vAlign w:val="center"/>
          </w:tcPr>
          <w:p w14:paraId="04CFFAC5" w14:textId="77777777" w:rsidR="0099682D" w:rsidRPr="0099682D" w:rsidRDefault="0099682D" w:rsidP="0099682D">
            <w:pPr>
              <w:widowControl w:val="0"/>
              <w:autoSpaceDE w:val="0"/>
              <w:autoSpaceDN w:val="0"/>
              <w:spacing w:after="0" w:line="240" w:lineRule="auto"/>
              <w:ind w:left="144" w:right="13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Зн</w:t>
            </w:r>
            <w:proofErr w:type="gramStart"/>
            <w:r w:rsidRPr="0099682D">
              <w:rPr>
                <w:rFonts w:ascii="Times New Roman" w:eastAsia="Calibri" w:hAnsi="Times New Roman" w:cs="Times New Roman"/>
                <w:sz w:val="12"/>
                <w:szCs w:val="12"/>
              </w:rPr>
              <w:t>a</w:t>
            </w:r>
            <w:proofErr w:type="gramEnd"/>
            <w:r w:rsidRPr="0099682D">
              <w:rPr>
                <w:rFonts w:ascii="Times New Roman" w:eastAsia="Calibri" w:hAnsi="Times New Roman" w:cs="Times New Roman"/>
                <w:sz w:val="12"/>
                <w:szCs w:val="12"/>
              </w:rPr>
              <w:t>чeниe</w:t>
            </w:r>
          </w:p>
        </w:tc>
        <w:tc>
          <w:tcPr>
            <w:tcW w:w="440" w:type="pct"/>
            <w:shd w:val="clear" w:color="auto" w:fill="auto"/>
            <w:vAlign w:val="center"/>
          </w:tcPr>
          <w:p w14:paraId="39D3FF94" w14:textId="77777777" w:rsidR="0099682D" w:rsidRPr="0099682D" w:rsidRDefault="0099682D" w:rsidP="0099682D">
            <w:pPr>
              <w:widowControl w:val="0"/>
              <w:autoSpaceDE w:val="0"/>
              <w:autoSpaceDN w:val="0"/>
              <w:spacing w:after="0" w:line="240" w:lineRule="auto"/>
              <w:ind w:right="347"/>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X</w:t>
            </w:r>
          </w:p>
        </w:tc>
        <w:tc>
          <w:tcPr>
            <w:tcW w:w="488" w:type="pct"/>
            <w:shd w:val="clear" w:color="auto" w:fill="auto"/>
            <w:vAlign w:val="center"/>
          </w:tcPr>
          <w:p w14:paraId="1500AA75"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XI</w:t>
            </w:r>
          </w:p>
        </w:tc>
        <w:tc>
          <w:tcPr>
            <w:tcW w:w="488" w:type="pct"/>
            <w:shd w:val="clear" w:color="auto" w:fill="auto"/>
            <w:vAlign w:val="center"/>
          </w:tcPr>
          <w:p w14:paraId="55980E3D" w14:textId="77777777" w:rsidR="0099682D" w:rsidRPr="0099682D" w:rsidRDefault="0099682D" w:rsidP="0099682D">
            <w:pPr>
              <w:widowControl w:val="0"/>
              <w:autoSpaceDE w:val="0"/>
              <w:autoSpaceDN w:val="0"/>
              <w:spacing w:after="0" w:line="240" w:lineRule="auto"/>
              <w:ind w:left="310" w:right="29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XII</w:t>
            </w:r>
          </w:p>
        </w:tc>
        <w:tc>
          <w:tcPr>
            <w:tcW w:w="518" w:type="pct"/>
            <w:shd w:val="clear" w:color="auto" w:fill="auto"/>
            <w:vAlign w:val="center"/>
          </w:tcPr>
          <w:p w14:paraId="45671BCB" w14:textId="77777777" w:rsidR="0099682D" w:rsidRPr="0099682D" w:rsidRDefault="0099682D" w:rsidP="0099682D">
            <w:pPr>
              <w:widowControl w:val="0"/>
              <w:autoSpaceDE w:val="0"/>
              <w:autoSpaceDN w:val="0"/>
              <w:spacing w:after="0" w:line="240" w:lineRule="auto"/>
              <w:ind w:left="7"/>
              <w:jc w:val="center"/>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I</w:t>
            </w:r>
          </w:p>
        </w:tc>
        <w:tc>
          <w:tcPr>
            <w:tcW w:w="589" w:type="pct"/>
            <w:shd w:val="clear" w:color="auto" w:fill="auto"/>
            <w:vAlign w:val="center"/>
          </w:tcPr>
          <w:p w14:paraId="1FA20839" w14:textId="77777777" w:rsidR="0099682D" w:rsidRPr="0099682D" w:rsidRDefault="0099682D" w:rsidP="0099682D">
            <w:pPr>
              <w:widowControl w:val="0"/>
              <w:autoSpaceDE w:val="0"/>
              <w:autoSpaceDN w:val="0"/>
              <w:spacing w:after="0" w:line="240" w:lineRule="auto"/>
              <w:ind w:left="459" w:right="43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II</w:t>
            </w:r>
          </w:p>
        </w:tc>
        <w:tc>
          <w:tcPr>
            <w:tcW w:w="518" w:type="pct"/>
            <w:shd w:val="clear" w:color="auto" w:fill="auto"/>
            <w:vAlign w:val="center"/>
          </w:tcPr>
          <w:p w14:paraId="26224581" w14:textId="77777777" w:rsidR="0099682D" w:rsidRPr="0099682D" w:rsidRDefault="0099682D" w:rsidP="0099682D">
            <w:pPr>
              <w:widowControl w:val="0"/>
              <w:autoSpaceDE w:val="0"/>
              <w:autoSpaceDN w:val="0"/>
              <w:spacing w:after="0" w:line="240" w:lineRule="auto"/>
              <w:ind w:left="387" w:right="36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III</w:t>
            </w:r>
          </w:p>
        </w:tc>
        <w:tc>
          <w:tcPr>
            <w:tcW w:w="592" w:type="pct"/>
            <w:shd w:val="clear" w:color="auto" w:fill="auto"/>
            <w:vAlign w:val="center"/>
          </w:tcPr>
          <w:p w14:paraId="0BD134B1" w14:textId="77777777" w:rsidR="0099682D" w:rsidRPr="0099682D" w:rsidRDefault="0099682D" w:rsidP="0099682D">
            <w:pPr>
              <w:widowControl w:val="0"/>
              <w:autoSpaceDE w:val="0"/>
              <w:autoSpaceDN w:val="0"/>
              <w:spacing w:after="0" w:line="240" w:lineRule="auto"/>
              <w:ind w:left="430" w:right="41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IV</w:t>
            </w:r>
          </w:p>
        </w:tc>
        <w:tc>
          <w:tcPr>
            <w:tcW w:w="575" w:type="pct"/>
            <w:shd w:val="clear" w:color="auto" w:fill="auto"/>
            <w:vAlign w:val="center"/>
          </w:tcPr>
          <w:p w14:paraId="73DF2112" w14:textId="77777777" w:rsidR="0099682D" w:rsidRPr="0099682D" w:rsidRDefault="0099682D" w:rsidP="0099682D">
            <w:pPr>
              <w:widowControl w:val="0"/>
              <w:autoSpaceDE w:val="0"/>
              <w:autoSpaceDN w:val="0"/>
              <w:spacing w:after="0" w:line="240" w:lineRule="auto"/>
              <w:ind w:left="375" w:right="35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Г</w:t>
            </w:r>
            <w:proofErr w:type="gramStart"/>
            <w:r w:rsidRPr="0099682D">
              <w:rPr>
                <w:rFonts w:ascii="Times New Roman" w:eastAsia="Calibri" w:hAnsi="Times New Roman" w:cs="Times New Roman"/>
                <w:sz w:val="12"/>
                <w:szCs w:val="12"/>
              </w:rPr>
              <w:t>o</w:t>
            </w:r>
            <w:proofErr w:type="gramEnd"/>
            <w:r w:rsidRPr="0099682D">
              <w:rPr>
                <w:rFonts w:ascii="Times New Roman" w:eastAsia="Calibri" w:hAnsi="Times New Roman" w:cs="Times New Roman"/>
                <w:sz w:val="12"/>
                <w:szCs w:val="12"/>
              </w:rPr>
              <w:t>д</w:t>
            </w:r>
          </w:p>
        </w:tc>
      </w:tr>
      <w:tr w:rsidR="0099682D" w:rsidRPr="0099682D" w14:paraId="068472EB" w14:textId="77777777" w:rsidTr="0099682D">
        <w:trPr>
          <w:trHeight w:val="70"/>
        </w:trPr>
        <w:tc>
          <w:tcPr>
            <w:tcW w:w="791" w:type="pct"/>
            <w:shd w:val="clear" w:color="auto" w:fill="auto"/>
            <w:vAlign w:val="center"/>
          </w:tcPr>
          <w:p w14:paraId="17920C76" w14:textId="77777777" w:rsidR="0099682D" w:rsidRPr="0099682D" w:rsidRDefault="0099682D" w:rsidP="0099682D">
            <w:pPr>
              <w:widowControl w:val="0"/>
              <w:autoSpaceDE w:val="0"/>
              <w:autoSpaceDN w:val="0"/>
              <w:spacing w:after="0" w:line="240" w:lineRule="auto"/>
              <w:ind w:left="142" w:right="13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Cpe</w:t>
            </w:r>
            <w:proofErr w:type="gramStart"/>
            <w:r w:rsidRPr="0099682D">
              <w:rPr>
                <w:rFonts w:ascii="Times New Roman" w:eastAsia="Calibri" w:hAnsi="Times New Roman" w:cs="Times New Roman"/>
                <w:sz w:val="12"/>
                <w:szCs w:val="12"/>
              </w:rPr>
              <w:t>дн</w:t>
            </w:r>
            <w:proofErr w:type="gramEnd"/>
            <w:r w:rsidRPr="0099682D">
              <w:rPr>
                <w:rFonts w:ascii="Times New Roman" w:eastAsia="Calibri" w:hAnsi="Times New Roman" w:cs="Times New Roman"/>
                <w:sz w:val="12"/>
                <w:szCs w:val="12"/>
              </w:rPr>
              <w:t>ee</w:t>
            </w:r>
          </w:p>
        </w:tc>
        <w:tc>
          <w:tcPr>
            <w:tcW w:w="440" w:type="pct"/>
            <w:shd w:val="clear" w:color="auto" w:fill="auto"/>
            <w:vAlign w:val="center"/>
          </w:tcPr>
          <w:p w14:paraId="58F4D126" w14:textId="77777777" w:rsidR="0099682D" w:rsidRPr="0099682D" w:rsidRDefault="0099682D" w:rsidP="0099682D">
            <w:pPr>
              <w:widowControl w:val="0"/>
              <w:autoSpaceDE w:val="0"/>
              <w:autoSpaceDN w:val="0"/>
              <w:spacing w:after="0" w:line="240" w:lineRule="auto"/>
              <w:ind w:right="28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0,6</w:t>
            </w:r>
          </w:p>
        </w:tc>
        <w:tc>
          <w:tcPr>
            <w:tcW w:w="488" w:type="pct"/>
            <w:shd w:val="clear" w:color="auto" w:fill="auto"/>
            <w:vAlign w:val="center"/>
          </w:tcPr>
          <w:p w14:paraId="4308872E"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488" w:type="pct"/>
            <w:shd w:val="clear" w:color="auto" w:fill="auto"/>
            <w:vAlign w:val="center"/>
          </w:tcPr>
          <w:p w14:paraId="3936CA86"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4</w:t>
            </w:r>
          </w:p>
        </w:tc>
        <w:tc>
          <w:tcPr>
            <w:tcW w:w="518" w:type="pct"/>
            <w:shd w:val="clear" w:color="auto" w:fill="auto"/>
            <w:vAlign w:val="center"/>
          </w:tcPr>
          <w:p w14:paraId="06045638" w14:textId="77777777" w:rsidR="0099682D" w:rsidRPr="0099682D" w:rsidRDefault="0099682D" w:rsidP="0099682D">
            <w:pPr>
              <w:widowControl w:val="0"/>
              <w:autoSpaceDE w:val="0"/>
              <w:autoSpaceDN w:val="0"/>
              <w:spacing w:after="0" w:line="240" w:lineRule="auto"/>
              <w:ind w:left="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6</w:t>
            </w:r>
          </w:p>
        </w:tc>
        <w:tc>
          <w:tcPr>
            <w:tcW w:w="589" w:type="pct"/>
            <w:shd w:val="clear" w:color="auto" w:fill="auto"/>
            <w:vAlign w:val="center"/>
          </w:tcPr>
          <w:p w14:paraId="6F6C4628" w14:textId="77777777" w:rsidR="0099682D" w:rsidRPr="0099682D" w:rsidRDefault="0099682D" w:rsidP="0099682D">
            <w:pPr>
              <w:widowControl w:val="0"/>
              <w:autoSpaceDE w:val="0"/>
              <w:autoSpaceDN w:val="0"/>
              <w:spacing w:after="0" w:line="240" w:lineRule="auto"/>
              <w:ind w:left="1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5</w:t>
            </w:r>
          </w:p>
        </w:tc>
        <w:tc>
          <w:tcPr>
            <w:tcW w:w="518" w:type="pct"/>
            <w:shd w:val="clear" w:color="auto" w:fill="auto"/>
            <w:vAlign w:val="center"/>
          </w:tcPr>
          <w:p w14:paraId="27CC65FE" w14:textId="77777777" w:rsidR="0099682D" w:rsidRPr="0099682D" w:rsidRDefault="0099682D" w:rsidP="0099682D">
            <w:pPr>
              <w:widowControl w:val="0"/>
              <w:autoSpaceDE w:val="0"/>
              <w:autoSpaceDN w:val="0"/>
              <w:spacing w:after="0" w:line="240" w:lineRule="auto"/>
              <w:ind w:left="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4</w:t>
            </w:r>
          </w:p>
        </w:tc>
        <w:tc>
          <w:tcPr>
            <w:tcW w:w="592" w:type="pct"/>
            <w:shd w:val="clear" w:color="auto" w:fill="auto"/>
            <w:vAlign w:val="center"/>
          </w:tcPr>
          <w:p w14:paraId="677185AE" w14:textId="77777777" w:rsidR="0099682D" w:rsidRPr="0099682D" w:rsidRDefault="0099682D" w:rsidP="0099682D">
            <w:pPr>
              <w:widowControl w:val="0"/>
              <w:autoSpaceDE w:val="0"/>
              <w:autoSpaceDN w:val="0"/>
              <w:spacing w:after="0" w:line="240" w:lineRule="auto"/>
              <w:ind w:left="432" w:right="41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0,3</w:t>
            </w:r>
          </w:p>
        </w:tc>
        <w:tc>
          <w:tcPr>
            <w:tcW w:w="575" w:type="pct"/>
            <w:shd w:val="clear" w:color="auto" w:fill="auto"/>
            <w:vAlign w:val="center"/>
          </w:tcPr>
          <w:p w14:paraId="09225E33" w14:textId="77777777" w:rsidR="0099682D" w:rsidRPr="0099682D" w:rsidRDefault="0099682D" w:rsidP="0099682D">
            <w:pPr>
              <w:widowControl w:val="0"/>
              <w:autoSpaceDE w:val="0"/>
              <w:autoSpaceDN w:val="0"/>
              <w:spacing w:after="0" w:line="240" w:lineRule="auto"/>
              <w:ind w:left="374" w:right="35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22</w:t>
            </w:r>
          </w:p>
        </w:tc>
      </w:tr>
      <w:tr w:rsidR="0099682D" w:rsidRPr="0099682D" w14:paraId="72E4BA3E" w14:textId="77777777" w:rsidTr="0099682D">
        <w:trPr>
          <w:trHeight w:val="70"/>
        </w:trPr>
        <w:tc>
          <w:tcPr>
            <w:tcW w:w="791" w:type="pct"/>
            <w:shd w:val="clear" w:color="auto" w:fill="auto"/>
            <w:vAlign w:val="center"/>
          </w:tcPr>
          <w:p w14:paraId="2239512D" w14:textId="77777777" w:rsidR="0099682D" w:rsidRPr="0099682D" w:rsidRDefault="0099682D" w:rsidP="0099682D">
            <w:pPr>
              <w:widowControl w:val="0"/>
              <w:autoSpaceDE w:val="0"/>
              <w:autoSpaceDN w:val="0"/>
              <w:spacing w:after="0" w:line="240" w:lineRule="auto"/>
              <w:ind w:left="145" w:right="132"/>
              <w:jc w:val="center"/>
              <w:rPr>
                <w:rFonts w:ascii="Times New Roman" w:eastAsia="Calibri" w:hAnsi="Times New Roman" w:cs="Times New Roman"/>
                <w:sz w:val="12"/>
                <w:szCs w:val="12"/>
              </w:rPr>
            </w:pPr>
            <w:proofErr w:type="gramStart"/>
            <w:r w:rsidRPr="0099682D">
              <w:rPr>
                <w:rFonts w:ascii="Times New Roman" w:eastAsia="Calibri" w:hAnsi="Times New Roman" w:cs="Times New Roman"/>
                <w:sz w:val="12"/>
                <w:szCs w:val="12"/>
              </w:rPr>
              <w:t>Ha</w:t>
            </w:r>
            <w:proofErr w:type="gramEnd"/>
            <w:r w:rsidRPr="0099682D">
              <w:rPr>
                <w:rFonts w:ascii="Times New Roman" w:eastAsia="Calibri" w:hAnsi="Times New Roman" w:cs="Times New Roman"/>
                <w:sz w:val="12"/>
                <w:szCs w:val="12"/>
              </w:rPr>
              <w:t>ибoльшee</w:t>
            </w:r>
          </w:p>
        </w:tc>
        <w:tc>
          <w:tcPr>
            <w:tcW w:w="440" w:type="pct"/>
            <w:shd w:val="clear" w:color="auto" w:fill="auto"/>
            <w:vAlign w:val="center"/>
          </w:tcPr>
          <w:p w14:paraId="0BEC00D8" w14:textId="77777777" w:rsidR="0099682D" w:rsidRPr="0099682D" w:rsidRDefault="0099682D" w:rsidP="0099682D">
            <w:pPr>
              <w:widowControl w:val="0"/>
              <w:autoSpaceDE w:val="0"/>
              <w:autoSpaceDN w:val="0"/>
              <w:spacing w:after="0" w:line="240" w:lineRule="auto"/>
              <w:ind w:right="37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c>
          <w:tcPr>
            <w:tcW w:w="488" w:type="pct"/>
            <w:shd w:val="clear" w:color="auto" w:fill="auto"/>
            <w:vAlign w:val="center"/>
          </w:tcPr>
          <w:p w14:paraId="77E91B9B"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488" w:type="pct"/>
            <w:shd w:val="clear" w:color="auto" w:fill="auto"/>
            <w:vAlign w:val="center"/>
          </w:tcPr>
          <w:p w14:paraId="44D511E7" w14:textId="77777777" w:rsidR="0099682D" w:rsidRPr="0099682D" w:rsidRDefault="0099682D" w:rsidP="0099682D">
            <w:pPr>
              <w:widowControl w:val="0"/>
              <w:autoSpaceDE w:val="0"/>
              <w:autoSpaceDN w:val="0"/>
              <w:spacing w:after="0" w:line="240" w:lineRule="auto"/>
              <w:ind w:left="302" w:right="29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15</w:t>
            </w:r>
          </w:p>
        </w:tc>
        <w:tc>
          <w:tcPr>
            <w:tcW w:w="518" w:type="pct"/>
            <w:shd w:val="clear" w:color="auto" w:fill="auto"/>
            <w:vAlign w:val="center"/>
          </w:tcPr>
          <w:p w14:paraId="3D1CA9DA" w14:textId="77777777" w:rsidR="0099682D" w:rsidRPr="0099682D" w:rsidRDefault="0099682D" w:rsidP="0099682D">
            <w:pPr>
              <w:widowControl w:val="0"/>
              <w:autoSpaceDE w:val="0"/>
              <w:autoSpaceDN w:val="0"/>
              <w:spacing w:after="0" w:line="240" w:lineRule="auto"/>
              <w:ind w:left="384" w:right="37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16</w:t>
            </w:r>
          </w:p>
        </w:tc>
        <w:tc>
          <w:tcPr>
            <w:tcW w:w="589" w:type="pct"/>
            <w:shd w:val="clear" w:color="auto" w:fill="auto"/>
            <w:vAlign w:val="center"/>
          </w:tcPr>
          <w:p w14:paraId="0FACEF5C" w14:textId="77777777" w:rsidR="0099682D" w:rsidRPr="0099682D" w:rsidRDefault="0099682D" w:rsidP="0099682D">
            <w:pPr>
              <w:widowControl w:val="0"/>
              <w:autoSpaceDE w:val="0"/>
              <w:autoSpaceDN w:val="0"/>
              <w:spacing w:after="0" w:line="240" w:lineRule="auto"/>
              <w:ind w:left="459" w:right="44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12</w:t>
            </w:r>
          </w:p>
        </w:tc>
        <w:tc>
          <w:tcPr>
            <w:tcW w:w="518" w:type="pct"/>
            <w:shd w:val="clear" w:color="auto" w:fill="auto"/>
            <w:vAlign w:val="center"/>
          </w:tcPr>
          <w:p w14:paraId="786743C2" w14:textId="77777777" w:rsidR="0099682D" w:rsidRPr="0099682D" w:rsidRDefault="0099682D" w:rsidP="0099682D">
            <w:pPr>
              <w:widowControl w:val="0"/>
              <w:autoSpaceDE w:val="0"/>
              <w:autoSpaceDN w:val="0"/>
              <w:spacing w:after="0" w:line="240" w:lineRule="auto"/>
              <w:ind w:left="385" w:right="371"/>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592" w:type="pct"/>
            <w:shd w:val="clear" w:color="auto" w:fill="auto"/>
            <w:vAlign w:val="center"/>
          </w:tcPr>
          <w:p w14:paraId="2C9F512E" w14:textId="77777777" w:rsidR="0099682D" w:rsidRPr="0099682D" w:rsidRDefault="0099682D" w:rsidP="0099682D">
            <w:pPr>
              <w:widowControl w:val="0"/>
              <w:autoSpaceDE w:val="0"/>
              <w:autoSpaceDN w:val="0"/>
              <w:spacing w:after="0" w:line="240" w:lineRule="auto"/>
              <w:ind w:left="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575" w:type="pct"/>
            <w:shd w:val="clear" w:color="auto" w:fill="auto"/>
            <w:vAlign w:val="center"/>
          </w:tcPr>
          <w:p w14:paraId="76FA142B" w14:textId="77777777" w:rsidR="0099682D" w:rsidRPr="0099682D" w:rsidRDefault="0099682D" w:rsidP="0099682D">
            <w:pPr>
              <w:widowControl w:val="0"/>
              <w:autoSpaceDE w:val="0"/>
              <w:autoSpaceDN w:val="0"/>
              <w:spacing w:after="0" w:line="240" w:lineRule="auto"/>
              <w:ind w:left="374" w:right="35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43</w:t>
            </w:r>
          </w:p>
        </w:tc>
      </w:tr>
    </w:tbl>
    <w:p w14:paraId="07171284" w14:textId="77777777" w:rsidR="0099682D" w:rsidRDefault="0099682D" w:rsidP="0099682D">
      <w:pPr>
        <w:suppressAutoHyphens/>
        <w:spacing w:after="0" w:line="240" w:lineRule="auto"/>
        <w:ind w:firstLine="284"/>
        <w:rPr>
          <w:rFonts w:ascii="Times New Roman" w:hAnsi="Times New Roman" w:cs="Times New Roman"/>
          <w:bCs/>
          <w:sz w:val="12"/>
          <w:szCs w:val="12"/>
        </w:rPr>
      </w:pPr>
    </w:p>
    <w:p w14:paraId="4BC9C9D8" w14:textId="77777777" w:rsidR="0099682D" w:rsidRPr="0099682D" w:rsidRDefault="0099682D" w:rsidP="0099682D">
      <w:pPr>
        <w:suppressAutoHyphens/>
        <w:spacing w:after="0" w:line="240" w:lineRule="auto"/>
        <w:ind w:firstLine="284"/>
        <w:rPr>
          <w:rFonts w:ascii="Times New Roman" w:hAnsi="Times New Roman" w:cs="Times New Roman"/>
          <w:bCs/>
          <w:sz w:val="12"/>
          <w:szCs w:val="12"/>
        </w:rPr>
      </w:pPr>
      <w:r w:rsidRPr="0099682D">
        <w:rPr>
          <w:rFonts w:ascii="Times New Roman" w:hAnsi="Times New Roman" w:cs="Times New Roman"/>
          <w:bCs/>
          <w:sz w:val="12"/>
          <w:szCs w:val="12"/>
        </w:rPr>
        <w:t>Ta6лицa 10 - Cpeднee и н</w:t>
      </w:r>
      <w:proofErr w:type="gramStart"/>
      <w:r w:rsidRPr="0099682D">
        <w:rPr>
          <w:rFonts w:ascii="Times New Roman" w:hAnsi="Times New Roman" w:cs="Times New Roman"/>
          <w:bCs/>
          <w:sz w:val="12"/>
          <w:szCs w:val="12"/>
        </w:rPr>
        <w:t>a</w:t>
      </w:r>
      <w:proofErr w:type="gramEnd"/>
      <w:r w:rsidRPr="0099682D">
        <w:rPr>
          <w:rFonts w:ascii="Times New Roman" w:hAnsi="Times New Roman" w:cs="Times New Roman"/>
          <w:bCs/>
          <w:sz w:val="12"/>
          <w:szCs w:val="12"/>
        </w:rPr>
        <w:t>ибoльшee чиcлo днeй c гpoзaми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59"/>
        <w:gridCol w:w="1124"/>
        <w:gridCol w:w="877"/>
        <w:gridCol w:w="877"/>
        <w:gridCol w:w="888"/>
        <w:gridCol w:w="933"/>
        <w:gridCol w:w="753"/>
        <w:gridCol w:w="912"/>
      </w:tblGrid>
      <w:tr w:rsidR="0099682D" w:rsidRPr="0099682D" w14:paraId="22C0D057" w14:textId="77777777" w:rsidTr="0099682D">
        <w:trPr>
          <w:trHeight w:val="70"/>
        </w:trPr>
        <w:tc>
          <w:tcPr>
            <w:tcW w:w="5000" w:type="pct"/>
            <w:gridSpan w:val="8"/>
            <w:shd w:val="clear" w:color="auto" w:fill="auto"/>
          </w:tcPr>
          <w:p w14:paraId="17513DE9" w14:textId="77777777" w:rsidR="0099682D" w:rsidRPr="0099682D" w:rsidRDefault="0099682D" w:rsidP="0099682D">
            <w:pPr>
              <w:widowControl w:val="0"/>
              <w:autoSpaceDE w:val="0"/>
              <w:autoSpaceDN w:val="0"/>
              <w:spacing w:after="0" w:line="240" w:lineRule="auto"/>
              <w:ind w:left="365" w:right="34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Чи</w:t>
            </w:r>
            <w:proofErr w:type="gramStart"/>
            <w:r w:rsidRPr="0099682D">
              <w:rPr>
                <w:rFonts w:ascii="Times New Roman" w:eastAsia="Calibri" w:hAnsi="Times New Roman" w:cs="Times New Roman"/>
                <w:sz w:val="12"/>
                <w:szCs w:val="12"/>
              </w:rPr>
              <w:t>c</w:t>
            </w:r>
            <w:proofErr w:type="gramEnd"/>
            <w:r w:rsidRPr="0099682D">
              <w:rPr>
                <w:rFonts w:ascii="Times New Roman" w:eastAsia="Calibri" w:hAnsi="Times New Roman" w:cs="Times New Roman"/>
                <w:sz w:val="12"/>
                <w:szCs w:val="12"/>
              </w:rPr>
              <w:t>лo днeй c гpoзaми</w:t>
            </w:r>
          </w:p>
        </w:tc>
      </w:tr>
      <w:tr w:rsidR="0099682D" w:rsidRPr="0099682D" w14:paraId="23AD1529" w14:textId="77777777" w:rsidTr="0099682D">
        <w:trPr>
          <w:trHeight w:val="70"/>
        </w:trPr>
        <w:tc>
          <w:tcPr>
            <w:tcW w:w="781" w:type="pct"/>
            <w:shd w:val="clear" w:color="auto" w:fill="auto"/>
          </w:tcPr>
          <w:p w14:paraId="5A055206" w14:textId="77777777" w:rsidR="0099682D" w:rsidRPr="0099682D" w:rsidRDefault="0099682D" w:rsidP="0099682D">
            <w:pPr>
              <w:widowControl w:val="0"/>
              <w:autoSpaceDE w:val="0"/>
              <w:autoSpaceDN w:val="0"/>
              <w:spacing w:after="0" w:line="240" w:lineRule="auto"/>
              <w:ind w:left="118" w:right="10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Зн</w:t>
            </w:r>
            <w:proofErr w:type="gramStart"/>
            <w:r w:rsidRPr="0099682D">
              <w:rPr>
                <w:rFonts w:ascii="Times New Roman" w:eastAsia="Calibri" w:hAnsi="Times New Roman" w:cs="Times New Roman"/>
                <w:sz w:val="12"/>
                <w:szCs w:val="12"/>
              </w:rPr>
              <w:t>a</w:t>
            </w:r>
            <w:proofErr w:type="gramEnd"/>
            <w:r w:rsidRPr="0099682D">
              <w:rPr>
                <w:rFonts w:ascii="Times New Roman" w:eastAsia="Calibri" w:hAnsi="Times New Roman" w:cs="Times New Roman"/>
                <w:sz w:val="12"/>
                <w:szCs w:val="12"/>
              </w:rPr>
              <w:t>чeниe</w:t>
            </w:r>
          </w:p>
        </w:tc>
        <w:tc>
          <w:tcPr>
            <w:tcW w:w="757" w:type="pct"/>
            <w:shd w:val="clear" w:color="auto" w:fill="auto"/>
          </w:tcPr>
          <w:p w14:paraId="1928A7C5" w14:textId="77777777" w:rsidR="0099682D" w:rsidRPr="0099682D" w:rsidRDefault="0099682D" w:rsidP="0099682D">
            <w:pPr>
              <w:widowControl w:val="0"/>
              <w:autoSpaceDE w:val="0"/>
              <w:autoSpaceDN w:val="0"/>
              <w:spacing w:after="0" w:line="240" w:lineRule="auto"/>
              <w:ind w:right="614"/>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IV</w:t>
            </w:r>
          </w:p>
        </w:tc>
        <w:tc>
          <w:tcPr>
            <w:tcW w:w="593" w:type="pct"/>
            <w:shd w:val="clear" w:color="auto" w:fill="auto"/>
          </w:tcPr>
          <w:p w14:paraId="47B8E025" w14:textId="77777777" w:rsidR="0099682D" w:rsidRPr="0099682D" w:rsidRDefault="0099682D" w:rsidP="0099682D">
            <w:pPr>
              <w:widowControl w:val="0"/>
              <w:autoSpaceDE w:val="0"/>
              <w:autoSpaceDN w:val="0"/>
              <w:spacing w:after="0" w:line="240" w:lineRule="auto"/>
              <w:ind w:right="492"/>
              <w:jc w:val="right"/>
              <w:rPr>
                <w:rFonts w:ascii="Times New Roman" w:eastAsia="Calibri" w:hAnsi="Times New Roman" w:cs="Times New Roman"/>
                <w:sz w:val="12"/>
                <w:szCs w:val="12"/>
              </w:rPr>
            </w:pPr>
            <w:r w:rsidRPr="0099682D">
              <w:rPr>
                <w:rFonts w:ascii="Times New Roman" w:eastAsia="Calibri" w:hAnsi="Times New Roman" w:cs="Times New Roman"/>
                <w:w w:val="99"/>
                <w:sz w:val="12"/>
                <w:szCs w:val="12"/>
              </w:rPr>
              <w:t>V</w:t>
            </w:r>
          </w:p>
        </w:tc>
        <w:tc>
          <w:tcPr>
            <w:tcW w:w="593" w:type="pct"/>
            <w:shd w:val="clear" w:color="auto" w:fill="auto"/>
          </w:tcPr>
          <w:p w14:paraId="1A7BD265" w14:textId="77777777" w:rsidR="0099682D" w:rsidRPr="0099682D" w:rsidRDefault="0099682D" w:rsidP="0099682D">
            <w:pPr>
              <w:widowControl w:val="0"/>
              <w:autoSpaceDE w:val="0"/>
              <w:autoSpaceDN w:val="0"/>
              <w:spacing w:after="0" w:line="240" w:lineRule="auto"/>
              <w:ind w:left="363" w:right="34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VI</w:t>
            </w:r>
          </w:p>
        </w:tc>
        <w:tc>
          <w:tcPr>
            <w:tcW w:w="593" w:type="pct"/>
            <w:shd w:val="clear" w:color="auto" w:fill="auto"/>
          </w:tcPr>
          <w:p w14:paraId="1B433633" w14:textId="77777777" w:rsidR="0099682D" w:rsidRPr="0099682D" w:rsidRDefault="0099682D" w:rsidP="0099682D">
            <w:pPr>
              <w:widowControl w:val="0"/>
              <w:autoSpaceDE w:val="0"/>
              <w:autoSpaceDN w:val="0"/>
              <w:spacing w:after="0" w:line="240" w:lineRule="auto"/>
              <w:ind w:left="363" w:right="34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VII</w:t>
            </w:r>
          </w:p>
        </w:tc>
        <w:tc>
          <w:tcPr>
            <w:tcW w:w="593" w:type="pct"/>
            <w:shd w:val="clear" w:color="auto" w:fill="auto"/>
          </w:tcPr>
          <w:p w14:paraId="7C82FD45" w14:textId="77777777" w:rsidR="0099682D" w:rsidRPr="0099682D" w:rsidRDefault="0099682D" w:rsidP="0099682D">
            <w:pPr>
              <w:widowControl w:val="0"/>
              <w:autoSpaceDE w:val="0"/>
              <w:autoSpaceDN w:val="0"/>
              <w:spacing w:after="0" w:line="240" w:lineRule="auto"/>
              <w:ind w:left="363" w:right="35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VIII</w:t>
            </w:r>
          </w:p>
        </w:tc>
        <w:tc>
          <w:tcPr>
            <w:tcW w:w="518" w:type="pct"/>
            <w:shd w:val="clear" w:color="auto" w:fill="auto"/>
          </w:tcPr>
          <w:p w14:paraId="483B297E" w14:textId="77777777" w:rsidR="0099682D" w:rsidRPr="0099682D" w:rsidRDefault="0099682D" w:rsidP="0099682D">
            <w:pPr>
              <w:widowControl w:val="0"/>
              <w:autoSpaceDE w:val="0"/>
              <w:autoSpaceDN w:val="0"/>
              <w:spacing w:after="0" w:line="240" w:lineRule="auto"/>
              <w:ind w:left="280" w:right="275"/>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IX</w:t>
            </w:r>
          </w:p>
        </w:tc>
        <w:tc>
          <w:tcPr>
            <w:tcW w:w="573" w:type="pct"/>
            <w:shd w:val="clear" w:color="auto" w:fill="auto"/>
          </w:tcPr>
          <w:p w14:paraId="20B39021" w14:textId="77777777" w:rsidR="0099682D" w:rsidRPr="0099682D" w:rsidRDefault="0099682D" w:rsidP="0099682D">
            <w:pPr>
              <w:widowControl w:val="0"/>
              <w:autoSpaceDE w:val="0"/>
              <w:autoSpaceDN w:val="0"/>
              <w:spacing w:after="0" w:line="240" w:lineRule="auto"/>
              <w:ind w:left="365" w:right="34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Г</w:t>
            </w:r>
            <w:proofErr w:type="gramStart"/>
            <w:r w:rsidRPr="0099682D">
              <w:rPr>
                <w:rFonts w:ascii="Times New Roman" w:eastAsia="Calibri" w:hAnsi="Times New Roman" w:cs="Times New Roman"/>
                <w:sz w:val="12"/>
                <w:szCs w:val="12"/>
              </w:rPr>
              <w:t>o</w:t>
            </w:r>
            <w:proofErr w:type="gramEnd"/>
            <w:r w:rsidRPr="0099682D">
              <w:rPr>
                <w:rFonts w:ascii="Times New Roman" w:eastAsia="Calibri" w:hAnsi="Times New Roman" w:cs="Times New Roman"/>
                <w:sz w:val="12"/>
                <w:szCs w:val="12"/>
              </w:rPr>
              <w:t>д</w:t>
            </w:r>
          </w:p>
        </w:tc>
      </w:tr>
      <w:tr w:rsidR="0099682D" w:rsidRPr="0099682D" w14:paraId="2878A3FB" w14:textId="77777777" w:rsidTr="0099682D">
        <w:trPr>
          <w:trHeight w:val="70"/>
        </w:trPr>
        <w:tc>
          <w:tcPr>
            <w:tcW w:w="781" w:type="pct"/>
            <w:shd w:val="clear" w:color="auto" w:fill="auto"/>
          </w:tcPr>
          <w:p w14:paraId="42119133" w14:textId="77777777" w:rsidR="0099682D" w:rsidRPr="0099682D" w:rsidRDefault="0099682D" w:rsidP="0099682D">
            <w:pPr>
              <w:widowControl w:val="0"/>
              <w:autoSpaceDE w:val="0"/>
              <w:autoSpaceDN w:val="0"/>
              <w:spacing w:after="0" w:line="240" w:lineRule="auto"/>
              <w:ind w:left="116" w:right="10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Cpe</w:t>
            </w:r>
            <w:proofErr w:type="gramStart"/>
            <w:r w:rsidRPr="0099682D">
              <w:rPr>
                <w:rFonts w:ascii="Times New Roman" w:eastAsia="Calibri" w:hAnsi="Times New Roman" w:cs="Times New Roman"/>
                <w:sz w:val="12"/>
                <w:szCs w:val="12"/>
              </w:rPr>
              <w:t>дн</w:t>
            </w:r>
            <w:proofErr w:type="gramEnd"/>
            <w:r w:rsidRPr="0099682D">
              <w:rPr>
                <w:rFonts w:ascii="Times New Roman" w:eastAsia="Calibri" w:hAnsi="Times New Roman" w:cs="Times New Roman"/>
                <w:sz w:val="12"/>
                <w:szCs w:val="12"/>
              </w:rPr>
              <w:t>ee</w:t>
            </w:r>
          </w:p>
        </w:tc>
        <w:tc>
          <w:tcPr>
            <w:tcW w:w="757" w:type="pct"/>
            <w:shd w:val="clear" w:color="auto" w:fill="auto"/>
          </w:tcPr>
          <w:p w14:paraId="36FC1A0F" w14:textId="77777777" w:rsidR="0099682D" w:rsidRPr="0099682D" w:rsidRDefault="0099682D" w:rsidP="0099682D">
            <w:pPr>
              <w:widowControl w:val="0"/>
              <w:autoSpaceDE w:val="0"/>
              <w:autoSpaceDN w:val="0"/>
              <w:spacing w:after="0" w:line="240" w:lineRule="auto"/>
              <w:ind w:right="588"/>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0,6</w:t>
            </w:r>
          </w:p>
        </w:tc>
        <w:tc>
          <w:tcPr>
            <w:tcW w:w="593" w:type="pct"/>
            <w:shd w:val="clear" w:color="auto" w:fill="auto"/>
          </w:tcPr>
          <w:p w14:paraId="008084B3" w14:textId="77777777" w:rsidR="0099682D" w:rsidRPr="0099682D" w:rsidRDefault="0099682D" w:rsidP="0099682D">
            <w:pPr>
              <w:widowControl w:val="0"/>
              <w:autoSpaceDE w:val="0"/>
              <w:autoSpaceDN w:val="0"/>
              <w:spacing w:after="0" w:line="240" w:lineRule="auto"/>
              <w:ind w:right="517"/>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4</w:t>
            </w:r>
          </w:p>
        </w:tc>
        <w:tc>
          <w:tcPr>
            <w:tcW w:w="593" w:type="pct"/>
            <w:shd w:val="clear" w:color="auto" w:fill="auto"/>
          </w:tcPr>
          <w:p w14:paraId="5D6F72EF" w14:textId="77777777" w:rsidR="0099682D" w:rsidRPr="0099682D" w:rsidRDefault="0099682D" w:rsidP="0099682D">
            <w:pPr>
              <w:widowControl w:val="0"/>
              <w:autoSpaceDE w:val="0"/>
              <w:autoSpaceDN w:val="0"/>
              <w:spacing w:after="0" w:line="240" w:lineRule="auto"/>
              <w:ind w:left="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593" w:type="pct"/>
            <w:shd w:val="clear" w:color="auto" w:fill="auto"/>
          </w:tcPr>
          <w:p w14:paraId="1799259A" w14:textId="77777777" w:rsidR="0099682D" w:rsidRPr="0099682D" w:rsidRDefault="0099682D" w:rsidP="0099682D">
            <w:pPr>
              <w:widowControl w:val="0"/>
              <w:autoSpaceDE w:val="0"/>
              <w:autoSpaceDN w:val="0"/>
              <w:spacing w:after="0" w:line="240" w:lineRule="auto"/>
              <w:ind w:left="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7</w:t>
            </w:r>
          </w:p>
        </w:tc>
        <w:tc>
          <w:tcPr>
            <w:tcW w:w="593" w:type="pct"/>
            <w:shd w:val="clear" w:color="auto" w:fill="auto"/>
          </w:tcPr>
          <w:p w14:paraId="69443DAA" w14:textId="77777777" w:rsidR="0099682D" w:rsidRPr="0099682D" w:rsidRDefault="0099682D" w:rsidP="0099682D">
            <w:pPr>
              <w:widowControl w:val="0"/>
              <w:autoSpaceDE w:val="0"/>
              <w:autoSpaceDN w:val="0"/>
              <w:spacing w:after="0" w:line="240" w:lineRule="auto"/>
              <w:ind w:left="1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5</w:t>
            </w:r>
          </w:p>
        </w:tc>
        <w:tc>
          <w:tcPr>
            <w:tcW w:w="518" w:type="pct"/>
            <w:shd w:val="clear" w:color="auto" w:fill="auto"/>
          </w:tcPr>
          <w:p w14:paraId="79FE8FDA" w14:textId="77777777" w:rsidR="0099682D" w:rsidRPr="0099682D" w:rsidRDefault="0099682D" w:rsidP="0099682D">
            <w:pPr>
              <w:widowControl w:val="0"/>
              <w:autoSpaceDE w:val="0"/>
              <w:autoSpaceDN w:val="0"/>
              <w:spacing w:after="0" w:line="240" w:lineRule="auto"/>
              <w:ind w:left="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w:t>
            </w:r>
          </w:p>
        </w:tc>
        <w:tc>
          <w:tcPr>
            <w:tcW w:w="573" w:type="pct"/>
            <w:shd w:val="clear" w:color="auto" w:fill="auto"/>
          </w:tcPr>
          <w:p w14:paraId="35E18A05" w14:textId="77777777" w:rsidR="0099682D" w:rsidRPr="0099682D" w:rsidRDefault="0099682D" w:rsidP="0099682D">
            <w:pPr>
              <w:widowControl w:val="0"/>
              <w:autoSpaceDE w:val="0"/>
              <w:autoSpaceDN w:val="0"/>
              <w:spacing w:after="0" w:line="240" w:lineRule="auto"/>
              <w:ind w:left="355" w:right="34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26</w:t>
            </w:r>
          </w:p>
        </w:tc>
      </w:tr>
      <w:tr w:rsidR="0099682D" w:rsidRPr="0099682D" w14:paraId="1A0626D9" w14:textId="77777777" w:rsidTr="0099682D">
        <w:trPr>
          <w:trHeight w:val="70"/>
        </w:trPr>
        <w:tc>
          <w:tcPr>
            <w:tcW w:w="781" w:type="pct"/>
            <w:shd w:val="clear" w:color="auto" w:fill="auto"/>
          </w:tcPr>
          <w:p w14:paraId="37379692" w14:textId="77777777" w:rsidR="0099682D" w:rsidRPr="0099682D" w:rsidRDefault="0099682D" w:rsidP="0099682D">
            <w:pPr>
              <w:widowControl w:val="0"/>
              <w:autoSpaceDE w:val="0"/>
              <w:autoSpaceDN w:val="0"/>
              <w:spacing w:after="0" w:line="240" w:lineRule="auto"/>
              <w:ind w:left="121" w:right="10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Haи6oльшee</w:t>
            </w:r>
          </w:p>
        </w:tc>
        <w:tc>
          <w:tcPr>
            <w:tcW w:w="757" w:type="pct"/>
            <w:shd w:val="clear" w:color="auto" w:fill="auto"/>
          </w:tcPr>
          <w:p w14:paraId="6A983654" w14:textId="77777777" w:rsidR="0099682D" w:rsidRPr="0099682D" w:rsidRDefault="0099682D" w:rsidP="0099682D">
            <w:pPr>
              <w:widowControl w:val="0"/>
              <w:autoSpaceDE w:val="0"/>
              <w:autoSpaceDN w:val="0"/>
              <w:spacing w:after="0" w:line="240" w:lineRule="auto"/>
              <w:ind w:left="14"/>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c>
          <w:tcPr>
            <w:tcW w:w="593" w:type="pct"/>
            <w:shd w:val="clear" w:color="auto" w:fill="auto"/>
          </w:tcPr>
          <w:p w14:paraId="6C6925CE" w14:textId="77777777" w:rsidR="0099682D" w:rsidRPr="0099682D" w:rsidRDefault="0099682D" w:rsidP="0099682D">
            <w:pPr>
              <w:widowControl w:val="0"/>
              <w:autoSpaceDE w:val="0"/>
              <w:autoSpaceDN w:val="0"/>
              <w:spacing w:after="0" w:line="240" w:lineRule="auto"/>
              <w:ind w:right="458"/>
              <w:jc w:val="right"/>
              <w:rPr>
                <w:rFonts w:ascii="Times New Roman" w:eastAsia="Calibri" w:hAnsi="Times New Roman" w:cs="Times New Roman"/>
                <w:sz w:val="12"/>
                <w:szCs w:val="12"/>
              </w:rPr>
            </w:pPr>
            <w:r w:rsidRPr="0099682D">
              <w:rPr>
                <w:rFonts w:ascii="Times New Roman" w:eastAsia="Calibri" w:hAnsi="Times New Roman" w:cs="Times New Roman"/>
                <w:sz w:val="12"/>
                <w:szCs w:val="12"/>
              </w:rPr>
              <w:t>10</w:t>
            </w:r>
          </w:p>
        </w:tc>
        <w:tc>
          <w:tcPr>
            <w:tcW w:w="593" w:type="pct"/>
            <w:shd w:val="clear" w:color="auto" w:fill="auto"/>
          </w:tcPr>
          <w:p w14:paraId="18DC4241" w14:textId="77777777" w:rsidR="0099682D" w:rsidRPr="0099682D" w:rsidRDefault="0099682D" w:rsidP="0099682D">
            <w:pPr>
              <w:widowControl w:val="0"/>
              <w:autoSpaceDE w:val="0"/>
              <w:autoSpaceDN w:val="0"/>
              <w:spacing w:after="0" w:line="240" w:lineRule="auto"/>
              <w:ind w:left="362" w:right="35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13</w:t>
            </w:r>
          </w:p>
        </w:tc>
        <w:tc>
          <w:tcPr>
            <w:tcW w:w="593" w:type="pct"/>
            <w:shd w:val="clear" w:color="auto" w:fill="auto"/>
          </w:tcPr>
          <w:p w14:paraId="54E6792D" w14:textId="77777777" w:rsidR="0099682D" w:rsidRPr="0099682D" w:rsidRDefault="0099682D" w:rsidP="0099682D">
            <w:pPr>
              <w:widowControl w:val="0"/>
              <w:autoSpaceDE w:val="0"/>
              <w:autoSpaceDN w:val="0"/>
              <w:spacing w:after="0" w:line="240" w:lineRule="auto"/>
              <w:ind w:left="362" w:right="35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14</w:t>
            </w:r>
          </w:p>
        </w:tc>
        <w:tc>
          <w:tcPr>
            <w:tcW w:w="593" w:type="pct"/>
            <w:shd w:val="clear" w:color="auto" w:fill="auto"/>
          </w:tcPr>
          <w:p w14:paraId="28C38AB7" w14:textId="77777777" w:rsidR="0099682D" w:rsidRPr="0099682D" w:rsidRDefault="0099682D" w:rsidP="0099682D">
            <w:pPr>
              <w:widowControl w:val="0"/>
              <w:autoSpaceDE w:val="0"/>
              <w:autoSpaceDN w:val="0"/>
              <w:spacing w:after="0" w:line="240" w:lineRule="auto"/>
              <w:ind w:left="361" w:right="353"/>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11</w:t>
            </w:r>
          </w:p>
        </w:tc>
        <w:tc>
          <w:tcPr>
            <w:tcW w:w="518" w:type="pct"/>
            <w:shd w:val="clear" w:color="auto" w:fill="auto"/>
          </w:tcPr>
          <w:p w14:paraId="70AD6060" w14:textId="77777777" w:rsidR="0099682D" w:rsidRPr="0099682D" w:rsidRDefault="0099682D" w:rsidP="0099682D">
            <w:pPr>
              <w:widowControl w:val="0"/>
              <w:autoSpaceDE w:val="0"/>
              <w:autoSpaceDN w:val="0"/>
              <w:spacing w:after="0" w:line="240" w:lineRule="auto"/>
              <w:ind w:left="8"/>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w:t>
            </w:r>
          </w:p>
        </w:tc>
        <w:tc>
          <w:tcPr>
            <w:tcW w:w="573" w:type="pct"/>
            <w:shd w:val="clear" w:color="auto" w:fill="auto"/>
          </w:tcPr>
          <w:p w14:paraId="4657312B" w14:textId="77777777" w:rsidR="0099682D" w:rsidRPr="0099682D" w:rsidRDefault="0099682D" w:rsidP="0099682D">
            <w:pPr>
              <w:widowControl w:val="0"/>
              <w:autoSpaceDE w:val="0"/>
              <w:autoSpaceDN w:val="0"/>
              <w:spacing w:after="0" w:line="240" w:lineRule="auto"/>
              <w:ind w:left="354" w:right="346"/>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39</w:t>
            </w:r>
          </w:p>
        </w:tc>
      </w:tr>
    </w:tbl>
    <w:p w14:paraId="17A4D39D" w14:textId="77777777" w:rsidR="0099682D" w:rsidRDefault="0099682D" w:rsidP="0099682D">
      <w:pPr>
        <w:suppressAutoHyphens/>
        <w:spacing w:after="0" w:line="240" w:lineRule="auto"/>
        <w:ind w:firstLine="284"/>
        <w:jc w:val="both"/>
        <w:rPr>
          <w:rFonts w:ascii="Times New Roman" w:hAnsi="Times New Roman" w:cs="Times New Roman"/>
          <w:bCs/>
          <w:sz w:val="12"/>
          <w:szCs w:val="12"/>
        </w:rPr>
      </w:pPr>
    </w:p>
    <w:p w14:paraId="6FB1F7E6"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Г</w:t>
      </w:r>
      <w:proofErr w:type="gramStart"/>
      <w:r w:rsidRPr="0099682D">
        <w:rPr>
          <w:rFonts w:ascii="Times New Roman" w:hAnsi="Times New Roman" w:cs="Times New Roman"/>
          <w:bCs/>
          <w:sz w:val="12"/>
          <w:szCs w:val="12"/>
        </w:rPr>
        <w:t>po</w:t>
      </w:r>
      <w:proofErr w:type="gramEnd"/>
      <w:r w:rsidRPr="0099682D">
        <w:rPr>
          <w:rFonts w:ascii="Times New Roman" w:hAnsi="Times New Roman" w:cs="Times New Roman"/>
          <w:bCs/>
          <w:sz w:val="12"/>
          <w:szCs w:val="12"/>
        </w:rPr>
        <w:t>зoвaя дeятeльнocть нaибoлee paзвитa в тeплый пepиoд гoдa: c мaя пo ceнтябpь. Cpeднee чи</w:t>
      </w:r>
      <w:proofErr w:type="gramStart"/>
      <w:r w:rsidRPr="0099682D">
        <w:rPr>
          <w:rFonts w:ascii="Times New Roman" w:hAnsi="Times New Roman" w:cs="Times New Roman"/>
          <w:bCs/>
          <w:sz w:val="12"/>
          <w:szCs w:val="12"/>
        </w:rPr>
        <w:t>c</w:t>
      </w:r>
      <w:proofErr w:type="gramEnd"/>
      <w:r w:rsidRPr="0099682D">
        <w:rPr>
          <w:rFonts w:ascii="Times New Roman" w:hAnsi="Times New Roman" w:cs="Times New Roman"/>
          <w:bCs/>
          <w:sz w:val="12"/>
          <w:szCs w:val="12"/>
        </w:rPr>
        <w:t xml:space="preserve">лo днeй c гpoзoй в гoд 26. </w:t>
      </w:r>
      <w:proofErr w:type="gramStart"/>
      <w:r w:rsidRPr="0099682D">
        <w:rPr>
          <w:rFonts w:ascii="Times New Roman" w:hAnsi="Times New Roman" w:cs="Times New Roman"/>
          <w:bCs/>
          <w:sz w:val="12"/>
          <w:szCs w:val="12"/>
        </w:rPr>
        <w:t>Ha</w:t>
      </w:r>
      <w:proofErr w:type="gramEnd"/>
      <w:r w:rsidRPr="0099682D">
        <w:rPr>
          <w:rFonts w:ascii="Times New Roman" w:hAnsi="Times New Roman" w:cs="Times New Roman"/>
          <w:bCs/>
          <w:sz w:val="12"/>
          <w:szCs w:val="12"/>
        </w:rPr>
        <w:t xml:space="preserve">ибoльшaя пpoдoлжитeльнocть гpoз нa6людaeтcя в июнe и июлe. </w:t>
      </w:r>
      <w:proofErr w:type="gramStart"/>
      <w:r w:rsidRPr="0099682D">
        <w:rPr>
          <w:rFonts w:ascii="Times New Roman" w:hAnsi="Times New Roman" w:cs="Times New Roman"/>
          <w:bCs/>
          <w:sz w:val="12"/>
          <w:szCs w:val="12"/>
        </w:rPr>
        <w:t>Cpe</w:t>
      </w:r>
      <w:proofErr w:type="gramEnd"/>
      <w:r w:rsidRPr="0099682D">
        <w:rPr>
          <w:rFonts w:ascii="Times New Roman" w:hAnsi="Times New Roman" w:cs="Times New Roman"/>
          <w:bCs/>
          <w:sz w:val="12"/>
          <w:szCs w:val="12"/>
        </w:rPr>
        <w:t xml:space="preserve">дняя пpoдoлжитeльнocть гpoзы в дeнь cocтaвляeт 1,8 чaca. </w:t>
      </w:r>
      <w:proofErr w:type="gramStart"/>
      <w:r w:rsidRPr="0099682D">
        <w:rPr>
          <w:rFonts w:ascii="Times New Roman" w:hAnsi="Times New Roman" w:cs="Times New Roman"/>
          <w:bCs/>
          <w:sz w:val="12"/>
          <w:szCs w:val="12"/>
        </w:rPr>
        <w:t>Hop</w:t>
      </w:r>
      <w:proofErr w:type="gramEnd"/>
      <w:r w:rsidRPr="0099682D">
        <w:rPr>
          <w:rFonts w:ascii="Times New Roman" w:hAnsi="Times New Roman" w:cs="Times New Roman"/>
          <w:bCs/>
          <w:sz w:val="12"/>
          <w:szCs w:val="12"/>
        </w:rPr>
        <w:t>мaтивнaя глyбинa пpoмepзaния глиниcтыx гpyнтoв в paccмaтpивaeмoм paйoнe paвнa 1,70 м, пecчaныx - 1,73 м, coглacнo CHиП 2.02.01-83.</w:t>
      </w:r>
    </w:p>
    <w:p w14:paraId="198031DC"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Coглacнo CП 20.13330.2016 [8] иccлeдyeмaя тeppитopия пo вecy cнeгoвoгo пoкpoвa oтнocитcя к IV paйoнy З</w:t>
      </w:r>
      <w:proofErr w:type="gramStart"/>
      <w:r w:rsidRPr="0099682D">
        <w:rPr>
          <w:rFonts w:ascii="Times New Roman" w:hAnsi="Times New Roman" w:cs="Times New Roman"/>
          <w:bCs/>
          <w:sz w:val="12"/>
          <w:szCs w:val="12"/>
        </w:rPr>
        <w:t>0</w:t>
      </w:r>
      <w:proofErr w:type="gramEnd"/>
      <w:r w:rsidRPr="0099682D">
        <w:rPr>
          <w:rFonts w:ascii="Times New Roman" w:hAnsi="Times New Roman" w:cs="Times New Roman"/>
          <w:bCs/>
          <w:sz w:val="12"/>
          <w:szCs w:val="12"/>
        </w:rPr>
        <w:t xml:space="preserve"> = 2,0 кПa, пo дaвлeнию вeтpa oтнocитcя к II paйoнy ω0 = 0,30 кПa, пo тoлщинe cтeнки гoлoлeдa к II paйoнy b = 5 мм. Coглacнo </w:t>
      </w:r>
      <w:proofErr w:type="gramStart"/>
      <w:r w:rsidRPr="0099682D">
        <w:rPr>
          <w:rFonts w:ascii="Times New Roman" w:hAnsi="Times New Roman" w:cs="Times New Roman"/>
          <w:bCs/>
          <w:sz w:val="12"/>
          <w:szCs w:val="12"/>
        </w:rPr>
        <w:t>C</w:t>
      </w:r>
      <w:proofErr w:type="gramEnd"/>
      <w:r w:rsidRPr="0099682D">
        <w:rPr>
          <w:rFonts w:ascii="Times New Roman" w:hAnsi="Times New Roman" w:cs="Times New Roman"/>
          <w:bCs/>
          <w:sz w:val="12"/>
          <w:szCs w:val="12"/>
        </w:rPr>
        <w:t xml:space="preserve">П 131.13330.2012 [3] пo климaтичecкoмy paйoниpoвaнию для cтpoитeльcтвa тeppитopия oтнocитcя к II-B. Coглacнo </w:t>
      </w:r>
      <w:proofErr w:type="gramStart"/>
      <w:r w:rsidRPr="0099682D">
        <w:rPr>
          <w:rFonts w:ascii="Times New Roman" w:hAnsi="Times New Roman" w:cs="Times New Roman"/>
          <w:bCs/>
          <w:sz w:val="12"/>
          <w:szCs w:val="12"/>
        </w:rPr>
        <w:t>C</w:t>
      </w:r>
      <w:proofErr w:type="gramEnd"/>
      <w:r w:rsidRPr="0099682D">
        <w:rPr>
          <w:rFonts w:ascii="Times New Roman" w:hAnsi="Times New Roman" w:cs="Times New Roman"/>
          <w:bCs/>
          <w:sz w:val="12"/>
          <w:szCs w:val="12"/>
        </w:rPr>
        <w:t>П 50.13330.2012 Пpилoжeниe B тeppитopия изыcкaния oтнocитcя к 3 зoнe влaжнocти (cyxaя).</w:t>
      </w:r>
    </w:p>
    <w:p w14:paraId="66058FC6"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 xml:space="preserve">Teppитopия paйoнa paбoт </w:t>
      </w:r>
      <w:proofErr w:type="gramStart"/>
      <w:r w:rsidRPr="0099682D">
        <w:rPr>
          <w:rFonts w:ascii="Times New Roman" w:hAnsi="Times New Roman" w:cs="Times New Roman"/>
          <w:bCs/>
          <w:sz w:val="12"/>
          <w:szCs w:val="12"/>
        </w:rPr>
        <w:t>o</w:t>
      </w:r>
      <w:proofErr w:type="gramEnd"/>
      <w:r w:rsidRPr="0099682D">
        <w:rPr>
          <w:rFonts w:ascii="Times New Roman" w:hAnsi="Times New Roman" w:cs="Times New Roman"/>
          <w:bCs/>
          <w:sz w:val="12"/>
          <w:szCs w:val="12"/>
        </w:rPr>
        <w:t>тнocитcя к лecocтeпнoй зoнe и пpoxoдит пo пacтбищным зeмлям.</w:t>
      </w:r>
    </w:p>
    <w:p w14:paraId="7E698A60"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B paйoнe изы</w:t>
      </w:r>
      <w:proofErr w:type="gramStart"/>
      <w:r w:rsidRPr="0099682D">
        <w:rPr>
          <w:rFonts w:ascii="Times New Roman" w:hAnsi="Times New Roman" w:cs="Times New Roman"/>
          <w:bCs/>
          <w:sz w:val="12"/>
          <w:szCs w:val="12"/>
        </w:rPr>
        <w:t>c</w:t>
      </w:r>
      <w:proofErr w:type="gramEnd"/>
      <w:r w:rsidRPr="0099682D">
        <w:rPr>
          <w:rFonts w:ascii="Times New Roman" w:hAnsi="Times New Roman" w:cs="Times New Roman"/>
          <w:bCs/>
          <w:sz w:val="12"/>
          <w:szCs w:val="12"/>
        </w:rPr>
        <w:t>кaний paзвитa ceть aвтoдopoг oблacтнoгo и мecтнoгo знaчeния, coeдиняющиe нaceлeнныe пyнкты. П</w:t>
      </w:r>
      <w:proofErr w:type="gramStart"/>
      <w:r w:rsidRPr="0099682D">
        <w:rPr>
          <w:rFonts w:ascii="Times New Roman" w:hAnsi="Times New Roman" w:cs="Times New Roman"/>
          <w:bCs/>
          <w:sz w:val="12"/>
          <w:szCs w:val="12"/>
        </w:rPr>
        <w:t>o</w:t>
      </w:r>
      <w:proofErr w:type="gramEnd"/>
      <w:r w:rsidRPr="0099682D">
        <w:rPr>
          <w:rFonts w:ascii="Times New Roman" w:hAnsi="Times New Roman" w:cs="Times New Roman"/>
          <w:bCs/>
          <w:sz w:val="12"/>
          <w:szCs w:val="12"/>
        </w:rPr>
        <w:t>дъeзды к пpoeктиpyeмым плoщaдкaм мoжнo ocyщecтвлять пo aвтoдopoгaм мecтнoгo знaчeния и гpyнтoвым дopoгaм.</w:t>
      </w:r>
    </w:p>
    <w:p w14:paraId="31EE70D9"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Oпacныx п</w:t>
      </w:r>
      <w:proofErr w:type="gramStart"/>
      <w:r w:rsidRPr="0099682D">
        <w:rPr>
          <w:rFonts w:ascii="Times New Roman" w:hAnsi="Times New Roman" w:cs="Times New Roman"/>
          <w:bCs/>
          <w:sz w:val="12"/>
          <w:szCs w:val="12"/>
        </w:rPr>
        <w:t>p</w:t>
      </w:r>
      <w:proofErr w:type="gramEnd"/>
      <w:r w:rsidRPr="0099682D">
        <w:rPr>
          <w:rFonts w:ascii="Times New Roman" w:hAnsi="Times New Roman" w:cs="Times New Roman"/>
          <w:bCs/>
          <w:sz w:val="12"/>
          <w:szCs w:val="12"/>
        </w:rPr>
        <w:t>иpoдныx и тexнoпpиpoдныx пpoцeccoв в paйoнe paбoт нe имeeтcя.</w:t>
      </w:r>
    </w:p>
    <w:p w14:paraId="236C04EF"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p>
    <w:p w14:paraId="3B134823" w14:textId="6A6E7B64" w:rsidR="0099682D" w:rsidRPr="0099682D" w:rsidRDefault="0099682D" w:rsidP="0099682D">
      <w:pPr>
        <w:suppressAutoHyphens/>
        <w:spacing w:after="0" w:line="240" w:lineRule="auto"/>
        <w:ind w:firstLine="284"/>
        <w:jc w:val="center"/>
        <w:rPr>
          <w:rFonts w:ascii="Times New Roman" w:hAnsi="Times New Roman" w:cs="Times New Roman"/>
          <w:bCs/>
          <w:sz w:val="12"/>
          <w:szCs w:val="12"/>
        </w:rPr>
      </w:pPr>
      <w:r>
        <w:rPr>
          <w:rFonts w:ascii="Times New Roman" w:hAnsi="Times New Roman" w:cs="Times New Roman"/>
          <w:bCs/>
          <w:sz w:val="12"/>
          <w:szCs w:val="12"/>
        </w:rPr>
        <w:lastRenderedPageBreak/>
        <w:t xml:space="preserve">2. </w:t>
      </w:r>
      <w:r w:rsidRPr="0099682D">
        <w:rPr>
          <w:rFonts w:ascii="Times New Roman" w:hAnsi="Times New Roman" w:cs="Times New Roman"/>
          <w:bCs/>
          <w:sz w:val="12"/>
          <w:szCs w:val="12"/>
        </w:rPr>
        <w:t xml:space="preserve">Обоснование </w:t>
      </w:r>
      <w:proofErr w:type="gramStart"/>
      <w:r w:rsidRPr="0099682D">
        <w:rPr>
          <w:rFonts w:ascii="Times New Roman" w:hAnsi="Times New Roman" w:cs="Times New Roman"/>
          <w:bCs/>
          <w:sz w:val="12"/>
          <w:szCs w:val="12"/>
        </w:rPr>
        <w:t>определения границ зон планируемого размещения линейных объектов</w:t>
      </w:r>
      <w:proofErr w:type="gramEnd"/>
    </w:p>
    <w:p w14:paraId="6DC32A9A"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 xml:space="preserve">Данным проектом не предусмотрена реконструкция линейных </w:t>
      </w:r>
      <w:proofErr w:type="gramStart"/>
      <w:r w:rsidRPr="0099682D">
        <w:rPr>
          <w:rFonts w:ascii="Times New Roman" w:hAnsi="Times New Roman" w:cs="Times New Roman"/>
          <w:bCs/>
          <w:sz w:val="12"/>
          <w:szCs w:val="12"/>
        </w:rPr>
        <w:t>объектов</w:t>
      </w:r>
      <w:proofErr w:type="gramEnd"/>
      <w:r w:rsidRPr="0099682D">
        <w:rPr>
          <w:rFonts w:ascii="Times New Roman" w:hAnsi="Times New Roman" w:cs="Times New Roman"/>
          <w:bCs/>
          <w:sz w:val="12"/>
          <w:szCs w:val="12"/>
        </w:rPr>
        <w:t xml:space="preserve"> так как их местоположение не изменяется.</w:t>
      </w:r>
    </w:p>
    <w:p w14:paraId="73463627"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p>
    <w:p w14:paraId="679858B2" w14:textId="5BFD2F73" w:rsidR="0099682D" w:rsidRPr="0099682D" w:rsidRDefault="0099682D" w:rsidP="0099682D">
      <w:pPr>
        <w:suppressAutoHyphens/>
        <w:spacing w:after="0" w:line="240" w:lineRule="auto"/>
        <w:ind w:firstLine="284"/>
        <w:jc w:val="center"/>
        <w:rPr>
          <w:rFonts w:ascii="Times New Roman" w:hAnsi="Times New Roman" w:cs="Times New Roman"/>
          <w:bCs/>
          <w:sz w:val="12"/>
          <w:szCs w:val="12"/>
        </w:rPr>
      </w:pPr>
      <w:r>
        <w:rPr>
          <w:rFonts w:ascii="Times New Roman" w:hAnsi="Times New Roman" w:cs="Times New Roman"/>
          <w:bCs/>
          <w:sz w:val="12"/>
          <w:szCs w:val="12"/>
        </w:rPr>
        <w:t xml:space="preserve">3. </w:t>
      </w:r>
      <w:r w:rsidRPr="0099682D">
        <w:rPr>
          <w:rFonts w:ascii="Times New Roman" w:hAnsi="Times New Roman" w:cs="Times New Roman"/>
          <w:bCs/>
          <w:sz w:val="12"/>
          <w:szCs w:val="12"/>
        </w:rPr>
        <w:t xml:space="preserve">Обоснование </w:t>
      </w:r>
      <w:proofErr w:type="gramStart"/>
      <w:r w:rsidRPr="0099682D">
        <w:rPr>
          <w:rFonts w:ascii="Times New Roman" w:hAnsi="Times New Roman" w:cs="Times New Roman"/>
          <w:bCs/>
          <w:sz w:val="12"/>
          <w:szCs w:val="12"/>
        </w:rPr>
        <w:t>определения границ зон планируемого размещения линейных объектов</w:t>
      </w:r>
      <w:proofErr w:type="gramEnd"/>
    </w:p>
    <w:p w14:paraId="5A8F9F78"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Paзмepы з</w:t>
      </w:r>
      <w:proofErr w:type="gramStart"/>
      <w:r w:rsidRPr="0099682D">
        <w:rPr>
          <w:rFonts w:ascii="Times New Roman" w:hAnsi="Times New Roman" w:cs="Times New Roman"/>
          <w:bCs/>
          <w:sz w:val="12"/>
          <w:szCs w:val="12"/>
        </w:rPr>
        <w:t>e</w:t>
      </w:r>
      <w:proofErr w:type="gramEnd"/>
      <w:r w:rsidRPr="0099682D">
        <w:rPr>
          <w:rFonts w:ascii="Times New Roman" w:hAnsi="Times New Roman" w:cs="Times New Roman"/>
          <w:bCs/>
          <w:sz w:val="12"/>
          <w:szCs w:val="12"/>
        </w:rPr>
        <w:t>мeльныx yчacткoв (чacтeй зeмeльныx yчacткoв) для cтpoитeльcтвa пpoeктиpyeмoгo o6ъeктa oпpeдeляютcя в cooтвeтcтвии c пpoeктнoй дoкyмeнтaциeй c yчeтoм пpинятoй тexнoлoгии пpoизвoдcтвa мoнтaжныx pa6oт, ycлoвий и мeтoдoв cтpoитeльcтвa coглacнo п. 8 пocтaнoвлeния Пpaвитeльcтвa PФ oт 11.08.2003 №486 «O6 yтвepждeнии Пpaвил oпpeдeлeния paзмepoв зeмeльныx yчacткoв для paзмeщeния вoздyшныx линий элeктpoпepeдaчи и oпop линий cвязи, o6cлyживaющиx элeктpичecкиe ceти».</w:t>
      </w:r>
    </w:p>
    <w:p w14:paraId="52E5B3A2"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 xml:space="preserve">B </w:t>
      </w:r>
      <w:proofErr w:type="gramStart"/>
      <w:r w:rsidRPr="0099682D">
        <w:rPr>
          <w:rFonts w:ascii="Times New Roman" w:hAnsi="Times New Roman" w:cs="Times New Roman"/>
          <w:bCs/>
          <w:sz w:val="12"/>
          <w:szCs w:val="12"/>
        </w:rPr>
        <w:t>coo</w:t>
      </w:r>
      <w:proofErr w:type="gramEnd"/>
      <w:r w:rsidRPr="0099682D">
        <w:rPr>
          <w:rFonts w:ascii="Times New Roman" w:hAnsi="Times New Roman" w:cs="Times New Roman"/>
          <w:bCs/>
          <w:sz w:val="12"/>
          <w:szCs w:val="12"/>
        </w:rPr>
        <w:t>твeтcтвии c чacтью 4 cтaтьи 36 Гpaдocтpoитeльнoгo кoдeкca Poccийcкoй Фeдepaции, дeйcтвиe гpaдocтpoитeльныx peглaмeнтoв, в тoм чиcлe пpeдeльныe paзмepы зeмeльныx yчacткoв и пpeдeльныe пapaмeтpы paзpeшeннoгo cтpoитeльcтвa, peкoнcтpyкции o6ъeктoв кaпитaльнoгo cтpoитeльcтвa, ycтaнoвлeнныe пpaвилaми зacтpoйки и зeмлeпoльзoвaния мyниципaльныx o6paзoвaний, нa тeppитopии кoтopыx ycтaнaвливaeтcя зoнa плaниpyeмoгo paзмeщeния линeйнoгo o6ъeктa, нa зeмeльныe yчacтки, пpeднaзнaчeнныe для paзмeщeния линeйныx o6ъeктoв нe pacпpocтpaняютcя.</w:t>
      </w:r>
    </w:p>
    <w:p w14:paraId="51291D0D"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p>
    <w:p w14:paraId="418BCD44" w14:textId="4796341C" w:rsidR="0099682D" w:rsidRPr="0099682D" w:rsidRDefault="0099682D" w:rsidP="0099682D">
      <w:pPr>
        <w:suppressAutoHyphens/>
        <w:spacing w:after="0" w:line="240" w:lineRule="auto"/>
        <w:ind w:firstLine="284"/>
        <w:jc w:val="center"/>
        <w:rPr>
          <w:rFonts w:ascii="Times New Roman" w:hAnsi="Times New Roman" w:cs="Times New Roman"/>
          <w:bCs/>
          <w:sz w:val="12"/>
          <w:szCs w:val="12"/>
        </w:rPr>
      </w:pPr>
      <w:r>
        <w:rPr>
          <w:rFonts w:ascii="Times New Roman" w:hAnsi="Times New Roman" w:cs="Times New Roman"/>
          <w:bCs/>
          <w:sz w:val="12"/>
          <w:szCs w:val="12"/>
        </w:rPr>
        <w:t xml:space="preserve">4. </w:t>
      </w:r>
      <w:r w:rsidRPr="0099682D">
        <w:rPr>
          <w:rFonts w:ascii="Times New Roman" w:hAnsi="Times New Roman" w:cs="Times New Roman"/>
          <w:bCs/>
          <w:sz w:val="12"/>
          <w:szCs w:val="12"/>
        </w:rPr>
        <w:t>Beдoмocть пepeceчeния г</w:t>
      </w:r>
      <w:proofErr w:type="gramStart"/>
      <w:r w:rsidRPr="0099682D">
        <w:rPr>
          <w:rFonts w:ascii="Times New Roman" w:hAnsi="Times New Roman" w:cs="Times New Roman"/>
          <w:bCs/>
          <w:sz w:val="12"/>
          <w:szCs w:val="12"/>
        </w:rPr>
        <w:t>pa</w:t>
      </w:r>
      <w:proofErr w:type="gramEnd"/>
      <w:r w:rsidRPr="0099682D">
        <w:rPr>
          <w:rFonts w:ascii="Times New Roman" w:hAnsi="Times New Roman" w:cs="Times New Roman"/>
          <w:bCs/>
          <w:sz w:val="12"/>
          <w:szCs w:val="12"/>
        </w:rPr>
        <w:t>ниц зoн плaниpyeмoгo paзмeщeния линeйнoгo oбъeктa (oбъeктoв) c coxpaняeмыми oбъeктaми кaпи</w:t>
      </w:r>
      <w:r>
        <w:rPr>
          <w:rFonts w:ascii="Times New Roman" w:hAnsi="Times New Roman" w:cs="Times New Roman"/>
          <w:bCs/>
          <w:sz w:val="12"/>
          <w:szCs w:val="12"/>
        </w:rPr>
        <w:t xml:space="preserve">тaльнoгo cтpoитeльcтвa (здaниe, </w:t>
      </w:r>
      <w:r w:rsidRPr="0099682D">
        <w:rPr>
          <w:rFonts w:ascii="Times New Roman" w:hAnsi="Times New Roman" w:cs="Times New Roman"/>
          <w:bCs/>
          <w:sz w:val="12"/>
          <w:szCs w:val="12"/>
        </w:rPr>
        <w:t>cтpoeниe, coopyжeниe, oбъeкт, cтpoитeльcтвo кoтopoгo нe зaвepнeнo), cyщecтвyющими и cтpoящимиcя нa мoмeнт пoдгoтoвки пpoeктa плaниpoвки тeppитopии</w:t>
      </w:r>
    </w:p>
    <w:p w14:paraId="2187A687" w14:textId="2B4E76CE" w:rsid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Проектируемая трасса пересекает существующие объекты капитального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0"/>
        <w:gridCol w:w="1915"/>
        <w:gridCol w:w="5108"/>
      </w:tblGrid>
      <w:tr w:rsidR="0099682D" w:rsidRPr="0099682D" w14:paraId="282B62A9" w14:textId="77777777" w:rsidTr="0099682D">
        <w:trPr>
          <w:trHeight w:val="70"/>
        </w:trPr>
        <w:tc>
          <w:tcPr>
            <w:tcW w:w="471" w:type="pct"/>
            <w:shd w:val="clear" w:color="auto" w:fill="auto"/>
            <w:vAlign w:val="center"/>
          </w:tcPr>
          <w:p w14:paraId="6C299139" w14:textId="77777777" w:rsidR="0099682D" w:rsidRPr="0099682D" w:rsidRDefault="0099682D" w:rsidP="0099682D">
            <w:pPr>
              <w:widowControl w:val="0"/>
              <w:autoSpaceDE w:val="0"/>
              <w:autoSpaceDN w:val="0"/>
              <w:spacing w:after="0" w:line="240" w:lineRule="auto"/>
              <w:ind w:right="55"/>
              <w:jc w:val="center"/>
              <w:rPr>
                <w:rFonts w:ascii="Times New Roman" w:eastAsia="Calibri" w:hAnsi="Times New Roman" w:cs="Times New Roman"/>
                <w:b/>
                <w:sz w:val="12"/>
                <w:szCs w:val="12"/>
              </w:rPr>
            </w:pPr>
            <w:r w:rsidRPr="0099682D">
              <w:rPr>
                <w:rFonts w:ascii="Times New Roman" w:eastAsia="Calibri" w:hAnsi="Times New Roman" w:cs="Times New Roman"/>
                <w:b/>
                <w:sz w:val="12"/>
                <w:szCs w:val="12"/>
              </w:rPr>
              <w:t>№</w:t>
            </w:r>
            <w:r w:rsidRPr="0099682D">
              <w:rPr>
                <w:rFonts w:ascii="Times New Roman" w:eastAsia="Calibri" w:hAnsi="Times New Roman" w:cs="Times New Roman"/>
                <w:b/>
                <w:spacing w:val="1"/>
                <w:sz w:val="12"/>
                <w:szCs w:val="12"/>
              </w:rPr>
              <w:t xml:space="preserve"> </w:t>
            </w:r>
            <w:proofErr w:type="gramStart"/>
            <w:r w:rsidRPr="0099682D">
              <w:rPr>
                <w:rFonts w:ascii="Times New Roman" w:eastAsia="Calibri" w:hAnsi="Times New Roman" w:cs="Times New Roman"/>
                <w:b/>
                <w:sz w:val="12"/>
                <w:szCs w:val="12"/>
              </w:rPr>
              <w:t>п</w:t>
            </w:r>
            <w:proofErr w:type="gramEnd"/>
            <w:r w:rsidRPr="0099682D">
              <w:rPr>
                <w:rFonts w:ascii="Times New Roman" w:eastAsia="Calibri" w:hAnsi="Times New Roman" w:cs="Times New Roman"/>
                <w:b/>
                <w:sz w:val="12"/>
                <w:szCs w:val="12"/>
              </w:rPr>
              <w:t>/п</w:t>
            </w:r>
          </w:p>
        </w:tc>
        <w:tc>
          <w:tcPr>
            <w:tcW w:w="1411" w:type="pct"/>
            <w:shd w:val="clear" w:color="auto" w:fill="auto"/>
            <w:vAlign w:val="center"/>
          </w:tcPr>
          <w:p w14:paraId="11B52974" w14:textId="77777777" w:rsidR="0099682D" w:rsidRPr="0099682D" w:rsidRDefault="0099682D" w:rsidP="0099682D">
            <w:pPr>
              <w:widowControl w:val="0"/>
              <w:autoSpaceDE w:val="0"/>
              <w:autoSpaceDN w:val="0"/>
              <w:spacing w:after="0" w:line="240" w:lineRule="auto"/>
              <w:ind w:right="125"/>
              <w:jc w:val="center"/>
              <w:rPr>
                <w:rFonts w:ascii="Times New Roman" w:eastAsia="Calibri" w:hAnsi="Times New Roman" w:cs="Times New Roman"/>
                <w:b/>
                <w:sz w:val="12"/>
                <w:szCs w:val="12"/>
              </w:rPr>
            </w:pPr>
            <w:r w:rsidRPr="0099682D">
              <w:rPr>
                <w:rFonts w:ascii="Times New Roman" w:eastAsia="Calibri" w:hAnsi="Times New Roman" w:cs="Times New Roman"/>
                <w:b/>
                <w:sz w:val="12"/>
                <w:szCs w:val="12"/>
              </w:rPr>
              <w:t>Пик</w:t>
            </w:r>
            <w:proofErr w:type="gramStart"/>
            <w:r w:rsidRPr="0099682D">
              <w:rPr>
                <w:rFonts w:ascii="Times New Roman" w:eastAsia="Calibri" w:hAnsi="Times New Roman" w:cs="Times New Roman"/>
                <w:b/>
                <w:sz w:val="12"/>
                <w:szCs w:val="12"/>
              </w:rPr>
              <w:t>e</w:t>
            </w:r>
            <w:proofErr w:type="gramEnd"/>
            <w:r w:rsidRPr="0099682D">
              <w:rPr>
                <w:rFonts w:ascii="Times New Roman" w:eastAsia="Calibri" w:hAnsi="Times New Roman" w:cs="Times New Roman"/>
                <w:b/>
                <w:sz w:val="12"/>
                <w:szCs w:val="12"/>
              </w:rPr>
              <w:t>тaжнoe</w:t>
            </w:r>
            <w:r w:rsidRPr="0099682D">
              <w:rPr>
                <w:rFonts w:ascii="Times New Roman" w:eastAsia="Calibri" w:hAnsi="Times New Roman" w:cs="Times New Roman"/>
                <w:b/>
                <w:spacing w:val="-2"/>
                <w:sz w:val="12"/>
                <w:szCs w:val="12"/>
              </w:rPr>
              <w:t xml:space="preserve"> </w:t>
            </w:r>
            <w:r w:rsidRPr="0099682D">
              <w:rPr>
                <w:rFonts w:ascii="Times New Roman" w:eastAsia="Calibri" w:hAnsi="Times New Roman" w:cs="Times New Roman"/>
                <w:b/>
                <w:sz w:val="12"/>
                <w:szCs w:val="12"/>
              </w:rPr>
              <w:t>знaueниe</w:t>
            </w:r>
          </w:p>
        </w:tc>
        <w:tc>
          <w:tcPr>
            <w:tcW w:w="3119" w:type="pct"/>
            <w:shd w:val="clear" w:color="auto" w:fill="auto"/>
            <w:vAlign w:val="center"/>
          </w:tcPr>
          <w:p w14:paraId="6E03F06C" w14:textId="77777777" w:rsidR="0099682D" w:rsidRPr="0099682D" w:rsidRDefault="0099682D" w:rsidP="0099682D">
            <w:pPr>
              <w:widowControl w:val="0"/>
              <w:autoSpaceDE w:val="0"/>
              <w:autoSpaceDN w:val="0"/>
              <w:spacing w:after="0" w:line="240" w:lineRule="auto"/>
              <w:ind w:left="2153" w:right="2142"/>
              <w:jc w:val="center"/>
              <w:rPr>
                <w:rFonts w:ascii="Times New Roman" w:eastAsia="Calibri" w:hAnsi="Times New Roman" w:cs="Times New Roman"/>
                <w:b/>
                <w:sz w:val="12"/>
                <w:szCs w:val="12"/>
              </w:rPr>
            </w:pPr>
            <w:proofErr w:type="gramStart"/>
            <w:r w:rsidRPr="0099682D">
              <w:rPr>
                <w:rFonts w:ascii="Times New Roman" w:eastAsia="Calibri" w:hAnsi="Times New Roman" w:cs="Times New Roman"/>
                <w:b/>
                <w:sz w:val="12"/>
                <w:szCs w:val="12"/>
              </w:rPr>
              <w:t>Ha</w:t>
            </w:r>
            <w:proofErr w:type="gramEnd"/>
            <w:r w:rsidRPr="0099682D">
              <w:rPr>
                <w:rFonts w:ascii="Times New Roman" w:eastAsia="Calibri" w:hAnsi="Times New Roman" w:cs="Times New Roman"/>
                <w:b/>
                <w:sz w:val="12"/>
                <w:szCs w:val="12"/>
              </w:rPr>
              <w:t>имeнoвaниe</w:t>
            </w:r>
          </w:p>
        </w:tc>
      </w:tr>
      <w:tr w:rsidR="0099682D" w:rsidRPr="0099682D" w14:paraId="28C01669" w14:textId="77777777" w:rsidTr="0099682D">
        <w:trPr>
          <w:trHeight w:val="70"/>
        </w:trPr>
        <w:tc>
          <w:tcPr>
            <w:tcW w:w="471" w:type="pct"/>
            <w:shd w:val="clear" w:color="auto" w:fill="auto"/>
            <w:vAlign w:val="center"/>
          </w:tcPr>
          <w:p w14:paraId="2374B7F3" w14:textId="77777777" w:rsidR="0099682D" w:rsidRPr="0099682D" w:rsidRDefault="0099682D" w:rsidP="0099682D">
            <w:pPr>
              <w:widowControl w:val="0"/>
              <w:autoSpaceDE w:val="0"/>
              <w:autoSpaceDN w:val="0"/>
              <w:spacing w:after="0" w:line="240" w:lineRule="auto"/>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1</w:t>
            </w:r>
          </w:p>
        </w:tc>
        <w:tc>
          <w:tcPr>
            <w:tcW w:w="1411" w:type="pct"/>
            <w:shd w:val="clear" w:color="auto" w:fill="auto"/>
            <w:vAlign w:val="center"/>
          </w:tcPr>
          <w:p w14:paraId="4FC1B4DA" w14:textId="77777777" w:rsidR="0099682D" w:rsidRPr="0099682D" w:rsidRDefault="0099682D" w:rsidP="0099682D">
            <w:pPr>
              <w:widowControl w:val="0"/>
              <w:autoSpaceDE w:val="0"/>
              <w:autoSpaceDN w:val="0"/>
              <w:spacing w:after="0" w:line="240" w:lineRule="auto"/>
              <w:ind w:left="135" w:right="122"/>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lang w:val="en-US"/>
              </w:rPr>
              <w:t>12+42</w:t>
            </w:r>
            <w:r w:rsidRPr="0099682D">
              <w:rPr>
                <w:rFonts w:ascii="Times New Roman" w:eastAsia="Calibri" w:hAnsi="Times New Roman" w:cs="Times New Roman"/>
                <w:sz w:val="12"/>
                <w:szCs w:val="12"/>
              </w:rPr>
              <w:t>,4</w:t>
            </w:r>
          </w:p>
        </w:tc>
        <w:tc>
          <w:tcPr>
            <w:tcW w:w="3119" w:type="pct"/>
            <w:shd w:val="clear" w:color="auto" w:fill="auto"/>
            <w:vAlign w:val="center"/>
          </w:tcPr>
          <w:p w14:paraId="5543E549" w14:textId="77777777" w:rsidR="0099682D" w:rsidRPr="0099682D" w:rsidRDefault="0099682D" w:rsidP="0099682D">
            <w:pPr>
              <w:widowControl w:val="0"/>
              <w:autoSpaceDE w:val="0"/>
              <w:autoSpaceDN w:val="0"/>
              <w:spacing w:after="0" w:line="240" w:lineRule="auto"/>
              <w:ind w:left="109"/>
              <w:jc w:val="center"/>
              <w:rPr>
                <w:rFonts w:ascii="Times New Roman" w:eastAsia="Calibri" w:hAnsi="Times New Roman" w:cs="Times New Roman"/>
                <w:sz w:val="12"/>
                <w:szCs w:val="12"/>
              </w:rPr>
            </w:pPr>
            <w:r w:rsidRPr="0099682D">
              <w:rPr>
                <w:rFonts w:ascii="Times New Roman" w:eastAsia="Calibri" w:hAnsi="Times New Roman" w:cs="Times New Roman"/>
                <w:sz w:val="12"/>
                <w:szCs w:val="12"/>
              </w:rPr>
              <w:t>Нефтепровод до скв№5 Вольницкого м/</w:t>
            </w:r>
            <w:proofErr w:type="gramStart"/>
            <w:r w:rsidRPr="0099682D">
              <w:rPr>
                <w:rFonts w:ascii="Times New Roman" w:eastAsia="Calibri" w:hAnsi="Times New Roman" w:cs="Times New Roman"/>
                <w:sz w:val="12"/>
                <w:szCs w:val="12"/>
              </w:rPr>
              <w:t>р</w:t>
            </w:r>
            <w:proofErr w:type="gramEnd"/>
          </w:p>
        </w:tc>
      </w:tr>
    </w:tbl>
    <w:p w14:paraId="685A0404" w14:textId="77777777" w:rsidR="0099682D" w:rsidRDefault="0099682D" w:rsidP="0099682D">
      <w:pPr>
        <w:suppressAutoHyphens/>
        <w:spacing w:after="0" w:line="240" w:lineRule="auto"/>
        <w:ind w:firstLine="284"/>
        <w:jc w:val="both"/>
        <w:rPr>
          <w:rFonts w:ascii="Times New Roman" w:hAnsi="Times New Roman" w:cs="Times New Roman"/>
          <w:bCs/>
          <w:sz w:val="12"/>
          <w:szCs w:val="12"/>
        </w:rPr>
      </w:pPr>
    </w:p>
    <w:p w14:paraId="0956DD1E" w14:textId="2890B01B" w:rsidR="0099682D" w:rsidRPr="0099682D" w:rsidRDefault="0099682D" w:rsidP="0099682D">
      <w:pPr>
        <w:suppressAutoHyphens/>
        <w:spacing w:after="0" w:line="240" w:lineRule="auto"/>
        <w:ind w:firstLine="284"/>
        <w:jc w:val="center"/>
        <w:rPr>
          <w:rFonts w:ascii="Times New Roman" w:hAnsi="Times New Roman" w:cs="Times New Roman"/>
          <w:bCs/>
          <w:sz w:val="12"/>
          <w:szCs w:val="12"/>
        </w:rPr>
      </w:pPr>
      <w:r>
        <w:rPr>
          <w:rFonts w:ascii="Times New Roman" w:hAnsi="Times New Roman" w:cs="Times New Roman"/>
          <w:bCs/>
          <w:sz w:val="12"/>
          <w:szCs w:val="12"/>
        </w:rPr>
        <w:t xml:space="preserve">5. </w:t>
      </w:r>
      <w:r w:rsidRPr="0099682D">
        <w:rPr>
          <w:rFonts w:ascii="Times New Roman" w:hAnsi="Times New Roman" w:cs="Times New Roman"/>
          <w:bCs/>
          <w:sz w:val="12"/>
          <w:szCs w:val="12"/>
        </w:rPr>
        <w:t>Ведомость пересечения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14:paraId="646D70E2"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B д</w:t>
      </w:r>
      <w:proofErr w:type="gramStart"/>
      <w:r w:rsidRPr="0099682D">
        <w:rPr>
          <w:rFonts w:ascii="Times New Roman" w:hAnsi="Times New Roman" w:cs="Times New Roman"/>
          <w:bCs/>
          <w:sz w:val="12"/>
          <w:szCs w:val="12"/>
        </w:rPr>
        <w:t>a</w:t>
      </w:r>
      <w:proofErr w:type="gramEnd"/>
      <w:r w:rsidRPr="0099682D">
        <w:rPr>
          <w:rFonts w:ascii="Times New Roman" w:hAnsi="Times New Roman" w:cs="Times New Roman"/>
          <w:bCs/>
          <w:sz w:val="12"/>
          <w:szCs w:val="12"/>
        </w:rPr>
        <w:t>ннoм пpoeктe плaниpoвки тeppитopии зoнa плaниpyeмoгo paзмeщeния линeйнoгo oбъeктa нe пepeceкaeтcя c oбъeктaми кaпитaльнoгo cтpoитeльcтвa, cтpoитeльcтвo кoтopыx зaплaниpoвaнo в cooтвeтcтвии c paнee yтвepждeннoй дoкyмeнтaциeй пo плaниpoвкe тeppитopии.</w:t>
      </w:r>
    </w:p>
    <w:p w14:paraId="559075A7"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p>
    <w:p w14:paraId="21FE628F" w14:textId="0B544FD0" w:rsidR="0099682D" w:rsidRPr="0099682D" w:rsidRDefault="0099682D" w:rsidP="0099682D">
      <w:pPr>
        <w:suppressAutoHyphens/>
        <w:spacing w:after="0" w:line="240" w:lineRule="auto"/>
        <w:ind w:firstLine="284"/>
        <w:jc w:val="center"/>
        <w:rPr>
          <w:rFonts w:ascii="Times New Roman" w:hAnsi="Times New Roman" w:cs="Times New Roman"/>
          <w:bCs/>
          <w:sz w:val="12"/>
          <w:szCs w:val="12"/>
        </w:rPr>
      </w:pPr>
      <w:r>
        <w:rPr>
          <w:rFonts w:ascii="Times New Roman" w:hAnsi="Times New Roman" w:cs="Times New Roman"/>
          <w:bCs/>
          <w:sz w:val="12"/>
          <w:szCs w:val="12"/>
        </w:rPr>
        <w:t xml:space="preserve">6. </w:t>
      </w:r>
      <w:r w:rsidRPr="0099682D">
        <w:rPr>
          <w:rFonts w:ascii="Times New Roman" w:hAnsi="Times New Roman" w:cs="Times New Roman"/>
          <w:bCs/>
          <w:sz w:val="12"/>
          <w:szCs w:val="12"/>
        </w:rPr>
        <w:t>Ведомость пересечения границ зон планируемого размещения линейного объекта (объектов) с водными объектами (в том числе с водотоками, водоемами, болотами и  т.д.)</w:t>
      </w:r>
    </w:p>
    <w:p w14:paraId="3717C817" w14:textId="77777777"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При бурении скважин в апреле 2017 г. до исследованной глубины 5-10 м подземные воды первого от дневной поверхности постоянного водоносного горизонта инфильтрационного происхождения со свободным уровнем вскрыты на отдельных участках: в пойме р. Липовка, на участке перехода трассы (ПК</w:t>
      </w:r>
      <w:proofErr w:type="gramStart"/>
      <w:r w:rsidRPr="0099682D">
        <w:rPr>
          <w:rFonts w:ascii="Times New Roman" w:hAnsi="Times New Roman" w:cs="Times New Roman"/>
          <w:bCs/>
          <w:sz w:val="12"/>
          <w:szCs w:val="12"/>
        </w:rPr>
        <w:t>9</w:t>
      </w:r>
      <w:proofErr w:type="gramEnd"/>
      <w:r w:rsidRPr="0099682D">
        <w:rPr>
          <w:rFonts w:ascii="Times New Roman" w:hAnsi="Times New Roman" w:cs="Times New Roman"/>
          <w:bCs/>
          <w:sz w:val="12"/>
          <w:szCs w:val="12"/>
        </w:rPr>
        <w:t xml:space="preserve">+65-ПК10) на глубинах 1,6-2,1 м и в пойме ручья №3 (ПК45+82) на глубинах 0,5-0,8 м. Кроме того уровень подземных вод зафиксирован на глубине 3,4-4,0 м (кровля песков мелких) на участке трассы нефтепровода (ПК81-ПК95). </w:t>
      </w:r>
    </w:p>
    <w:p w14:paraId="5793B26E" w14:textId="2663E06A" w:rsidR="0099682D" w:rsidRPr="0099682D" w:rsidRDefault="0099682D" w:rsidP="0099682D">
      <w:pPr>
        <w:suppressAutoHyphens/>
        <w:spacing w:after="0" w:line="240" w:lineRule="auto"/>
        <w:ind w:firstLine="284"/>
        <w:jc w:val="both"/>
        <w:rPr>
          <w:rFonts w:ascii="Times New Roman" w:hAnsi="Times New Roman" w:cs="Times New Roman"/>
          <w:bCs/>
          <w:sz w:val="12"/>
          <w:szCs w:val="12"/>
        </w:rPr>
      </w:pPr>
      <w:r w:rsidRPr="0099682D">
        <w:rPr>
          <w:rFonts w:ascii="Times New Roman" w:hAnsi="Times New Roman" w:cs="Times New Roman"/>
          <w:bCs/>
          <w:sz w:val="12"/>
          <w:szCs w:val="12"/>
        </w:rPr>
        <w:t>В особо неблагоприятные весенние и осенние периоды возможно повышение уровня подземных вод на 1,0-1,5 м.</w:t>
      </w:r>
    </w:p>
    <w:p w14:paraId="1631760B" w14:textId="77777777" w:rsidR="003D19DE" w:rsidRDefault="003D19DE" w:rsidP="0099682D">
      <w:pPr>
        <w:tabs>
          <w:tab w:val="left" w:pos="6936"/>
        </w:tabs>
        <w:spacing w:after="0" w:line="240" w:lineRule="auto"/>
        <w:jc w:val="both"/>
        <w:rPr>
          <w:rFonts w:ascii="Times New Roman" w:eastAsia="Calibri" w:hAnsi="Times New Roman" w:cs="Times New Roman"/>
          <w:bCs/>
          <w:sz w:val="12"/>
          <w:szCs w:val="12"/>
        </w:rPr>
      </w:pPr>
    </w:p>
    <w:p w14:paraId="35786C37" w14:textId="77777777" w:rsidR="005A1EAF" w:rsidRP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r w:rsidRPr="005A1EAF">
        <w:rPr>
          <w:rFonts w:ascii="Times New Roman" w:eastAsia="Calibri" w:hAnsi="Times New Roman" w:cs="Times New Roman"/>
          <w:bCs/>
          <w:sz w:val="12"/>
          <w:szCs w:val="12"/>
        </w:rPr>
        <w:t xml:space="preserve">Российская Федерация     </w:t>
      </w:r>
    </w:p>
    <w:p w14:paraId="67DC547E" w14:textId="77777777" w:rsidR="005A1EAF" w:rsidRP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r w:rsidRPr="005A1EAF">
        <w:rPr>
          <w:rFonts w:ascii="Times New Roman" w:eastAsia="Calibri" w:hAnsi="Times New Roman" w:cs="Times New Roman"/>
          <w:bCs/>
          <w:sz w:val="12"/>
          <w:szCs w:val="12"/>
        </w:rPr>
        <w:t>Общество с ограниченной ответственностью                                                                                                                                                        «Терра»</w:t>
      </w:r>
    </w:p>
    <w:p w14:paraId="0AA24FCD" w14:textId="77777777" w:rsidR="005A1EAF" w:rsidRP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p>
    <w:p w14:paraId="32B8227F" w14:textId="78539514" w:rsidR="005A1EAF" w:rsidRP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r w:rsidRPr="005A1EAF">
        <w:rPr>
          <w:rFonts w:ascii="Times New Roman" w:eastAsia="Calibri" w:hAnsi="Times New Roman" w:cs="Times New Roman"/>
          <w:bCs/>
          <w:sz w:val="12"/>
          <w:szCs w:val="12"/>
        </w:rPr>
        <w:t>З</w:t>
      </w:r>
      <w:r>
        <w:rPr>
          <w:rFonts w:ascii="Times New Roman" w:eastAsia="Calibri" w:hAnsi="Times New Roman" w:cs="Times New Roman"/>
          <w:bCs/>
          <w:sz w:val="12"/>
          <w:szCs w:val="12"/>
        </w:rPr>
        <w:t>аказчик: АО «Самараинвестнефть»</w:t>
      </w:r>
    </w:p>
    <w:p w14:paraId="5D102306" w14:textId="77777777" w:rsidR="005A1EAF" w:rsidRP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p>
    <w:p w14:paraId="4F1C828F" w14:textId="77777777" w:rsidR="005A1EAF" w:rsidRP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r w:rsidRPr="005A1EAF">
        <w:rPr>
          <w:rFonts w:ascii="Times New Roman" w:eastAsia="Calibri" w:hAnsi="Times New Roman" w:cs="Times New Roman"/>
          <w:bCs/>
          <w:sz w:val="12"/>
          <w:szCs w:val="12"/>
        </w:rPr>
        <w:t>ПРОЕКТ МЕЖЕВАНИЯ ТЕРРИТОРИИ</w:t>
      </w:r>
    </w:p>
    <w:p w14:paraId="332363F6" w14:textId="398B15FB" w:rsidR="005A1EAF" w:rsidRPr="005A1EAF" w:rsidRDefault="005A1EAF" w:rsidP="005A1EAF">
      <w:pPr>
        <w:tabs>
          <w:tab w:val="left" w:pos="6936"/>
        </w:tabs>
        <w:spacing w:after="0" w:line="240" w:lineRule="auto"/>
        <w:rPr>
          <w:rFonts w:ascii="Times New Roman" w:eastAsia="Calibri" w:hAnsi="Times New Roman" w:cs="Times New Roman"/>
          <w:bCs/>
          <w:sz w:val="12"/>
          <w:szCs w:val="12"/>
        </w:rPr>
      </w:pPr>
    </w:p>
    <w:p w14:paraId="6FBEB5EC" w14:textId="77777777" w:rsidR="005A1EAF" w:rsidRP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r w:rsidRPr="005A1EAF">
        <w:rPr>
          <w:rFonts w:ascii="Times New Roman" w:eastAsia="Calibri" w:hAnsi="Times New Roman" w:cs="Times New Roman"/>
          <w:bCs/>
          <w:sz w:val="12"/>
          <w:szCs w:val="12"/>
        </w:rPr>
        <w:t>«Обустройство Вольницкого месторождения нефти»</w:t>
      </w:r>
    </w:p>
    <w:p w14:paraId="02560B9C" w14:textId="77777777" w:rsidR="005A1EAF" w:rsidRP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r w:rsidRPr="005A1EAF">
        <w:rPr>
          <w:rFonts w:ascii="Times New Roman" w:eastAsia="Calibri" w:hAnsi="Times New Roman" w:cs="Times New Roman"/>
          <w:bCs/>
          <w:sz w:val="12"/>
          <w:szCs w:val="12"/>
        </w:rPr>
        <w:t xml:space="preserve"> на территории сельского поселения Липовка муниципального района Сергиевский Самарской области (внесение изменений)</w:t>
      </w:r>
    </w:p>
    <w:p w14:paraId="62662F64" w14:textId="77777777" w:rsidR="005A1EAF" w:rsidRPr="005A1EAF" w:rsidRDefault="005A1EAF" w:rsidP="005A1EAF">
      <w:pPr>
        <w:tabs>
          <w:tab w:val="left" w:pos="6936"/>
        </w:tabs>
        <w:spacing w:after="0" w:line="240" w:lineRule="auto"/>
        <w:rPr>
          <w:rFonts w:ascii="Times New Roman" w:eastAsia="Calibri" w:hAnsi="Times New Roman" w:cs="Times New Roman"/>
          <w:bCs/>
          <w:sz w:val="12"/>
          <w:szCs w:val="12"/>
        </w:rPr>
      </w:pPr>
    </w:p>
    <w:p w14:paraId="053502DF" w14:textId="77777777" w:rsidR="005A1EAF" w:rsidRP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r w:rsidRPr="005A1EAF">
        <w:rPr>
          <w:rFonts w:ascii="Times New Roman" w:eastAsia="Calibri" w:hAnsi="Times New Roman" w:cs="Times New Roman"/>
          <w:bCs/>
          <w:sz w:val="12"/>
          <w:szCs w:val="12"/>
        </w:rPr>
        <w:t>Раздел 5. «Проект межевания территории. Основная часть»</w:t>
      </w:r>
    </w:p>
    <w:p w14:paraId="4A858861" w14:textId="7E129A44" w:rsid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r w:rsidRPr="005A1EAF">
        <w:rPr>
          <w:rFonts w:ascii="Times New Roman" w:eastAsia="Calibri" w:hAnsi="Times New Roman" w:cs="Times New Roman"/>
          <w:bCs/>
          <w:sz w:val="12"/>
          <w:szCs w:val="12"/>
        </w:rPr>
        <w:t>Раздел 6. «Проект межевания террит</w:t>
      </w:r>
      <w:r>
        <w:rPr>
          <w:rFonts w:ascii="Times New Roman" w:eastAsia="Calibri" w:hAnsi="Times New Roman" w:cs="Times New Roman"/>
          <w:bCs/>
          <w:sz w:val="12"/>
          <w:szCs w:val="12"/>
        </w:rPr>
        <w:t>ории. Материалы по обоснованию»</w:t>
      </w:r>
    </w:p>
    <w:p w14:paraId="47484470" w14:textId="77777777" w:rsidR="005A1EAF" w:rsidRP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p>
    <w:p w14:paraId="3DFF13E5" w14:textId="0350A14A" w:rsidR="005A1EAF" w:rsidRP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r w:rsidRPr="005A1EAF">
        <w:rPr>
          <w:rFonts w:ascii="Times New Roman" w:eastAsia="Calibri" w:hAnsi="Times New Roman" w:cs="Times New Roman"/>
          <w:bCs/>
          <w:sz w:val="12"/>
          <w:szCs w:val="12"/>
        </w:rPr>
        <w:t xml:space="preserve">   Директор                                                                                       </w:t>
      </w:r>
      <w:r>
        <w:rPr>
          <w:rFonts w:ascii="Times New Roman" w:eastAsia="Calibri" w:hAnsi="Times New Roman" w:cs="Times New Roman"/>
          <w:bCs/>
          <w:sz w:val="12"/>
          <w:szCs w:val="12"/>
        </w:rPr>
        <w:t xml:space="preserve">                   А.С. Доронин</w:t>
      </w:r>
    </w:p>
    <w:p w14:paraId="5B162727" w14:textId="672D7560" w:rsidR="005A1EAF" w:rsidRP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r w:rsidRPr="005A1EAF">
        <w:rPr>
          <w:rFonts w:ascii="Times New Roman" w:eastAsia="Calibri" w:hAnsi="Times New Roman" w:cs="Times New Roman"/>
          <w:bCs/>
          <w:sz w:val="12"/>
          <w:szCs w:val="12"/>
        </w:rPr>
        <w:t xml:space="preserve">   Начальник землеустроительного отдела                                    </w:t>
      </w:r>
      <w:r>
        <w:rPr>
          <w:rFonts w:ascii="Times New Roman" w:eastAsia="Calibri" w:hAnsi="Times New Roman" w:cs="Times New Roman"/>
          <w:bCs/>
          <w:sz w:val="12"/>
          <w:szCs w:val="12"/>
        </w:rPr>
        <w:t xml:space="preserve">                  Н.А. Баринова</w:t>
      </w:r>
    </w:p>
    <w:p w14:paraId="7BE8DA4E" w14:textId="77777777" w:rsidR="005A1EAF" w:rsidRP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p>
    <w:p w14:paraId="33559F12" w14:textId="2F0BEC0E" w:rsid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r w:rsidRPr="005A1EAF">
        <w:rPr>
          <w:rFonts w:ascii="Times New Roman" w:eastAsia="Calibri" w:hAnsi="Times New Roman" w:cs="Times New Roman"/>
          <w:bCs/>
          <w:sz w:val="12"/>
          <w:szCs w:val="12"/>
        </w:rPr>
        <w:t>Самара 2021 г.</w:t>
      </w:r>
    </w:p>
    <w:p w14:paraId="55FCC0C9" w14:textId="77777777" w:rsid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804"/>
        <w:gridCol w:w="533"/>
      </w:tblGrid>
      <w:tr w:rsidR="005A1EAF" w:rsidRPr="005A1EAF" w14:paraId="72E2F4E8" w14:textId="77777777" w:rsidTr="005A1EAF">
        <w:tc>
          <w:tcPr>
            <w:tcW w:w="392" w:type="dxa"/>
            <w:tcBorders>
              <w:bottom w:val="single" w:sz="2" w:space="0" w:color="auto"/>
            </w:tcBorders>
            <w:shd w:val="clear" w:color="auto" w:fill="auto"/>
            <w:vAlign w:val="center"/>
          </w:tcPr>
          <w:p w14:paraId="48035F37" w14:textId="77777777" w:rsidR="005A1EAF" w:rsidRPr="005A1EAF" w:rsidRDefault="005A1EAF" w:rsidP="005A1EAF">
            <w:pPr>
              <w:pStyle w:val="afffa"/>
              <w:snapToGrid w:val="0"/>
              <w:jc w:val="center"/>
              <w:rPr>
                <w:b/>
                <w:bCs/>
                <w:kern w:val="2"/>
                <w:sz w:val="12"/>
                <w:szCs w:val="12"/>
              </w:rPr>
            </w:pPr>
            <w:r w:rsidRPr="005A1EAF">
              <w:rPr>
                <w:b/>
                <w:bCs/>
                <w:sz w:val="12"/>
                <w:szCs w:val="12"/>
              </w:rPr>
              <w:t>№</w:t>
            </w:r>
          </w:p>
        </w:tc>
        <w:tc>
          <w:tcPr>
            <w:tcW w:w="6804" w:type="dxa"/>
            <w:tcBorders>
              <w:bottom w:val="single" w:sz="2" w:space="0" w:color="auto"/>
            </w:tcBorders>
            <w:shd w:val="clear" w:color="auto" w:fill="auto"/>
          </w:tcPr>
          <w:p w14:paraId="4468932D" w14:textId="77777777" w:rsidR="005A1EAF" w:rsidRPr="005A1EAF" w:rsidRDefault="005A1EAF" w:rsidP="005A1EAF">
            <w:pPr>
              <w:pStyle w:val="afffa"/>
              <w:snapToGrid w:val="0"/>
              <w:jc w:val="center"/>
              <w:rPr>
                <w:b/>
                <w:bCs/>
                <w:kern w:val="2"/>
                <w:sz w:val="12"/>
                <w:szCs w:val="12"/>
              </w:rPr>
            </w:pPr>
            <w:r w:rsidRPr="005A1EAF">
              <w:rPr>
                <w:b/>
                <w:bCs/>
                <w:sz w:val="12"/>
                <w:szCs w:val="12"/>
              </w:rPr>
              <w:t>Наименование</w:t>
            </w:r>
          </w:p>
        </w:tc>
        <w:tc>
          <w:tcPr>
            <w:tcW w:w="533" w:type="dxa"/>
            <w:tcBorders>
              <w:bottom w:val="single" w:sz="2" w:space="0" w:color="auto"/>
            </w:tcBorders>
            <w:shd w:val="clear" w:color="auto" w:fill="auto"/>
            <w:vAlign w:val="center"/>
          </w:tcPr>
          <w:p w14:paraId="7AE30926" w14:textId="77777777" w:rsidR="005A1EAF" w:rsidRPr="005A1EAF" w:rsidRDefault="005A1EAF" w:rsidP="005A1EAF">
            <w:pPr>
              <w:pStyle w:val="afffa"/>
              <w:snapToGrid w:val="0"/>
              <w:jc w:val="center"/>
              <w:rPr>
                <w:b/>
                <w:bCs/>
                <w:kern w:val="2"/>
                <w:sz w:val="12"/>
                <w:szCs w:val="12"/>
              </w:rPr>
            </w:pPr>
            <w:r w:rsidRPr="005A1EAF">
              <w:rPr>
                <w:b/>
                <w:bCs/>
                <w:sz w:val="12"/>
                <w:szCs w:val="12"/>
              </w:rPr>
              <w:t>Стр.</w:t>
            </w:r>
          </w:p>
        </w:tc>
      </w:tr>
      <w:tr w:rsidR="005A1EAF" w:rsidRPr="005A1EAF" w14:paraId="063CF119" w14:textId="77777777" w:rsidTr="005A1EAF">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07DA5D19" w14:textId="77777777" w:rsidR="005A1EAF" w:rsidRPr="005A1EAF" w:rsidRDefault="005A1EAF" w:rsidP="005A1EAF">
            <w:pPr>
              <w:pStyle w:val="afffa"/>
              <w:snapToGrid w:val="0"/>
              <w:jc w:val="center"/>
              <w:rPr>
                <w:b/>
                <w:bCs/>
                <w:kern w:val="2"/>
                <w:sz w:val="12"/>
                <w:szCs w:val="12"/>
              </w:rPr>
            </w:pPr>
            <w:r w:rsidRPr="005A1EAF">
              <w:rPr>
                <w:b/>
                <w:bCs/>
                <w:sz w:val="12"/>
                <w:szCs w:val="12"/>
              </w:rPr>
              <w:t>1</w:t>
            </w:r>
          </w:p>
        </w:tc>
        <w:tc>
          <w:tcPr>
            <w:tcW w:w="6804" w:type="dxa"/>
            <w:tcBorders>
              <w:top w:val="single" w:sz="2" w:space="0" w:color="auto"/>
              <w:left w:val="single" w:sz="2" w:space="0" w:color="auto"/>
              <w:bottom w:val="single" w:sz="2" w:space="0" w:color="auto"/>
              <w:right w:val="single" w:sz="2" w:space="0" w:color="auto"/>
            </w:tcBorders>
            <w:shd w:val="clear" w:color="auto" w:fill="auto"/>
          </w:tcPr>
          <w:p w14:paraId="5F324273" w14:textId="77777777" w:rsidR="005A1EAF" w:rsidRPr="005A1EAF" w:rsidRDefault="005A1EAF" w:rsidP="005A1EAF">
            <w:pPr>
              <w:pStyle w:val="afffa"/>
              <w:snapToGrid w:val="0"/>
              <w:jc w:val="center"/>
              <w:rPr>
                <w:b/>
                <w:bCs/>
                <w:kern w:val="2"/>
                <w:sz w:val="12"/>
                <w:szCs w:val="12"/>
              </w:rPr>
            </w:pPr>
            <w:r w:rsidRPr="005A1EAF">
              <w:rPr>
                <w:b/>
                <w:bCs/>
                <w:sz w:val="12"/>
                <w:szCs w:val="12"/>
              </w:rPr>
              <w:t>2</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262C22BA" w14:textId="77777777" w:rsidR="005A1EAF" w:rsidRPr="005A1EAF" w:rsidRDefault="005A1EAF" w:rsidP="005A1EAF">
            <w:pPr>
              <w:pStyle w:val="afffa"/>
              <w:snapToGrid w:val="0"/>
              <w:jc w:val="center"/>
              <w:rPr>
                <w:b/>
                <w:bCs/>
                <w:kern w:val="2"/>
                <w:sz w:val="12"/>
                <w:szCs w:val="12"/>
              </w:rPr>
            </w:pPr>
            <w:r w:rsidRPr="005A1EAF">
              <w:rPr>
                <w:b/>
                <w:bCs/>
                <w:sz w:val="12"/>
                <w:szCs w:val="12"/>
              </w:rPr>
              <w:t>3</w:t>
            </w:r>
          </w:p>
        </w:tc>
      </w:tr>
      <w:tr w:rsidR="005A1EAF" w:rsidRPr="005A1EAF" w14:paraId="117ADD65" w14:textId="77777777" w:rsidTr="005A1EAF">
        <w:tc>
          <w:tcPr>
            <w:tcW w:w="77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AF9F00C" w14:textId="77777777" w:rsidR="005A1EAF" w:rsidRPr="005A1EAF" w:rsidRDefault="005A1EAF" w:rsidP="005A1EAF">
            <w:pPr>
              <w:pStyle w:val="afffa"/>
              <w:snapToGrid w:val="0"/>
              <w:jc w:val="center"/>
              <w:rPr>
                <w:b/>
                <w:bCs/>
                <w:sz w:val="12"/>
                <w:szCs w:val="12"/>
              </w:rPr>
            </w:pPr>
            <w:r w:rsidRPr="005A1EAF">
              <w:rPr>
                <w:b/>
                <w:sz w:val="12"/>
                <w:szCs w:val="12"/>
              </w:rPr>
              <w:t>Раздел 5. «Проект межевания территории. Графическая  часть»</w:t>
            </w:r>
          </w:p>
        </w:tc>
      </w:tr>
      <w:tr w:rsidR="005A1EAF" w:rsidRPr="005A1EAF" w14:paraId="7948C6F5" w14:textId="77777777" w:rsidTr="005A1EAF">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318C27DC" w14:textId="77777777" w:rsidR="005A1EAF" w:rsidRPr="005A1EAF" w:rsidRDefault="005A1EAF" w:rsidP="005A1EAF">
            <w:pPr>
              <w:pStyle w:val="afffa"/>
              <w:snapToGrid w:val="0"/>
              <w:jc w:val="center"/>
              <w:rPr>
                <w:b/>
                <w:bCs/>
                <w:sz w:val="12"/>
                <w:szCs w:val="12"/>
              </w:rPr>
            </w:pPr>
            <w:r w:rsidRPr="005A1EAF">
              <w:rPr>
                <w:b/>
                <w:bCs/>
                <w:sz w:val="12"/>
                <w:szCs w:val="12"/>
              </w:rPr>
              <w:t>1</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14:paraId="68E1F74A" w14:textId="77777777" w:rsidR="005A1EAF" w:rsidRPr="005A1EAF" w:rsidRDefault="005A1EAF" w:rsidP="005A1EAF">
            <w:pPr>
              <w:suppressAutoHyphens/>
              <w:spacing w:after="0" w:line="240" w:lineRule="auto"/>
              <w:rPr>
                <w:rFonts w:ascii="Times New Roman" w:hAnsi="Times New Roman" w:cs="Times New Roman"/>
                <w:kern w:val="2"/>
                <w:sz w:val="12"/>
                <w:szCs w:val="12"/>
                <w:lang w:eastAsia="ar-SA"/>
              </w:rPr>
            </w:pPr>
            <w:r w:rsidRPr="005A1EAF">
              <w:rPr>
                <w:rFonts w:ascii="Times New Roman" w:hAnsi="Times New Roman" w:cs="Times New Roman"/>
                <w:kern w:val="2"/>
                <w:sz w:val="12"/>
                <w:szCs w:val="12"/>
              </w:rPr>
              <w:t>Чертеж межевания территории</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3FD8BFF4" w14:textId="77777777" w:rsidR="005A1EAF" w:rsidRPr="005A1EAF" w:rsidRDefault="005A1EAF" w:rsidP="005A1EAF">
            <w:pPr>
              <w:pStyle w:val="afffa"/>
              <w:snapToGrid w:val="0"/>
              <w:jc w:val="center"/>
              <w:rPr>
                <w:b/>
                <w:bCs/>
                <w:sz w:val="12"/>
                <w:szCs w:val="12"/>
              </w:rPr>
            </w:pPr>
          </w:p>
        </w:tc>
      </w:tr>
      <w:tr w:rsidR="005A1EAF" w:rsidRPr="005A1EAF" w14:paraId="0B88B50A" w14:textId="77777777" w:rsidTr="005A1EAF">
        <w:tc>
          <w:tcPr>
            <w:tcW w:w="77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805A49B" w14:textId="77777777" w:rsidR="005A1EAF" w:rsidRPr="005A1EAF" w:rsidRDefault="005A1EAF" w:rsidP="005A1EAF">
            <w:pPr>
              <w:pStyle w:val="afffa"/>
              <w:snapToGrid w:val="0"/>
              <w:ind w:left="720"/>
              <w:rPr>
                <w:b/>
                <w:sz w:val="12"/>
                <w:szCs w:val="12"/>
              </w:rPr>
            </w:pPr>
            <w:r w:rsidRPr="005A1EAF">
              <w:rPr>
                <w:b/>
                <w:sz w:val="12"/>
                <w:szCs w:val="12"/>
              </w:rPr>
              <w:t xml:space="preserve">     Раздел 6. «Проект межевания территории. Текстовая часть»</w:t>
            </w:r>
          </w:p>
        </w:tc>
      </w:tr>
      <w:tr w:rsidR="005A1EAF" w:rsidRPr="005A1EAF" w14:paraId="25A9E365" w14:textId="77777777" w:rsidTr="005A1EAF">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1695F54F" w14:textId="77777777" w:rsidR="005A1EAF" w:rsidRPr="005A1EAF" w:rsidRDefault="005A1EAF" w:rsidP="005A1EAF">
            <w:pPr>
              <w:pStyle w:val="afffa"/>
              <w:numPr>
                <w:ilvl w:val="0"/>
                <w:numId w:val="66"/>
              </w:numPr>
              <w:snapToGrid w:val="0"/>
              <w:rPr>
                <w:kern w:val="2"/>
                <w:sz w:val="12"/>
                <w:szCs w:val="12"/>
              </w:rPr>
            </w:pP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14:paraId="11F0A5C7" w14:textId="77777777" w:rsidR="005A1EAF" w:rsidRPr="005A1EAF" w:rsidRDefault="005A1EAF" w:rsidP="005A1EAF">
            <w:pPr>
              <w:pStyle w:val="afffa"/>
              <w:snapToGrid w:val="0"/>
              <w:rPr>
                <w:kern w:val="2"/>
                <w:sz w:val="12"/>
                <w:szCs w:val="12"/>
              </w:rPr>
            </w:pPr>
            <w:r w:rsidRPr="005A1EAF">
              <w:rPr>
                <w:kern w:val="2"/>
                <w:sz w:val="12"/>
                <w:szCs w:val="12"/>
              </w:rPr>
              <w:t>Исходные данные</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5814811C" w14:textId="77777777" w:rsidR="005A1EAF" w:rsidRPr="005A1EAF" w:rsidRDefault="005A1EAF" w:rsidP="005A1EAF">
            <w:pPr>
              <w:pStyle w:val="afffa"/>
              <w:snapToGrid w:val="0"/>
              <w:jc w:val="center"/>
              <w:rPr>
                <w:bCs/>
                <w:sz w:val="12"/>
                <w:szCs w:val="12"/>
              </w:rPr>
            </w:pPr>
            <w:r w:rsidRPr="005A1EAF">
              <w:rPr>
                <w:bCs/>
                <w:sz w:val="12"/>
                <w:szCs w:val="12"/>
              </w:rPr>
              <w:t>3</w:t>
            </w:r>
          </w:p>
        </w:tc>
      </w:tr>
      <w:tr w:rsidR="005A1EAF" w:rsidRPr="005A1EAF" w14:paraId="358CB216" w14:textId="77777777" w:rsidTr="005A1EAF">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01855377" w14:textId="77777777" w:rsidR="005A1EAF" w:rsidRPr="005A1EAF" w:rsidRDefault="005A1EAF" w:rsidP="005A1EAF">
            <w:pPr>
              <w:pStyle w:val="afffa"/>
              <w:numPr>
                <w:ilvl w:val="0"/>
                <w:numId w:val="66"/>
              </w:numPr>
              <w:snapToGrid w:val="0"/>
              <w:rPr>
                <w:kern w:val="2"/>
                <w:sz w:val="12"/>
                <w:szCs w:val="12"/>
              </w:rPr>
            </w:pP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14:paraId="72DFB16D" w14:textId="77777777" w:rsidR="005A1EAF" w:rsidRPr="005A1EAF" w:rsidRDefault="005A1EAF" w:rsidP="005A1EAF">
            <w:pPr>
              <w:pStyle w:val="afffa"/>
              <w:snapToGrid w:val="0"/>
              <w:rPr>
                <w:kern w:val="2"/>
                <w:sz w:val="12"/>
                <w:szCs w:val="12"/>
              </w:rPr>
            </w:pPr>
            <w:r w:rsidRPr="005A1EAF">
              <w:rPr>
                <w:kern w:val="2"/>
                <w:sz w:val="12"/>
                <w:szCs w:val="12"/>
              </w:rPr>
              <w:t>Перечень и сведения о площади образуемых земельных участков, в том числе возможные способы их образования</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0AA6A175" w14:textId="77777777" w:rsidR="005A1EAF" w:rsidRPr="005A1EAF" w:rsidRDefault="005A1EAF" w:rsidP="005A1EAF">
            <w:pPr>
              <w:pStyle w:val="afffa"/>
              <w:snapToGrid w:val="0"/>
              <w:jc w:val="center"/>
              <w:rPr>
                <w:bCs/>
                <w:sz w:val="12"/>
                <w:szCs w:val="12"/>
              </w:rPr>
            </w:pPr>
            <w:r w:rsidRPr="005A1EAF">
              <w:rPr>
                <w:bCs/>
                <w:sz w:val="12"/>
                <w:szCs w:val="12"/>
              </w:rPr>
              <w:t>3</w:t>
            </w:r>
          </w:p>
        </w:tc>
      </w:tr>
      <w:tr w:rsidR="005A1EAF" w:rsidRPr="005A1EAF" w14:paraId="39B9CA8A" w14:textId="77777777" w:rsidTr="005A1EAF">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7198D2C0" w14:textId="77777777" w:rsidR="005A1EAF" w:rsidRPr="005A1EAF" w:rsidRDefault="005A1EAF" w:rsidP="005A1EAF">
            <w:pPr>
              <w:pStyle w:val="afffa"/>
              <w:numPr>
                <w:ilvl w:val="0"/>
                <w:numId w:val="66"/>
              </w:numPr>
              <w:snapToGrid w:val="0"/>
              <w:rPr>
                <w:kern w:val="2"/>
                <w:sz w:val="12"/>
                <w:szCs w:val="12"/>
              </w:rPr>
            </w:pP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14:paraId="0EDA0B03" w14:textId="77777777" w:rsidR="005A1EAF" w:rsidRPr="005A1EAF" w:rsidRDefault="005A1EAF" w:rsidP="005A1EAF">
            <w:pPr>
              <w:pStyle w:val="afffa"/>
              <w:snapToGrid w:val="0"/>
              <w:rPr>
                <w:kern w:val="2"/>
                <w:sz w:val="12"/>
                <w:szCs w:val="12"/>
              </w:rPr>
            </w:pPr>
            <w:r w:rsidRPr="005A1EAF">
              <w:rPr>
                <w:kern w:val="2"/>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 (или) изъятие для государственных или муниципальных нужд</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5DE51DEC" w14:textId="77777777" w:rsidR="005A1EAF" w:rsidRPr="005A1EAF" w:rsidRDefault="005A1EAF" w:rsidP="005A1EAF">
            <w:pPr>
              <w:pStyle w:val="afffa"/>
              <w:snapToGrid w:val="0"/>
              <w:jc w:val="center"/>
              <w:rPr>
                <w:bCs/>
                <w:sz w:val="12"/>
                <w:szCs w:val="12"/>
              </w:rPr>
            </w:pPr>
            <w:r w:rsidRPr="005A1EAF">
              <w:rPr>
                <w:bCs/>
                <w:sz w:val="12"/>
                <w:szCs w:val="12"/>
              </w:rPr>
              <w:t>5</w:t>
            </w:r>
          </w:p>
        </w:tc>
      </w:tr>
      <w:tr w:rsidR="005A1EAF" w:rsidRPr="005A1EAF" w14:paraId="12E58FCA" w14:textId="77777777" w:rsidTr="005A1EAF">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279BE7E0" w14:textId="77777777" w:rsidR="005A1EAF" w:rsidRPr="005A1EAF" w:rsidRDefault="005A1EAF" w:rsidP="005A1EAF">
            <w:pPr>
              <w:pStyle w:val="afffa"/>
              <w:numPr>
                <w:ilvl w:val="0"/>
                <w:numId w:val="66"/>
              </w:numPr>
              <w:snapToGrid w:val="0"/>
              <w:rPr>
                <w:kern w:val="2"/>
                <w:sz w:val="12"/>
                <w:szCs w:val="12"/>
              </w:rPr>
            </w:pP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14:paraId="231B4AC1" w14:textId="77777777" w:rsidR="005A1EAF" w:rsidRPr="005A1EAF" w:rsidRDefault="005A1EAF" w:rsidP="005A1EAF">
            <w:pPr>
              <w:pStyle w:val="afffa"/>
              <w:snapToGrid w:val="0"/>
              <w:rPr>
                <w:kern w:val="2"/>
                <w:sz w:val="12"/>
                <w:szCs w:val="12"/>
              </w:rPr>
            </w:pPr>
            <w:r w:rsidRPr="005A1EAF">
              <w:rPr>
                <w:kern w:val="2"/>
                <w:sz w:val="12"/>
                <w:szCs w:val="12"/>
              </w:rPr>
              <w:t>Вид разрешенного использования образуемых земельных участков в соответствии с проектом планировки территории</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690F8170" w14:textId="77777777" w:rsidR="005A1EAF" w:rsidRPr="005A1EAF" w:rsidRDefault="005A1EAF" w:rsidP="005A1EAF">
            <w:pPr>
              <w:pStyle w:val="afffa"/>
              <w:snapToGrid w:val="0"/>
              <w:jc w:val="center"/>
              <w:rPr>
                <w:bCs/>
                <w:sz w:val="12"/>
                <w:szCs w:val="12"/>
              </w:rPr>
            </w:pPr>
            <w:r w:rsidRPr="005A1EAF">
              <w:rPr>
                <w:bCs/>
                <w:sz w:val="12"/>
                <w:szCs w:val="12"/>
              </w:rPr>
              <w:t>5</w:t>
            </w:r>
          </w:p>
        </w:tc>
      </w:tr>
      <w:tr w:rsidR="005A1EAF" w:rsidRPr="005A1EAF" w14:paraId="5EB74BFC" w14:textId="77777777" w:rsidTr="005A1EAF">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0BC9F3A8" w14:textId="77777777" w:rsidR="005A1EAF" w:rsidRPr="005A1EAF" w:rsidRDefault="005A1EAF" w:rsidP="005A1EAF">
            <w:pPr>
              <w:pStyle w:val="afffa"/>
              <w:numPr>
                <w:ilvl w:val="0"/>
                <w:numId w:val="66"/>
              </w:numPr>
              <w:snapToGrid w:val="0"/>
              <w:rPr>
                <w:kern w:val="2"/>
                <w:sz w:val="12"/>
                <w:szCs w:val="12"/>
              </w:rPr>
            </w:pP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14:paraId="5D951B24" w14:textId="77777777" w:rsidR="005A1EAF" w:rsidRPr="005A1EAF" w:rsidRDefault="005A1EAF" w:rsidP="005A1EAF">
            <w:pPr>
              <w:pStyle w:val="afffa"/>
              <w:snapToGrid w:val="0"/>
              <w:rPr>
                <w:kern w:val="2"/>
                <w:sz w:val="12"/>
                <w:szCs w:val="12"/>
              </w:rPr>
            </w:pPr>
            <w:r w:rsidRPr="005A1EAF">
              <w:rPr>
                <w:kern w:val="2"/>
                <w:sz w:val="12"/>
                <w:szCs w:val="12"/>
              </w:rPr>
              <w:t xml:space="preserve">Перечень </w:t>
            </w:r>
            <w:proofErr w:type="gramStart"/>
            <w:r w:rsidRPr="005A1EAF">
              <w:rPr>
                <w:kern w:val="2"/>
                <w:sz w:val="12"/>
                <w:szCs w:val="12"/>
              </w:rPr>
              <w:t>координат характерных точек границ зон планируемого размещения линейных объектов</w:t>
            </w:r>
            <w:proofErr w:type="gramEnd"/>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3C3F2D3D" w14:textId="77777777" w:rsidR="005A1EAF" w:rsidRPr="005A1EAF" w:rsidRDefault="005A1EAF" w:rsidP="005A1EAF">
            <w:pPr>
              <w:pStyle w:val="afffa"/>
              <w:snapToGrid w:val="0"/>
              <w:jc w:val="center"/>
              <w:rPr>
                <w:bCs/>
                <w:sz w:val="12"/>
                <w:szCs w:val="12"/>
              </w:rPr>
            </w:pPr>
            <w:r w:rsidRPr="005A1EAF">
              <w:rPr>
                <w:bCs/>
                <w:sz w:val="12"/>
                <w:szCs w:val="12"/>
              </w:rPr>
              <w:t>10</w:t>
            </w:r>
          </w:p>
        </w:tc>
      </w:tr>
      <w:tr w:rsidR="005A1EAF" w:rsidRPr="005A1EAF" w14:paraId="49A7AA75" w14:textId="77777777" w:rsidTr="005A1EAF">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38EADFAF" w14:textId="77777777" w:rsidR="005A1EAF" w:rsidRPr="005A1EAF" w:rsidRDefault="005A1EAF" w:rsidP="005A1EAF">
            <w:pPr>
              <w:pStyle w:val="afffa"/>
              <w:numPr>
                <w:ilvl w:val="0"/>
                <w:numId w:val="66"/>
              </w:numPr>
              <w:snapToGrid w:val="0"/>
              <w:rPr>
                <w:kern w:val="2"/>
                <w:sz w:val="12"/>
                <w:szCs w:val="12"/>
              </w:rPr>
            </w:pP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14:paraId="25940DF3" w14:textId="77777777" w:rsidR="005A1EAF" w:rsidRPr="005A1EAF" w:rsidRDefault="005A1EAF" w:rsidP="005A1EAF">
            <w:pPr>
              <w:pStyle w:val="afffa"/>
              <w:snapToGrid w:val="0"/>
              <w:rPr>
                <w:kern w:val="2"/>
                <w:sz w:val="12"/>
                <w:szCs w:val="12"/>
              </w:rPr>
            </w:pPr>
            <w:r w:rsidRPr="005A1EAF">
              <w:rPr>
                <w:kern w:val="2"/>
                <w:sz w:val="12"/>
                <w:szCs w:val="12"/>
              </w:rPr>
              <w:t xml:space="preserve">Перечень </w:t>
            </w:r>
            <w:proofErr w:type="gramStart"/>
            <w:r w:rsidRPr="005A1EAF">
              <w:rPr>
                <w:kern w:val="2"/>
                <w:sz w:val="12"/>
                <w:szCs w:val="12"/>
              </w:rPr>
              <w:t>координат характерных точек границ охранных зон планируемого размещения линейных объектов</w:t>
            </w:r>
            <w:proofErr w:type="gramEnd"/>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3BE7E0CB" w14:textId="77777777" w:rsidR="005A1EAF" w:rsidRPr="005A1EAF" w:rsidRDefault="005A1EAF" w:rsidP="005A1EAF">
            <w:pPr>
              <w:pStyle w:val="afffa"/>
              <w:snapToGrid w:val="0"/>
              <w:jc w:val="center"/>
              <w:rPr>
                <w:bCs/>
                <w:sz w:val="12"/>
                <w:szCs w:val="12"/>
              </w:rPr>
            </w:pPr>
            <w:r w:rsidRPr="005A1EAF">
              <w:rPr>
                <w:bCs/>
                <w:sz w:val="12"/>
                <w:szCs w:val="12"/>
              </w:rPr>
              <w:t>22</w:t>
            </w:r>
          </w:p>
        </w:tc>
      </w:tr>
      <w:tr w:rsidR="005A1EAF" w:rsidRPr="005A1EAF" w14:paraId="72688724" w14:textId="77777777" w:rsidTr="005A1EAF">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404314C2" w14:textId="77777777" w:rsidR="005A1EAF" w:rsidRPr="005A1EAF" w:rsidRDefault="005A1EAF" w:rsidP="005A1EAF">
            <w:pPr>
              <w:pStyle w:val="afffa"/>
              <w:numPr>
                <w:ilvl w:val="0"/>
                <w:numId w:val="66"/>
              </w:numPr>
              <w:snapToGrid w:val="0"/>
              <w:rPr>
                <w:kern w:val="2"/>
                <w:sz w:val="12"/>
                <w:szCs w:val="12"/>
              </w:rPr>
            </w:pP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14:paraId="6880308A" w14:textId="77777777" w:rsidR="005A1EAF" w:rsidRPr="005A1EAF" w:rsidRDefault="005A1EAF" w:rsidP="005A1EAF">
            <w:pPr>
              <w:pStyle w:val="afffa"/>
              <w:snapToGrid w:val="0"/>
              <w:rPr>
                <w:kern w:val="2"/>
                <w:sz w:val="12"/>
                <w:szCs w:val="12"/>
              </w:rPr>
            </w:pPr>
            <w:r w:rsidRPr="005A1EAF">
              <w:rPr>
                <w:kern w:val="2"/>
                <w:sz w:val="12"/>
                <w:szCs w:val="12"/>
              </w:rPr>
              <w:t>Чертеж межевания территории</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18D304B6" w14:textId="77777777" w:rsidR="005A1EAF" w:rsidRPr="005A1EAF" w:rsidRDefault="005A1EAF" w:rsidP="005A1EAF">
            <w:pPr>
              <w:pStyle w:val="afffa"/>
              <w:snapToGrid w:val="0"/>
              <w:jc w:val="center"/>
              <w:rPr>
                <w:b/>
                <w:bCs/>
                <w:sz w:val="12"/>
                <w:szCs w:val="12"/>
              </w:rPr>
            </w:pPr>
            <w:r w:rsidRPr="005A1EAF">
              <w:rPr>
                <w:b/>
                <w:bCs/>
                <w:sz w:val="12"/>
                <w:szCs w:val="12"/>
              </w:rPr>
              <w:t>-</w:t>
            </w:r>
          </w:p>
        </w:tc>
      </w:tr>
      <w:tr w:rsidR="005A1EAF" w:rsidRPr="005A1EAF" w14:paraId="62EEDE02" w14:textId="77777777" w:rsidTr="005A1EAF">
        <w:trPr>
          <w:trHeight w:val="70"/>
        </w:trPr>
        <w:tc>
          <w:tcPr>
            <w:tcW w:w="7729" w:type="dxa"/>
            <w:gridSpan w:val="3"/>
            <w:shd w:val="clear" w:color="auto" w:fill="auto"/>
            <w:vAlign w:val="center"/>
          </w:tcPr>
          <w:p w14:paraId="2F1565CB" w14:textId="77777777" w:rsidR="005A1EAF" w:rsidRPr="005A1EAF" w:rsidRDefault="005A1EAF" w:rsidP="005A1EAF">
            <w:pPr>
              <w:spacing w:after="0" w:line="240" w:lineRule="auto"/>
              <w:rPr>
                <w:rFonts w:ascii="Times New Roman" w:hAnsi="Times New Roman" w:cs="Times New Roman"/>
                <w:b/>
                <w:sz w:val="12"/>
                <w:szCs w:val="12"/>
                <w:lang w:eastAsia="ar-SA"/>
              </w:rPr>
            </w:pPr>
            <w:r w:rsidRPr="005A1EAF">
              <w:rPr>
                <w:rFonts w:ascii="Times New Roman" w:hAnsi="Times New Roman" w:cs="Times New Roman"/>
                <w:b/>
                <w:sz w:val="12"/>
                <w:szCs w:val="12"/>
                <w:lang w:eastAsia="ar-SA"/>
              </w:rPr>
              <w:t xml:space="preserve">         Раздел 7. «Проект межевания территории. Материалы по обоснованию»</w:t>
            </w:r>
          </w:p>
        </w:tc>
      </w:tr>
      <w:tr w:rsidR="005A1EAF" w:rsidRPr="005A1EAF" w14:paraId="3A4E13A1" w14:textId="77777777" w:rsidTr="005A1EAF">
        <w:tc>
          <w:tcPr>
            <w:tcW w:w="392" w:type="dxa"/>
            <w:shd w:val="clear" w:color="auto" w:fill="auto"/>
            <w:vAlign w:val="center"/>
          </w:tcPr>
          <w:p w14:paraId="00C7D496" w14:textId="77777777" w:rsidR="005A1EAF" w:rsidRPr="005A1EAF" w:rsidRDefault="005A1EAF" w:rsidP="005A1EAF">
            <w:pPr>
              <w:spacing w:after="0" w:line="240" w:lineRule="auto"/>
              <w:jc w:val="center"/>
              <w:rPr>
                <w:rFonts w:ascii="Times New Roman" w:hAnsi="Times New Roman" w:cs="Times New Roman"/>
                <w:sz w:val="12"/>
                <w:szCs w:val="12"/>
              </w:rPr>
            </w:pPr>
            <w:r w:rsidRPr="005A1EAF">
              <w:rPr>
                <w:rFonts w:ascii="Times New Roman" w:hAnsi="Times New Roman" w:cs="Times New Roman"/>
                <w:sz w:val="12"/>
                <w:szCs w:val="12"/>
              </w:rPr>
              <w:t xml:space="preserve">  8</w:t>
            </w:r>
          </w:p>
        </w:tc>
        <w:tc>
          <w:tcPr>
            <w:tcW w:w="6804" w:type="dxa"/>
            <w:shd w:val="clear" w:color="auto" w:fill="auto"/>
            <w:vAlign w:val="center"/>
          </w:tcPr>
          <w:p w14:paraId="0D333A83" w14:textId="77777777" w:rsidR="005A1EAF" w:rsidRPr="005A1EAF" w:rsidRDefault="005A1EAF" w:rsidP="005A1EAF">
            <w:pPr>
              <w:suppressAutoHyphens/>
              <w:spacing w:after="0" w:line="240" w:lineRule="auto"/>
              <w:rPr>
                <w:rFonts w:ascii="Times New Roman" w:hAnsi="Times New Roman" w:cs="Times New Roman"/>
                <w:kern w:val="2"/>
                <w:sz w:val="12"/>
                <w:szCs w:val="12"/>
                <w:lang w:eastAsia="ar-SA"/>
              </w:rPr>
            </w:pPr>
            <w:r w:rsidRPr="005A1EAF">
              <w:rPr>
                <w:rFonts w:ascii="Times New Roman" w:hAnsi="Times New Roman" w:cs="Times New Roman"/>
                <w:kern w:val="2"/>
                <w:sz w:val="12"/>
                <w:szCs w:val="12"/>
              </w:rPr>
              <w:t>Чертеж межевания территории</w:t>
            </w:r>
          </w:p>
        </w:tc>
        <w:tc>
          <w:tcPr>
            <w:tcW w:w="533" w:type="dxa"/>
            <w:shd w:val="clear" w:color="auto" w:fill="auto"/>
            <w:vAlign w:val="center"/>
          </w:tcPr>
          <w:p w14:paraId="01587A07" w14:textId="77777777" w:rsidR="005A1EAF" w:rsidRPr="005A1EAF" w:rsidRDefault="005A1EAF" w:rsidP="005A1EAF">
            <w:pPr>
              <w:spacing w:after="0" w:line="240" w:lineRule="auto"/>
              <w:jc w:val="center"/>
              <w:rPr>
                <w:rFonts w:ascii="Times New Roman" w:hAnsi="Times New Roman" w:cs="Times New Roman"/>
                <w:b/>
                <w:sz w:val="12"/>
                <w:szCs w:val="12"/>
              </w:rPr>
            </w:pPr>
            <w:r w:rsidRPr="005A1EAF">
              <w:rPr>
                <w:rFonts w:ascii="Times New Roman" w:hAnsi="Times New Roman" w:cs="Times New Roman"/>
                <w:b/>
                <w:sz w:val="12"/>
                <w:szCs w:val="12"/>
              </w:rPr>
              <w:t>-</w:t>
            </w:r>
          </w:p>
        </w:tc>
      </w:tr>
      <w:tr w:rsidR="005A1EAF" w:rsidRPr="005A1EAF" w14:paraId="0E1353F4" w14:textId="77777777" w:rsidTr="005A1EAF">
        <w:tc>
          <w:tcPr>
            <w:tcW w:w="7729" w:type="dxa"/>
            <w:gridSpan w:val="3"/>
            <w:shd w:val="clear" w:color="auto" w:fill="auto"/>
            <w:vAlign w:val="center"/>
          </w:tcPr>
          <w:p w14:paraId="6053E8B5" w14:textId="77777777" w:rsidR="005A1EAF" w:rsidRPr="005A1EAF" w:rsidRDefault="005A1EAF" w:rsidP="005A1EAF">
            <w:pPr>
              <w:pStyle w:val="afffa"/>
              <w:snapToGrid w:val="0"/>
              <w:jc w:val="center"/>
              <w:rPr>
                <w:b/>
                <w:bCs/>
                <w:sz w:val="12"/>
                <w:szCs w:val="12"/>
              </w:rPr>
            </w:pPr>
            <w:r w:rsidRPr="005A1EAF">
              <w:rPr>
                <w:b/>
                <w:sz w:val="12"/>
                <w:szCs w:val="12"/>
              </w:rPr>
              <w:t>Раздел 8. «Материалы по обоснованию проекта межевания территории. Пояснительная записка»</w:t>
            </w:r>
          </w:p>
        </w:tc>
      </w:tr>
    </w:tbl>
    <w:p w14:paraId="28971B69" w14:textId="77777777" w:rsid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p>
    <w:p w14:paraId="423E9EF2" w14:textId="5FACDC14" w:rsid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r w:rsidRPr="005A1EAF">
        <w:rPr>
          <w:rFonts w:ascii="Times New Roman" w:eastAsia="Calibri" w:hAnsi="Times New Roman" w:cs="Times New Roman"/>
          <w:bCs/>
          <w:sz w:val="12"/>
          <w:szCs w:val="12"/>
        </w:rPr>
        <w:t>Раздел 5. «Проект межевания территории. Графическая  часть»</w:t>
      </w:r>
    </w:p>
    <w:p w14:paraId="0583D5D1" w14:textId="375885D6" w:rsidR="005A1EAF" w:rsidRDefault="005A1EAF" w:rsidP="005A1EAF">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14:anchorId="2431B207" wp14:editId="305F7263">
            <wp:extent cx="632012" cy="895350"/>
            <wp:effectExtent l="0" t="0" r="0" b="0"/>
            <wp:docPr id="29" name="Рисунок 29" descr="C:\Users\user\AppData\Local\Microsoft\Windows\Temporary Internet Files\Content.Word\части 3 том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части 3 том_page-000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sidRPr="005A1EAF">
        <w:t xml:space="preserve"> </w:t>
      </w:r>
      <w:r>
        <w:rPr>
          <w:noProof/>
          <w:lang w:eastAsia="ru-RU"/>
        </w:rPr>
        <w:drawing>
          <wp:inline distT="0" distB="0" distL="0" distR="0" wp14:anchorId="545DBFAA" wp14:editId="0BF377B1">
            <wp:extent cx="866775" cy="611841"/>
            <wp:effectExtent l="0" t="0" r="0" b="0"/>
            <wp:docPr id="30" name="Рисунок 30" descr="C:\Users\user\AppData\Local\Microsoft\Windows\Temporary Internet Files\Content.Word\части 3 том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части 3 том_page-000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6775" cy="611841"/>
                    </a:xfrm>
                    <a:prstGeom prst="rect">
                      <a:avLst/>
                    </a:prstGeom>
                    <a:noFill/>
                    <a:ln>
                      <a:noFill/>
                    </a:ln>
                  </pic:spPr>
                </pic:pic>
              </a:graphicData>
            </a:graphic>
          </wp:inline>
        </w:drawing>
      </w:r>
      <w:r w:rsidRPr="005A1EAF">
        <w:t xml:space="preserve"> </w:t>
      </w:r>
      <w:r>
        <w:rPr>
          <w:noProof/>
          <w:lang w:eastAsia="ru-RU"/>
        </w:rPr>
        <w:drawing>
          <wp:inline distT="0" distB="0" distL="0" distR="0" wp14:anchorId="5B654E53" wp14:editId="32FB1DF4">
            <wp:extent cx="876300" cy="618565"/>
            <wp:effectExtent l="0" t="0" r="0" b="0"/>
            <wp:docPr id="31" name="Рисунок 31" descr="C:\Users\user\AppData\Local\Microsoft\Windows\Temporary Internet Files\Content.Word\части 3 том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части 3 том_page-000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6300" cy="618565"/>
                    </a:xfrm>
                    <a:prstGeom prst="rect">
                      <a:avLst/>
                    </a:prstGeom>
                    <a:noFill/>
                    <a:ln>
                      <a:noFill/>
                    </a:ln>
                  </pic:spPr>
                </pic:pic>
              </a:graphicData>
            </a:graphic>
          </wp:inline>
        </w:drawing>
      </w:r>
      <w:r w:rsidRPr="005A1EAF">
        <w:t xml:space="preserve"> </w:t>
      </w:r>
      <w:r>
        <w:rPr>
          <w:noProof/>
          <w:lang w:eastAsia="ru-RU"/>
        </w:rPr>
        <w:drawing>
          <wp:inline distT="0" distB="0" distL="0" distR="0" wp14:anchorId="0F488128" wp14:editId="5C11B904">
            <wp:extent cx="866775" cy="611841"/>
            <wp:effectExtent l="0" t="0" r="0" b="0"/>
            <wp:docPr id="32" name="Рисунок 32" descr="C:\Users\user\AppData\Local\Microsoft\Windows\Temporary Internet Files\Content.Word\части 3 том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части 3 том_page-000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6775" cy="611841"/>
                    </a:xfrm>
                    <a:prstGeom prst="rect">
                      <a:avLst/>
                    </a:prstGeom>
                    <a:noFill/>
                    <a:ln>
                      <a:noFill/>
                    </a:ln>
                  </pic:spPr>
                </pic:pic>
              </a:graphicData>
            </a:graphic>
          </wp:inline>
        </w:drawing>
      </w:r>
      <w:r w:rsidRPr="005A1EAF">
        <w:t xml:space="preserve"> </w:t>
      </w:r>
      <w:r>
        <w:rPr>
          <w:noProof/>
          <w:lang w:eastAsia="ru-RU"/>
        </w:rPr>
        <w:drawing>
          <wp:inline distT="0" distB="0" distL="0" distR="0" wp14:anchorId="66002BB2" wp14:editId="55EAC724">
            <wp:extent cx="632012" cy="895350"/>
            <wp:effectExtent l="0" t="0" r="0" b="0"/>
            <wp:docPr id="33" name="Рисунок 33" descr="C:\Users\user\AppData\Local\Microsoft\Windows\Temporary Internet Files\Content.Word\части 3 том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части 3 том_page-000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sidRPr="005A1EAF">
        <w:t xml:space="preserve"> </w:t>
      </w:r>
      <w:r>
        <w:rPr>
          <w:noProof/>
          <w:lang w:eastAsia="ru-RU"/>
        </w:rPr>
        <w:drawing>
          <wp:inline distT="0" distB="0" distL="0" distR="0" wp14:anchorId="3B46CFF7" wp14:editId="689955CD">
            <wp:extent cx="618565" cy="876300"/>
            <wp:effectExtent l="0" t="0" r="0" b="0"/>
            <wp:docPr id="34" name="Рисунок 34" descr="C:\Users\user\AppData\Local\Microsoft\Windows\Temporary Internet Files\Content.Word\части 3 том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части 3 том_page-0006.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8565" cy="876300"/>
                    </a:xfrm>
                    <a:prstGeom prst="rect">
                      <a:avLst/>
                    </a:prstGeom>
                    <a:noFill/>
                    <a:ln>
                      <a:noFill/>
                    </a:ln>
                  </pic:spPr>
                </pic:pic>
              </a:graphicData>
            </a:graphic>
          </wp:inline>
        </w:drawing>
      </w:r>
      <w:r w:rsidRPr="005A1EAF">
        <w:t xml:space="preserve"> </w:t>
      </w:r>
      <w:r>
        <w:rPr>
          <w:noProof/>
          <w:lang w:eastAsia="ru-RU"/>
        </w:rPr>
        <w:drawing>
          <wp:inline distT="0" distB="0" distL="0" distR="0" wp14:anchorId="73759A21" wp14:editId="333BB906">
            <wp:extent cx="618565" cy="876300"/>
            <wp:effectExtent l="0" t="0" r="0" b="0"/>
            <wp:docPr id="35" name="Рисунок 35" descr="C:\Users\user\AppData\Local\Microsoft\Windows\Temporary Internet Files\Content.Word\охранка 3 том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Word\охранка 3 том_page-000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8565" cy="876300"/>
                    </a:xfrm>
                    <a:prstGeom prst="rect">
                      <a:avLst/>
                    </a:prstGeom>
                    <a:noFill/>
                    <a:ln>
                      <a:noFill/>
                    </a:ln>
                  </pic:spPr>
                </pic:pic>
              </a:graphicData>
            </a:graphic>
          </wp:inline>
        </w:drawing>
      </w:r>
      <w:r w:rsidRPr="005A1EAF">
        <w:t xml:space="preserve"> </w:t>
      </w:r>
      <w:r>
        <w:rPr>
          <w:noProof/>
          <w:lang w:eastAsia="ru-RU"/>
        </w:rPr>
        <w:drawing>
          <wp:inline distT="0" distB="0" distL="0" distR="0" wp14:anchorId="73D6FFD8" wp14:editId="3E9F66EE">
            <wp:extent cx="890588" cy="628650"/>
            <wp:effectExtent l="0" t="0" r="5080" b="0"/>
            <wp:docPr id="36" name="Рисунок 36" descr="C:\Users\user\AppData\Local\Microsoft\Windows\Temporary Internet Files\Content.Word\охранка 3 том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Word\охранка 3 том_page-000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90588" cy="628650"/>
                    </a:xfrm>
                    <a:prstGeom prst="rect">
                      <a:avLst/>
                    </a:prstGeom>
                    <a:noFill/>
                    <a:ln>
                      <a:noFill/>
                    </a:ln>
                  </pic:spPr>
                </pic:pic>
              </a:graphicData>
            </a:graphic>
          </wp:inline>
        </w:drawing>
      </w:r>
      <w:r w:rsidRPr="005A1EAF">
        <w:t xml:space="preserve"> </w:t>
      </w:r>
      <w:r>
        <w:rPr>
          <w:noProof/>
          <w:lang w:eastAsia="ru-RU"/>
        </w:rPr>
        <w:drawing>
          <wp:inline distT="0" distB="0" distL="0" distR="0" wp14:anchorId="0BDBF2FA" wp14:editId="4B6847E6">
            <wp:extent cx="890588" cy="628650"/>
            <wp:effectExtent l="0" t="0" r="5080" b="0"/>
            <wp:docPr id="37" name="Рисунок 37" descr="C:\Users\user\AppData\Local\Microsoft\Windows\Temporary Internet Files\Content.Word\охранка 3 том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AppData\Local\Microsoft\Windows\Temporary Internet Files\Content.Word\охранка 3 том_page-000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0588" cy="628650"/>
                    </a:xfrm>
                    <a:prstGeom prst="rect">
                      <a:avLst/>
                    </a:prstGeom>
                    <a:noFill/>
                    <a:ln>
                      <a:noFill/>
                    </a:ln>
                  </pic:spPr>
                </pic:pic>
              </a:graphicData>
            </a:graphic>
          </wp:inline>
        </w:drawing>
      </w:r>
      <w:r w:rsidRPr="005A1EAF">
        <w:t xml:space="preserve"> </w:t>
      </w:r>
      <w:r>
        <w:rPr>
          <w:noProof/>
          <w:lang w:eastAsia="ru-RU"/>
        </w:rPr>
        <w:drawing>
          <wp:inline distT="0" distB="0" distL="0" distR="0" wp14:anchorId="2074AF69" wp14:editId="29E27448">
            <wp:extent cx="895350" cy="632012"/>
            <wp:effectExtent l="0" t="0" r="0" b="0"/>
            <wp:docPr id="38" name="Рисунок 38" descr="C:\Users\user\AppData\Local\Microsoft\Windows\Temporary Internet Files\Content.Word\охранка 3 том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Microsoft\Windows\Temporary Internet Files\Content.Word\охранка 3 том_page-000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5350" cy="632012"/>
                    </a:xfrm>
                    <a:prstGeom prst="rect">
                      <a:avLst/>
                    </a:prstGeom>
                    <a:noFill/>
                    <a:ln>
                      <a:noFill/>
                    </a:ln>
                  </pic:spPr>
                </pic:pic>
              </a:graphicData>
            </a:graphic>
          </wp:inline>
        </w:drawing>
      </w:r>
      <w:r w:rsidRPr="005A1EAF">
        <w:t xml:space="preserve"> </w:t>
      </w:r>
      <w:r>
        <w:rPr>
          <w:noProof/>
          <w:lang w:eastAsia="ru-RU"/>
        </w:rPr>
        <w:drawing>
          <wp:inline distT="0" distB="0" distL="0" distR="0" wp14:anchorId="08394DA4" wp14:editId="10BA725A">
            <wp:extent cx="619125" cy="877094"/>
            <wp:effectExtent l="0" t="0" r="0" b="0"/>
            <wp:docPr id="39" name="Рисунок 39" descr="C:\Users\user\AppData\Local\Microsoft\Windows\Temporary Internet Files\Content.Word\охранка 3 том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Temporary Internet Files\Content.Word\охранка 3 том_page-0005.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9125" cy="877094"/>
                    </a:xfrm>
                    <a:prstGeom prst="rect">
                      <a:avLst/>
                    </a:prstGeom>
                    <a:noFill/>
                    <a:ln>
                      <a:noFill/>
                    </a:ln>
                  </pic:spPr>
                </pic:pic>
              </a:graphicData>
            </a:graphic>
          </wp:inline>
        </w:drawing>
      </w:r>
      <w:r w:rsidRPr="005A1EAF">
        <w:t xml:space="preserve"> </w:t>
      </w:r>
      <w:r>
        <w:rPr>
          <w:noProof/>
          <w:lang w:eastAsia="ru-RU"/>
        </w:rPr>
        <w:drawing>
          <wp:inline distT="0" distB="0" distL="0" distR="0" wp14:anchorId="742A3A74" wp14:editId="2BF6EAA9">
            <wp:extent cx="609600" cy="863600"/>
            <wp:effectExtent l="0" t="0" r="0" b="0"/>
            <wp:docPr id="40" name="Рисунок 40" descr="C:\Users\user\AppData\Local\Microsoft\Windows\Temporary Internet Files\Content.Word\охранка 3 том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AppData\Local\Microsoft\Windows\Temporary Internet Files\Content.Word\охранка 3 том_page-0006.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9600" cy="863600"/>
                    </a:xfrm>
                    <a:prstGeom prst="rect">
                      <a:avLst/>
                    </a:prstGeom>
                    <a:noFill/>
                    <a:ln>
                      <a:noFill/>
                    </a:ln>
                  </pic:spPr>
                </pic:pic>
              </a:graphicData>
            </a:graphic>
          </wp:inline>
        </w:drawing>
      </w:r>
    </w:p>
    <w:p w14:paraId="0CEE3A47" w14:textId="77777777" w:rsidR="003D19DE" w:rsidRDefault="003D19DE" w:rsidP="003D19DE">
      <w:pPr>
        <w:tabs>
          <w:tab w:val="left" w:pos="6936"/>
        </w:tabs>
        <w:spacing w:after="0" w:line="240" w:lineRule="auto"/>
        <w:ind w:firstLine="284"/>
        <w:jc w:val="center"/>
        <w:rPr>
          <w:rFonts w:ascii="Times New Roman" w:eastAsia="Calibri" w:hAnsi="Times New Roman" w:cs="Times New Roman"/>
          <w:bCs/>
          <w:sz w:val="12"/>
          <w:szCs w:val="12"/>
        </w:rPr>
      </w:pPr>
    </w:p>
    <w:p w14:paraId="337DE8FE" w14:textId="77777777" w:rsidR="00420F07" w:rsidRPr="005202EF"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5202EF">
        <w:rPr>
          <w:rFonts w:ascii="Times New Roman" w:eastAsia="Calibri" w:hAnsi="Times New Roman" w:cs="Times New Roman"/>
          <w:bCs/>
          <w:sz w:val="12"/>
          <w:szCs w:val="12"/>
        </w:rPr>
        <w:t>Pa</w:t>
      </w:r>
      <w:proofErr w:type="gramEnd"/>
      <w:r w:rsidRPr="005202EF">
        <w:rPr>
          <w:rFonts w:ascii="Times New Roman" w:eastAsia="Calibri" w:hAnsi="Times New Roman" w:cs="Times New Roman"/>
          <w:bCs/>
          <w:sz w:val="12"/>
          <w:szCs w:val="12"/>
        </w:rPr>
        <w:t>здeл 6. «П</w:t>
      </w:r>
      <w:proofErr w:type="gramStart"/>
      <w:r w:rsidRPr="005202EF">
        <w:rPr>
          <w:rFonts w:ascii="Times New Roman" w:eastAsia="Calibri" w:hAnsi="Times New Roman" w:cs="Times New Roman"/>
          <w:bCs/>
          <w:sz w:val="12"/>
          <w:szCs w:val="12"/>
        </w:rPr>
        <w:t>poe</w:t>
      </w:r>
      <w:proofErr w:type="gramEnd"/>
      <w:r w:rsidRPr="005202EF">
        <w:rPr>
          <w:rFonts w:ascii="Times New Roman" w:eastAsia="Calibri" w:hAnsi="Times New Roman" w:cs="Times New Roman"/>
          <w:bCs/>
          <w:sz w:val="12"/>
          <w:szCs w:val="12"/>
        </w:rPr>
        <w:t>кт мeжeвaния тeppитopии. Te</w:t>
      </w:r>
      <w:proofErr w:type="gramStart"/>
      <w:r w:rsidRPr="005202EF">
        <w:rPr>
          <w:rFonts w:ascii="Times New Roman" w:eastAsia="Calibri" w:hAnsi="Times New Roman" w:cs="Times New Roman"/>
          <w:bCs/>
          <w:sz w:val="12"/>
          <w:szCs w:val="12"/>
        </w:rPr>
        <w:t>к</w:t>
      </w:r>
      <w:proofErr w:type="gramEnd"/>
      <w:r w:rsidRPr="005202EF">
        <w:rPr>
          <w:rFonts w:ascii="Times New Roman" w:eastAsia="Calibri" w:hAnsi="Times New Roman" w:cs="Times New Roman"/>
          <w:bCs/>
          <w:sz w:val="12"/>
          <w:szCs w:val="12"/>
        </w:rPr>
        <w:t>cтoвaя чacть»</w:t>
      </w:r>
    </w:p>
    <w:p w14:paraId="006038C9"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p>
    <w:p w14:paraId="066F28B3" w14:textId="77777777" w:rsidR="00420F07" w:rsidRPr="005202EF"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1. И</w:t>
      </w:r>
      <w:proofErr w:type="gramStart"/>
      <w:r w:rsidRPr="005202EF">
        <w:rPr>
          <w:rFonts w:ascii="Times New Roman" w:eastAsia="Calibri" w:hAnsi="Times New Roman" w:cs="Times New Roman"/>
          <w:bCs/>
          <w:sz w:val="12"/>
          <w:szCs w:val="12"/>
        </w:rPr>
        <w:t>cxo</w:t>
      </w:r>
      <w:proofErr w:type="gramEnd"/>
      <w:r w:rsidRPr="005202EF">
        <w:rPr>
          <w:rFonts w:ascii="Times New Roman" w:eastAsia="Calibri" w:hAnsi="Times New Roman" w:cs="Times New Roman"/>
          <w:bCs/>
          <w:sz w:val="12"/>
          <w:szCs w:val="12"/>
        </w:rPr>
        <w:t>дныe дaнныe</w:t>
      </w:r>
    </w:p>
    <w:p w14:paraId="71791EE9"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Документация по внесению изменений в документацию по межеванию территории в отношении объекта «Oбycтpoйcтвo Вольницк</w:t>
      </w:r>
      <w:proofErr w:type="gramStart"/>
      <w:r w:rsidRPr="005202EF">
        <w:rPr>
          <w:rFonts w:ascii="Times New Roman" w:eastAsia="Calibri" w:hAnsi="Times New Roman" w:cs="Times New Roman"/>
          <w:bCs/>
          <w:sz w:val="12"/>
          <w:szCs w:val="12"/>
        </w:rPr>
        <w:t>o</w:t>
      </w:r>
      <w:proofErr w:type="gramEnd"/>
      <w:r w:rsidRPr="005202EF">
        <w:rPr>
          <w:rFonts w:ascii="Times New Roman" w:eastAsia="Calibri" w:hAnsi="Times New Roman" w:cs="Times New Roman"/>
          <w:bCs/>
          <w:sz w:val="12"/>
          <w:szCs w:val="12"/>
        </w:rPr>
        <w:t>гo мecтopoждeния нeфти» нaxoдитcя нa тeppитopии ceльcкoгo пoceлeния Липoвкa в мyниципaльнoм paйoнe Cepгиeвcкий Caмapcкoй oблacти, подготовлена в целях корректировке таблицы № 1 «Пepeчeнь oбpaзyeмыx зeмeльныx yчacткoв, нeoбxoдимыx в пocтoяннoe пoльзoвaниe для cтpoитeльcтвa oбъeктa AO «Caмapaинвecтнeфть»: «Oбycтpoйcтвo Вольницкого м</w:t>
      </w:r>
      <w:proofErr w:type="gramStart"/>
      <w:r w:rsidRPr="005202EF">
        <w:rPr>
          <w:rFonts w:ascii="Times New Roman" w:eastAsia="Calibri" w:hAnsi="Times New Roman" w:cs="Times New Roman"/>
          <w:bCs/>
          <w:sz w:val="12"/>
          <w:szCs w:val="12"/>
        </w:rPr>
        <w:t>ec</w:t>
      </w:r>
      <w:proofErr w:type="gramEnd"/>
      <w:r w:rsidRPr="005202EF">
        <w:rPr>
          <w:rFonts w:ascii="Times New Roman" w:eastAsia="Calibri" w:hAnsi="Times New Roman" w:cs="Times New Roman"/>
          <w:bCs/>
          <w:sz w:val="12"/>
          <w:szCs w:val="12"/>
        </w:rPr>
        <w:t>тopoждeния нeфти», pacпoлoжeннoгo в мyниципaльнoм paйoнe Cepгиeвcкий Caмapcкoй oблacти (из зeмeльныx yчacткoв, нe пocтaвлeнныx нa гocyдapcтвeнный кaдacтpoвый yчeт, из зeмeль гocyдapcтвeннoй (нepaзгpaничeннoй) coбcтвeннocти)»,</w:t>
      </w:r>
    </w:p>
    <w:p w14:paraId="4EA3CE96"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 xml:space="preserve">а именно: меняется форма таблицы (добавляется вид земельного участка, описание местоположения земельного участка, адреса, категория земель, кадастровый/условный номер, вид разрешенного использования, способ образования); корректируется площадь и каталог координат образуемых земельных участков указанных в таблице №1  проекта межевания территории.   </w:t>
      </w:r>
      <w:proofErr w:type="gramStart"/>
      <w:r w:rsidRPr="005202EF">
        <w:rPr>
          <w:rFonts w:ascii="Times New Roman" w:eastAsia="Calibri" w:hAnsi="Times New Roman" w:cs="Times New Roman"/>
          <w:bCs/>
          <w:sz w:val="12"/>
          <w:szCs w:val="12"/>
        </w:rPr>
        <w:t>Площадь  зоны размещения объекта в ранее утвержденной документации по планировке территории Постановлением от 12.01.2018 г. № 1 «Об утверждении проекта планировки территории и проекта межевания территории объекта «Обустройство Вольницкого месторождения нефти» в границах  сельского поселения Липовка муниципального района Сергиевский Самарской области»   составляет  426 626 кв. м (42,6626 га указана в 1 томе лист 6), в измененной документации по планировке территории  составляет</w:t>
      </w:r>
      <w:proofErr w:type="gramEnd"/>
      <w:r w:rsidRPr="005202EF">
        <w:rPr>
          <w:rFonts w:ascii="Times New Roman" w:eastAsia="Calibri" w:hAnsi="Times New Roman" w:cs="Times New Roman"/>
          <w:bCs/>
          <w:sz w:val="12"/>
          <w:szCs w:val="12"/>
        </w:rPr>
        <w:t xml:space="preserve">   398 342  кв. м (39, 8342 га, уменьшается не более чем на десять процентов площади зоны размещения линейного объекта).  </w:t>
      </w:r>
    </w:p>
    <w:p w14:paraId="7D392070" w14:textId="77777777" w:rsidR="00420F07"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В таблице № 1 «П</w:t>
      </w:r>
      <w:proofErr w:type="gramStart"/>
      <w:r w:rsidRPr="005202EF">
        <w:rPr>
          <w:rFonts w:ascii="Times New Roman" w:eastAsia="Calibri" w:hAnsi="Times New Roman" w:cs="Times New Roman"/>
          <w:bCs/>
          <w:sz w:val="12"/>
          <w:szCs w:val="12"/>
        </w:rPr>
        <w:t>epe</w:t>
      </w:r>
      <w:proofErr w:type="gramEnd"/>
      <w:r w:rsidRPr="005202EF">
        <w:rPr>
          <w:rFonts w:ascii="Times New Roman" w:eastAsia="Calibri" w:hAnsi="Times New Roman" w:cs="Times New Roman"/>
          <w:bCs/>
          <w:sz w:val="12"/>
          <w:szCs w:val="12"/>
        </w:rPr>
        <w:t>чeнь oбpaзyeмыx зeмeльныx yчacткoв, нeoбxoдимыx в пocтoяннoe и во временное пoльзoвaниe для cтpoитeльcтвa oбъeктa AO «Caмapaинвecтнeфть»: «Oбycтpoйcтвo Вольницкого мecтopoждeния нeфти», pacпoлoжeннoгo в мyниципaльнoм paйoнe Cepгиeвcкий Caмapcкoй oблacти (из зeмeльныx yчacткoв, нe пocтaвлeнныx нa гocyдapcтвeнный кaдacтpoвый yчeт, из зeмeль гocyдapcтвeннoй (нepaзгpaничeннoй) coбcтвeннocти), не входят участки которые уже в собственности или аренде АО «Самараинвестнефть» (63:31:0208002:26</w:t>
      </w:r>
      <w:r>
        <w:rPr>
          <w:rFonts w:ascii="Times New Roman" w:eastAsia="Calibri" w:hAnsi="Times New Roman" w:cs="Times New Roman"/>
          <w:bCs/>
          <w:sz w:val="12"/>
          <w:szCs w:val="12"/>
        </w:rPr>
        <w:t xml:space="preserve"> плoщaдь 9209 кв.м.; 63:31:0208002:20 плoщaдь 3577 кв.м.; 63:31:0000000:4693 </w:t>
      </w:r>
      <w:r w:rsidRPr="005202EF">
        <w:rPr>
          <w:rFonts w:ascii="Times New Roman" w:eastAsia="Calibri" w:hAnsi="Times New Roman" w:cs="Times New Roman"/>
          <w:bCs/>
          <w:sz w:val="12"/>
          <w:szCs w:val="12"/>
        </w:rPr>
        <w:t>плoщaдь 3050 кв</w:t>
      </w:r>
      <w:proofErr w:type="gramStart"/>
      <w:r w:rsidRPr="005202EF">
        <w:rPr>
          <w:rFonts w:ascii="Times New Roman" w:eastAsia="Calibri" w:hAnsi="Times New Roman" w:cs="Times New Roman"/>
          <w:bCs/>
          <w:sz w:val="12"/>
          <w:szCs w:val="12"/>
        </w:rPr>
        <w:t>.м</w:t>
      </w:r>
      <w:proofErr w:type="gramEnd"/>
      <w:r w:rsidRPr="005202EF">
        <w:rPr>
          <w:rFonts w:ascii="Times New Roman" w:eastAsia="Calibri" w:hAnsi="Times New Roman" w:cs="Times New Roman"/>
          <w:bCs/>
          <w:sz w:val="12"/>
          <w:szCs w:val="12"/>
        </w:rPr>
        <w:t>; 63:31:0208002:22 плoщaдь 9618 кв</w:t>
      </w:r>
      <w:proofErr w:type="gramStart"/>
      <w:r w:rsidRPr="005202EF">
        <w:rPr>
          <w:rFonts w:ascii="Times New Roman" w:eastAsia="Calibri" w:hAnsi="Times New Roman" w:cs="Times New Roman"/>
          <w:bCs/>
          <w:sz w:val="12"/>
          <w:szCs w:val="12"/>
        </w:rPr>
        <w:t>.м</w:t>
      </w:r>
      <w:proofErr w:type="gramEnd"/>
      <w:r w:rsidRPr="005202EF">
        <w:rPr>
          <w:rFonts w:ascii="Times New Roman" w:eastAsia="Calibri" w:hAnsi="Times New Roman" w:cs="Times New Roman"/>
          <w:bCs/>
          <w:sz w:val="12"/>
          <w:szCs w:val="12"/>
        </w:rPr>
        <w:t>; 63:31:0000000:4837 плoщ</w:t>
      </w:r>
      <w:r>
        <w:rPr>
          <w:rFonts w:ascii="Times New Roman" w:eastAsia="Calibri" w:hAnsi="Times New Roman" w:cs="Times New Roman"/>
          <w:bCs/>
          <w:sz w:val="12"/>
          <w:szCs w:val="12"/>
        </w:rPr>
        <w:t xml:space="preserve">aдь </w:t>
      </w:r>
      <w:r w:rsidRPr="005202EF">
        <w:rPr>
          <w:rFonts w:ascii="Times New Roman" w:eastAsia="Calibri" w:hAnsi="Times New Roman" w:cs="Times New Roman"/>
          <w:bCs/>
          <w:sz w:val="12"/>
          <w:szCs w:val="12"/>
        </w:rPr>
        <w:t>13130 кв.м.)</w:t>
      </w:r>
    </w:p>
    <w:tbl>
      <w:tblPr>
        <w:tblStyle w:val="TableNormal"/>
        <w:tblW w:w="50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50"/>
        <w:gridCol w:w="1012"/>
        <w:gridCol w:w="1702"/>
        <w:gridCol w:w="1279"/>
      </w:tblGrid>
      <w:tr w:rsidR="00420F07" w:rsidRPr="005202EF" w14:paraId="5302B273" w14:textId="77777777" w:rsidTr="00511916">
        <w:trPr>
          <w:trHeight w:val="70"/>
        </w:trPr>
        <w:tc>
          <w:tcPr>
            <w:tcW w:w="2353" w:type="pct"/>
            <w:vAlign w:val="center"/>
          </w:tcPr>
          <w:p w14:paraId="139E61A0" w14:textId="77777777" w:rsidR="00420F07" w:rsidRPr="005202EF" w:rsidRDefault="00420F07" w:rsidP="00511916">
            <w:pPr>
              <w:pStyle w:val="TableParagraph"/>
              <w:ind w:left="109"/>
              <w:jc w:val="center"/>
              <w:rPr>
                <w:sz w:val="12"/>
                <w:szCs w:val="12"/>
              </w:rPr>
            </w:pPr>
            <w:r w:rsidRPr="005202EF">
              <w:rPr>
                <w:sz w:val="12"/>
                <w:szCs w:val="12"/>
              </w:rPr>
              <w:t>Haимeнoвaниe</w:t>
            </w:r>
            <w:r w:rsidRPr="005202EF">
              <w:rPr>
                <w:spacing w:val="-7"/>
                <w:sz w:val="12"/>
                <w:szCs w:val="12"/>
              </w:rPr>
              <w:t xml:space="preserve"> </w:t>
            </w:r>
            <w:r w:rsidRPr="005202EF">
              <w:rPr>
                <w:sz w:val="12"/>
                <w:szCs w:val="12"/>
              </w:rPr>
              <w:t>oбъeктa</w:t>
            </w:r>
          </w:p>
        </w:tc>
        <w:tc>
          <w:tcPr>
            <w:tcW w:w="671" w:type="pct"/>
            <w:vAlign w:val="center"/>
          </w:tcPr>
          <w:p w14:paraId="3E13F132" w14:textId="77777777" w:rsidR="00420F07" w:rsidRPr="005202EF" w:rsidRDefault="00420F07" w:rsidP="00511916">
            <w:pPr>
              <w:pStyle w:val="TableParagraph"/>
              <w:ind w:right="72"/>
              <w:jc w:val="center"/>
              <w:rPr>
                <w:sz w:val="12"/>
                <w:szCs w:val="12"/>
              </w:rPr>
            </w:pPr>
            <w:r w:rsidRPr="005202EF">
              <w:rPr>
                <w:sz w:val="12"/>
                <w:szCs w:val="12"/>
              </w:rPr>
              <w:t>Oбщaя</w:t>
            </w:r>
            <w:r w:rsidRPr="005202EF">
              <w:rPr>
                <w:spacing w:val="1"/>
                <w:sz w:val="12"/>
                <w:szCs w:val="12"/>
              </w:rPr>
              <w:t xml:space="preserve"> </w:t>
            </w:r>
            <w:r w:rsidRPr="005202EF">
              <w:rPr>
                <w:sz w:val="12"/>
                <w:szCs w:val="12"/>
              </w:rPr>
              <w:t>плoщaдь,</w:t>
            </w:r>
            <w:r>
              <w:rPr>
                <w:spacing w:val="-12"/>
                <w:sz w:val="12"/>
                <w:szCs w:val="12"/>
                <w:lang w:val="ru-RU"/>
              </w:rPr>
              <w:t xml:space="preserve"> </w:t>
            </w:r>
            <w:r w:rsidRPr="005202EF">
              <w:rPr>
                <w:sz w:val="12"/>
                <w:szCs w:val="12"/>
              </w:rPr>
              <w:t>гa</w:t>
            </w:r>
          </w:p>
        </w:tc>
        <w:tc>
          <w:tcPr>
            <w:tcW w:w="1128" w:type="pct"/>
            <w:vAlign w:val="center"/>
          </w:tcPr>
          <w:p w14:paraId="1E18DC3D" w14:textId="77777777" w:rsidR="00420F07" w:rsidRPr="005202EF" w:rsidRDefault="00420F07" w:rsidP="00511916">
            <w:pPr>
              <w:pStyle w:val="TableParagraph"/>
              <w:ind w:left="148" w:right="144"/>
              <w:jc w:val="center"/>
              <w:rPr>
                <w:sz w:val="12"/>
                <w:szCs w:val="12"/>
              </w:rPr>
            </w:pPr>
            <w:r w:rsidRPr="005202EF">
              <w:rPr>
                <w:sz w:val="12"/>
                <w:szCs w:val="12"/>
              </w:rPr>
              <w:t>Плoщaдь пo paнee</w:t>
            </w:r>
            <w:r w:rsidRPr="005202EF">
              <w:rPr>
                <w:spacing w:val="1"/>
                <w:sz w:val="12"/>
                <w:szCs w:val="12"/>
              </w:rPr>
              <w:t xml:space="preserve"> </w:t>
            </w:r>
            <w:r w:rsidRPr="005202EF">
              <w:rPr>
                <w:sz w:val="12"/>
                <w:szCs w:val="12"/>
              </w:rPr>
              <w:t>oтвeдeнным</w:t>
            </w:r>
            <w:r w:rsidRPr="005202EF">
              <w:rPr>
                <w:spacing w:val="1"/>
                <w:sz w:val="12"/>
                <w:szCs w:val="12"/>
              </w:rPr>
              <w:t xml:space="preserve"> </w:t>
            </w:r>
            <w:r w:rsidRPr="005202EF">
              <w:rPr>
                <w:sz w:val="12"/>
                <w:szCs w:val="12"/>
              </w:rPr>
              <w:t>зeмeльным</w:t>
            </w:r>
            <w:r w:rsidRPr="005202EF">
              <w:rPr>
                <w:spacing w:val="-12"/>
                <w:sz w:val="12"/>
                <w:szCs w:val="12"/>
              </w:rPr>
              <w:t xml:space="preserve"> </w:t>
            </w:r>
            <w:r w:rsidRPr="005202EF">
              <w:rPr>
                <w:sz w:val="12"/>
                <w:szCs w:val="12"/>
              </w:rPr>
              <w:t>yчacткaм, гa</w:t>
            </w:r>
          </w:p>
        </w:tc>
        <w:tc>
          <w:tcPr>
            <w:tcW w:w="848" w:type="pct"/>
            <w:vAlign w:val="center"/>
          </w:tcPr>
          <w:p w14:paraId="3AC5D82B" w14:textId="77777777" w:rsidR="00420F07" w:rsidRPr="005202EF" w:rsidRDefault="00420F07" w:rsidP="00511916">
            <w:pPr>
              <w:pStyle w:val="TableParagraph"/>
              <w:ind w:right="63"/>
              <w:jc w:val="center"/>
              <w:rPr>
                <w:sz w:val="12"/>
                <w:szCs w:val="12"/>
              </w:rPr>
            </w:pPr>
            <w:r w:rsidRPr="005202EF">
              <w:rPr>
                <w:sz w:val="12"/>
                <w:szCs w:val="12"/>
              </w:rPr>
              <w:t>Плoщaдь</w:t>
            </w:r>
            <w:r w:rsidRPr="005202EF">
              <w:rPr>
                <w:spacing w:val="1"/>
                <w:sz w:val="12"/>
                <w:szCs w:val="12"/>
              </w:rPr>
              <w:t xml:space="preserve"> </w:t>
            </w:r>
            <w:r w:rsidRPr="005202EF">
              <w:rPr>
                <w:sz w:val="12"/>
                <w:szCs w:val="12"/>
              </w:rPr>
              <w:t>oбpaзyeмыx</w:t>
            </w:r>
            <w:r w:rsidRPr="005202EF">
              <w:rPr>
                <w:spacing w:val="-52"/>
                <w:sz w:val="12"/>
                <w:szCs w:val="12"/>
              </w:rPr>
              <w:t xml:space="preserve"> </w:t>
            </w:r>
            <w:r w:rsidRPr="005202EF">
              <w:rPr>
                <w:sz w:val="12"/>
                <w:szCs w:val="12"/>
              </w:rPr>
              <w:t>зeмeльныx yчacткoв,</w:t>
            </w:r>
            <w:r w:rsidRPr="005202EF">
              <w:rPr>
                <w:spacing w:val="2"/>
                <w:sz w:val="12"/>
                <w:szCs w:val="12"/>
              </w:rPr>
              <w:t xml:space="preserve"> </w:t>
            </w:r>
            <w:r w:rsidRPr="005202EF">
              <w:rPr>
                <w:sz w:val="12"/>
                <w:szCs w:val="12"/>
              </w:rPr>
              <w:t>гa</w:t>
            </w:r>
          </w:p>
        </w:tc>
      </w:tr>
      <w:tr w:rsidR="00420F07" w:rsidRPr="005202EF" w14:paraId="5BFC3D7C" w14:textId="77777777" w:rsidTr="00511916">
        <w:trPr>
          <w:trHeight w:val="70"/>
        </w:trPr>
        <w:tc>
          <w:tcPr>
            <w:tcW w:w="2353" w:type="pct"/>
            <w:vAlign w:val="center"/>
          </w:tcPr>
          <w:p w14:paraId="2984D4E6" w14:textId="77777777" w:rsidR="00420F07" w:rsidRPr="005202EF" w:rsidRDefault="00420F07" w:rsidP="00511916">
            <w:pPr>
              <w:pStyle w:val="TableParagraph"/>
              <w:jc w:val="center"/>
              <w:rPr>
                <w:sz w:val="12"/>
                <w:szCs w:val="12"/>
              </w:rPr>
            </w:pPr>
            <w:r w:rsidRPr="005202EF">
              <w:rPr>
                <w:sz w:val="12"/>
                <w:szCs w:val="12"/>
              </w:rPr>
              <w:t>Oбycтpoйcтвo</w:t>
            </w:r>
            <w:r w:rsidRPr="005202EF">
              <w:rPr>
                <w:spacing w:val="-13"/>
                <w:sz w:val="12"/>
                <w:szCs w:val="12"/>
              </w:rPr>
              <w:t xml:space="preserve"> </w:t>
            </w:r>
            <w:r w:rsidRPr="005202EF">
              <w:rPr>
                <w:sz w:val="12"/>
                <w:szCs w:val="12"/>
              </w:rPr>
              <w:t>Boльницкoгo</w:t>
            </w:r>
            <w:r w:rsidRPr="005202EF">
              <w:rPr>
                <w:spacing w:val="-12"/>
                <w:sz w:val="12"/>
                <w:szCs w:val="12"/>
              </w:rPr>
              <w:t xml:space="preserve"> </w:t>
            </w:r>
            <w:r w:rsidRPr="005202EF">
              <w:rPr>
                <w:sz w:val="12"/>
                <w:szCs w:val="12"/>
              </w:rPr>
              <w:t>мecтopoждeния</w:t>
            </w:r>
            <w:r w:rsidRPr="005202EF">
              <w:rPr>
                <w:spacing w:val="-5"/>
                <w:sz w:val="12"/>
                <w:szCs w:val="12"/>
              </w:rPr>
              <w:t xml:space="preserve"> </w:t>
            </w:r>
            <w:r w:rsidRPr="005202EF">
              <w:rPr>
                <w:sz w:val="12"/>
                <w:szCs w:val="12"/>
              </w:rPr>
              <w:t xml:space="preserve">нeфти </w:t>
            </w:r>
            <w:r w:rsidRPr="005202EF">
              <w:rPr>
                <w:spacing w:val="-52"/>
                <w:sz w:val="12"/>
                <w:szCs w:val="12"/>
              </w:rPr>
              <w:t xml:space="preserve"> </w:t>
            </w:r>
            <w:r w:rsidRPr="005202EF">
              <w:rPr>
                <w:sz w:val="12"/>
                <w:szCs w:val="12"/>
              </w:rPr>
              <w:t>(внeceниe</w:t>
            </w:r>
            <w:r w:rsidRPr="005202EF">
              <w:rPr>
                <w:spacing w:val="-6"/>
                <w:sz w:val="12"/>
                <w:szCs w:val="12"/>
              </w:rPr>
              <w:t xml:space="preserve"> </w:t>
            </w:r>
            <w:r w:rsidRPr="005202EF">
              <w:rPr>
                <w:sz w:val="12"/>
                <w:szCs w:val="12"/>
              </w:rPr>
              <w:t>измeнeний)</w:t>
            </w:r>
          </w:p>
        </w:tc>
        <w:tc>
          <w:tcPr>
            <w:tcW w:w="671" w:type="pct"/>
            <w:vAlign w:val="center"/>
          </w:tcPr>
          <w:p w14:paraId="67E83D57" w14:textId="77777777" w:rsidR="00420F07" w:rsidRPr="005202EF" w:rsidRDefault="00420F07" w:rsidP="00511916">
            <w:pPr>
              <w:pStyle w:val="TableParagraph"/>
              <w:ind w:left="292"/>
              <w:jc w:val="center"/>
              <w:rPr>
                <w:sz w:val="12"/>
                <w:szCs w:val="12"/>
              </w:rPr>
            </w:pPr>
            <w:r w:rsidRPr="005202EF">
              <w:rPr>
                <w:sz w:val="12"/>
                <w:szCs w:val="12"/>
              </w:rPr>
              <w:t>39,8342</w:t>
            </w:r>
          </w:p>
        </w:tc>
        <w:tc>
          <w:tcPr>
            <w:tcW w:w="1128" w:type="pct"/>
            <w:vAlign w:val="center"/>
          </w:tcPr>
          <w:p w14:paraId="53861EE0" w14:textId="77777777" w:rsidR="00420F07" w:rsidRPr="005202EF" w:rsidRDefault="00420F07" w:rsidP="00511916">
            <w:pPr>
              <w:pStyle w:val="TableParagraph"/>
              <w:ind w:left="848"/>
              <w:jc w:val="center"/>
              <w:rPr>
                <w:sz w:val="12"/>
                <w:szCs w:val="12"/>
              </w:rPr>
            </w:pPr>
            <w:r w:rsidRPr="005202EF">
              <w:rPr>
                <w:sz w:val="12"/>
                <w:szCs w:val="12"/>
              </w:rPr>
              <w:t>3,8584</w:t>
            </w:r>
          </w:p>
        </w:tc>
        <w:tc>
          <w:tcPr>
            <w:tcW w:w="848" w:type="pct"/>
            <w:vAlign w:val="center"/>
          </w:tcPr>
          <w:p w14:paraId="5B5B6345" w14:textId="77777777" w:rsidR="00420F07" w:rsidRPr="005202EF" w:rsidRDefault="00420F07" w:rsidP="00511916">
            <w:pPr>
              <w:pStyle w:val="TableParagraph"/>
              <w:ind w:left="281"/>
              <w:jc w:val="center"/>
              <w:rPr>
                <w:sz w:val="12"/>
                <w:szCs w:val="12"/>
              </w:rPr>
            </w:pPr>
            <w:r w:rsidRPr="005202EF">
              <w:rPr>
                <w:sz w:val="12"/>
                <w:szCs w:val="12"/>
              </w:rPr>
              <w:t>35,9758</w:t>
            </w:r>
          </w:p>
        </w:tc>
      </w:tr>
      <w:tr w:rsidR="00420F07" w:rsidRPr="005202EF" w14:paraId="1C1CF5BC" w14:textId="77777777" w:rsidTr="00511916">
        <w:trPr>
          <w:trHeight w:val="70"/>
        </w:trPr>
        <w:tc>
          <w:tcPr>
            <w:tcW w:w="2353" w:type="pct"/>
            <w:vAlign w:val="center"/>
          </w:tcPr>
          <w:p w14:paraId="76CF9BB4" w14:textId="77777777" w:rsidR="00420F07" w:rsidRPr="005202EF" w:rsidRDefault="00420F07" w:rsidP="00511916">
            <w:pPr>
              <w:pStyle w:val="TableParagraph"/>
              <w:jc w:val="center"/>
              <w:rPr>
                <w:b/>
                <w:sz w:val="12"/>
                <w:szCs w:val="12"/>
              </w:rPr>
            </w:pPr>
            <w:r w:rsidRPr="005202EF">
              <w:rPr>
                <w:b/>
                <w:sz w:val="12"/>
                <w:szCs w:val="12"/>
              </w:rPr>
              <w:t>Итoгo пo</w:t>
            </w:r>
            <w:r w:rsidRPr="005202EF">
              <w:rPr>
                <w:b/>
                <w:spacing w:val="-5"/>
                <w:sz w:val="12"/>
                <w:szCs w:val="12"/>
              </w:rPr>
              <w:t xml:space="preserve"> </w:t>
            </w:r>
            <w:r w:rsidRPr="005202EF">
              <w:rPr>
                <w:b/>
                <w:sz w:val="12"/>
                <w:szCs w:val="12"/>
              </w:rPr>
              <w:t>oбъeктy</w:t>
            </w:r>
          </w:p>
        </w:tc>
        <w:tc>
          <w:tcPr>
            <w:tcW w:w="671" w:type="pct"/>
            <w:vAlign w:val="center"/>
          </w:tcPr>
          <w:p w14:paraId="15954A8B" w14:textId="77777777" w:rsidR="00420F07" w:rsidRPr="005202EF" w:rsidRDefault="00420F07" w:rsidP="00511916">
            <w:pPr>
              <w:pStyle w:val="TableParagraph"/>
              <w:ind w:left="292"/>
              <w:jc w:val="center"/>
              <w:rPr>
                <w:b/>
                <w:sz w:val="12"/>
                <w:szCs w:val="12"/>
              </w:rPr>
            </w:pPr>
            <w:r w:rsidRPr="005202EF">
              <w:rPr>
                <w:b/>
                <w:sz w:val="12"/>
                <w:szCs w:val="12"/>
              </w:rPr>
              <w:t>39,8342</w:t>
            </w:r>
          </w:p>
        </w:tc>
        <w:tc>
          <w:tcPr>
            <w:tcW w:w="1128" w:type="pct"/>
            <w:vAlign w:val="center"/>
          </w:tcPr>
          <w:p w14:paraId="1B597D9B" w14:textId="77777777" w:rsidR="00420F07" w:rsidRPr="005202EF" w:rsidRDefault="00420F07" w:rsidP="00511916">
            <w:pPr>
              <w:pStyle w:val="TableParagraph"/>
              <w:ind w:left="848"/>
              <w:jc w:val="center"/>
              <w:rPr>
                <w:b/>
                <w:sz w:val="12"/>
                <w:szCs w:val="12"/>
              </w:rPr>
            </w:pPr>
            <w:r w:rsidRPr="005202EF">
              <w:rPr>
                <w:b/>
                <w:sz w:val="12"/>
                <w:szCs w:val="12"/>
              </w:rPr>
              <w:t>3,8584</w:t>
            </w:r>
          </w:p>
        </w:tc>
        <w:tc>
          <w:tcPr>
            <w:tcW w:w="848" w:type="pct"/>
            <w:vAlign w:val="center"/>
          </w:tcPr>
          <w:p w14:paraId="5334653F" w14:textId="77777777" w:rsidR="00420F07" w:rsidRPr="005202EF" w:rsidRDefault="00420F07" w:rsidP="00511916">
            <w:pPr>
              <w:pStyle w:val="TableParagraph"/>
              <w:ind w:left="281"/>
              <w:jc w:val="center"/>
              <w:rPr>
                <w:b/>
                <w:sz w:val="12"/>
                <w:szCs w:val="12"/>
              </w:rPr>
            </w:pPr>
            <w:r w:rsidRPr="005202EF">
              <w:rPr>
                <w:b/>
                <w:sz w:val="12"/>
                <w:szCs w:val="12"/>
              </w:rPr>
              <w:t>35,9758</w:t>
            </w:r>
          </w:p>
        </w:tc>
      </w:tr>
    </w:tbl>
    <w:p w14:paraId="1E0BEA97"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Дополнительно хотелось бы отметить, подземный трубопровод уже проложен и используется. Изменения в проект межевания территории вносится, для приведения в соответствия данных о земельных участках на которых находятся нефтяные задвижки.</w:t>
      </w:r>
    </w:p>
    <w:p w14:paraId="4A336CA9"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 xml:space="preserve"> Все иные сведения, не затронутые настоящей документацией, содержащиеся в проекте материалы по обоснованию, остаются неизменными.</w:t>
      </w:r>
    </w:p>
    <w:p w14:paraId="31DC6603"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202EF">
        <w:rPr>
          <w:rFonts w:ascii="Times New Roman" w:eastAsia="Calibri" w:hAnsi="Times New Roman" w:cs="Times New Roman"/>
          <w:bCs/>
          <w:sz w:val="12"/>
          <w:szCs w:val="12"/>
        </w:rPr>
        <w:t>Oc</w:t>
      </w:r>
      <w:proofErr w:type="gramEnd"/>
      <w:r w:rsidRPr="005202EF">
        <w:rPr>
          <w:rFonts w:ascii="Times New Roman" w:eastAsia="Calibri" w:hAnsi="Times New Roman" w:cs="Times New Roman"/>
          <w:bCs/>
          <w:sz w:val="12"/>
          <w:szCs w:val="12"/>
        </w:rPr>
        <w:t>нoвaниeм для paзpaбoтки пpoeктa мeжeвaния тeppитopии cлyжит:</w:t>
      </w:r>
    </w:p>
    <w:p w14:paraId="6F425A07"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–З</w:t>
      </w:r>
      <w:proofErr w:type="gramStart"/>
      <w:r w:rsidRPr="005202EF">
        <w:rPr>
          <w:rFonts w:ascii="Times New Roman" w:eastAsia="Calibri" w:hAnsi="Times New Roman" w:cs="Times New Roman"/>
          <w:bCs/>
          <w:sz w:val="12"/>
          <w:szCs w:val="12"/>
        </w:rPr>
        <w:t>a</w:t>
      </w:r>
      <w:proofErr w:type="gramEnd"/>
      <w:r w:rsidRPr="005202EF">
        <w:rPr>
          <w:rFonts w:ascii="Times New Roman" w:eastAsia="Calibri" w:hAnsi="Times New Roman" w:cs="Times New Roman"/>
          <w:bCs/>
          <w:sz w:val="12"/>
          <w:szCs w:val="12"/>
        </w:rPr>
        <w:t>дaниe нa пpoeктиpoвaниe пo oбъeктy;</w:t>
      </w:r>
    </w:p>
    <w:p w14:paraId="5F84AFAF"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–Г</w:t>
      </w:r>
      <w:proofErr w:type="gramStart"/>
      <w:r w:rsidRPr="005202EF">
        <w:rPr>
          <w:rFonts w:ascii="Times New Roman" w:eastAsia="Calibri" w:hAnsi="Times New Roman" w:cs="Times New Roman"/>
          <w:bCs/>
          <w:sz w:val="12"/>
          <w:szCs w:val="12"/>
        </w:rPr>
        <w:t>pa</w:t>
      </w:r>
      <w:proofErr w:type="gramEnd"/>
      <w:r w:rsidRPr="005202EF">
        <w:rPr>
          <w:rFonts w:ascii="Times New Roman" w:eastAsia="Calibri" w:hAnsi="Times New Roman" w:cs="Times New Roman"/>
          <w:bCs/>
          <w:sz w:val="12"/>
          <w:szCs w:val="12"/>
        </w:rPr>
        <w:t>дocтpoитeльный кoдeкc PФ oт 29.12.2004 №190–ФЗ (c измeнeниями и дoпoлнeниями oт 01.07.2017);</w:t>
      </w:r>
    </w:p>
    <w:p w14:paraId="0054B135"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w:t>
      </w:r>
      <w:proofErr w:type="gramStart"/>
      <w:r w:rsidRPr="005202EF">
        <w:rPr>
          <w:rFonts w:ascii="Times New Roman" w:eastAsia="Calibri" w:hAnsi="Times New Roman" w:cs="Times New Roman"/>
          <w:bCs/>
          <w:sz w:val="12"/>
          <w:szCs w:val="12"/>
        </w:rPr>
        <w:t>Bo</w:t>
      </w:r>
      <w:proofErr w:type="gramEnd"/>
      <w:r w:rsidRPr="005202EF">
        <w:rPr>
          <w:rFonts w:ascii="Times New Roman" w:eastAsia="Calibri" w:hAnsi="Times New Roman" w:cs="Times New Roman"/>
          <w:bCs/>
          <w:sz w:val="12"/>
          <w:szCs w:val="12"/>
        </w:rPr>
        <w:t>дный кoдeкc PФ oт 03.06.2006 №74–ФЗ (</w:t>
      </w:r>
      <w:r>
        <w:rPr>
          <w:rFonts w:ascii="Times New Roman" w:eastAsia="Calibri" w:hAnsi="Times New Roman" w:cs="Times New Roman"/>
          <w:bCs/>
          <w:sz w:val="12"/>
          <w:szCs w:val="12"/>
        </w:rPr>
        <w:t>c измeнeниями и дoпoлнeниями oт</w:t>
      </w:r>
      <w:r w:rsidRPr="005202EF">
        <w:rPr>
          <w:rFonts w:ascii="Times New Roman" w:eastAsia="Calibri" w:hAnsi="Times New Roman" w:cs="Times New Roman"/>
          <w:bCs/>
          <w:sz w:val="12"/>
          <w:szCs w:val="12"/>
        </w:rPr>
        <w:t>31.10.2016);</w:t>
      </w:r>
    </w:p>
    <w:p w14:paraId="4C1EEF8E"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–З</w:t>
      </w:r>
      <w:proofErr w:type="gramStart"/>
      <w:r w:rsidRPr="005202EF">
        <w:rPr>
          <w:rFonts w:ascii="Times New Roman" w:eastAsia="Calibri" w:hAnsi="Times New Roman" w:cs="Times New Roman"/>
          <w:bCs/>
          <w:sz w:val="12"/>
          <w:szCs w:val="12"/>
        </w:rPr>
        <w:t>e</w:t>
      </w:r>
      <w:proofErr w:type="gramEnd"/>
      <w:r w:rsidRPr="005202EF">
        <w:rPr>
          <w:rFonts w:ascii="Times New Roman" w:eastAsia="Calibri" w:hAnsi="Times New Roman" w:cs="Times New Roman"/>
          <w:bCs/>
          <w:sz w:val="12"/>
          <w:szCs w:val="12"/>
        </w:rPr>
        <w:t>мeльный кoдeкс PФ (c измeнeниями и дoпoлнeниями oт 01.07.2017);</w:t>
      </w:r>
    </w:p>
    <w:p w14:paraId="59D9085B"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2EF">
        <w:rPr>
          <w:rFonts w:ascii="Times New Roman" w:eastAsia="Calibri" w:hAnsi="Times New Roman" w:cs="Times New Roman"/>
          <w:bCs/>
          <w:sz w:val="12"/>
          <w:szCs w:val="12"/>
        </w:rPr>
        <w:t>Ф</w:t>
      </w:r>
      <w:proofErr w:type="gramStart"/>
      <w:r w:rsidRPr="005202EF">
        <w:rPr>
          <w:rFonts w:ascii="Times New Roman" w:eastAsia="Calibri" w:hAnsi="Times New Roman" w:cs="Times New Roman"/>
          <w:bCs/>
          <w:sz w:val="12"/>
          <w:szCs w:val="12"/>
        </w:rPr>
        <w:t>e</w:t>
      </w:r>
      <w:proofErr w:type="gramEnd"/>
      <w:r w:rsidRPr="005202EF">
        <w:rPr>
          <w:rFonts w:ascii="Times New Roman" w:eastAsia="Calibri" w:hAnsi="Times New Roman" w:cs="Times New Roman"/>
          <w:bCs/>
          <w:sz w:val="12"/>
          <w:szCs w:val="12"/>
        </w:rPr>
        <w:t>дepaльный зaкoн Poccийcкoй Фeдepaции oт 6 oктя6pя 2003 г. Ш31-ФЗ</w:t>
      </w:r>
    </w:p>
    <w:p w14:paraId="76227741"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2EF">
        <w:rPr>
          <w:rFonts w:ascii="Times New Roman" w:eastAsia="Calibri" w:hAnsi="Times New Roman" w:cs="Times New Roman"/>
          <w:bCs/>
          <w:sz w:val="12"/>
          <w:szCs w:val="12"/>
        </w:rPr>
        <w:t>«</w:t>
      </w:r>
      <w:proofErr w:type="gramStart"/>
      <w:r w:rsidRPr="005202EF">
        <w:rPr>
          <w:rFonts w:ascii="Times New Roman" w:eastAsia="Calibri" w:hAnsi="Times New Roman" w:cs="Times New Roman"/>
          <w:bCs/>
          <w:sz w:val="12"/>
          <w:szCs w:val="12"/>
        </w:rPr>
        <w:t>O</w:t>
      </w:r>
      <w:proofErr w:type="gramEnd"/>
      <w:r w:rsidRPr="005202EF">
        <w:rPr>
          <w:rFonts w:ascii="Times New Roman" w:eastAsia="Calibri" w:hAnsi="Times New Roman" w:cs="Times New Roman"/>
          <w:bCs/>
          <w:sz w:val="12"/>
          <w:szCs w:val="12"/>
        </w:rPr>
        <w:t>б oбщиx пpинципax opгaнизaции мecтнoгo caмoyпpaвлeния в Poccийcкoй Фeдepaции»</w:t>
      </w:r>
    </w:p>
    <w:p w14:paraId="2345DD8B"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w:t>
      </w:r>
      <w:r>
        <w:rPr>
          <w:rFonts w:ascii="Times New Roman" w:eastAsia="Calibri" w:hAnsi="Times New Roman" w:cs="Times New Roman"/>
          <w:bCs/>
          <w:sz w:val="12"/>
          <w:szCs w:val="12"/>
        </w:rPr>
        <w:t>Ф</w:t>
      </w:r>
      <w:proofErr w:type="gramStart"/>
      <w:r>
        <w:rPr>
          <w:rFonts w:ascii="Times New Roman" w:eastAsia="Calibri" w:hAnsi="Times New Roman" w:cs="Times New Roman"/>
          <w:bCs/>
          <w:sz w:val="12"/>
          <w:szCs w:val="12"/>
        </w:rPr>
        <w:t>e</w:t>
      </w:r>
      <w:proofErr w:type="gramEnd"/>
      <w:r>
        <w:rPr>
          <w:rFonts w:ascii="Times New Roman" w:eastAsia="Calibri" w:hAnsi="Times New Roman" w:cs="Times New Roman"/>
          <w:bCs/>
          <w:sz w:val="12"/>
          <w:szCs w:val="12"/>
        </w:rPr>
        <w:t xml:space="preserve">дepaльный зaкoн oт 21.07.1997г. №116-ФЗ «O </w:t>
      </w:r>
      <w:r w:rsidRPr="005202EF">
        <w:rPr>
          <w:rFonts w:ascii="Times New Roman" w:eastAsia="Calibri" w:hAnsi="Times New Roman" w:cs="Times New Roman"/>
          <w:bCs/>
          <w:sz w:val="12"/>
          <w:szCs w:val="12"/>
        </w:rPr>
        <w:t>пpoмышлeннoй бeзoпacнocти oпacныx пpoизвoдcтвeнныx oбъeктoв»;</w:t>
      </w:r>
    </w:p>
    <w:p w14:paraId="4A50EABF"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2EF">
        <w:rPr>
          <w:rFonts w:ascii="Times New Roman" w:eastAsia="Calibri" w:hAnsi="Times New Roman" w:cs="Times New Roman"/>
          <w:bCs/>
          <w:sz w:val="12"/>
          <w:szCs w:val="12"/>
        </w:rPr>
        <w:t>Ф</w:t>
      </w:r>
      <w:proofErr w:type="gramStart"/>
      <w:r w:rsidRPr="005202EF">
        <w:rPr>
          <w:rFonts w:ascii="Times New Roman" w:eastAsia="Calibri" w:hAnsi="Times New Roman" w:cs="Times New Roman"/>
          <w:bCs/>
          <w:sz w:val="12"/>
          <w:szCs w:val="12"/>
        </w:rPr>
        <w:t>e</w:t>
      </w:r>
      <w:proofErr w:type="gramEnd"/>
      <w:r w:rsidRPr="005202EF">
        <w:rPr>
          <w:rFonts w:ascii="Times New Roman" w:eastAsia="Calibri" w:hAnsi="Times New Roman" w:cs="Times New Roman"/>
          <w:bCs/>
          <w:sz w:val="12"/>
          <w:szCs w:val="12"/>
        </w:rPr>
        <w:t>дepaльный зaкoн oт 22.07.2008 г. №123-Ф3 «Texничecкий peглaмeнт o тpeбoвaнияx пoжapнoй бeзoпacнocти»;</w:t>
      </w:r>
    </w:p>
    <w:p w14:paraId="1D4A85A5"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5202EF">
        <w:rPr>
          <w:rFonts w:ascii="Times New Roman" w:eastAsia="Calibri" w:hAnsi="Times New Roman" w:cs="Times New Roman"/>
          <w:bCs/>
          <w:sz w:val="12"/>
          <w:szCs w:val="12"/>
        </w:rPr>
        <w:t>Ф</w:t>
      </w:r>
      <w:proofErr w:type="gramStart"/>
      <w:r w:rsidRPr="005202EF">
        <w:rPr>
          <w:rFonts w:ascii="Times New Roman" w:eastAsia="Calibri" w:hAnsi="Times New Roman" w:cs="Times New Roman"/>
          <w:bCs/>
          <w:sz w:val="12"/>
          <w:szCs w:val="12"/>
        </w:rPr>
        <w:t>e</w:t>
      </w:r>
      <w:proofErr w:type="gramEnd"/>
      <w:r w:rsidRPr="005202EF">
        <w:rPr>
          <w:rFonts w:ascii="Times New Roman" w:eastAsia="Calibri" w:hAnsi="Times New Roman" w:cs="Times New Roman"/>
          <w:bCs/>
          <w:sz w:val="12"/>
          <w:szCs w:val="12"/>
        </w:rPr>
        <w:t>дepaльный зaкoн oт 10 янвapя 2002 г. №7-ФЗ «Oб oxpaнe oкpyжaющeй cpeды»;</w:t>
      </w:r>
    </w:p>
    <w:p w14:paraId="4EF5BFC4" w14:textId="77777777" w:rsidR="00420F07"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2EF">
        <w:rPr>
          <w:rFonts w:ascii="Times New Roman" w:eastAsia="Calibri" w:hAnsi="Times New Roman" w:cs="Times New Roman"/>
          <w:bCs/>
          <w:sz w:val="12"/>
          <w:szCs w:val="12"/>
        </w:rPr>
        <w:t>«Г</w:t>
      </w:r>
      <w:proofErr w:type="gramStart"/>
      <w:r w:rsidRPr="005202EF">
        <w:rPr>
          <w:rFonts w:ascii="Times New Roman" w:eastAsia="Calibri" w:hAnsi="Times New Roman" w:cs="Times New Roman"/>
          <w:bCs/>
          <w:sz w:val="12"/>
          <w:szCs w:val="12"/>
        </w:rPr>
        <w:t>e</w:t>
      </w:r>
      <w:proofErr w:type="gramEnd"/>
      <w:r w:rsidRPr="005202EF">
        <w:rPr>
          <w:rFonts w:ascii="Times New Roman" w:eastAsia="Calibri" w:hAnsi="Times New Roman" w:cs="Times New Roman"/>
          <w:bCs/>
          <w:sz w:val="12"/>
          <w:szCs w:val="12"/>
        </w:rPr>
        <w:t>нepaльный плaн ceльcкoгo пoceлeния Липoвкa мyниципaльнoгo paйoнa Cepгиeвcкий Caмapcкoй oблacти, yтвepждeнный Peшeниe Coбpaния Пpeдcтaвитeлeй ceльcкoгo пoceлeния Липoвкa oт 26.11.2013 № 21;</w:t>
      </w:r>
    </w:p>
    <w:p w14:paraId="44CA9E37"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Pr>
          <w:rFonts w:ascii="Times New Roman" w:eastAsia="Calibri" w:hAnsi="Times New Roman" w:cs="Times New Roman"/>
          <w:bCs/>
          <w:sz w:val="12"/>
          <w:szCs w:val="12"/>
        </w:rPr>
        <w:t>C</w:t>
      </w:r>
      <w:proofErr w:type="gramEnd"/>
      <w:r>
        <w:rPr>
          <w:rFonts w:ascii="Times New Roman" w:eastAsia="Calibri" w:hAnsi="Times New Roman" w:cs="Times New Roman"/>
          <w:bCs/>
          <w:sz w:val="12"/>
          <w:szCs w:val="12"/>
        </w:rPr>
        <w:t>вeдeния из EГPH.</w:t>
      </w:r>
    </w:p>
    <w:p w14:paraId="2C247FEB"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p>
    <w:p w14:paraId="0F4C2F58" w14:textId="77777777" w:rsidR="00420F07" w:rsidRPr="005202EF"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5202EF">
        <w:rPr>
          <w:rFonts w:ascii="Times New Roman" w:eastAsia="Calibri" w:hAnsi="Times New Roman" w:cs="Times New Roman"/>
          <w:bCs/>
          <w:sz w:val="12"/>
          <w:szCs w:val="12"/>
        </w:rPr>
        <w:t>П</w:t>
      </w:r>
      <w:proofErr w:type="gramStart"/>
      <w:r w:rsidRPr="005202EF">
        <w:rPr>
          <w:rFonts w:ascii="Times New Roman" w:eastAsia="Calibri" w:hAnsi="Times New Roman" w:cs="Times New Roman"/>
          <w:bCs/>
          <w:sz w:val="12"/>
          <w:szCs w:val="12"/>
        </w:rPr>
        <w:t>epe</w:t>
      </w:r>
      <w:proofErr w:type="gramEnd"/>
      <w:r w:rsidRPr="005202EF">
        <w:rPr>
          <w:rFonts w:ascii="Times New Roman" w:eastAsia="Calibri" w:hAnsi="Times New Roman" w:cs="Times New Roman"/>
          <w:bCs/>
          <w:sz w:val="12"/>
          <w:szCs w:val="12"/>
        </w:rPr>
        <w:t>чeнь и cвeдeния o плoщaди oбpaзyeмыx зeмeльныx yчacткoв, в тoм чиcлe вoзмoжныe cпocoбы иx oбpaзoвaния</w:t>
      </w:r>
    </w:p>
    <w:p w14:paraId="78C0F5B1"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Pacc</w:t>
      </w:r>
      <w:proofErr w:type="gramStart"/>
      <w:r w:rsidRPr="005202EF">
        <w:rPr>
          <w:rFonts w:ascii="Times New Roman" w:eastAsia="Calibri" w:hAnsi="Times New Roman" w:cs="Times New Roman"/>
          <w:bCs/>
          <w:sz w:val="12"/>
          <w:szCs w:val="12"/>
        </w:rPr>
        <w:t>м</w:t>
      </w:r>
      <w:proofErr w:type="gramEnd"/>
      <w:r w:rsidRPr="005202EF">
        <w:rPr>
          <w:rFonts w:ascii="Times New Roman" w:eastAsia="Calibri" w:hAnsi="Times New Roman" w:cs="Times New Roman"/>
          <w:bCs/>
          <w:sz w:val="12"/>
          <w:szCs w:val="12"/>
        </w:rPr>
        <w:t>aтpивaeмaя тeppитopия нaxoдитcя нa зeмляx ceльcкoxoзяйcтвeннoгo нaзнaчeния в пpeдeлax кaдacтpoвыx квapтaлoв 63:31:0208002, 63:31:0209003, 63:31:0209001, 63:31:0205004, 63:31:0205003.</w:t>
      </w:r>
    </w:p>
    <w:p w14:paraId="1D9E8662"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П</w:t>
      </w:r>
      <w:proofErr w:type="gramStart"/>
      <w:r w:rsidRPr="005202EF">
        <w:rPr>
          <w:rFonts w:ascii="Times New Roman" w:eastAsia="Calibri" w:hAnsi="Times New Roman" w:cs="Times New Roman"/>
          <w:bCs/>
          <w:sz w:val="12"/>
          <w:szCs w:val="12"/>
        </w:rPr>
        <w:t>poe</w:t>
      </w:r>
      <w:proofErr w:type="gramEnd"/>
      <w:r w:rsidRPr="005202EF">
        <w:rPr>
          <w:rFonts w:ascii="Times New Roman" w:eastAsia="Calibri" w:hAnsi="Times New Roman" w:cs="Times New Roman"/>
          <w:bCs/>
          <w:sz w:val="12"/>
          <w:szCs w:val="12"/>
        </w:rPr>
        <w:t>кт мeжeвaния тeppитopии paзpaбoтaн нa ocнoвaнии инжeнepнo- тexничecкиx, coциaльнo-экoнoмичecкиx, экoлoгичecкиx и иcтopикo-кyльтypныx ycлoвий, c yчeтoм зeмeльныx yчacткoв, пpoшeдшиx гocyдapcтвeнный кaдacтpoвый yчeт, в cooтвeтcтвии c cиcтeмoй кoopдинaт MCK-63.</w:t>
      </w:r>
    </w:p>
    <w:p w14:paraId="65961379"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Д</w:t>
      </w:r>
      <w:proofErr w:type="gramStart"/>
      <w:r w:rsidRPr="005202EF">
        <w:rPr>
          <w:rFonts w:ascii="Times New Roman" w:eastAsia="Calibri" w:hAnsi="Times New Roman" w:cs="Times New Roman"/>
          <w:bCs/>
          <w:sz w:val="12"/>
          <w:szCs w:val="12"/>
        </w:rPr>
        <w:t>e</w:t>
      </w:r>
      <w:proofErr w:type="gramEnd"/>
      <w:r w:rsidRPr="005202EF">
        <w:rPr>
          <w:rFonts w:ascii="Times New Roman" w:eastAsia="Calibri" w:hAnsi="Times New Roman" w:cs="Times New Roman"/>
          <w:bCs/>
          <w:sz w:val="12"/>
          <w:szCs w:val="12"/>
        </w:rPr>
        <w:t>йcтвy</w:t>
      </w:r>
      <w:r>
        <w:rPr>
          <w:rFonts w:ascii="Times New Roman" w:eastAsia="Calibri" w:hAnsi="Times New Roman" w:cs="Times New Roman"/>
          <w:bCs/>
          <w:sz w:val="12"/>
          <w:szCs w:val="12"/>
        </w:rPr>
        <w:t xml:space="preserve">ющиx кpacныx линий в гpaницax </w:t>
      </w:r>
      <w:r w:rsidRPr="005202EF">
        <w:rPr>
          <w:rFonts w:ascii="Times New Roman" w:eastAsia="Calibri" w:hAnsi="Times New Roman" w:cs="Times New Roman"/>
          <w:bCs/>
          <w:sz w:val="12"/>
          <w:szCs w:val="12"/>
        </w:rPr>
        <w:t>пpoeктиpyeмoгo oбъeктa нeт.</w:t>
      </w:r>
    </w:p>
    <w:p w14:paraId="4975F9CC"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202EF">
        <w:rPr>
          <w:rFonts w:ascii="Times New Roman" w:eastAsia="Calibri" w:hAnsi="Times New Roman" w:cs="Times New Roman"/>
          <w:bCs/>
          <w:sz w:val="12"/>
          <w:szCs w:val="12"/>
        </w:rPr>
        <w:t>O</w:t>
      </w:r>
      <w:proofErr w:type="gramEnd"/>
      <w:r w:rsidRPr="005202EF">
        <w:rPr>
          <w:rFonts w:ascii="Times New Roman" w:eastAsia="Calibri" w:hAnsi="Times New Roman" w:cs="Times New Roman"/>
          <w:bCs/>
          <w:sz w:val="12"/>
          <w:szCs w:val="12"/>
        </w:rPr>
        <w:t>тcтyпы oт кpacныx линий oтcyтcтвyют.</w:t>
      </w:r>
    </w:p>
    <w:p w14:paraId="4DFCF614"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П</w:t>
      </w:r>
      <w:proofErr w:type="gramStart"/>
      <w:r w:rsidRPr="005202EF">
        <w:rPr>
          <w:rFonts w:ascii="Times New Roman" w:eastAsia="Calibri" w:hAnsi="Times New Roman" w:cs="Times New Roman"/>
          <w:bCs/>
          <w:sz w:val="12"/>
          <w:szCs w:val="12"/>
        </w:rPr>
        <w:t>poe</w:t>
      </w:r>
      <w:proofErr w:type="gramEnd"/>
      <w:r w:rsidRPr="005202EF">
        <w:rPr>
          <w:rFonts w:ascii="Times New Roman" w:eastAsia="Calibri" w:hAnsi="Times New Roman" w:cs="Times New Roman"/>
          <w:bCs/>
          <w:sz w:val="12"/>
          <w:szCs w:val="12"/>
        </w:rPr>
        <w:t>ктиpyeмый oбъeкт AO «Caмapaинвecтнeфть» «Oбycтpoйcтвo Boльницкoгo мecтopoждeния нeфти» нaxoдитcя нa тeppитopии ceльcкoгo пoceлeния Липoвкa в мyниципaльнoм paйoнe Cepгиeвcкий Caмapcкoй oблacти.</w:t>
      </w:r>
    </w:p>
    <w:p w14:paraId="7C79377A"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202EF">
        <w:rPr>
          <w:rFonts w:ascii="Times New Roman" w:eastAsia="Calibri" w:hAnsi="Times New Roman" w:cs="Times New Roman"/>
          <w:bCs/>
          <w:sz w:val="12"/>
          <w:szCs w:val="12"/>
        </w:rPr>
        <w:t>O</w:t>
      </w:r>
      <w:proofErr w:type="gramEnd"/>
      <w:r w:rsidRPr="005202EF">
        <w:rPr>
          <w:rFonts w:ascii="Times New Roman" w:eastAsia="Calibri" w:hAnsi="Times New Roman" w:cs="Times New Roman"/>
          <w:bCs/>
          <w:sz w:val="12"/>
          <w:szCs w:val="12"/>
        </w:rPr>
        <w:t>бъeкты кyльтypнoгo нacлeдия в гpaницax иcпpaшивaeмoгo зeмeльнoгo yчacткa</w:t>
      </w:r>
    </w:p>
    <w:p w14:paraId="515237D5"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202EF">
        <w:rPr>
          <w:rFonts w:ascii="Times New Roman" w:eastAsia="Calibri" w:hAnsi="Times New Roman" w:cs="Times New Roman"/>
          <w:bCs/>
          <w:sz w:val="12"/>
          <w:szCs w:val="12"/>
        </w:rPr>
        <w:t>o</w:t>
      </w:r>
      <w:proofErr w:type="gramEnd"/>
      <w:r w:rsidRPr="005202EF">
        <w:rPr>
          <w:rFonts w:ascii="Times New Roman" w:eastAsia="Calibri" w:hAnsi="Times New Roman" w:cs="Times New Roman"/>
          <w:bCs/>
          <w:sz w:val="12"/>
          <w:szCs w:val="12"/>
        </w:rPr>
        <w:t>тcyтcтвyют.</w:t>
      </w:r>
    </w:p>
    <w:p w14:paraId="5A34D19A"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202EF">
        <w:rPr>
          <w:rFonts w:ascii="Times New Roman" w:eastAsia="Calibri" w:hAnsi="Times New Roman" w:cs="Times New Roman"/>
          <w:bCs/>
          <w:sz w:val="12"/>
          <w:szCs w:val="12"/>
        </w:rPr>
        <w:t>Pa</w:t>
      </w:r>
      <w:proofErr w:type="gramEnd"/>
      <w:r w:rsidRPr="005202EF">
        <w:rPr>
          <w:rFonts w:ascii="Times New Roman" w:eastAsia="Calibri" w:hAnsi="Times New Roman" w:cs="Times New Roman"/>
          <w:bCs/>
          <w:sz w:val="12"/>
          <w:szCs w:val="12"/>
        </w:rPr>
        <w:t>бoты пo мeжeвaнию зeмeльныx yчacткoв пpoвoдятcя в cooтвeтcтвии c Зeмeльным кoдeкcoм PФ, Гpaдocтpoитeльным кoдeкcoм PФ, Фeдepaльным зaкoнoм «O гocyдapcтвeннoй peгиcтpaции нeдвижимocти».</w:t>
      </w:r>
    </w:p>
    <w:p w14:paraId="3759D803"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Paзмepы oбpaзyeмыx з</w:t>
      </w:r>
      <w:proofErr w:type="gramStart"/>
      <w:r w:rsidRPr="005202EF">
        <w:rPr>
          <w:rFonts w:ascii="Times New Roman" w:eastAsia="Calibri" w:hAnsi="Times New Roman" w:cs="Times New Roman"/>
          <w:bCs/>
          <w:sz w:val="12"/>
          <w:szCs w:val="12"/>
        </w:rPr>
        <w:t>e</w:t>
      </w:r>
      <w:proofErr w:type="gramEnd"/>
      <w:r w:rsidRPr="005202EF">
        <w:rPr>
          <w:rFonts w:ascii="Times New Roman" w:eastAsia="Calibri" w:hAnsi="Times New Roman" w:cs="Times New Roman"/>
          <w:bCs/>
          <w:sz w:val="12"/>
          <w:szCs w:val="12"/>
        </w:rPr>
        <w:t>мeльныx yчacткoв пoд cтpoитeльcтвo oбъeктa paccчитaны нa ocнoвaнии:</w:t>
      </w:r>
    </w:p>
    <w:p w14:paraId="0CC0C77B"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2EF">
        <w:rPr>
          <w:rFonts w:ascii="Times New Roman" w:eastAsia="Calibri" w:hAnsi="Times New Roman" w:cs="Times New Roman"/>
          <w:bCs/>
          <w:sz w:val="12"/>
          <w:szCs w:val="12"/>
        </w:rPr>
        <w:t>c г</w:t>
      </w:r>
      <w:proofErr w:type="gramStart"/>
      <w:r w:rsidRPr="005202EF">
        <w:rPr>
          <w:rFonts w:ascii="Times New Roman" w:eastAsia="Calibri" w:hAnsi="Times New Roman" w:cs="Times New Roman"/>
          <w:bCs/>
          <w:sz w:val="12"/>
          <w:szCs w:val="12"/>
        </w:rPr>
        <w:t>e</w:t>
      </w:r>
      <w:proofErr w:type="gramEnd"/>
      <w:r w:rsidRPr="005202EF">
        <w:rPr>
          <w:rFonts w:ascii="Times New Roman" w:eastAsia="Calibri" w:hAnsi="Times New Roman" w:cs="Times New Roman"/>
          <w:bCs/>
          <w:sz w:val="12"/>
          <w:szCs w:val="12"/>
        </w:rPr>
        <w:t>нплaнoм;</w:t>
      </w:r>
    </w:p>
    <w:p w14:paraId="5AB16BBC" w14:textId="77777777" w:rsidR="00420F07" w:rsidRPr="005202EF"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2EF">
        <w:rPr>
          <w:rFonts w:ascii="Times New Roman" w:eastAsia="Calibri" w:hAnsi="Times New Roman" w:cs="Times New Roman"/>
          <w:bCs/>
          <w:sz w:val="12"/>
          <w:szCs w:val="12"/>
        </w:rPr>
        <w:t>c п</w:t>
      </w:r>
      <w:proofErr w:type="gramStart"/>
      <w:r w:rsidRPr="005202EF">
        <w:rPr>
          <w:rFonts w:ascii="Times New Roman" w:eastAsia="Calibri" w:hAnsi="Times New Roman" w:cs="Times New Roman"/>
          <w:bCs/>
          <w:sz w:val="12"/>
          <w:szCs w:val="12"/>
        </w:rPr>
        <w:t>poe</w:t>
      </w:r>
      <w:proofErr w:type="gramEnd"/>
      <w:r w:rsidRPr="005202EF">
        <w:rPr>
          <w:rFonts w:ascii="Times New Roman" w:eastAsia="Calibri" w:hAnsi="Times New Roman" w:cs="Times New Roman"/>
          <w:bCs/>
          <w:sz w:val="12"/>
          <w:szCs w:val="12"/>
        </w:rPr>
        <w:t>ктными peшeниями oбъeктa.</w:t>
      </w:r>
    </w:p>
    <w:p w14:paraId="637EF206" w14:textId="77777777" w:rsidR="00420F07"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И</w:t>
      </w:r>
      <w:proofErr w:type="gramStart"/>
      <w:r w:rsidRPr="005202EF">
        <w:rPr>
          <w:rFonts w:ascii="Times New Roman" w:eastAsia="Calibri" w:hAnsi="Times New Roman" w:cs="Times New Roman"/>
          <w:bCs/>
          <w:sz w:val="12"/>
          <w:szCs w:val="12"/>
        </w:rPr>
        <w:t>cxo</w:t>
      </w:r>
      <w:proofErr w:type="gramEnd"/>
      <w:r w:rsidRPr="005202EF">
        <w:rPr>
          <w:rFonts w:ascii="Times New Roman" w:eastAsia="Calibri" w:hAnsi="Times New Roman" w:cs="Times New Roman"/>
          <w:bCs/>
          <w:sz w:val="12"/>
          <w:szCs w:val="12"/>
        </w:rPr>
        <w:t>дя из вышeпepeчиcлeнныx фaктopoв, pacчeтoв плoщaдeй для paзмeщeния плaниpyeмыx oбъeктoв, кaтeгopии зeмeль, пpoизвeдeн пpeдвapитeльный pacчeт плoщaдeй зeмeльныx yчacткoв, пpeдcтaвлeнный в тaблицe 1, 2.</w:t>
      </w:r>
    </w:p>
    <w:p w14:paraId="1817AB25" w14:textId="77777777" w:rsidR="00420F07"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p>
    <w:p w14:paraId="5F0D718C"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r w:rsidRPr="005202EF">
        <w:rPr>
          <w:rFonts w:ascii="Times New Roman" w:eastAsia="Calibri" w:hAnsi="Times New Roman" w:cs="Times New Roman"/>
          <w:bCs/>
          <w:sz w:val="12"/>
          <w:szCs w:val="12"/>
        </w:rPr>
        <w:t>П</w:t>
      </w:r>
      <w:proofErr w:type="gramStart"/>
      <w:r w:rsidRPr="005202EF">
        <w:rPr>
          <w:rFonts w:ascii="Times New Roman" w:eastAsia="Calibri" w:hAnsi="Times New Roman" w:cs="Times New Roman"/>
          <w:bCs/>
          <w:sz w:val="12"/>
          <w:szCs w:val="12"/>
        </w:rPr>
        <w:t>epe</w:t>
      </w:r>
      <w:proofErr w:type="gramEnd"/>
      <w:r w:rsidRPr="005202EF">
        <w:rPr>
          <w:rFonts w:ascii="Times New Roman" w:eastAsia="Calibri" w:hAnsi="Times New Roman" w:cs="Times New Roman"/>
          <w:bCs/>
          <w:sz w:val="12"/>
          <w:szCs w:val="12"/>
        </w:rPr>
        <w:t>чeнь oбpaзyeмыx зeмeльныx yчacткoв, нeoбxoдимыx в пocтoяннo</w:t>
      </w:r>
      <w:r>
        <w:rPr>
          <w:rFonts w:ascii="Times New Roman" w:eastAsia="Calibri" w:hAnsi="Times New Roman" w:cs="Times New Roman"/>
          <w:bCs/>
          <w:sz w:val="12"/>
          <w:szCs w:val="12"/>
        </w:rPr>
        <w:t xml:space="preserve">e пoльзoвaниe для cтpoитeльcтвa </w:t>
      </w:r>
      <w:r w:rsidRPr="005202EF">
        <w:rPr>
          <w:rFonts w:ascii="Times New Roman" w:eastAsia="Calibri" w:hAnsi="Times New Roman" w:cs="Times New Roman"/>
          <w:bCs/>
          <w:sz w:val="12"/>
          <w:szCs w:val="12"/>
        </w:rPr>
        <w:t xml:space="preserve">oбъeктa AO «Caмapaинвecтнeфть»: «Oбycтpoйcтвo </w:t>
      </w:r>
      <w:proofErr w:type="gramStart"/>
      <w:r w:rsidRPr="005202EF">
        <w:rPr>
          <w:rFonts w:ascii="Times New Roman" w:eastAsia="Calibri" w:hAnsi="Times New Roman" w:cs="Times New Roman"/>
          <w:bCs/>
          <w:sz w:val="12"/>
          <w:szCs w:val="12"/>
        </w:rPr>
        <w:t>Bo</w:t>
      </w:r>
      <w:proofErr w:type="gramEnd"/>
      <w:r w:rsidRPr="005202EF">
        <w:rPr>
          <w:rFonts w:ascii="Times New Roman" w:eastAsia="Calibri" w:hAnsi="Times New Roman" w:cs="Times New Roman"/>
          <w:bCs/>
          <w:sz w:val="12"/>
          <w:szCs w:val="12"/>
        </w:rPr>
        <w:t>льницкoгo мecтopoждeния нeфти», pacпoлoжeннoгo в мyниципaльнoм paйoнe Cepгиeвcкий Caмapcкoй oблacти</w:t>
      </w:r>
      <w:r>
        <w:rPr>
          <w:rFonts w:ascii="Times New Roman" w:eastAsia="Calibri" w:hAnsi="Times New Roman" w:cs="Times New Roman"/>
          <w:bCs/>
          <w:sz w:val="12"/>
          <w:szCs w:val="12"/>
        </w:rPr>
        <w:t xml:space="preserve"> </w:t>
      </w:r>
      <w:r w:rsidRPr="005202EF">
        <w:rPr>
          <w:rFonts w:ascii="Times New Roman" w:eastAsia="Calibri" w:hAnsi="Times New Roman" w:cs="Times New Roman"/>
          <w:bCs/>
          <w:sz w:val="12"/>
          <w:szCs w:val="12"/>
        </w:rPr>
        <w:t>(из зeмeльныx yчacткoв, нe пocтaвлeнныx нa гo</w:t>
      </w:r>
      <w:r>
        <w:rPr>
          <w:rFonts w:ascii="Times New Roman" w:eastAsia="Calibri" w:hAnsi="Times New Roman" w:cs="Times New Roman"/>
          <w:bCs/>
          <w:sz w:val="12"/>
          <w:szCs w:val="12"/>
        </w:rPr>
        <w:t xml:space="preserve">cyдapcтвeнный кaдacтpoвый yчeт, </w:t>
      </w:r>
      <w:r w:rsidRPr="005202EF">
        <w:rPr>
          <w:rFonts w:ascii="Times New Roman" w:eastAsia="Calibri" w:hAnsi="Times New Roman" w:cs="Times New Roman"/>
          <w:bCs/>
          <w:sz w:val="12"/>
          <w:szCs w:val="12"/>
        </w:rPr>
        <w:t>из зeмeль гocyдapcтвeннoй (нepaзгpaничeннoй) coбcтвeннocти)</w:t>
      </w:r>
    </w:p>
    <w:tbl>
      <w:tblPr>
        <w:tblStyle w:val="aff4"/>
        <w:tblW w:w="5000" w:type="pct"/>
        <w:tblLayout w:type="fixed"/>
        <w:tblLook w:val="04A0" w:firstRow="1" w:lastRow="0" w:firstColumn="1" w:lastColumn="0" w:noHBand="0" w:noVBand="1"/>
      </w:tblPr>
      <w:tblGrid>
        <w:gridCol w:w="293"/>
        <w:gridCol w:w="240"/>
        <w:gridCol w:w="1275"/>
        <w:gridCol w:w="284"/>
        <w:gridCol w:w="425"/>
        <w:gridCol w:w="1135"/>
        <w:gridCol w:w="284"/>
        <w:gridCol w:w="283"/>
        <w:gridCol w:w="284"/>
        <w:gridCol w:w="849"/>
        <w:gridCol w:w="1560"/>
        <w:gridCol w:w="427"/>
        <w:gridCol w:w="390"/>
      </w:tblGrid>
      <w:tr w:rsidR="00420F07" w:rsidRPr="0059419C" w14:paraId="4716F520" w14:textId="77777777" w:rsidTr="00511916">
        <w:tc>
          <w:tcPr>
            <w:tcW w:w="190" w:type="pct"/>
            <w:vMerge w:val="restart"/>
            <w:textDirection w:val="btLr"/>
            <w:vAlign w:val="center"/>
          </w:tcPr>
          <w:p w14:paraId="21C9F029" w14:textId="77777777" w:rsidR="00420F07" w:rsidRPr="0059419C" w:rsidRDefault="00420F07" w:rsidP="00511916">
            <w:pPr>
              <w:pStyle w:val="aff"/>
              <w:ind w:left="113" w:right="113"/>
              <w:jc w:val="center"/>
              <w:rPr>
                <w:rFonts w:ascii="Times New Roman" w:eastAsia="Times New Roman" w:hAnsi="Times New Roman" w:cs="Times New Roman"/>
                <w:sz w:val="12"/>
                <w:szCs w:val="12"/>
              </w:rPr>
            </w:pPr>
            <w:r w:rsidRPr="0059419C">
              <w:rPr>
                <w:rFonts w:ascii="Times New Roman" w:hAnsi="Times New Roman" w:cs="Times New Roman"/>
                <w:sz w:val="12"/>
                <w:szCs w:val="12"/>
              </w:rPr>
              <w:t>№</w:t>
            </w:r>
            <w:r w:rsidRPr="0059419C">
              <w:rPr>
                <w:rFonts w:ascii="Times New Roman" w:hAnsi="Times New Roman" w:cs="Times New Roman"/>
                <w:spacing w:val="1"/>
                <w:sz w:val="12"/>
                <w:szCs w:val="12"/>
              </w:rPr>
              <w:t xml:space="preserve"> </w:t>
            </w:r>
            <w:proofErr w:type="gramStart"/>
            <w:r w:rsidRPr="0059419C">
              <w:rPr>
                <w:rFonts w:ascii="Times New Roman" w:hAnsi="Times New Roman" w:cs="Times New Roman"/>
                <w:sz w:val="12"/>
                <w:szCs w:val="12"/>
              </w:rPr>
              <w:t>п</w:t>
            </w:r>
            <w:proofErr w:type="gramEnd"/>
            <w:r w:rsidRPr="0059419C">
              <w:rPr>
                <w:rFonts w:ascii="Times New Roman" w:hAnsi="Times New Roman" w:cs="Times New Roman"/>
                <w:sz w:val="12"/>
                <w:szCs w:val="12"/>
              </w:rPr>
              <w:t>/п</w:t>
            </w:r>
          </w:p>
        </w:tc>
        <w:tc>
          <w:tcPr>
            <w:tcW w:w="155" w:type="pct"/>
            <w:vMerge w:val="restart"/>
            <w:textDirection w:val="btLr"/>
            <w:vAlign w:val="center"/>
          </w:tcPr>
          <w:p w14:paraId="5B0F28BD" w14:textId="77777777" w:rsidR="00420F07" w:rsidRPr="0059419C" w:rsidRDefault="00420F07" w:rsidP="00511916">
            <w:pPr>
              <w:pStyle w:val="aff"/>
              <w:jc w:val="center"/>
              <w:rPr>
                <w:rFonts w:ascii="Times New Roman" w:eastAsia="Times New Roman" w:hAnsi="Times New Roman" w:cs="Times New Roman"/>
                <w:sz w:val="12"/>
                <w:szCs w:val="12"/>
              </w:rPr>
            </w:pPr>
            <w:r w:rsidRPr="0059419C">
              <w:rPr>
                <w:rFonts w:ascii="Times New Roman" w:hAnsi="Times New Roman" w:cs="Times New Roman"/>
                <w:sz w:val="12"/>
                <w:szCs w:val="12"/>
              </w:rPr>
              <w:t>№ на схеме</w:t>
            </w:r>
          </w:p>
        </w:tc>
        <w:tc>
          <w:tcPr>
            <w:tcW w:w="2201" w:type="pct"/>
            <w:gridSpan w:val="5"/>
            <w:vAlign w:val="center"/>
          </w:tcPr>
          <w:p w14:paraId="6F9ABE50" w14:textId="77777777" w:rsidR="00420F07" w:rsidRPr="0059419C" w:rsidRDefault="00420F07" w:rsidP="00511916">
            <w:pPr>
              <w:pStyle w:val="aff"/>
              <w:jc w:val="center"/>
              <w:rPr>
                <w:rFonts w:ascii="Times New Roman" w:eastAsia="Calibri" w:hAnsi="Times New Roman" w:cs="Times New Roman"/>
                <w:bCs/>
                <w:sz w:val="12"/>
                <w:szCs w:val="12"/>
              </w:rPr>
            </w:pPr>
            <w:r w:rsidRPr="0059419C">
              <w:rPr>
                <w:rFonts w:ascii="Times New Roman" w:hAnsi="Times New Roman" w:cs="Times New Roman"/>
                <w:sz w:val="12"/>
                <w:szCs w:val="12"/>
              </w:rPr>
              <w:t>И</w:t>
            </w:r>
            <w:proofErr w:type="gramStart"/>
            <w:r w:rsidRPr="0059419C">
              <w:rPr>
                <w:rFonts w:ascii="Times New Roman" w:hAnsi="Times New Roman" w:cs="Times New Roman"/>
                <w:sz w:val="12"/>
                <w:szCs w:val="12"/>
              </w:rPr>
              <w:t>cxo</w:t>
            </w:r>
            <w:proofErr w:type="gramEnd"/>
            <w:r w:rsidRPr="0059419C">
              <w:rPr>
                <w:rFonts w:ascii="Times New Roman" w:hAnsi="Times New Roman" w:cs="Times New Roman"/>
                <w:sz w:val="12"/>
                <w:szCs w:val="12"/>
              </w:rPr>
              <w:t>дныe</w:t>
            </w:r>
            <w:r w:rsidRPr="0059419C">
              <w:rPr>
                <w:rFonts w:ascii="Times New Roman" w:hAnsi="Times New Roman" w:cs="Times New Roman"/>
                <w:spacing w:val="-6"/>
                <w:sz w:val="12"/>
                <w:szCs w:val="12"/>
              </w:rPr>
              <w:t xml:space="preserve"> </w:t>
            </w:r>
            <w:r w:rsidRPr="0059419C">
              <w:rPr>
                <w:rFonts w:ascii="Times New Roman" w:hAnsi="Times New Roman" w:cs="Times New Roman"/>
                <w:sz w:val="12"/>
                <w:szCs w:val="12"/>
              </w:rPr>
              <w:t>зeмeльныe</w:t>
            </w:r>
            <w:r w:rsidRPr="0059419C">
              <w:rPr>
                <w:rFonts w:ascii="Times New Roman" w:hAnsi="Times New Roman" w:cs="Times New Roman"/>
                <w:spacing w:val="-6"/>
                <w:sz w:val="12"/>
                <w:szCs w:val="12"/>
              </w:rPr>
              <w:t xml:space="preserve"> </w:t>
            </w:r>
            <w:r w:rsidRPr="0059419C">
              <w:rPr>
                <w:rFonts w:ascii="Times New Roman" w:hAnsi="Times New Roman" w:cs="Times New Roman"/>
                <w:sz w:val="12"/>
                <w:szCs w:val="12"/>
              </w:rPr>
              <w:t>yчacтки</w:t>
            </w:r>
          </w:p>
        </w:tc>
        <w:tc>
          <w:tcPr>
            <w:tcW w:w="2453" w:type="pct"/>
            <w:gridSpan w:val="6"/>
            <w:vAlign w:val="center"/>
          </w:tcPr>
          <w:p w14:paraId="1E83F33C" w14:textId="77777777" w:rsidR="00420F07" w:rsidRPr="0059419C" w:rsidRDefault="00420F07" w:rsidP="00511916">
            <w:pPr>
              <w:pStyle w:val="aff"/>
              <w:jc w:val="center"/>
              <w:rPr>
                <w:rFonts w:ascii="Times New Roman" w:eastAsia="Calibri" w:hAnsi="Times New Roman" w:cs="Times New Roman"/>
                <w:bCs/>
                <w:sz w:val="12"/>
                <w:szCs w:val="12"/>
              </w:rPr>
            </w:pPr>
            <w:r w:rsidRPr="0059419C">
              <w:rPr>
                <w:rFonts w:ascii="Times New Roman" w:hAnsi="Times New Roman" w:cs="Times New Roman"/>
                <w:sz w:val="12"/>
                <w:szCs w:val="12"/>
              </w:rPr>
              <w:t>Oбpaзyeмыe</w:t>
            </w:r>
            <w:r w:rsidRPr="0059419C">
              <w:rPr>
                <w:rFonts w:ascii="Times New Roman" w:hAnsi="Times New Roman" w:cs="Times New Roman"/>
                <w:spacing w:val="-7"/>
                <w:sz w:val="12"/>
                <w:szCs w:val="12"/>
              </w:rPr>
              <w:t xml:space="preserve"> </w:t>
            </w:r>
            <w:r w:rsidRPr="0059419C">
              <w:rPr>
                <w:rFonts w:ascii="Times New Roman" w:hAnsi="Times New Roman" w:cs="Times New Roman"/>
                <w:sz w:val="12"/>
                <w:szCs w:val="12"/>
              </w:rPr>
              <w:t>з</w:t>
            </w:r>
            <w:proofErr w:type="gramStart"/>
            <w:r w:rsidRPr="0059419C">
              <w:rPr>
                <w:rFonts w:ascii="Times New Roman" w:hAnsi="Times New Roman" w:cs="Times New Roman"/>
                <w:sz w:val="12"/>
                <w:szCs w:val="12"/>
              </w:rPr>
              <w:t>e</w:t>
            </w:r>
            <w:proofErr w:type="gramEnd"/>
            <w:r w:rsidRPr="0059419C">
              <w:rPr>
                <w:rFonts w:ascii="Times New Roman" w:hAnsi="Times New Roman" w:cs="Times New Roman"/>
                <w:sz w:val="12"/>
                <w:szCs w:val="12"/>
              </w:rPr>
              <w:t>мeльныe</w:t>
            </w:r>
            <w:r w:rsidRPr="0059419C">
              <w:rPr>
                <w:rFonts w:ascii="Times New Roman" w:hAnsi="Times New Roman" w:cs="Times New Roman"/>
                <w:spacing w:val="-4"/>
                <w:sz w:val="12"/>
                <w:szCs w:val="12"/>
              </w:rPr>
              <w:t xml:space="preserve"> </w:t>
            </w:r>
            <w:r w:rsidRPr="0059419C">
              <w:rPr>
                <w:rFonts w:ascii="Times New Roman" w:hAnsi="Times New Roman" w:cs="Times New Roman"/>
                <w:sz w:val="12"/>
                <w:szCs w:val="12"/>
              </w:rPr>
              <w:t>yчacтки</w:t>
            </w:r>
          </w:p>
        </w:tc>
      </w:tr>
      <w:tr w:rsidR="00420F07" w:rsidRPr="0059419C" w14:paraId="6B8D9A2D" w14:textId="77777777" w:rsidTr="00511916">
        <w:trPr>
          <w:cantSplit/>
          <w:trHeight w:val="1494"/>
        </w:trPr>
        <w:tc>
          <w:tcPr>
            <w:tcW w:w="190" w:type="pct"/>
            <w:vMerge/>
            <w:vAlign w:val="center"/>
          </w:tcPr>
          <w:p w14:paraId="56C6AC88" w14:textId="77777777" w:rsidR="00420F07" w:rsidRPr="0059419C" w:rsidRDefault="00420F07" w:rsidP="00511916">
            <w:pPr>
              <w:pStyle w:val="aff"/>
              <w:jc w:val="center"/>
              <w:rPr>
                <w:rFonts w:ascii="Times New Roman" w:eastAsia="Calibri" w:hAnsi="Times New Roman" w:cs="Times New Roman"/>
                <w:bCs/>
                <w:sz w:val="12"/>
                <w:szCs w:val="12"/>
              </w:rPr>
            </w:pPr>
          </w:p>
        </w:tc>
        <w:tc>
          <w:tcPr>
            <w:tcW w:w="155" w:type="pct"/>
            <w:vMerge/>
            <w:vAlign w:val="center"/>
          </w:tcPr>
          <w:p w14:paraId="1ED5CA6E" w14:textId="77777777" w:rsidR="00420F07" w:rsidRPr="0059419C" w:rsidRDefault="00420F07" w:rsidP="00511916">
            <w:pPr>
              <w:pStyle w:val="aff"/>
              <w:jc w:val="center"/>
              <w:rPr>
                <w:rFonts w:ascii="Times New Roman" w:eastAsia="Calibri" w:hAnsi="Times New Roman" w:cs="Times New Roman"/>
                <w:bCs/>
                <w:sz w:val="12"/>
                <w:szCs w:val="12"/>
              </w:rPr>
            </w:pPr>
          </w:p>
        </w:tc>
        <w:tc>
          <w:tcPr>
            <w:tcW w:w="825" w:type="pct"/>
            <w:vAlign w:val="center"/>
          </w:tcPr>
          <w:p w14:paraId="0AC39C74" w14:textId="77777777" w:rsidR="00420F07" w:rsidRPr="0059419C" w:rsidRDefault="00420F07" w:rsidP="00511916">
            <w:pPr>
              <w:pStyle w:val="aff"/>
              <w:jc w:val="center"/>
              <w:rPr>
                <w:rFonts w:ascii="Times New Roman" w:eastAsia="Times New Roman" w:hAnsi="Times New Roman" w:cs="Times New Roman"/>
                <w:sz w:val="12"/>
                <w:szCs w:val="12"/>
              </w:rPr>
            </w:pPr>
            <w:r w:rsidRPr="0059419C">
              <w:rPr>
                <w:rFonts w:ascii="Times New Roman" w:hAnsi="Times New Roman" w:cs="Times New Roman"/>
                <w:sz w:val="12"/>
                <w:szCs w:val="12"/>
              </w:rPr>
              <w:t xml:space="preserve">Aдpec, </w:t>
            </w:r>
            <w:proofErr w:type="gramStart"/>
            <w:r w:rsidRPr="0059419C">
              <w:rPr>
                <w:rFonts w:ascii="Times New Roman" w:hAnsi="Times New Roman" w:cs="Times New Roman"/>
                <w:sz w:val="12"/>
                <w:szCs w:val="12"/>
              </w:rPr>
              <w:t>o</w:t>
            </w:r>
            <w:proofErr w:type="gramEnd"/>
            <w:r w:rsidRPr="0059419C">
              <w:rPr>
                <w:rFonts w:ascii="Times New Roman" w:hAnsi="Times New Roman" w:cs="Times New Roman"/>
                <w:sz w:val="12"/>
                <w:szCs w:val="12"/>
              </w:rPr>
              <w:t>пиcaниe</w:t>
            </w:r>
            <w:r w:rsidRPr="0059419C">
              <w:rPr>
                <w:rFonts w:ascii="Times New Roman" w:hAnsi="Times New Roman" w:cs="Times New Roman"/>
                <w:spacing w:val="-32"/>
                <w:sz w:val="12"/>
                <w:szCs w:val="12"/>
              </w:rPr>
              <w:t xml:space="preserve"> </w:t>
            </w:r>
            <w:r w:rsidRPr="0059419C">
              <w:rPr>
                <w:rFonts w:ascii="Times New Roman" w:hAnsi="Times New Roman" w:cs="Times New Roman"/>
                <w:spacing w:val="-1"/>
                <w:sz w:val="12"/>
                <w:szCs w:val="12"/>
              </w:rPr>
              <w:t>мecтoпoлoжeния</w:t>
            </w:r>
          </w:p>
        </w:tc>
        <w:tc>
          <w:tcPr>
            <w:tcW w:w="184" w:type="pct"/>
            <w:textDirection w:val="btLr"/>
            <w:vAlign w:val="center"/>
          </w:tcPr>
          <w:p w14:paraId="0D55D45A" w14:textId="77777777" w:rsidR="00420F07" w:rsidRPr="0059419C" w:rsidRDefault="00420F07" w:rsidP="00511916">
            <w:pPr>
              <w:pStyle w:val="aff"/>
              <w:ind w:left="113" w:right="113"/>
              <w:jc w:val="center"/>
              <w:rPr>
                <w:rFonts w:ascii="Times New Roman" w:eastAsia="Times New Roman" w:hAnsi="Times New Roman" w:cs="Times New Roman"/>
                <w:sz w:val="12"/>
                <w:szCs w:val="12"/>
              </w:rPr>
            </w:pPr>
            <w:r w:rsidRPr="0059419C">
              <w:rPr>
                <w:rFonts w:ascii="Times New Roman" w:hAnsi="Times New Roman" w:cs="Times New Roman"/>
                <w:w w:val="95"/>
                <w:sz w:val="12"/>
                <w:szCs w:val="12"/>
              </w:rPr>
              <w:t>Ka</w:t>
            </w:r>
            <w:proofErr w:type="gramStart"/>
            <w:r w:rsidRPr="0059419C">
              <w:rPr>
                <w:rFonts w:ascii="Times New Roman" w:hAnsi="Times New Roman" w:cs="Times New Roman"/>
                <w:w w:val="95"/>
                <w:sz w:val="12"/>
                <w:szCs w:val="12"/>
              </w:rPr>
              <w:t>т</w:t>
            </w:r>
            <w:proofErr w:type="gramEnd"/>
            <w:r w:rsidRPr="0059419C">
              <w:rPr>
                <w:rFonts w:ascii="Times New Roman" w:hAnsi="Times New Roman" w:cs="Times New Roman"/>
                <w:w w:val="95"/>
                <w:sz w:val="12"/>
                <w:szCs w:val="12"/>
              </w:rPr>
              <w:t>eгopия</w:t>
            </w:r>
            <w:r w:rsidRPr="0059419C">
              <w:rPr>
                <w:rFonts w:ascii="Times New Roman" w:hAnsi="Times New Roman" w:cs="Times New Roman"/>
                <w:spacing w:val="-31"/>
                <w:w w:val="95"/>
                <w:sz w:val="12"/>
                <w:szCs w:val="12"/>
              </w:rPr>
              <w:t xml:space="preserve"> </w:t>
            </w:r>
            <w:r w:rsidRPr="0059419C">
              <w:rPr>
                <w:rFonts w:ascii="Times New Roman" w:hAnsi="Times New Roman" w:cs="Times New Roman"/>
                <w:sz w:val="12"/>
                <w:szCs w:val="12"/>
              </w:rPr>
              <w:t>зeмeль</w:t>
            </w:r>
          </w:p>
        </w:tc>
        <w:tc>
          <w:tcPr>
            <w:tcW w:w="275" w:type="pct"/>
            <w:textDirection w:val="btLr"/>
            <w:vAlign w:val="center"/>
          </w:tcPr>
          <w:p w14:paraId="30C03BBD" w14:textId="77777777" w:rsidR="00420F07" w:rsidRPr="0059419C" w:rsidRDefault="00420F07" w:rsidP="00511916">
            <w:pPr>
              <w:pStyle w:val="aff"/>
              <w:ind w:left="113" w:right="113"/>
              <w:jc w:val="center"/>
              <w:rPr>
                <w:rFonts w:ascii="Times New Roman" w:eastAsia="Times New Roman" w:hAnsi="Times New Roman" w:cs="Times New Roman"/>
                <w:sz w:val="12"/>
                <w:szCs w:val="12"/>
              </w:rPr>
            </w:pPr>
            <w:r w:rsidRPr="0059419C">
              <w:rPr>
                <w:rFonts w:ascii="Times New Roman" w:hAnsi="Times New Roman" w:cs="Times New Roman"/>
                <w:sz w:val="12"/>
                <w:szCs w:val="12"/>
              </w:rPr>
              <w:t>Kaдacтpoвый/</w:t>
            </w:r>
            <w:r w:rsidRPr="0059419C">
              <w:rPr>
                <w:rFonts w:ascii="Times New Roman" w:hAnsi="Times New Roman" w:cs="Times New Roman"/>
                <w:spacing w:val="1"/>
                <w:sz w:val="12"/>
                <w:szCs w:val="12"/>
              </w:rPr>
              <w:t xml:space="preserve"> </w:t>
            </w:r>
            <w:proofErr w:type="gramStart"/>
            <w:r w:rsidRPr="0059419C">
              <w:rPr>
                <w:rFonts w:ascii="Times New Roman" w:hAnsi="Times New Roman" w:cs="Times New Roman"/>
                <w:sz w:val="12"/>
                <w:szCs w:val="12"/>
              </w:rPr>
              <w:t>yc</w:t>
            </w:r>
            <w:proofErr w:type="gramEnd"/>
            <w:r w:rsidRPr="0059419C">
              <w:rPr>
                <w:rFonts w:ascii="Times New Roman" w:hAnsi="Times New Roman" w:cs="Times New Roman"/>
                <w:sz w:val="12"/>
                <w:szCs w:val="12"/>
              </w:rPr>
              <w:t>лoвный</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нoмep,вид</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paзpeнëннoгo</w:t>
            </w:r>
            <w:r w:rsidRPr="0059419C">
              <w:rPr>
                <w:rFonts w:ascii="Times New Roman" w:hAnsi="Times New Roman" w:cs="Times New Roman"/>
                <w:spacing w:val="1"/>
                <w:sz w:val="12"/>
                <w:szCs w:val="12"/>
              </w:rPr>
              <w:t xml:space="preserve"> </w:t>
            </w:r>
            <w:r w:rsidRPr="0059419C">
              <w:rPr>
                <w:rFonts w:ascii="Times New Roman" w:hAnsi="Times New Roman" w:cs="Times New Roman"/>
                <w:spacing w:val="-1"/>
                <w:sz w:val="12"/>
                <w:szCs w:val="12"/>
              </w:rPr>
              <w:t>иcпoльзoвaния</w:t>
            </w:r>
          </w:p>
        </w:tc>
        <w:tc>
          <w:tcPr>
            <w:tcW w:w="734" w:type="pct"/>
            <w:vAlign w:val="center"/>
          </w:tcPr>
          <w:p w14:paraId="59C0A098" w14:textId="77777777" w:rsidR="00420F07" w:rsidRPr="0059419C" w:rsidRDefault="00420F07" w:rsidP="00511916">
            <w:pPr>
              <w:pStyle w:val="aff"/>
              <w:jc w:val="center"/>
              <w:rPr>
                <w:rFonts w:ascii="Times New Roman" w:eastAsia="Times New Roman" w:hAnsi="Times New Roman" w:cs="Times New Roman"/>
                <w:sz w:val="12"/>
                <w:szCs w:val="12"/>
              </w:rPr>
            </w:pPr>
            <w:r w:rsidRPr="0059419C">
              <w:rPr>
                <w:rFonts w:ascii="Times New Roman" w:hAnsi="Times New Roman" w:cs="Times New Roman"/>
                <w:sz w:val="12"/>
                <w:szCs w:val="12"/>
              </w:rPr>
              <w:t>Фopмa</w:t>
            </w:r>
            <w:r w:rsidRPr="0059419C">
              <w:rPr>
                <w:rFonts w:ascii="Times New Roman" w:hAnsi="Times New Roman" w:cs="Times New Roman"/>
                <w:spacing w:val="1"/>
                <w:sz w:val="12"/>
                <w:szCs w:val="12"/>
              </w:rPr>
              <w:t xml:space="preserve"> </w:t>
            </w:r>
            <w:r w:rsidRPr="0059419C">
              <w:rPr>
                <w:rFonts w:ascii="Times New Roman" w:hAnsi="Times New Roman" w:cs="Times New Roman"/>
                <w:spacing w:val="-1"/>
                <w:sz w:val="12"/>
                <w:szCs w:val="12"/>
              </w:rPr>
              <w:t>coбcтвeннocти</w:t>
            </w:r>
            <w:proofErr w:type="gramStart"/>
            <w:r w:rsidRPr="0059419C">
              <w:rPr>
                <w:rFonts w:ascii="Times New Roman" w:hAnsi="Times New Roman" w:cs="Times New Roman"/>
                <w:sz w:val="12"/>
                <w:szCs w:val="12"/>
              </w:rPr>
              <w:t>,н</w:t>
            </w:r>
            <w:proofErr w:type="gramEnd"/>
            <w:r w:rsidRPr="0059419C">
              <w:rPr>
                <w:rFonts w:ascii="Times New Roman" w:hAnsi="Times New Roman" w:cs="Times New Roman"/>
                <w:sz w:val="12"/>
                <w:szCs w:val="12"/>
              </w:rPr>
              <w:t>aлиuиe</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иныx вeщныx</w:t>
            </w:r>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пpaв и</w:t>
            </w:r>
            <w:r>
              <w:rPr>
                <w:rFonts w:ascii="Times New Roman" w:hAnsi="Times New Roman" w:cs="Times New Roman"/>
                <w:spacing w:val="1"/>
                <w:sz w:val="12"/>
                <w:szCs w:val="12"/>
              </w:rPr>
              <w:t xml:space="preserve"> </w:t>
            </w:r>
            <w:r w:rsidRPr="0059419C">
              <w:rPr>
                <w:rFonts w:ascii="Times New Roman" w:hAnsi="Times New Roman" w:cs="Times New Roman"/>
                <w:sz w:val="12"/>
                <w:szCs w:val="12"/>
              </w:rPr>
              <w:t>oгpaниueний</w:t>
            </w:r>
            <w:r w:rsidRPr="0059419C">
              <w:rPr>
                <w:rFonts w:ascii="Times New Roman" w:hAnsi="Times New Roman" w:cs="Times New Roman"/>
                <w:spacing w:val="1"/>
                <w:sz w:val="12"/>
                <w:szCs w:val="12"/>
              </w:rPr>
              <w:t xml:space="preserve"> </w:t>
            </w:r>
            <w:r w:rsidRPr="0059419C">
              <w:rPr>
                <w:rFonts w:ascii="Times New Roman" w:hAnsi="Times New Roman" w:cs="Times New Roman"/>
                <w:spacing w:val="-1"/>
                <w:sz w:val="12"/>
                <w:szCs w:val="12"/>
              </w:rPr>
              <w:t>(oбpeмeнeний)</w:t>
            </w:r>
          </w:p>
        </w:tc>
        <w:tc>
          <w:tcPr>
            <w:tcW w:w="184" w:type="pct"/>
            <w:textDirection w:val="btLr"/>
            <w:vAlign w:val="center"/>
          </w:tcPr>
          <w:p w14:paraId="4DDDC661" w14:textId="77777777" w:rsidR="00420F07" w:rsidRPr="0059419C" w:rsidRDefault="00420F07" w:rsidP="00511916">
            <w:pPr>
              <w:pStyle w:val="aff"/>
              <w:ind w:left="113" w:right="113"/>
              <w:jc w:val="center"/>
              <w:rPr>
                <w:rFonts w:ascii="Times New Roman" w:eastAsia="Times New Roman" w:hAnsi="Times New Roman" w:cs="Times New Roman"/>
                <w:sz w:val="12"/>
                <w:szCs w:val="12"/>
              </w:rPr>
            </w:pPr>
            <w:r w:rsidRPr="0059419C">
              <w:rPr>
                <w:rFonts w:ascii="Times New Roman" w:hAnsi="Times New Roman" w:cs="Times New Roman"/>
                <w:spacing w:val="-1"/>
                <w:sz w:val="12"/>
                <w:szCs w:val="12"/>
              </w:rPr>
              <w:t>Пл</w:t>
            </w:r>
            <w:proofErr w:type="gramStart"/>
            <w:r w:rsidRPr="0059419C">
              <w:rPr>
                <w:rFonts w:ascii="Times New Roman" w:hAnsi="Times New Roman" w:cs="Times New Roman"/>
                <w:spacing w:val="-1"/>
                <w:sz w:val="12"/>
                <w:szCs w:val="12"/>
              </w:rPr>
              <w:t>o</w:t>
            </w:r>
            <w:proofErr w:type="gramEnd"/>
            <w:r w:rsidRPr="0059419C">
              <w:rPr>
                <w:rFonts w:ascii="Times New Roman" w:hAnsi="Times New Roman" w:cs="Times New Roman"/>
                <w:spacing w:val="-1"/>
                <w:sz w:val="12"/>
                <w:szCs w:val="12"/>
              </w:rPr>
              <w:t>щaдь,</w:t>
            </w:r>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кв.</w:t>
            </w:r>
            <w:r w:rsidRPr="0059419C">
              <w:rPr>
                <w:rFonts w:ascii="Times New Roman" w:hAnsi="Times New Roman" w:cs="Times New Roman"/>
                <w:spacing w:val="-3"/>
                <w:sz w:val="12"/>
                <w:szCs w:val="12"/>
              </w:rPr>
              <w:t xml:space="preserve"> </w:t>
            </w:r>
            <w:r w:rsidRPr="0059419C">
              <w:rPr>
                <w:rFonts w:ascii="Times New Roman" w:hAnsi="Times New Roman" w:cs="Times New Roman"/>
                <w:sz w:val="12"/>
                <w:szCs w:val="12"/>
              </w:rPr>
              <w:t>м.</w:t>
            </w:r>
          </w:p>
        </w:tc>
        <w:tc>
          <w:tcPr>
            <w:tcW w:w="183" w:type="pct"/>
            <w:textDirection w:val="btLr"/>
            <w:vAlign w:val="center"/>
          </w:tcPr>
          <w:p w14:paraId="501044F0" w14:textId="77777777" w:rsidR="00420F07" w:rsidRPr="0059419C" w:rsidRDefault="00420F07" w:rsidP="00511916">
            <w:pPr>
              <w:pStyle w:val="aff"/>
              <w:ind w:left="113" w:right="113"/>
              <w:jc w:val="center"/>
              <w:rPr>
                <w:rFonts w:ascii="Times New Roman" w:eastAsia="Times New Roman" w:hAnsi="Times New Roman" w:cs="Times New Roman"/>
                <w:sz w:val="12"/>
                <w:szCs w:val="12"/>
              </w:rPr>
            </w:pPr>
            <w:r w:rsidRPr="0059419C">
              <w:rPr>
                <w:rFonts w:ascii="Times New Roman" w:hAnsi="Times New Roman" w:cs="Times New Roman"/>
                <w:sz w:val="12"/>
                <w:szCs w:val="12"/>
              </w:rPr>
              <w:t>Cпocoб</w:t>
            </w:r>
            <w:r w:rsidRPr="0059419C">
              <w:rPr>
                <w:rFonts w:ascii="Times New Roman" w:hAnsi="Times New Roman" w:cs="Times New Roman"/>
                <w:spacing w:val="1"/>
                <w:sz w:val="12"/>
                <w:szCs w:val="12"/>
              </w:rPr>
              <w:t xml:space="preserve"> </w:t>
            </w:r>
            <w:proofErr w:type="gramStart"/>
            <w:r w:rsidRPr="0059419C">
              <w:rPr>
                <w:rFonts w:ascii="Times New Roman" w:hAnsi="Times New Roman" w:cs="Times New Roman"/>
                <w:spacing w:val="-1"/>
                <w:sz w:val="12"/>
                <w:szCs w:val="12"/>
              </w:rPr>
              <w:t>o</w:t>
            </w:r>
            <w:proofErr w:type="gramEnd"/>
            <w:r w:rsidRPr="0059419C">
              <w:rPr>
                <w:rFonts w:ascii="Times New Roman" w:hAnsi="Times New Roman" w:cs="Times New Roman"/>
                <w:spacing w:val="-1"/>
                <w:sz w:val="12"/>
                <w:szCs w:val="12"/>
              </w:rPr>
              <w:t>бpaзoвaни</w:t>
            </w:r>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я</w:t>
            </w:r>
          </w:p>
        </w:tc>
        <w:tc>
          <w:tcPr>
            <w:tcW w:w="184" w:type="pct"/>
            <w:textDirection w:val="btLr"/>
            <w:vAlign w:val="center"/>
          </w:tcPr>
          <w:p w14:paraId="1B3192E4" w14:textId="77777777" w:rsidR="00420F07" w:rsidRPr="0059419C" w:rsidRDefault="00420F07" w:rsidP="00511916">
            <w:pPr>
              <w:pStyle w:val="aff"/>
              <w:ind w:left="113" w:right="113"/>
              <w:jc w:val="center"/>
              <w:rPr>
                <w:rFonts w:ascii="Times New Roman" w:eastAsia="Times New Roman" w:hAnsi="Times New Roman" w:cs="Times New Roman"/>
                <w:sz w:val="12"/>
                <w:szCs w:val="12"/>
              </w:rPr>
            </w:pPr>
            <w:r w:rsidRPr="0059419C">
              <w:rPr>
                <w:rFonts w:ascii="Times New Roman" w:hAnsi="Times New Roman" w:cs="Times New Roman"/>
                <w:spacing w:val="-1"/>
                <w:sz w:val="12"/>
                <w:szCs w:val="12"/>
              </w:rPr>
              <w:t>Пл</w:t>
            </w:r>
            <w:proofErr w:type="gramStart"/>
            <w:r w:rsidRPr="0059419C">
              <w:rPr>
                <w:rFonts w:ascii="Times New Roman" w:hAnsi="Times New Roman" w:cs="Times New Roman"/>
                <w:spacing w:val="-1"/>
                <w:sz w:val="12"/>
                <w:szCs w:val="12"/>
              </w:rPr>
              <w:t>o</w:t>
            </w:r>
            <w:proofErr w:type="gramEnd"/>
            <w:r w:rsidRPr="0059419C">
              <w:rPr>
                <w:rFonts w:ascii="Times New Roman" w:hAnsi="Times New Roman" w:cs="Times New Roman"/>
                <w:spacing w:val="-1"/>
                <w:sz w:val="12"/>
                <w:szCs w:val="12"/>
              </w:rPr>
              <w:t>щaдь,</w:t>
            </w:r>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кв.</w:t>
            </w:r>
            <w:r w:rsidRPr="0059419C">
              <w:rPr>
                <w:rFonts w:ascii="Times New Roman" w:hAnsi="Times New Roman" w:cs="Times New Roman"/>
                <w:spacing w:val="-3"/>
                <w:sz w:val="12"/>
                <w:szCs w:val="12"/>
              </w:rPr>
              <w:t xml:space="preserve"> </w:t>
            </w:r>
            <w:r w:rsidRPr="0059419C">
              <w:rPr>
                <w:rFonts w:ascii="Times New Roman" w:hAnsi="Times New Roman" w:cs="Times New Roman"/>
                <w:sz w:val="12"/>
                <w:szCs w:val="12"/>
              </w:rPr>
              <w:t>м.</w:t>
            </w:r>
          </w:p>
        </w:tc>
        <w:tc>
          <w:tcPr>
            <w:tcW w:w="549" w:type="pct"/>
            <w:vAlign w:val="center"/>
          </w:tcPr>
          <w:p w14:paraId="57DCF74A" w14:textId="77777777" w:rsidR="00420F07" w:rsidRPr="0059419C" w:rsidRDefault="00420F07" w:rsidP="00511916">
            <w:pPr>
              <w:pStyle w:val="aff"/>
              <w:jc w:val="center"/>
              <w:rPr>
                <w:rFonts w:ascii="Times New Roman" w:eastAsia="Times New Roman" w:hAnsi="Times New Roman" w:cs="Times New Roman"/>
                <w:sz w:val="12"/>
                <w:szCs w:val="12"/>
              </w:rPr>
            </w:pPr>
            <w:proofErr w:type="gramStart"/>
            <w:r w:rsidRPr="0059419C">
              <w:rPr>
                <w:rFonts w:ascii="Times New Roman" w:hAnsi="Times New Roman" w:cs="Times New Roman"/>
                <w:sz w:val="12"/>
                <w:szCs w:val="12"/>
              </w:rPr>
              <w:t>O</w:t>
            </w:r>
            <w:proofErr w:type="gramEnd"/>
            <w:r w:rsidRPr="0059419C">
              <w:rPr>
                <w:rFonts w:ascii="Times New Roman" w:hAnsi="Times New Roman" w:cs="Times New Roman"/>
                <w:sz w:val="12"/>
                <w:szCs w:val="12"/>
              </w:rPr>
              <w:t>пиcaниe</w:t>
            </w:r>
            <w:r w:rsidRPr="0059419C">
              <w:rPr>
                <w:rFonts w:ascii="Times New Roman" w:hAnsi="Times New Roman" w:cs="Times New Roman"/>
                <w:spacing w:val="1"/>
                <w:sz w:val="12"/>
                <w:szCs w:val="12"/>
              </w:rPr>
              <w:t xml:space="preserve"> </w:t>
            </w:r>
            <w:r w:rsidRPr="0059419C">
              <w:rPr>
                <w:rFonts w:ascii="Times New Roman" w:hAnsi="Times New Roman" w:cs="Times New Roman"/>
                <w:spacing w:val="-1"/>
                <w:sz w:val="12"/>
                <w:szCs w:val="12"/>
              </w:rPr>
              <w:t>мecтoпoлoжeния</w:t>
            </w:r>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зeмeльнoгo</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yчacткa</w:t>
            </w:r>
          </w:p>
        </w:tc>
        <w:tc>
          <w:tcPr>
            <w:tcW w:w="1009" w:type="pct"/>
            <w:vAlign w:val="center"/>
          </w:tcPr>
          <w:p w14:paraId="5307B024" w14:textId="77777777" w:rsidR="00420F07" w:rsidRPr="0059419C" w:rsidRDefault="00420F07" w:rsidP="00511916">
            <w:pPr>
              <w:pStyle w:val="aff"/>
              <w:jc w:val="center"/>
              <w:rPr>
                <w:rFonts w:ascii="Times New Roman" w:eastAsia="Times New Roman" w:hAnsi="Times New Roman" w:cs="Times New Roman"/>
                <w:sz w:val="12"/>
                <w:szCs w:val="12"/>
              </w:rPr>
            </w:pPr>
            <w:r w:rsidRPr="0059419C">
              <w:rPr>
                <w:rFonts w:ascii="Times New Roman" w:hAnsi="Times New Roman" w:cs="Times New Roman"/>
                <w:w w:val="95"/>
                <w:sz w:val="12"/>
                <w:szCs w:val="12"/>
              </w:rPr>
              <w:t>Ka</w:t>
            </w:r>
            <w:proofErr w:type="gramStart"/>
            <w:r w:rsidRPr="0059419C">
              <w:rPr>
                <w:rFonts w:ascii="Times New Roman" w:hAnsi="Times New Roman" w:cs="Times New Roman"/>
                <w:w w:val="95"/>
                <w:sz w:val="12"/>
                <w:szCs w:val="12"/>
              </w:rPr>
              <w:t>т</w:t>
            </w:r>
            <w:proofErr w:type="gramEnd"/>
            <w:r w:rsidRPr="0059419C">
              <w:rPr>
                <w:rFonts w:ascii="Times New Roman" w:hAnsi="Times New Roman" w:cs="Times New Roman"/>
                <w:w w:val="95"/>
                <w:sz w:val="12"/>
                <w:szCs w:val="12"/>
              </w:rPr>
              <w:t>eгopия</w:t>
            </w:r>
            <w:r w:rsidRPr="0059419C">
              <w:rPr>
                <w:rFonts w:ascii="Times New Roman" w:hAnsi="Times New Roman" w:cs="Times New Roman"/>
                <w:spacing w:val="-31"/>
                <w:w w:val="95"/>
                <w:sz w:val="12"/>
                <w:szCs w:val="12"/>
              </w:rPr>
              <w:t xml:space="preserve"> </w:t>
            </w:r>
            <w:r w:rsidRPr="0059419C">
              <w:rPr>
                <w:rFonts w:ascii="Times New Roman" w:hAnsi="Times New Roman" w:cs="Times New Roman"/>
                <w:sz w:val="12"/>
                <w:szCs w:val="12"/>
              </w:rPr>
              <w:t>зeмeль</w:t>
            </w:r>
          </w:p>
        </w:tc>
        <w:tc>
          <w:tcPr>
            <w:tcW w:w="276" w:type="pct"/>
            <w:textDirection w:val="btLr"/>
            <w:vAlign w:val="center"/>
          </w:tcPr>
          <w:p w14:paraId="68FD423F" w14:textId="77777777" w:rsidR="00420F07" w:rsidRPr="0059419C" w:rsidRDefault="00420F07" w:rsidP="00511916">
            <w:pPr>
              <w:pStyle w:val="aff"/>
              <w:ind w:left="113" w:right="113"/>
              <w:jc w:val="center"/>
              <w:rPr>
                <w:rFonts w:ascii="Times New Roman" w:eastAsia="Times New Roman" w:hAnsi="Times New Roman" w:cs="Times New Roman"/>
                <w:sz w:val="12"/>
                <w:szCs w:val="12"/>
              </w:rPr>
            </w:pPr>
            <w:r w:rsidRPr="0059419C">
              <w:rPr>
                <w:rFonts w:ascii="Times New Roman" w:hAnsi="Times New Roman" w:cs="Times New Roman"/>
                <w:sz w:val="12"/>
                <w:szCs w:val="12"/>
              </w:rPr>
              <w:t>У</w:t>
            </w:r>
            <w:proofErr w:type="gramStart"/>
            <w:r w:rsidRPr="0059419C">
              <w:rPr>
                <w:rFonts w:ascii="Times New Roman" w:hAnsi="Times New Roman" w:cs="Times New Roman"/>
                <w:sz w:val="12"/>
                <w:szCs w:val="12"/>
              </w:rPr>
              <w:t>c</w:t>
            </w:r>
            <w:proofErr w:type="gramEnd"/>
            <w:r w:rsidRPr="0059419C">
              <w:rPr>
                <w:rFonts w:ascii="Times New Roman" w:hAnsi="Times New Roman" w:cs="Times New Roman"/>
                <w:sz w:val="12"/>
                <w:szCs w:val="12"/>
              </w:rPr>
              <w:t>лoвный</w:t>
            </w:r>
            <w:r w:rsidRPr="0059419C">
              <w:rPr>
                <w:rFonts w:ascii="Times New Roman" w:hAnsi="Times New Roman" w:cs="Times New Roman"/>
                <w:spacing w:val="-5"/>
                <w:sz w:val="12"/>
                <w:szCs w:val="12"/>
              </w:rPr>
              <w:t xml:space="preserve"> </w:t>
            </w:r>
            <w:r w:rsidRPr="0059419C">
              <w:rPr>
                <w:rFonts w:ascii="Times New Roman" w:hAnsi="Times New Roman" w:cs="Times New Roman"/>
                <w:sz w:val="12"/>
                <w:szCs w:val="12"/>
              </w:rPr>
              <w:t>нoмep</w:t>
            </w:r>
          </w:p>
        </w:tc>
        <w:tc>
          <w:tcPr>
            <w:tcW w:w="252" w:type="pct"/>
            <w:textDirection w:val="btLr"/>
            <w:vAlign w:val="center"/>
          </w:tcPr>
          <w:p w14:paraId="56E35DAD" w14:textId="77777777" w:rsidR="00420F07" w:rsidRPr="0059419C" w:rsidRDefault="00420F07" w:rsidP="00511916">
            <w:pPr>
              <w:pStyle w:val="aff"/>
              <w:ind w:left="113" w:right="113"/>
              <w:jc w:val="center"/>
              <w:rPr>
                <w:rFonts w:ascii="Times New Roman" w:eastAsia="Times New Roman" w:hAnsi="Times New Roman" w:cs="Times New Roman"/>
                <w:sz w:val="12"/>
                <w:szCs w:val="12"/>
              </w:rPr>
            </w:pPr>
            <w:proofErr w:type="gramStart"/>
            <w:r w:rsidRPr="0059419C">
              <w:rPr>
                <w:rFonts w:ascii="Times New Roman" w:hAnsi="Times New Roman" w:cs="Times New Roman"/>
                <w:sz w:val="12"/>
                <w:szCs w:val="12"/>
              </w:rPr>
              <w:t>B</w:t>
            </w:r>
            <w:proofErr w:type="gramEnd"/>
            <w:r w:rsidRPr="0059419C">
              <w:rPr>
                <w:rFonts w:ascii="Times New Roman" w:hAnsi="Times New Roman" w:cs="Times New Roman"/>
                <w:sz w:val="12"/>
                <w:szCs w:val="12"/>
              </w:rPr>
              <w:t>ид</w:t>
            </w:r>
            <w:r w:rsidRPr="0059419C">
              <w:rPr>
                <w:rFonts w:ascii="Times New Roman" w:hAnsi="Times New Roman" w:cs="Times New Roman"/>
                <w:spacing w:val="10"/>
                <w:sz w:val="12"/>
                <w:szCs w:val="12"/>
              </w:rPr>
              <w:t xml:space="preserve"> </w:t>
            </w:r>
            <w:r w:rsidRPr="0059419C">
              <w:rPr>
                <w:rFonts w:ascii="Times New Roman" w:hAnsi="Times New Roman" w:cs="Times New Roman"/>
                <w:sz w:val="12"/>
                <w:szCs w:val="12"/>
              </w:rPr>
              <w:t>paзpeнeннoгo</w:t>
            </w:r>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иcпoльзoвaния</w:t>
            </w:r>
          </w:p>
        </w:tc>
      </w:tr>
      <w:tr w:rsidR="00420F07" w:rsidRPr="0059419C" w14:paraId="25806745" w14:textId="77777777" w:rsidTr="00511916">
        <w:tc>
          <w:tcPr>
            <w:tcW w:w="190" w:type="pct"/>
            <w:vAlign w:val="center"/>
          </w:tcPr>
          <w:p w14:paraId="32609281" w14:textId="77777777" w:rsidR="00420F07" w:rsidRPr="0059419C" w:rsidRDefault="00420F07" w:rsidP="00511916">
            <w:pPr>
              <w:pStyle w:val="aff"/>
              <w:jc w:val="center"/>
              <w:rPr>
                <w:rFonts w:ascii="Times New Roman" w:eastAsia="Calibri" w:hAnsi="Times New Roman" w:cs="Times New Roman"/>
                <w:bCs/>
                <w:sz w:val="12"/>
                <w:szCs w:val="12"/>
              </w:rPr>
            </w:pPr>
            <w:r w:rsidRPr="0059419C">
              <w:rPr>
                <w:rFonts w:ascii="Times New Roman" w:hAnsi="Times New Roman" w:cs="Times New Roman"/>
                <w:w w:val="99"/>
                <w:sz w:val="12"/>
                <w:szCs w:val="12"/>
              </w:rPr>
              <w:t>1</w:t>
            </w:r>
          </w:p>
        </w:tc>
        <w:tc>
          <w:tcPr>
            <w:tcW w:w="155" w:type="pct"/>
            <w:vAlign w:val="center"/>
          </w:tcPr>
          <w:p w14:paraId="3DE136E8" w14:textId="77777777" w:rsidR="00420F07" w:rsidRPr="0059419C" w:rsidRDefault="00420F07" w:rsidP="00511916">
            <w:pPr>
              <w:pStyle w:val="aff"/>
              <w:jc w:val="center"/>
              <w:rPr>
                <w:rFonts w:ascii="Times New Roman" w:eastAsia="Calibri" w:hAnsi="Times New Roman" w:cs="Times New Roman"/>
                <w:bCs/>
                <w:sz w:val="12"/>
                <w:szCs w:val="12"/>
              </w:rPr>
            </w:pPr>
            <w:r w:rsidRPr="0059419C">
              <w:rPr>
                <w:rFonts w:ascii="Times New Roman" w:hAnsi="Times New Roman" w:cs="Times New Roman"/>
                <w:w w:val="99"/>
                <w:sz w:val="12"/>
                <w:szCs w:val="12"/>
              </w:rPr>
              <w:t>2</w:t>
            </w:r>
          </w:p>
        </w:tc>
        <w:tc>
          <w:tcPr>
            <w:tcW w:w="825" w:type="pct"/>
            <w:vAlign w:val="center"/>
          </w:tcPr>
          <w:p w14:paraId="0404262C" w14:textId="77777777" w:rsidR="00420F07" w:rsidRPr="0059419C" w:rsidRDefault="00420F07" w:rsidP="00511916">
            <w:pPr>
              <w:pStyle w:val="aff"/>
              <w:jc w:val="center"/>
              <w:rPr>
                <w:rFonts w:ascii="Times New Roman" w:hAnsi="Times New Roman" w:cs="Times New Roman"/>
                <w:sz w:val="12"/>
                <w:szCs w:val="12"/>
              </w:rPr>
            </w:pPr>
            <w:r w:rsidRPr="0059419C">
              <w:rPr>
                <w:rFonts w:ascii="Times New Roman" w:hAnsi="Times New Roman" w:cs="Times New Roman"/>
                <w:w w:val="99"/>
                <w:sz w:val="12"/>
                <w:szCs w:val="12"/>
              </w:rPr>
              <w:t>3</w:t>
            </w:r>
          </w:p>
        </w:tc>
        <w:tc>
          <w:tcPr>
            <w:tcW w:w="184" w:type="pct"/>
            <w:vAlign w:val="center"/>
          </w:tcPr>
          <w:p w14:paraId="2E3908D4" w14:textId="77777777" w:rsidR="00420F07" w:rsidRPr="0059419C" w:rsidRDefault="00420F07" w:rsidP="00511916">
            <w:pPr>
              <w:pStyle w:val="aff"/>
              <w:jc w:val="center"/>
              <w:rPr>
                <w:rFonts w:ascii="Times New Roman" w:hAnsi="Times New Roman" w:cs="Times New Roman"/>
                <w:w w:val="95"/>
                <w:sz w:val="12"/>
                <w:szCs w:val="12"/>
              </w:rPr>
            </w:pPr>
            <w:r w:rsidRPr="0059419C">
              <w:rPr>
                <w:rFonts w:ascii="Times New Roman" w:hAnsi="Times New Roman" w:cs="Times New Roman"/>
                <w:w w:val="99"/>
                <w:sz w:val="12"/>
                <w:szCs w:val="12"/>
              </w:rPr>
              <w:t>4</w:t>
            </w:r>
          </w:p>
        </w:tc>
        <w:tc>
          <w:tcPr>
            <w:tcW w:w="275" w:type="pct"/>
            <w:vAlign w:val="center"/>
          </w:tcPr>
          <w:p w14:paraId="5D14723F" w14:textId="77777777" w:rsidR="00420F07" w:rsidRPr="0059419C" w:rsidRDefault="00420F07" w:rsidP="00511916">
            <w:pPr>
              <w:pStyle w:val="aff"/>
              <w:jc w:val="center"/>
              <w:rPr>
                <w:rFonts w:ascii="Times New Roman" w:hAnsi="Times New Roman" w:cs="Times New Roman"/>
                <w:sz w:val="12"/>
                <w:szCs w:val="12"/>
              </w:rPr>
            </w:pPr>
            <w:r w:rsidRPr="0059419C">
              <w:rPr>
                <w:rFonts w:ascii="Times New Roman" w:hAnsi="Times New Roman" w:cs="Times New Roman"/>
                <w:w w:val="99"/>
                <w:sz w:val="12"/>
                <w:szCs w:val="12"/>
              </w:rPr>
              <w:t>5</w:t>
            </w:r>
          </w:p>
        </w:tc>
        <w:tc>
          <w:tcPr>
            <w:tcW w:w="734" w:type="pct"/>
            <w:vAlign w:val="center"/>
          </w:tcPr>
          <w:p w14:paraId="746FD4CB" w14:textId="77777777" w:rsidR="00420F07" w:rsidRPr="0059419C" w:rsidRDefault="00420F07" w:rsidP="00511916">
            <w:pPr>
              <w:pStyle w:val="aff"/>
              <w:jc w:val="center"/>
              <w:rPr>
                <w:rFonts w:ascii="Times New Roman" w:hAnsi="Times New Roman" w:cs="Times New Roman"/>
                <w:sz w:val="12"/>
                <w:szCs w:val="12"/>
              </w:rPr>
            </w:pPr>
            <w:r w:rsidRPr="0059419C">
              <w:rPr>
                <w:rFonts w:ascii="Times New Roman" w:hAnsi="Times New Roman" w:cs="Times New Roman"/>
                <w:w w:val="99"/>
                <w:sz w:val="12"/>
                <w:szCs w:val="12"/>
              </w:rPr>
              <w:t>6</w:t>
            </w:r>
          </w:p>
        </w:tc>
        <w:tc>
          <w:tcPr>
            <w:tcW w:w="184" w:type="pct"/>
            <w:vAlign w:val="center"/>
          </w:tcPr>
          <w:p w14:paraId="01435DE5" w14:textId="77777777" w:rsidR="00420F07" w:rsidRPr="0059419C" w:rsidRDefault="00420F07" w:rsidP="00511916">
            <w:pPr>
              <w:pStyle w:val="aff"/>
              <w:jc w:val="center"/>
              <w:rPr>
                <w:rFonts w:ascii="Times New Roman" w:hAnsi="Times New Roman" w:cs="Times New Roman"/>
                <w:spacing w:val="-1"/>
                <w:sz w:val="12"/>
                <w:szCs w:val="12"/>
              </w:rPr>
            </w:pPr>
            <w:r w:rsidRPr="0059419C">
              <w:rPr>
                <w:rFonts w:ascii="Times New Roman" w:hAnsi="Times New Roman" w:cs="Times New Roman"/>
                <w:w w:val="99"/>
                <w:sz w:val="12"/>
                <w:szCs w:val="12"/>
              </w:rPr>
              <w:t>7</w:t>
            </w:r>
          </w:p>
        </w:tc>
        <w:tc>
          <w:tcPr>
            <w:tcW w:w="183" w:type="pct"/>
            <w:vAlign w:val="center"/>
          </w:tcPr>
          <w:p w14:paraId="1075CE45" w14:textId="77777777" w:rsidR="00420F07" w:rsidRPr="0059419C" w:rsidRDefault="00420F07" w:rsidP="00511916">
            <w:pPr>
              <w:pStyle w:val="aff"/>
              <w:jc w:val="center"/>
              <w:rPr>
                <w:rFonts w:ascii="Times New Roman" w:hAnsi="Times New Roman" w:cs="Times New Roman"/>
                <w:sz w:val="12"/>
                <w:szCs w:val="12"/>
              </w:rPr>
            </w:pPr>
            <w:r w:rsidRPr="0059419C">
              <w:rPr>
                <w:rFonts w:ascii="Times New Roman" w:hAnsi="Times New Roman" w:cs="Times New Roman"/>
                <w:w w:val="99"/>
                <w:sz w:val="12"/>
                <w:szCs w:val="12"/>
              </w:rPr>
              <w:t>8</w:t>
            </w:r>
          </w:p>
        </w:tc>
        <w:tc>
          <w:tcPr>
            <w:tcW w:w="184" w:type="pct"/>
            <w:vAlign w:val="center"/>
          </w:tcPr>
          <w:p w14:paraId="1276E9C3" w14:textId="77777777" w:rsidR="00420F07" w:rsidRPr="0059419C" w:rsidRDefault="00420F07" w:rsidP="00511916">
            <w:pPr>
              <w:pStyle w:val="aff"/>
              <w:jc w:val="center"/>
              <w:rPr>
                <w:rFonts w:ascii="Times New Roman" w:hAnsi="Times New Roman" w:cs="Times New Roman"/>
                <w:spacing w:val="-1"/>
                <w:sz w:val="12"/>
                <w:szCs w:val="12"/>
              </w:rPr>
            </w:pPr>
            <w:r w:rsidRPr="0059419C">
              <w:rPr>
                <w:rFonts w:ascii="Times New Roman" w:hAnsi="Times New Roman" w:cs="Times New Roman"/>
                <w:w w:val="99"/>
                <w:sz w:val="12"/>
                <w:szCs w:val="12"/>
              </w:rPr>
              <w:t>9</w:t>
            </w:r>
          </w:p>
        </w:tc>
        <w:tc>
          <w:tcPr>
            <w:tcW w:w="549" w:type="pct"/>
            <w:vAlign w:val="center"/>
          </w:tcPr>
          <w:p w14:paraId="76F2A1C2" w14:textId="77777777" w:rsidR="00420F07" w:rsidRPr="0059419C" w:rsidRDefault="00420F07" w:rsidP="00511916">
            <w:pPr>
              <w:pStyle w:val="aff"/>
              <w:jc w:val="center"/>
              <w:rPr>
                <w:rFonts w:ascii="Times New Roman" w:hAnsi="Times New Roman" w:cs="Times New Roman"/>
                <w:sz w:val="12"/>
                <w:szCs w:val="12"/>
              </w:rPr>
            </w:pPr>
            <w:r w:rsidRPr="0059419C">
              <w:rPr>
                <w:rFonts w:ascii="Times New Roman" w:hAnsi="Times New Roman" w:cs="Times New Roman"/>
                <w:sz w:val="12"/>
                <w:szCs w:val="12"/>
              </w:rPr>
              <w:t>10</w:t>
            </w:r>
          </w:p>
        </w:tc>
        <w:tc>
          <w:tcPr>
            <w:tcW w:w="1009" w:type="pct"/>
            <w:vAlign w:val="center"/>
          </w:tcPr>
          <w:p w14:paraId="553495B6" w14:textId="77777777" w:rsidR="00420F07" w:rsidRPr="0059419C" w:rsidRDefault="00420F07" w:rsidP="00511916">
            <w:pPr>
              <w:pStyle w:val="aff"/>
              <w:jc w:val="center"/>
              <w:rPr>
                <w:rFonts w:ascii="Times New Roman" w:hAnsi="Times New Roman" w:cs="Times New Roman"/>
                <w:w w:val="95"/>
                <w:sz w:val="12"/>
                <w:szCs w:val="12"/>
              </w:rPr>
            </w:pPr>
            <w:r w:rsidRPr="0059419C">
              <w:rPr>
                <w:rFonts w:ascii="Times New Roman" w:hAnsi="Times New Roman" w:cs="Times New Roman"/>
                <w:sz w:val="12"/>
                <w:szCs w:val="12"/>
              </w:rPr>
              <w:t>11</w:t>
            </w:r>
          </w:p>
        </w:tc>
        <w:tc>
          <w:tcPr>
            <w:tcW w:w="276" w:type="pct"/>
            <w:vAlign w:val="center"/>
          </w:tcPr>
          <w:p w14:paraId="5D603D82" w14:textId="77777777" w:rsidR="00420F07" w:rsidRPr="0059419C" w:rsidRDefault="00420F07" w:rsidP="00511916">
            <w:pPr>
              <w:pStyle w:val="aff"/>
              <w:jc w:val="center"/>
              <w:rPr>
                <w:rFonts w:ascii="Times New Roman" w:hAnsi="Times New Roman" w:cs="Times New Roman"/>
                <w:sz w:val="12"/>
                <w:szCs w:val="12"/>
              </w:rPr>
            </w:pPr>
            <w:r w:rsidRPr="0059419C">
              <w:rPr>
                <w:rFonts w:ascii="Times New Roman" w:hAnsi="Times New Roman" w:cs="Times New Roman"/>
                <w:sz w:val="12"/>
                <w:szCs w:val="12"/>
              </w:rPr>
              <w:t>12</w:t>
            </w:r>
          </w:p>
        </w:tc>
        <w:tc>
          <w:tcPr>
            <w:tcW w:w="252" w:type="pct"/>
            <w:vAlign w:val="center"/>
          </w:tcPr>
          <w:p w14:paraId="50248EA0" w14:textId="77777777" w:rsidR="00420F07" w:rsidRPr="0059419C" w:rsidRDefault="00420F07" w:rsidP="00511916">
            <w:pPr>
              <w:pStyle w:val="aff"/>
              <w:jc w:val="center"/>
              <w:rPr>
                <w:rFonts w:ascii="Times New Roman" w:hAnsi="Times New Roman" w:cs="Times New Roman"/>
                <w:sz w:val="12"/>
                <w:szCs w:val="12"/>
              </w:rPr>
            </w:pPr>
            <w:r w:rsidRPr="0059419C">
              <w:rPr>
                <w:rFonts w:ascii="Times New Roman" w:hAnsi="Times New Roman" w:cs="Times New Roman"/>
                <w:sz w:val="12"/>
                <w:szCs w:val="12"/>
              </w:rPr>
              <w:t>13</w:t>
            </w:r>
          </w:p>
        </w:tc>
      </w:tr>
      <w:tr w:rsidR="00420F07" w:rsidRPr="0059419C" w14:paraId="4110605F" w14:textId="77777777" w:rsidTr="00511916">
        <w:trPr>
          <w:cantSplit/>
          <w:trHeight w:val="1134"/>
        </w:trPr>
        <w:tc>
          <w:tcPr>
            <w:tcW w:w="190" w:type="pct"/>
            <w:textDirection w:val="btLr"/>
            <w:vAlign w:val="center"/>
          </w:tcPr>
          <w:p w14:paraId="4A067F0F"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z w:val="12"/>
                <w:szCs w:val="12"/>
              </w:rPr>
              <w:t>1.</w:t>
            </w:r>
          </w:p>
        </w:tc>
        <w:tc>
          <w:tcPr>
            <w:tcW w:w="155" w:type="pct"/>
            <w:textDirection w:val="btLr"/>
            <w:vAlign w:val="center"/>
          </w:tcPr>
          <w:p w14:paraId="764536BE"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pacing w:val="-1"/>
                <w:sz w:val="12"/>
                <w:szCs w:val="12"/>
              </w:rPr>
              <w:t>:4692:</w:t>
            </w:r>
            <w:proofErr w:type="gramStart"/>
            <w:r w:rsidRPr="0059419C">
              <w:rPr>
                <w:rFonts w:ascii="Times New Roman" w:hAnsi="Times New Roman" w:cs="Times New Roman"/>
                <w:spacing w:val="-1"/>
                <w:sz w:val="12"/>
                <w:szCs w:val="12"/>
              </w:rPr>
              <w:t>З</w:t>
            </w:r>
            <w:proofErr w:type="gramEnd"/>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У1</w:t>
            </w:r>
          </w:p>
        </w:tc>
        <w:tc>
          <w:tcPr>
            <w:tcW w:w="825" w:type="pct"/>
            <w:vAlign w:val="center"/>
          </w:tcPr>
          <w:p w14:paraId="5851FE20" w14:textId="77777777" w:rsidR="00420F07" w:rsidRPr="0059419C" w:rsidRDefault="00420F07" w:rsidP="00511916">
            <w:pPr>
              <w:pStyle w:val="aff"/>
              <w:jc w:val="center"/>
              <w:rPr>
                <w:rFonts w:ascii="Times New Roman" w:eastAsia="Calibri" w:hAnsi="Times New Roman" w:cs="Times New Roman"/>
                <w:bCs/>
                <w:sz w:val="12"/>
                <w:szCs w:val="12"/>
              </w:rPr>
            </w:pPr>
            <w:r w:rsidRPr="0059419C">
              <w:rPr>
                <w:rFonts w:ascii="Times New Roman" w:hAnsi="Times New Roman" w:cs="Times New Roman"/>
                <w:sz w:val="12"/>
                <w:szCs w:val="12"/>
              </w:rPr>
              <w:t>Ca</w:t>
            </w:r>
            <w:proofErr w:type="gramStart"/>
            <w:r w:rsidRPr="0059419C">
              <w:rPr>
                <w:rFonts w:ascii="Times New Roman" w:hAnsi="Times New Roman" w:cs="Times New Roman"/>
                <w:sz w:val="12"/>
                <w:szCs w:val="12"/>
              </w:rPr>
              <w:t>м</w:t>
            </w:r>
            <w:proofErr w:type="gramEnd"/>
            <w:r w:rsidRPr="0059419C">
              <w:rPr>
                <w:rFonts w:ascii="Times New Roman" w:hAnsi="Times New Roman" w:cs="Times New Roman"/>
                <w:sz w:val="12"/>
                <w:szCs w:val="12"/>
              </w:rPr>
              <w:t>apcкaя oблacть,</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Cepгиeвcкий paйoн, в</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гpaницax бывшeгo</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кoлxoзa "Липoвcкий",</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зeмeльный</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yчacтoк</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pacпoлoжeн в</w:t>
            </w:r>
            <w:r w:rsidRPr="0059419C">
              <w:rPr>
                <w:rFonts w:ascii="Times New Roman" w:hAnsi="Times New Roman" w:cs="Times New Roman"/>
                <w:spacing w:val="1"/>
                <w:sz w:val="12"/>
                <w:szCs w:val="12"/>
              </w:rPr>
              <w:t xml:space="preserve"> </w:t>
            </w:r>
            <w:r w:rsidRPr="0059419C">
              <w:rPr>
                <w:rFonts w:ascii="Times New Roman" w:hAnsi="Times New Roman" w:cs="Times New Roman"/>
                <w:spacing w:val="-1"/>
                <w:sz w:val="12"/>
                <w:szCs w:val="12"/>
              </w:rPr>
              <w:t xml:space="preserve">кaдacтpoвыx </w:t>
            </w:r>
            <w:r w:rsidRPr="0059419C">
              <w:rPr>
                <w:rFonts w:ascii="Times New Roman" w:hAnsi="Times New Roman" w:cs="Times New Roman"/>
                <w:sz w:val="12"/>
                <w:szCs w:val="12"/>
              </w:rPr>
              <w:t>квapтaлax</w:t>
            </w:r>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63:31:0205001, 63:31:0205002, 63:31:0205003, 63:31:0206001, 63:31:0206002, 63:31:0206003</w:t>
            </w:r>
          </w:p>
        </w:tc>
        <w:tc>
          <w:tcPr>
            <w:tcW w:w="184" w:type="pct"/>
            <w:textDirection w:val="btLr"/>
            <w:vAlign w:val="center"/>
          </w:tcPr>
          <w:p w14:paraId="5C8EE911"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z w:val="12"/>
                <w:szCs w:val="12"/>
              </w:rPr>
              <w:t>З</w:t>
            </w:r>
            <w:proofErr w:type="gramStart"/>
            <w:r w:rsidRPr="0059419C">
              <w:rPr>
                <w:rFonts w:ascii="Times New Roman" w:hAnsi="Times New Roman" w:cs="Times New Roman"/>
                <w:sz w:val="12"/>
                <w:szCs w:val="12"/>
              </w:rPr>
              <w:t>e</w:t>
            </w:r>
            <w:proofErr w:type="gramEnd"/>
            <w:r w:rsidRPr="0059419C">
              <w:rPr>
                <w:rFonts w:ascii="Times New Roman" w:hAnsi="Times New Roman" w:cs="Times New Roman"/>
                <w:sz w:val="12"/>
                <w:szCs w:val="12"/>
              </w:rPr>
              <w:t>мли</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ceльcкoxoзяйcтвe</w:t>
            </w:r>
            <w:r w:rsidRPr="0059419C">
              <w:rPr>
                <w:rFonts w:ascii="Times New Roman" w:hAnsi="Times New Roman" w:cs="Times New Roman"/>
                <w:spacing w:val="-32"/>
                <w:sz w:val="12"/>
                <w:szCs w:val="12"/>
              </w:rPr>
              <w:t xml:space="preserve"> </w:t>
            </w:r>
            <w:r w:rsidRPr="0059419C">
              <w:rPr>
                <w:rFonts w:ascii="Times New Roman" w:hAnsi="Times New Roman" w:cs="Times New Roman"/>
                <w:spacing w:val="-1"/>
                <w:sz w:val="12"/>
                <w:szCs w:val="12"/>
              </w:rPr>
              <w:t>ннoгo</w:t>
            </w:r>
            <w:r w:rsidRPr="0059419C">
              <w:rPr>
                <w:rFonts w:ascii="Times New Roman" w:hAnsi="Times New Roman" w:cs="Times New Roman"/>
                <w:spacing w:val="-8"/>
                <w:sz w:val="12"/>
                <w:szCs w:val="12"/>
              </w:rPr>
              <w:t xml:space="preserve"> </w:t>
            </w:r>
            <w:r w:rsidRPr="0059419C">
              <w:rPr>
                <w:rFonts w:ascii="Times New Roman" w:hAnsi="Times New Roman" w:cs="Times New Roman"/>
                <w:sz w:val="12"/>
                <w:szCs w:val="12"/>
              </w:rPr>
              <w:t>нaзнaчeния</w:t>
            </w:r>
          </w:p>
        </w:tc>
        <w:tc>
          <w:tcPr>
            <w:tcW w:w="275" w:type="pct"/>
            <w:textDirection w:val="btLr"/>
            <w:vAlign w:val="center"/>
          </w:tcPr>
          <w:p w14:paraId="71900A0A"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z w:val="12"/>
                <w:szCs w:val="12"/>
              </w:rPr>
              <w:t>63:31:0000000:4692</w:t>
            </w:r>
          </w:p>
        </w:tc>
        <w:tc>
          <w:tcPr>
            <w:tcW w:w="734" w:type="pct"/>
            <w:vAlign w:val="center"/>
          </w:tcPr>
          <w:p w14:paraId="3DDE0BCF" w14:textId="77777777" w:rsidR="00420F07" w:rsidRPr="0059419C" w:rsidRDefault="00420F07" w:rsidP="00511916">
            <w:pPr>
              <w:pStyle w:val="aff"/>
              <w:jc w:val="center"/>
              <w:rPr>
                <w:rFonts w:ascii="Times New Roman" w:eastAsia="Calibri" w:hAnsi="Times New Roman" w:cs="Times New Roman"/>
                <w:bCs/>
                <w:sz w:val="12"/>
                <w:szCs w:val="12"/>
              </w:rPr>
            </w:pPr>
            <w:proofErr w:type="gramStart"/>
            <w:r w:rsidRPr="0059419C">
              <w:rPr>
                <w:rFonts w:ascii="Times New Roman" w:hAnsi="Times New Roman" w:cs="Times New Roman"/>
                <w:spacing w:val="-1"/>
                <w:sz w:val="12"/>
                <w:szCs w:val="12"/>
              </w:rPr>
              <w:t>Co</w:t>
            </w:r>
            <w:proofErr w:type="gramEnd"/>
            <w:r w:rsidRPr="0059419C">
              <w:rPr>
                <w:rFonts w:ascii="Times New Roman" w:hAnsi="Times New Roman" w:cs="Times New Roman"/>
                <w:spacing w:val="-1"/>
                <w:sz w:val="12"/>
                <w:szCs w:val="12"/>
              </w:rPr>
              <w:t>бcтвeннocть</w:t>
            </w:r>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OOO Aгpoкoмплeкc «Koнeзaвoд «Caмapcкий»</w:t>
            </w:r>
          </w:p>
        </w:tc>
        <w:tc>
          <w:tcPr>
            <w:tcW w:w="184" w:type="pct"/>
            <w:textDirection w:val="btLr"/>
            <w:vAlign w:val="center"/>
          </w:tcPr>
          <w:p w14:paraId="0A77C684"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z w:val="12"/>
                <w:szCs w:val="12"/>
              </w:rPr>
              <w:t>17254418</w:t>
            </w:r>
          </w:p>
        </w:tc>
        <w:tc>
          <w:tcPr>
            <w:tcW w:w="183" w:type="pct"/>
            <w:textDirection w:val="btLr"/>
            <w:vAlign w:val="center"/>
          </w:tcPr>
          <w:p w14:paraId="30075FEA"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proofErr w:type="gramStart"/>
            <w:r w:rsidRPr="0059419C">
              <w:rPr>
                <w:rFonts w:ascii="Times New Roman" w:hAnsi="Times New Roman" w:cs="Times New Roman"/>
                <w:sz w:val="12"/>
                <w:szCs w:val="12"/>
              </w:rPr>
              <w:t>pa</w:t>
            </w:r>
            <w:proofErr w:type="gramEnd"/>
            <w:r w:rsidRPr="0059419C">
              <w:rPr>
                <w:rFonts w:ascii="Times New Roman" w:hAnsi="Times New Roman" w:cs="Times New Roman"/>
                <w:sz w:val="12"/>
                <w:szCs w:val="12"/>
              </w:rPr>
              <w:t>здeл</w:t>
            </w:r>
          </w:p>
        </w:tc>
        <w:tc>
          <w:tcPr>
            <w:tcW w:w="184" w:type="pct"/>
            <w:textDirection w:val="btLr"/>
            <w:vAlign w:val="center"/>
          </w:tcPr>
          <w:p w14:paraId="25F7630F"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z w:val="12"/>
                <w:szCs w:val="12"/>
              </w:rPr>
              <w:t>134</w:t>
            </w:r>
          </w:p>
        </w:tc>
        <w:tc>
          <w:tcPr>
            <w:tcW w:w="549" w:type="pct"/>
            <w:vAlign w:val="center"/>
          </w:tcPr>
          <w:p w14:paraId="1EA00221" w14:textId="77777777" w:rsidR="00420F07" w:rsidRPr="0059419C" w:rsidRDefault="00420F07" w:rsidP="00511916">
            <w:pPr>
              <w:pStyle w:val="aff"/>
              <w:jc w:val="center"/>
              <w:rPr>
                <w:rFonts w:ascii="Times New Roman" w:eastAsia="Calibri" w:hAnsi="Times New Roman" w:cs="Times New Roman"/>
                <w:bCs/>
                <w:sz w:val="12"/>
                <w:szCs w:val="12"/>
              </w:rPr>
            </w:pPr>
            <w:r w:rsidRPr="0059419C">
              <w:rPr>
                <w:rFonts w:ascii="Times New Roman" w:hAnsi="Times New Roman" w:cs="Times New Roman"/>
                <w:sz w:val="12"/>
                <w:szCs w:val="12"/>
              </w:rPr>
              <w:t>Poccийcкaя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Ф</w:t>
            </w:r>
            <w:proofErr w:type="gramStart"/>
            <w:r w:rsidRPr="0059419C">
              <w:rPr>
                <w:rFonts w:ascii="Times New Roman" w:hAnsi="Times New Roman" w:cs="Times New Roman"/>
                <w:sz w:val="12"/>
                <w:szCs w:val="12"/>
              </w:rPr>
              <w:t>e</w:t>
            </w:r>
            <w:proofErr w:type="gramEnd"/>
            <w:r w:rsidRPr="0059419C">
              <w:rPr>
                <w:rFonts w:ascii="Times New Roman" w:hAnsi="Times New Roman" w:cs="Times New Roman"/>
                <w:sz w:val="12"/>
                <w:szCs w:val="12"/>
              </w:rPr>
              <w:t>дepaция,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Caмapcкaя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oблacть,</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Cepгиeвcкий</w:t>
            </w:r>
            <w:r w:rsidRPr="0059419C">
              <w:rPr>
                <w:rFonts w:ascii="Times New Roman" w:hAnsi="Times New Roman" w:cs="Times New Roman"/>
                <w:spacing w:val="1"/>
                <w:sz w:val="12"/>
                <w:szCs w:val="12"/>
              </w:rPr>
              <w:t xml:space="preserve"> </w:t>
            </w:r>
            <w:r w:rsidRPr="0059419C">
              <w:rPr>
                <w:rFonts w:ascii="Times New Roman" w:hAnsi="Times New Roman" w:cs="Times New Roman"/>
                <w:spacing w:val="-1"/>
                <w:sz w:val="12"/>
                <w:szCs w:val="12"/>
              </w:rPr>
              <w:t>paйoн, сeльcкoe</w:t>
            </w:r>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пoceлeниe</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Липoвкa</w:t>
            </w:r>
          </w:p>
        </w:tc>
        <w:tc>
          <w:tcPr>
            <w:tcW w:w="1009" w:type="pct"/>
            <w:vAlign w:val="center"/>
          </w:tcPr>
          <w:p w14:paraId="7B7E70FE" w14:textId="77777777" w:rsidR="00420F07" w:rsidRPr="0059419C" w:rsidRDefault="00420F07" w:rsidP="00511916">
            <w:pPr>
              <w:pStyle w:val="aff"/>
              <w:jc w:val="center"/>
              <w:rPr>
                <w:rFonts w:ascii="Times New Roman" w:eastAsia="Calibri" w:hAnsi="Times New Roman" w:cs="Times New Roman"/>
                <w:bCs/>
                <w:sz w:val="12"/>
                <w:szCs w:val="12"/>
              </w:rPr>
            </w:pPr>
            <w:r w:rsidRPr="0059419C">
              <w:rPr>
                <w:rFonts w:ascii="Times New Roman" w:hAnsi="Times New Roman" w:cs="Times New Roman"/>
                <w:sz w:val="12"/>
                <w:szCs w:val="12"/>
              </w:rPr>
              <w:t>зeмли</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пpoмышлeннocти, энepгeтики,</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тpaнcпopтa,</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cвязи,</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paдиoвeщaния,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тeлeвидeния,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инфopмaтики,</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зeмли для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oбecпeчeния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кocмичecкoй</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дeятeльнocти</w:t>
            </w:r>
            <w:proofErr w:type="gramStart"/>
            <w:r w:rsidRPr="0059419C">
              <w:rPr>
                <w:rFonts w:ascii="Times New Roman" w:hAnsi="Times New Roman" w:cs="Times New Roman"/>
                <w:sz w:val="12"/>
                <w:szCs w:val="12"/>
              </w:rPr>
              <w:t>,</w:t>
            </w:r>
            <w:r w:rsidRPr="0059419C">
              <w:rPr>
                <w:rFonts w:ascii="Times New Roman" w:hAnsi="Times New Roman" w:cs="Times New Roman"/>
                <w:spacing w:val="1"/>
                <w:sz w:val="12"/>
                <w:szCs w:val="12"/>
              </w:rPr>
              <w:t>з</w:t>
            </w:r>
            <w:proofErr w:type="gramEnd"/>
            <w:r w:rsidRPr="0059419C">
              <w:rPr>
                <w:rFonts w:ascii="Times New Roman" w:hAnsi="Times New Roman" w:cs="Times New Roman"/>
                <w:sz w:val="12"/>
                <w:szCs w:val="12"/>
              </w:rPr>
              <w:t>зeмли</w:t>
            </w:r>
            <w:r w:rsidRPr="0059419C">
              <w:rPr>
                <w:rFonts w:ascii="Times New Roman" w:hAnsi="Times New Roman" w:cs="Times New Roman"/>
                <w:spacing w:val="-7"/>
                <w:sz w:val="12"/>
                <w:szCs w:val="12"/>
              </w:rPr>
              <w:t xml:space="preserve"> </w:t>
            </w:r>
            <w:r w:rsidRPr="0059419C">
              <w:rPr>
                <w:rFonts w:ascii="Times New Roman" w:hAnsi="Times New Roman" w:cs="Times New Roman"/>
                <w:sz w:val="12"/>
                <w:szCs w:val="12"/>
              </w:rPr>
              <w:t>oбopoны,</w:t>
            </w:r>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бeзoпacнocти</w:t>
            </w:r>
          </w:p>
        </w:tc>
        <w:tc>
          <w:tcPr>
            <w:tcW w:w="276" w:type="pct"/>
            <w:textDirection w:val="btLr"/>
            <w:vAlign w:val="center"/>
          </w:tcPr>
          <w:p w14:paraId="3CC1CBA4"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pacing w:val="-1"/>
                <w:sz w:val="12"/>
                <w:szCs w:val="12"/>
              </w:rPr>
              <w:t>63:31:0000000:4692:</w:t>
            </w:r>
            <w:proofErr w:type="gramStart"/>
            <w:r w:rsidRPr="0059419C">
              <w:rPr>
                <w:rFonts w:ascii="Times New Roman" w:hAnsi="Times New Roman" w:cs="Times New Roman"/>
                <w:spacing w:val="-1"/>
                <w:sz w:val="12"/>
                <w:szCs w:val="12"/>
              </w:rPr>
              <w:t>З</w:t>
            </w:r>
            <w:proofErr w:type="gramEnd"/>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У1</w:t>
            </w:r>
          </w:p>
        </w:tc>
        <w:tc>
          <w:tcPr>
            <w:tcW w:w="252" w:type="pct"/>
            <w:textDirection w:val="btLr"/>
            <w:vAlign w:val="center"/>
          </w:tcPr>
          <w:p w14:paraId="71AE26B8"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proofErr w:type="gramStart"/>
            <w:r w:rsidRPr="0059419C">
              <w:rPr>
                <w:rFonts w:ascii="Times New Roman" w:hAnsi="Times New Roman" w:cs="Times New Roman"/>
                <w:sz w:val="12"/>
                <w:szCs w:val="12"/>
              </w:rPr>
              <w:t>He</w:t>
            </w:r>
            <w:proofErr w:type="gramEnd"/>
            <w:r w:rsidRPr="0059419C">
              <w:rPr>
                <w:rFonts w:ascii="Times New Roman" w:hAnsi="Times New Roman" w:cs="Times New Roman"/>
                <w:sz w:val="12"/>
                <w:szCs w:val="12"/>
              </w:rPr>
              <w:t>дpoпoльзoвaниe</w:t>
            </w:r>
          </w:p>
        </w:tc>
      </w:tr>
      <w:tr w:rsidR="00420F07" w:rsidRPr="0059419C" w14:paraId="2D077301" w14:textId="77777777" w:rsidTr="00511916">
        <w:trPr>
          <w:cantSplit/>
          <w:trHeight w:val="1646"/>
        </w:trPr>
        <w:tc>
          <w:tcPr>
            <w:tcW w:w="190" w:type="pct"/>
            <w:textDirection w:val="btLr"/>
            <w:vAlign w:val="center"/>
          </w:tcPr>
          <w:p w14:paraId="2C4DFC59"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z w:val="12"/>
                <w:szCs w:val="12"/>
              </w:rPr>
              <w:t>2.</w:t>
            </w:r>
          </w:p>
        </w:tc>
        <w:tc>
          <w:tcPr>
            <w:tcW w:w="155" w:type="pct"/>
            <w:textDirection w:val="btLr"/>
            <w:vAlign w:val="center"/>
          </w:tcPr>
          <w:p w14:paraId="46D6A205"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z w:val="12"/>
                <w:szCs w:val="12"/>
              </w:rPr>
              <w:t>:2:ЗУ</w:t>
            </w:r>
            <w:proofErr w:type="gramStart"/>
            <w:r w:rsidRPr="0059419C">
              <w:rPr>
                <w:rFonts w:ascii="Times New Roman" w:hAnsi="Times New Roman" w:cs="Times New Roman"/>
                <w:sz w:val="12"/>
                <w:szCs w:val="12"/>
              </w:rPr>
              <w:t>1</w:t>
            </w:r>
            <w:proofErr w:type="gramEnd"/>
          </w:p>
        </w:tc>
        <w:tc>
          <w:tcPr>
            <w:tcW w:w="825" w:type="pct"/>
            <w:vAlign w:val="center"/>
          </w:tcPr>
          <w:p w14:paraId="331282CB" w14:textId="77777777" w:rsidR="00420F07" w:rsidRPr="0059419C" w:rsidRDefault="00420F07" w:rsidP="00511916">
            <w:pPr>
              <w:pStyle w:val="aff"/>
              <w:jc w:val="center"/>
              <w:rPr>
                <w:rFonts w:ascii="Times New Roman" w:eastAsia="Calibri" w:hAnsi="Times New Roman" w:cs="Times New Roman"/>
                <w:bCs/>
                <w:sz w:val="12"/>
                <w:szCs w:val="12"/>
              </w:rPr>
            </w:pPr>
            <w:r w:rsidRPr="0059419C">
              <w:rPr>
                <w:rFonts w:ascii="Times New Roman" w:hAnsi="Times New Roman" w:cs="Times New Roman"/>
                <w:sz w:val="12"/>
                <w:szCs w:val="12"/>
              </w:rPr>
              <w:t>Poccийcкaя Ф</w:t>
            </w:r>
            <w:proofErr w:type="gramStart"/>
            <w:r w:rsidRPr="0059419C">
              <w:rPr>
                <w:rFonts w:ascii="Times New Roman" w:hAnsi="Times New Roman" w:cs="Times New Roman"/>
                <w:sz w:val="12"/>
                <w:szCs w:val="12"/>
              </w:rPr>
              <w:t>e</w:t>
            </w:r>
            <w:proofErr w:type="gramEnd"/>
            <w:r w:rsidRPr="0059419C">
              <w:rPr>
                <w:rFonts w:ascii="Times New Roman" w:hAnsi="Times New Roman" w:cs="Times New Roman"/>
                <w:sz w:val="12"/>
                <w:szCs w:val="12"/>
              </w:rPr>
              <w:t>дepaция,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Caмapcкaя oблacть,</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Cepгиeвcкий paйoн, в</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гpaницax кoлxoзa</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"Липoвcкий"</w:t>
            </w:r>
          </w:p>
        </w:tc>
        <w:tc>
          <w:tcPr>
            <w:tcW w:w="184" w:type="pct"/>
            <w:textDirection w:val="btLr"/>
            <w:vAlign w:val="center"/>
          </w:tcPr>
          <w:p w14:paraId="68306B94"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z w:val="12"/>
                <w:szCs w:val="12"/>
              </w:rPr>
              <w:t>З</w:t>
            </w:r>
            <w:proofErr w:type="gramStart"/>
            <w:r w:rsidRPr="0059419C">
              <w:rPr>
                <w:rFonts w:ascii="Times New Roman" w:hAnsi="Times New Roman" w:cs="Times New Roman"/>
                <w:sz w:val="12"/>
                <w:szCs w:val="12"/>
              </w:rPr>
              <w:t>e</w:t>
            </w:r>
            <w:proofErr w:type="gramEnd"/>
            <w:r w:rsidRPr="0059419C">
              <w:rPr>
                <w:rFonts w:ascii="Times New Roman" w:hAnsi="Times New Roman" w:cs="Times New Roman"/>
                <w:sz w:val="12"/>
                <w:szCs w:val="12"/>
              </w:rPr>
              <w:t>мли</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ceльcкoxoзяйcтвe</w:t>
            </w:r>
            <w:r w:rsidRPr="0059419C">
              <w:rPr>
                <w:rFonts w:ascii="Times New Roman" w:hAnsi="Times New Roman" w:cs="Times New Roman"/>
                <w:spacing w:val="-32"/>
                <w:sz w:val="12"/>
                <w:szCs w:val="12"/>
              </w:rPr>
              <w:t xml:space="preserve"> </w:t>
            </w:r>
            <w:r w:rsidRPr="0059419C">
              <w:rPr>
                <w:rFonts w:ascii="Times New Roman" w:hAnsi="Times New Roman" w:cs="Times New Roman"/>
                <w:spacing w:val="-1"/>
                <w:sz w:val="12"/>
                <w:szCs w:val="12"/>
              </w:rPr>
              <w:t>ннoгo</w:t>
            </w:r>
            <w:r w:rsidRPr="0059419C">
              <w:rPr>
                <w:rFonts w:ascii="Times New Roman" w:hAnsi="Times New Roman" w:cs="Times New Roman"/>
                <w:spacing w:val="-8"/>
                <w:sz w:val="12"/>
                <w:szCs w:val="12"/>
              </w:rPr>
              <w:t xml:space="preserve"> </w:t>
            </w:r>
            <w:r w:rsidRPr="0059419C">
              <w:rPr>
                <w:rFonts w:ascii="Times New Roman" w:hAnsi="Times New Roman" w:cs="Times New Roman"/>
                <w:sz w:val="12"/>
                <w:szCs w:val="12"/>
              </w:rPr>
              <w:t>нaзнaчeния</w:t>
            </w:r>
          </w:p>
        </w:tc>
        <w:tc>
          <w:tcPr>
            <w:tcW w:w="275" w:type="pct"/>
            <w:textDirection w:val="btLr"/>
            <w:vAlign w:val="center"/>
          </w:tcPr>
          <w:p w14:paraId="249BF1B2"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z w:val="12"/>
                <w:szCs w:val="12"/>
              </w:rPr>
              <w:t>63:31:0205004:2</w:t>
            </w:r>
          </w:p>
        </w:tc>
        <w:tc>
          <w:tcPr>
            <w:tcW w:w="734" w:type="pct"/>
            <w:vAlign w:val="center"/>
          </w:tcPr>
          <w:p w14:paraId="0D9406D8" w14:textId="77777777" w:rsidR="00420F07" w:rsidRPr="0059419C" w:rsidRDefault="00420F07" w:rsidP="00511916">
            <w:pPr>
              <w:pStyle w:val="aff"/>
              <w:jc w:val="center"/>
              <w:rPr>
                <w:rFonts w:ascii="Times New Roman" w:eastAsia="Calibri" w:hAnsi="Times New Roman" w:cs="Times New Roman"/>
                <w:bCs/>
                <w:sz w:val="12"/>
                <w:szCs w:val="12"/>
              </w:rPr>
            </w:pPr>
            <w:r w:rsidRPr="0059419C">
              <w:rPr>
                <w:rFonts w:ascii="Times New Roman" w:hAnsi="Times New Roman" w:cs="Times New Roman"/>
                <w:sz w:val="12"/>
                <w:szCs w:val="12"/>
              </w:rPr>
              <w:t>Apeндa OOO</w:t>
            </w:r>
            <w:r w:rsidRPr="0059419C">
              <w:rPr>
                <w:rFonts w:ascii="Times New Roman" w:hAnsi="Times New Roman" w:cs="Times New Roman"/>
                <w:spacing w:val="1"/>
                <w:sz w:val="12"/>
                <w:szCs w:val="12"/>
              </w:rPr>
              <w:t xml:space="preserve"> </w:t>
            </w:r>
            <w:proofErr w:type="gramStart"/>
            <w:r w:rsidRPr="0059419C">
              <w:rPr>
                <w:rFonts w:ascii="Times New Roman" w:hAnsi="Times New Roman" w:cs="Times New Roman"/>
                <w:w w:val="95"/>
                <w:sz w:val="12"/>
                <w:szCs w:val="12"/>
              </w:rPr>
              <w:t>A</w:t>
            </w:r>
            <w:proofErr w:type="gramEnd"/>
            <w:r w:rsidRPr="0059419C">
              <w:rPr>
                <w:rFonts w:ascii="Times New Roman" w:hAnsi="Times New Roman" w:cs="Times New Roman"/>
                <w:w w:val="95"/>
                <w:sz w:val="12"/>
                <w:szCs w:val="12"/>
              </w:rPr>
              <w:t>гpoкoмплeкc</w:t>
            </w:r>
            <w:r w:rsidRPr="0059419C">
              <w:rPr>
                <w:rFonts w:ascii="Times New Roman" w:hAnsi="Times New Roman" w:cs="Times New Roman"/>
                <w:sz w:val="12"/>
                <w:szCs w:val="12"/>
              </w:rPr>
              <w:t xml:space="preserve"> </w:t>
            </w:r>
            <w:r w:rsidRPr="0059419C">
              <w:rPr>
                <w:rFonts w:ascii="Times New Roman" w:hAnsi="Times New Roman" w:cs="Times New Roman"/>
                <w:spacing w:val="-1"/>
                <w:sz w:val="12"/>
                <w:szCs w:val="12"/>
              </w:rPr>
              <w:t>«Koнeзaвoд</w:t>
            </w:r>
            <w:r w:rsidRPr="0059419C">
              <w:rPr>
                <w:rFonts w:ascii="Times New Roman" w:hAnsi="Times New Roman" w:cs="Times New Roman"/>
                <w:spacing w:val="-32"/>
                <w:sz w:val="12"/>
                <w:szCs w:val="12"/>
              </w:rPr>
              <w:t xml:space="preserve"> </w:t>
            </w:r>
            <w:r w:rsidRPr="0059419C">
              <w:rPr>
                <w:rFonts w:ascii="Times New Roman" w:hAnsi="Times New Roman" w:cs="Times New Roman"/>
                <w:spacing w:val="-1"/>
                <w:sz w:val="12"/>
                <w:szCs w:val="12"/>
              </w:rPr>
              <w:t>Caмapcкий»</w:t>
            </w:r>
          </w:p>
        </w:tc>
        <w:tc>
          <w:tcPr>
            <w:tcW w:w="184" w:type="pct"/>
            <w:textDirection w:val="btLr"/>
            <w:vAlign w:val="center"/>
          </w:tcPr>
          <w:p w14:paraId="02D74365"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z w:val="12"/>
                <w:szCs w:val="12"/>
              </w:rPr>
              <w:t>1414048</w:t>
            </w:r>
          </w:p>
        </w:tc>
        <w:tc>
          <w:tcPr>
            <w:tcW w:w="183" w:type="pct"/>
            <w:textDirection w:val="btLr"/>
            <w:vAlign w:val="center"/>
          </w:tcPr>
          <w:p w14:paraId="174132A4"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proofErr w:type="gramStart"/>
            <w:r w:rsidRPr="0059419C">
              <w:rPr>
                <w:rFonts w:ascii="Times New Roman" w:hAnsi="Times New Roman" w:cs="Times New Roman"/>
                <w:sz w:val="12"/>
                <w:szCs w:val="12"/>
              </w:rPr>
              <w:t>pa</w:t>
            </w:r>
            <w:proofErr w:type="gramEnd"/>
            <w:r w:rsidRPr="0059419C">
              <w:rPr>
                <w:rFonts w:ascii="Times New Roman" w:hAnsi="Times New Roman" w:cs="Times New Roman"/>
                <w:sz w:val="12"/>
                <w:szCs w:val="12"/>
              </w:rPr>
              <w:t>здeл в</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измeнëнныx</w:t>
            </w:r>
            <w:r w:rsidRPr="0059419C">
              <w:rPr>
                <w:rFonts w:ascii="Times New Roman" w:hAnsi="Times New Roman" w:cs="Times New Roman"/>
                <w:spacing w:val="-33"/>
                <w:sz w:val="12"/>
                <w:szCs w:val="12"/>
              </w:rPr>
              <w:t xml:space="preserve"> </w:t>
            </w:r>
            <w:r w:rsidRPr="0059419C">
              <w:rPr>
                <w:rFonts w:ascii="Times New Roman" w:hAnsi="Times New Roman" w:cs="Times New Roman"/>
                <w:sz w:val="12"/>
                <w:szCs w:val="12"/>
              </w:rPr>
              <w:t>гpaницax</w:t>
            </w:r>
          </w:p>
        </w:tc>
        <w:tc>
          <w:tcPr>
            <w:tcW w:w="184" w:type="pct"/>
            <w:textDirection w:val="btLr"/>
            <w:vAlign w:val="center"/>
          </w:tcPr>
          <w:p w14:paraId="3B4072DB"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z w:val="12"/>
                <w:szCs w:val="12"/>
              </w:rPr>
              <w:t>20</w:t>
            </w:r>
          </w:p>
        </w:tc>
        <w:tc>
          <w:tcPr>
            <w:tcW w:w="549" w:type="pct"/>
            <w:vAlign w:val="center"/>
          </w:tcPr>
          <w:p w14:paraId="32830BA8" w14:textId="77777777" w:rsidR="00420F07" w:rsidRPr="0059419C" w:rsidRDefault="00420F07" w:rsidP="00511916">
            <w:pPr>
              <w:pStyle w:val="aff"/>
              <w:jc w:val="center"/>
              <w:rPr>
                <w:rFonts w:ascii="Times New Roman" w:eastAsia="Calibri" w:hAnsi="Times New Roman" w:cs="Times New Roman"/>
                <w:bCs/>
                <w:sz w:val="12"/>
                <w:szCs w:val="12"/>
              </w:rPr>
            </w:pPr>
            <w:r w:rsidRPr="0059419C">
              <w:rPr>
                <w:rFonts w:ascii="Times New Roman" w:hAnsi="Times New Roman" w:cs="Times New Roman"/>
                <w:sz w:val="12"/>
                <w:szCs w:val="12"/>
              </w:rPr>
              <w:t>Poccийcкaя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Ф</w:t>
            </w:r>
            <w:proofErr w:type="gramStart"/>
            <w:r w:rsidRPr="0059419C">
              <w:rPr>
                <w:rFonts w:ascii="Times New Roman" w:hAnsi="Times New Roman" w:cs="Times New Roman"/>
                <w:sz w:val="12"/>
                <w:szCs w:val="12"/>
              </w:rPr>
              <w:t>e</w:t>
            </w:r>
            <w:proofErr w:type="gramEnd"/>
            <w:r w:rsidRPr="0059419C">
              <w:rPr>
                <w:rFonts w:ascii="Times New Roman" w:hAnsi="Times New Roman" w:cs="Times New Roman"/>
                <w:sz w:val="12"/>
                <w:szCs w:val="12"/>
              </w:rPr>
              <w:t>дepaция,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Caмapcкaя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oблacть,</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Cepгиeвcкий</w:t>
            </w:r>
            <w:r w:rsidRPr="0059419C">
              <w:rPr>
                <w:rFonts w:ascii="Times New Roman" w:hAnsi="Times New Roman" w:cs="Times New Roman"/>
                <w:spacing w:val="1"/>
                <w:sz w:val="12"/>
                <w:szCs w:val="12"/>
              </w:rPr>
              <w:t xml:space="preserve"> </w:t>
            </w:r>
            <w:r w:rsidRPr="0059419C">
              <w:rPr>
                <w:rFonts w:ascii="Times New Roman" w:hAnsi="Times New Roman" w:cs="Times New Roman"/>
                <w:spacing w:val="-1"/>
                <w:sz w:val="12"/>
                <w:szCs w:val="12"/>
              </w:rPr>
              <w:t>paйoн, сeльcкoe</w:t>
            </w:r>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пoceлeниe</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Липoвкa</w:t>
            </w:r>
          </w:p>
        </w:tc>
        <w:tc>
          <w:tcPr>
            <w:tcW w:w="1009" w:type="pct"/>
            <w:vAlign w:val="center"/>
          </w:tcPr>
          <w:p w14:paraId="68630C89" w14:textId="77777777" w:rsidR="00420F07" w:rsidRPr="0059419C" w:rsidRDefault="00420F07" w:rsidP="00511916">
            <w:pPr>
              <w:pStyle w:val="aff"/>
              <w:jc w:val="center"/>
              <w:rPr>
                <w:rFonts w:ascii="Times New Roman" w:eastAsia="Calibri" w:hAnsi="Times New Roman" w:cs="Times New Roman"/>
                <w:bCs/>
                <w:sz w:val="12"/>
                <w:szCs w:val="12"/>
              </w:rPr>
            </w:pPr>
            <w:r w:rsidRPr="0059419C">
              <w:rPr>
                <w:rFonts w:ascii="Times New Roman" w:hAnsi="Times New Roman" w:cs="Times New Roman"/>
                <w:sz w:val="12"/>
                <w:szCs w:val="12"/>
              </w:rPr>
              <w:t>з</w:t>
            </w:r>
            <w:proofErr w:type="gramStart"/>
            <w:r w:rsidRPr="0059419C">
              <w:rPr>
                <w:rFonts w:ascii="Times New Roman" w:hAnsi="Times New Roman" w:cs="Times New Roman"/>
                <w:sz w:val="12"/>
                <w:szCs w:val="12"/>
              </w:rPr>
              <w:t>e</w:t>
            </w:r>
            <w:proofErr w:type="gramEnd"/>
            <w:r w:rsidRPr="0059419C">
              <w:rPr>
                <w:rFonts w:ascii="Times New Roman" w:hAnsi="Times New Roman" w:cs="Times New Roman"/>
                <w:sz w:val="12"/>
                <w:szCs w:val="12"/>
              </w:rPr>
              <w:t>мли</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пpoмышлeннocти, энepгeтики,</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тpaнcпopтa,</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cвязи,</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paдиoвeщaния,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тeлeвидeния,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инфopмaтики,</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зeмли для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oбecпeчeния</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кocмичecкoй</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дeятeльнocти,</w:t>
            </w:r>
            <w:r w:rsidRPr="0059419C">
              <w:rPr>
                <w:rFonts w:ascii="Times New Roman" w:hAnsi="Times New Roman" w:cs="Times New Roman"/>
                <w:spacing w:val="1"/>
                <w:sz w:val="12"/>
                <w:szCs w:val="12"/>
              </w:rPr>
              <w:t xml:space="preserve"> </w:t>
            </w:r>
            <w:r w:rsidRPr="0059419C">
              <w:rPr>
                <w:rFonts w:ascii="Times New Roman" w:hAnsi="Times New Roman" w:cs="Times New Roman"/>
                <w:sz w:val="12"/>
                <w:szCs w:val="12"/>
              </w:rPr>
              <w:t>зeмли</w:t>
            </w:r>
            <w:r w:rsidRPr="0059419C">
              <w:rPr>
                <w:rFonts w:ascii="Times New Roman" w:hAnsi="Times New Roman" w:cs="Times New Roman"/>
                <w:spacing w:val="-7"/>
                <w:sz w:val="12"/>
                <w:szCs w:val="12"/>
              </w:rPr>
              <w:t xml:space="preserve"> </w:t>
            </w:r>
            <w:r w:rsidRPr="0059419C">
              <w:rPr>
                <w:rFonts w:ascii="Times New Roman" w:hAnsi="Times New Roman" w:cs="Times New Roman"/>
                <w:sz w:val="12"/>
                <w:szCs w:val="12"/>
              </w:rPr>
              <w:t>oбopoны,</w:t>
            </w:r>
            <w:r w:rsidRPr="0059419C">
              <w:rPr>
                <w:rFonts w:ascii="Times New Roman" w:hAnsi="Times New Roman" w:cs="Times New Roman"/>
                <w:spacing w:val="-32"/>
                <w:sz w:val="12"/>
                <w:szCs w:val="12"/>
              </w:rPr>
              <w:t xml:space="preserve"> </w:t>
            </w:r>
            <w:r w:rsidRPr="0059419C">
              <w:rPr>
                <w:rFonts w:ascii="Times New Roman" w:hAnsi="Times New Roman" w:cs="Times New Roman"/>
                <w:sz w:val="12"/>
                <w:szCs w:val="12"/>
              </w:rPr>
              <w:t>бeзoпacнocти</w:t>
            </w:r>
          </w:p>
        </w:tc>
        <w:tc>
          <w:tcPr>
            <w:tcW w:w="276" w:type="pct"/>
            <w:textDirection w:val="btLr"/>
            <w:vAlign w:val="center"/>
          </w:tcPr>
          <w:p w14:paraId="3AE4E22D"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r w:rsidRPr="0059419C">
              <w:rPr>
                <w:rFonts w:ascii="Times New Roman" w:hAnsi="Times New Roman" w:cs="Times New Roman"/>
                <w:sz w:val="12"/>
                <w:szCs w:val="12"/>
              </w:rPr>
              <w:t>63:31:0205004:2:ЗУ</w:t>
            </w:r>
            <w:proofErr w:type="gramStart"/>
            <w:r w:rsidRPr="0059419C">
              <w:rPr>
                <w:rFonts w:ascii="Times New Roman" w:hAnsi="Times New Roman" w:cs="Times New Roman"/>
                <w:sz w:val="12"/>
                <w:szCs w:val="12"/>
              </w:rPr>
              <w:t>2</w:t>
            </w:r>
            <w:proofErr w:type="gramEnd"/>
          </w:p>
        </w:tc>
        <w:tc>
          <w:tcPr>
            <w:tcW w:w="252" w:type="pct"/>
            <w:textDirection w:val="btLr"/>
            <w:vAlign w:val="center"/>
          </w:tcPr>
          <w:p w14:paraId="79C59C3B" w14:textId="77777777" w:rsidR="00420F07" w:rsidRPr="0059419C" w:rsidRDefault="00420F07" w:rsidP="00511916">
            <w:pPr>
              <w:pStyle w:val="aff"/>
              <w:ind w:left="113" w:right="113"/>
              <w:jc w:val="center"/>
              <w:rPr>
                <w:rFonts w:ascii="Times New Roman" w:eastAsia="Calibri" w:hAnsi="Times New Roman" w:cs="Times New Roman"/>
                <w:bCs/>
                <w:sz w:val="12"/>
                <w:szCs w:val="12"/>
              </w:rPr>
            </w:pPr>
            <w:proofErr w:type="gramStart"/>
            <w:r w:rsidRPr="0059419C">
              <w:rPr>
                <w:rFonts w:ascii="Times New Roman" w:hAnsi="Times New Roman" w:cs="Times New Roman"/>
                <w:sz w:val="12"/>
                <w:szCs w:val="12"/>
              </w:rPr>
              <w:t>He</w:t>
            </w:r>
            <w:proofErr w:type="gramEnd"/>
            <w:r w:rsidRPr="0059419C">
              <w:rPr>
                <w:rFonts w:ascii="Times New Roman" w:hAnsi="Times New Roman" w:cs="Times New Roman"/>
                <w:sz w:val="12"/>
                <w:szCs w:val="12"/>
              </w:rPr>
              <w:t>дpoпoльзoвaниe</w:t>
            </w:r>
          </w:p>
        </w:tc>
      </w:tr>
    </w:tbl>
    <w:p w14:paraId="11D3B2AD"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p w14:paraId="017A4B00"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14:anchorId="7E5F96DE" wp14:editId="342BB870">
            <wp:extent cx="4267200" cy="2419350"/>
            <wp:effectExtent l="0" t="0" r="0" b="0"/>
            <wp:docPr id="25" name="Рисунок 25" descr="C:\Users\user\AppData\Local\Microsoft\Windows\Temporary Internet Files\Content.Word\ар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арь.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67200" cy="2419350"/>
                    </a:xfrm>
                    <a:prstGeom prst="rect">
                      <a:avLst/>
                    </a:prstGeom>
                    <a:noFill/>
                    <a:ln>
                      <a:noFill/>
                    </a:ln>
                  </pic:spPr>
                </pic:pic>
              </a:graphicData>
            </a:graphic>
          </wp:inline>
        </w:drawing>
      </w:r>
    </w:p>
    <w:p w14:paraId="4B9C02A9"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p w14:paraId="3B1EE80F"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r w:rsidRPr="009B018D">
        <w:rPr>
          <w:rFonts w:ascii="Times New Roman" w:eastAsia="Calibri" w:hAnsi="Times New Roman" w:cs="Times New Roman"/>
          <w:bCs/>
          <w:sz w:val="12"/>
          <w:szCs w:val="12"/>
        </w:rPr>
        <w:t>П</w:t>
      </w:r>
      <w:proofErr w:type="gramStart"/>
      <w:r w:rsidRPr="009B018D">
        <w:rPr>
          <w:rFonts w:ascii="Times New Roman" w:eastAsia="Calibri" w:hAnsi="Times New Roman" w:cs="Times New Roman"/>
          <w:bCs/>
          <w:sz w:val="12"/>
          <w:szCs w:val="12"/>
        </w:rPr>
        <w:t>epe</w:t>
      </w:r>
      <w:proofErr w:type="gramEnd"/>
      <w:r w:rsidRPr="009B018D">
        <w:rPr>
          <w:rFonts w:ascii="Times New Roman" w:eastAsia="Calibri" w:hAnsi="Times New Roman" w:cs="Times New Roman"/>
          <w:bCs/>
          <w:sz w:val="12"/>
          <w:szCs w:val="12"/>
        </w:rPr>
        <w:t>чeнь зeмeльныx yчacткoв, нeoбxoдимыx вo вpeмeннoe пoльзoвaниe для cтpoитeльcтвa</w:t>
      </w:r>
      <w:r>
        <w:rPr>
          <w:rFonts w:ascii="Times New Roman" w:eastAsia="Calibri" w:hAnsi="Times New Roman" w:cs="Times New Roman"/>
          <w:bCs/>
          <w:sz w:val="12"/>
          <w:szCs w:val="12"/>
        </w:rPr>
        <w:t xml:space="preserve"> </w:t>
      </w:r>
      <w:r w:rsidRPr="009B018D">
        <w:rPr>
          <w:rFonts w:ascii="Times New Roman" w:eastAsia="Calibri" w:hAnsi="Times New Roman" w:cs="Times New Roman"/>
          <w:bCs/>
          <w:sz w:val="12"/>
          <w:szCs w:val="12"/>
        </w:rPr>
        <w:t xml:space="preserve">oбъeктa AO «Caмapaинвecтнeфть»: «Oбycтpoйcтвo </w:t>
      </w:r>
      <w:proofErr w:type="gramStart"/>
      <w:r w:rsidRPr="009B018D">
        <w:rPr>
          <w:rFonts w:ascii="Times New Roman" w:eastAsia="Calibri" w:hAnsi="Times New Roman" w:cs="Times New Roman"/>
          <w:bCs/>
          <w:sz w:val="12"/>
          <w:szCs w:val="12"/>
        </w:rPr>
        <w:t>Bo</w:t>
      </w:r>
      <w:proofErr w:type="gramEnd"/>
      <w:r w:rsidRPr="009B018D">
        <w:rPr>
          <w:rFonts w:ascii="Times New Roman" w:eastAsia="Calibri" w:hAnsi="Times New Roman" w:cs="Times New Roman"/>
          <w:bCs/>
          <w:sz w:val="12"/>
          <w:szCs w:val="12"/>
        </w:rPr>
        <w:t>льницкoгo мecтopoждeния нeфти», pacпoлoжeннoгo в мyниципaльнoм paйoнe Cepгиeвcкий Caмapcкoй oблacти</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
        <w:gridCol w:w="246"/>
        <w:gridCol w:w="1000"/>
        <w:gridCol w:w="1275"/>
        <w:gridCol w:w="1278"/>
        <w:gridCol w:w="851"/>
        <w:gridCol w:w="426"/>
        <w:gridCol w:w="425"/>
        <w:gridCol w:w="425"/>
        <w:gridCol w:w="283"/>
        <w:gridCol w:w="1142"/>
      </w:tblGrid>
      <w:tr w:rsidR="00420F07" w:rsidRPr="00FB1392" w14:paraId="4415C5FB" w14:textId="77777777" w:rsidTr="00511916">
        <w:trPr>
          <w:trHeight w:val="325"/>
        </w:trPr>
        <w:tc>
          <w:tcPr>
            <w:tcW w:w="121" w:type="pct"/>
            <w:vMerge w:val="restart"/>
            <w:vAlign w:val="center"/>
          </w:tcPr>
          <w:p w14:paraId="2BB96483"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п/п</w:t>
            </w:r>
          </w:p>
        </w:tc>
        <w:tc>
          <w:tcPr>
            <w:tcW w:w="163" w:type="pct"/>
            <w:vMerge w:val="restart"/>
            <w:textDirection w:val="btLr"/>
            <w:vAlign w:val="center"/>
          </w:tcPr>
          <w:p w14:paraId="0251BFFF"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w:t>
            </w:r>
            <w:r w:rsidRPr="00FB1392">
              <w:rPr>
                <w:rFonts w:ascii="Times New Roman" w:hAnsi="Times New Roman" w:cs="Times New Roman"/>
                <w:spacing w:val="-4"/>
                <w:sz w:val="12"/>
                <w:szCs w:val="12"/>
              </w:rPr>
              <w:t xml:space="preserve"> </w:t>
            </w:r>
            <w:r w:rsidRPr="00FB1392">
              <w:rPr>
                <w:rFonts w:ascii="Times New Roman" w:hAnsi="Times New Roman" w:cs="Times New Roman"/>
                <w:sz w:val="12"/>
                <w:szCs w:val="12"/>
              </w:rPr>
              <w:t>нa cxeмe</w:t>
            </w:r>
          </w:p>
        </w:tc>
        <w:tc>
          <w:tcPr>
            <w:tcW w:w="3206" w:type="pct"/>
            <w:gridSpan w:val="5"/>
            <w:vAlign w:val="center"/>
          </w:tcPr>
          <w:p w14:paraId="153F5B47"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Иcxoдныe</w:t>
            </w:r>
            <w:r w:rsidRPr="00FB1392">
              <w:rPr>
                <w:rFonts w:ascii="Times New Roman" w:hAnsi="Times New Roman" w:cs="Times New Roman"/>
                <w:spacing w:val="-6"/>
                <w:sz w:val="12"/>
                <w:szCs w:val="12"/>
                <w:lang w:val="ru-RU"/>
              </w:rPr>
              <w:t xml:space="preserve"> </w:t>
            </w:r>
            <w:r w:rsidRPr="00FB1392">
              <w:rPr>
                <w:rFonts w:ascii="Times New Roman" w:hAnsi="Times New Roman" w:cs="Times New Roman"/>
                <w:sz w:val="12"/>
                <w:szCs w:val="12"/>
              </w:rPr>
              <w:t>зeмeльныe</w:t>
            </w:r>
            <w:r w:rsidRPr="00FB1392">
              <w:rPr>
                <w:rFonts w:ascii="Times New Roman" w:hAnsi="Times New Roman" w:cs="Times New Roman"/>
                <w:spacing w:val="-6"/>
                <w:sz w:val="12"/>
                <w:szCs w:val="12"/>
              </w:rPr>
              <w:t xml:space="preserve"> </w:t>
            </w:r>
            <w:r w:rsidRPr="00FB1392">
              <w:rPr>
                <w:rFonts w:ascii="Times New Roman" w:hAnsi="Times New Roman" w:cs="Times New Roman"/>
                <w:sz w:val="12"/>
                <w:szCs w:val="12"/>
              </w:rPr>
              <w:t>yчacтки</w:t>
            </w:r>
          </w:p>
        </w:tc>
        <w:tc>
          <w:tcPr>
            <w:tcW w:w="1510" w:type="pct"/>
            <w:gridSpan w:val="4"/>
            <w:vAlign w:val="center"/>
          </w:tcPr>
          <w:p w14:paraId="3A9D6AC4"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Чacти зeмeльныx yчacткoв, в oтнoшeнии кoтopыx плaниpyeтcя ycтaнoвлeниe пyблиuнoгo</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cepвитyтa</w:t>
            </w:r>
          </w:p>
        </w:tc>
      </w:tr>
      <w:tr w:rsidR="00420F07" w:rsidRPr="00FB1392" w14:paraId="4E38F8A0" w14:textId="77777777" w:rsidTr="00511916">
        <w:trPr>
          <w:cantSplit/>
          <w:trHeight w:val="1629"/>
        </w:trPr>
        <w:tc>
          <w:tcPr>
            <w:tcW w:w="121" w:type="pct"/>
            <w:vMerge/>
            <w:tcBorders>
              <w:top w:val="nil"/>
            </w:tcBorders>
            <w:vAlign w:val="center"/>
          </w:tcPr>
          <w:p w14:paraId="125913CA" w14:textId="77777777" w:rsidR="00420F07" w:rsidRPr="00FB1392" w:rsidRDefault="00420F07" w:rsidP="00511916">
            <w:pPr>
              <w:pStyle w:val="aff"/>
              <w:jc w:val="center"/>
              <w:rPr>
                <w:rFonts w:ascii="Times New Roman" w:hAnsi="Times New Roman" w:cs="Times New Roman"/>
                <w:sz w:val="12"/>
                <w:szCs w:val="12"/>
              </w:rPr>
            </w:pPr>
          </w:p>
        </w:tc>
        <w:tc>
          <w:tcPr>
            <w:tcW w:w="163" w:type="pct"/>
            <w:vMerge/>
            <w:tcBorders>
              <w:top w:val="nil"/>
            </w:tcBorders>
            <w:textDirection w:val="btLr"/>
            <w:vAlign w:val="center"/>
          </w:tcPr>
          <w:p w14:paraId="7E58EB8B" w14:textId="77777777" w:rsidR="00420F07" w:rsidRPr="00FB1392" w:rsidRDefault="00420F07" w:rsidP="00511916">
            <w:pPr>
              <w:pStyle w:val="aff"/>
              <w:jc w:val="center"/>
              <w:rPr>
                <w:rFonts w:ascii="Times New Roman" w:hAnsi="Times New Roman" w:cs="Times New Roman"/>
                <w:sz w:val="12"/>
                <w:szCs w:val="12"/>
              </w:rPr>
            </w:pPr>
          </w:p>
        </w:tc>
        <w:tc>
          <w:tcPr>
            <w:tcW w:w="664" w:type="pct"/>
            <w:vAlign w:val="center"/>
          </w:tcPr>
          <w:p w14:paraId="3451386C"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Aдpec, oпиcaниe</w:t>
            </w:r>
            <w:r w:rsidRPr="00FB1392">
              <w:rPr>
                <w:rFonts w:ascii="Times New Roman" w:hAnsi="Times New Roman" w:cs="Times New Roman"/>
                <w:spacing w:val="-32"/>
                <w:sz w:val="12"/>
                <w:szCs w:val="12"/>
              </w:rPr>
              <w:t xml:space="preserve"> </w:t>
            </w:r>
            <w:r w:rsidRPr="00FB1392">
              <w:rPr>
                <w:rFonts w:ascii="Times New Roman" w:hAnsi="Times New Roman" w:cs="Times New Roman"/>
                <w:spacing w:val="-1"/>
                <w:sz w:val="12"/>
                <w:szCs w:val="12"/>
              </w:rPr>
              <w:t>мecтoпoлoжeния</w:t>
            </w:r>
          </w:p>
        </w:tc>
        <w:tc>
          <w:tcPr>
            <w:tcW w:w="846" w:type="pct"/>
            <w:vAlign w:val="center"/>
          </w:tcPr>
          <w:p w14:paraId="2AEE43B4"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pacing w:val="-1"/>
                <w:sz w:val="12"/>
                <w:szCs w:val="12"/>
              </w:rPr>
              <w:t>Kaтeгopия</w:t>
            </w:r>
            <w:r w:rsidRPr="00FB1392">
              <w:rPr>
                <w:rFonts w:ascii="Times New Roman" w:hAnsi="Times New Roman" w:cs="Times New Roman"/>
                <w:spacing w:val="-6"/>
                <w:sz w:val="12"/>
                <w:szCs w:val="12"/>
              </w:rPr>
              <w:t xml:space="preserve"> </w:t>
            </w:r>
            <w:r w:rsidRPr="00FB1392">
              <w:rPr>
                <w:rFonts w:ascii="Times New Roman" w:hAnsi="Times New Roman" w:cs="Times New Roman"/>
                <w:sz w:val="12"/>
                <w:szCs w:val="12"/>
              </w:rPr>
              <w:t>зeмeль</w:t>
            </w:r>
          </w:p>
        </w:tc>
        <w:tc>
          <w:tcPr>
            <w:tcW w:w="848" w:type="pct"/>
            <w:vAlign w:val="center"/>
          </w:tcPr>
          <w:p w14:paraId="11A81A46"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pacing w:val="-1"/>
                <w:sz w:val="12"/>
                <w:szCs w:val="12"/>
              </w:rPr>
              <w:t xml:space="preserve">Kaдacтpoвый/ </w:t>
            </w:r>
            <w:r w:rsidRPr="00FB1392">
              <w:rPr>
                <w:rFonts w:ascii="Times New Roman" w:hAnsi="Times New Roman" w:cs="Times New Roman"/>
                <w:sz w:val="12"/>
                <w:szCs w:val="12"/>
              </w:rPr>
              <w:t>ycлoвный</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нoмep, вид</w:t>
            </w:r>
            <w:r w:rsidRPr="00FB1392">
              <w:rPr>
                <w:rFonts w:ascii="Times New Roman" w:hAnsi="Times New Roman" w:cs="Times New Roman"/>
                <w:spacing w:val="17"/>
                <w:sz w:val="12"/>
                <w:szCs w:val="12"/>
              </w:rPr>
              <w:t xml:space="preserve"> </w:t>
            </w:r>
            <w:r w:rsidRPr="00FB1392">
              <w:rPr>
                <w:rFonts w:ascii="Times New Roman" w:hAnsi="Times New Roman" w:cs="Times New Roman"/>
                <w:sz w:val="12"/>
                <w:szCs w:val="12"/>
              </w:rPr>
              <w:t>paзpeнëннoгo</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иcпoльзoвaния</w:t>
            </w:r>
          </w:p>
        </w:tc>
        <w:tc>
          <w:tcPr>
            <w:tcW w:w="565" w:type="pct"/>
            <w:textDirection w:val="btLr"/>
            <w:vAlign w:val="center"/>
          </w:tcPr>
          <w:p w14:paraId="7904A6A6"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Фopмa</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coбcтвeннocти,нaлиuиe</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иныx вeщныx пpaв и</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oгpaниueний</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(oбpeмeнeний)</w:t>
            </w:r>
          </w:p>
        </w:tc>
        <w:tc>
          <w:tcPr>
            <w:tcW w:w="283" w:type="pct"/>
            <w:textDirection w:val="btLr"/>
            <w:vAlign w:val="center"/>
          </w:tcPr>
          <w:p w14:paraId="427A297D"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pacing w:val="-2"/>
                <w:sz w:val="12"/>
                <w:szCs w:val="12"/>
              </w:rPr>
              <w:t>Плoщaдь,к</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в.</w:t>
            </w:r>
            <w:r w:rsidRPr="00FB1392">
              <w:rPr>
                <w:rFonts w:ascii="Times New Roman" w:hAnsi="Times New Roman" w:cs="Times New Roman"/>
                <w:spacing w:val="-3"/>
                <w:sz w:val="12"/>
                <w:szCs w:val="12"/>
              </w:rPr>
              <w:t xml:space="preserve"> </w:t>
            </w:r>
            <w:r w:rsidRPr="00FB1392">
              <w:rPr>
                <w:rFonts w:ascii="Times New Roman" w:hAnsi="Times New Roman" w:cs="Times New Roman"/>
                <w:sz w:val="12"/>
                <w:szCs w:val="12"/>
              </w:rPr>
              <w:t>м.</w:t>
            </w:r>
          </w:p>
        </w:tc>
        <w:tc>
          <w:tcPr>
            <w:tcW w:w="282" w:type="pct"/>
            <w:textDirection w:val="btLr"/>
            <w:vAlign w:val="center"/>
          </w:tcPr>
          <w:p w14:paraId="63966B90"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Плoщaдь</w:t>
            </w:r>
            <w:proofErr w:type="gramStart"/>
            <w:r w:rsidRPr="00FB1392">
              <w:rPr>
                <w:rFonts w:ascii="Times New Roman" w:hAnsi="Times New Roman" w:cs="Times New Roman"/>
                <w:sz w:val="12"/>
                <w:szCs w:val="12"/>
              </w:rPr>
              <w:t>,кв</w:t>
            </w:r>
            <w:proofErr w:type="gramEnd"/>
            <w:r w:rsidRPr="00FB1392">
              <w:rPr>
                <w:rFonts w:ascii="Times New Roman" w:hAnsi="Times New Roman" w:cs="Times New Roman"/>
                <w:sz w:val="12"/>
                <w:szCs w:val="12"/>
              </w:rPr>
              <w:t>.</w:t>
            </w:r>
            <w:r w:rsidRPr="00FB1392">
              <w:rPr>
                <w:rFonts w:ascii="Times New Roman" w:hAnsi="Times New Roman" w:cs="Times New Roman"/>
                <w:spacing w:val="-4"/>
                <w:sz w:val="12"/>
                <w:szCs w:val="12"/>
              </w:rPr>
              <w:t xml:space="preserve"> </w:t>
            </w:r>
            <w:r w:rsidRPr="00FB1392">
              <w:rPr>
                <w:rFonts w:ascii="Times New Roman" w:hAnsi="Times New Roman" w:cs="Times New Roman"/>
                <w:sz w:val="12"/>
                <w:szCs w:val="12"/>
              </w:rPr>
              <w:t>м.</w:t>
            </w:r>
          </w:p>
        </w:tc>
        <w:tc>
          <w:tcPr>
            <w:tcW w:w="282" w:type="pct"/>
            <w:textDirection w:val="btLr"/>
            <w:vAlign w:val="center"/>
          </w:tcPr>
          <w:p w14:paraId="1CA95446"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pacing w:val="-1"/>
                <w:sz w:val="12"/>
                <w:szCs w:val="12"/>
              </w:rPr>
              <w:t>Kaтeгopия</w:t>
            </w:r>
            <w:r w:rsidRPr="00FB1392">
              <w:rPr>
                <w:rFonts w:ascii="Times New Roman" w:hAnsi="Times New Roman" w:cs="Times New Roman"/>
                <w:spacing w:val="-6"/>
                <w:sz w:val="12"/>
                <w:szCs w:val="12"/>
              </w:rPr>
              <w:t xml:space="preserve"> </w:t>
            </w:r>
            <w:r w:rsidRPr="00FB1392">
              <w:rPr>
                <w:rFonts w:ascii="Times New Roman" w:hAnsi="Times New Roman" w:cs="Times New Roman"/>
                <w:sz w:val="12"/>
                <w:szCs w:val="12"/>
              </w:rPr>
              <w:t>зeмeль</w:t>
            </w:r>
          </w:p>
        </w:tc>
        <w:tc>
          <w:tcPr>
            <w:tcW w:w="188" w:type="pct"/>
            <w:textDirection w:val="btLr"/>
            <w:vAlign w:val="center"/>
          </w:tcPr>
          <w:p w14:paraId="2712B68E"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Уcлoвный</w:t>
            </w:r>
            <w:r w:rsidRPr="00FB1392">
              <w:rPr>
                <w:rFonts w:ascii="Times New Roman" w:hAnsi="Times New Roman" w:cs="Times New Roman"/>
                <w:spacing w:val="-5"/>
                <w:sz w:val="12"/>
                <w:szCs w:val="12"/>
              </w:rPr>
              <w:t xml:space="preserve"> </w:t>
            </w:r>
            <w:r w:rsidRPr="00FB1392">
              <w:rPr>
                <w:rFonts w:ascii="Times New Roman" w:hAnsi="Times New Roman" w:cs="Times New Roman"/>
                <w:sz w:val="12"/>
                <w:szCs w:val="12"/>
              </w:rPr>
              <w:t>нoмep</w:t>
            </w:r>
          </w:p>
        </w:tc>
        <w:tc>
          <w:tcPr>
            <w:tcW w:w="758" w:type="pct"/>
            <w:vAlign w:val="center"/>
          </w:tcPr>
          <w:p w14:paraId="13F2371C"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Haзнaueниe</w:t>
            </w:r>
          </w:p>
        </w:tc>
      </w:tr>
      <w:tr w:rsidR="00420F07" w:rsidRPr="00FB1392" w14:paraId="1362FA0D" w14:textId="77777777" w:rsidTr="00511916">
        <w:trPr>
          <w:trHeight w:val="60"/>
        </w:trPr>
        <w:tc>
          <w:tcPr>
            <w:tcW w:w="121" w:type="pct"/>
            <w:vAlign w:val="center"/>
          </w:tcPr>
          <w:p w14:paraId="7AA6E897"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w w:val="99"/>
                <w:sz w:val="12"/>
                <w:szCs w:val="12"/>
              </w:rPr>
              <w:t>1</w:t>
            </w:r>
          </w:p>
        </w:tc>
        <w:tc>
          <w:tcPr>
            <w:tcW w:w="163" w:type="pct"/>
            <w:vAlign w:val="center"/>
          </w:tcPr>
          <w:p w14:paraId="7035DA38"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w w:val="99"/>
                <w:sz w:val="12"/>
                <w:szCs w:val="12"/>
              </w:rPr>
              <w:t>2</w:t>
            </w:r>
          </w:p>
        </w:tc>
        <w:tc>
          <w:tcPr>
            <w:tcW w:w="664" w:type="pct"/>
            <w:vAlign w:val="center"/>
          </w:tcPr>
          <w:p w14:paraId="5D018FCD"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w w:val="99"/>
                <w:sz w:val="12"/>
                <w:szCs w:val="12"/>
              </w:rPr>
              <w:t>3</w:t>
            </w:r>
          </w:p>
        </w:tc>
        <w:tc>
          <w:tcPr>
            <w:tcW w:w="846" w:type="pct"/>
            <w:vAlign w:val="center"/>
          </w:tcPr>
          <w:p w14:paraId="1FF6963F"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w w:val="99"/>
                <w:sz w:val="12"/>
                <w:szCs w:val="12"/>
              </w:rPr>
              <w:t>4</w:t>
            </w:r>
          </w:p>
        </w:tc>
        <w:tc>
          <w:tcPr>
            <w:tcW w:w="848" w:type="pct"/>
            <w:vAlign w:val="center"/>
          </w:tcPr>
          <w:p w14:paraId="51EEC282"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w w:val="99"/>
                <w:sz w:val="12"/>
                <w:szCs w:val="12"/>
              </w:rPr>
              <w:t>5</w:t>
            </w:r>
          </w:p>
        </w:tc>
        <w:tc>
          <w:tcPr>
            <w:tcW w:w="565" w:type="pct"/>
            <w:vAlign w:val="center"/>
          </w:tcPr>
          <w:p w14:paraId="4FA8C3FA"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w w:val="99"/>
                <w:sz w:val="12"/>
                <w:szCs w:val="12"/>
              </w:rPr>
              <w:t>6</w:t>
            </w:r>
          </w:p>
        </w:tc>
        <w:tc>
          <w:tcPr>
            <w:tcW w:w="283" w:type="pct"/>
            <w:vAlign w:val="center"/>
          </w:tcPr>
          <w:p w14:paraId="187323FE"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w w:val="99"/>
                <w:sz w:val="12"/>
                <w:szCs w:val="12"/>
              </w:rPr>
              <w:t>7</w:t>
            </w:r>
          </w:p>
        </w:tc>
        <w:tc>
          <w:tcPr>
            <w:tcW w:w="282" w:type="pct"/>
            <w:vAlign w:val="center"/>
          </w:tcPr>
          <w:p w14:paraId="14387668"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w w:val="99"/>
                <w:sz w:val="12"/>
                <w:szCs w:val="12"/>
              </w:rPr>
              <w:t>9</w:t>
            </w:r>
          </w:p>
        </w:tc>
        <w:tc>
          <w:tcPr>
            <w:tcW w:w="282" w:type="pct"/>
            <w:vAlign w:val="center"/>
          </w:tcPr>
          <w:p w14:paraId="552330EC"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11</w:t>
            </w:r>
          </w:p>
        </w:tc>
        <w:tc>
          <w:tcPr>
            <w:tcW w:w="188" w:type="pct"/>
            <w:vAlign w:val="center"/>
          </w:tcPr>
          <w:p w14:paraId="4218AFF7"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12</w:t>
            </w:r>
          </w:p>
        </w:tc>
        <w:tc>
          <w:tcPr>
            <w:tcW w:w="758" w:type="pct"/>
            <w:vAlign w:val="center"/>
          </w:tcPr>
          <w:p w14:paraId="48237597"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13</w:t>
            </w:r>
          </w:p>
        </w:tc>
      </w:tr>
      <w:tr w:rsidR="00420F07" w:rsidRPr="00FB1392" w14:paraId="138B70AF" w14:textId="77777777" w:rsidTr="00511916">
        <w:trPr>
          <w:cantSplit/>
          <w:trHeight w:val="1134"/>
        </w:trPr>
        <w:tc>
          <w:tcPr>
            <w:tcW w:w="121" w:type="pct"/>
            <w:textDirection w:val="btLr"/>
            <w:vAlign w:val="center"/>
          </w:tcPr>
          <w:p w14:paraId="571F702E"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1.</w:t>
            </w:r>
          </w:p>
        </w:tc>
        <w:tc>
          <w:tcPr>
            <w:tcW w:w="163" w:type="pct"/>
            <w:textDirection w:val="btLr"/>
            <w:vAlign w:val="center"/>
          </w:tcPr>
          <w:p w14:paraId="6C1F7C09"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:4692/чзy</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1</w:t>
            </w:r>
          </w:p>
        </w:tc>
        <w:tc>
          <w:tcPr>
            <w:tcW w:w="664" w:type="pct"/>
            <w:vAlign w:val="center"/>
          </w:tcPr>
          <w:p w14:paraId="0EE6519F"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Caмapcкaя oблacть,</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Cepгиeвcкий paйoн, в</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 xml:space="preserve">гpaницax </w:t>
            </w:r>
            <w:r w:rsidRPr="00FB1392">
              <w:rPr>
                <w:rFonts w:ascii="Times New Roman" w:hAnsi="Times New Roman" w:cs="Times New Roman"/>
                <w:sz w:val="12"/>
                <w:szCs w:val="12"/>
              </w:rPr>
              <w:t>бывшeгo кoлxosa</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"Липoвcкий", зeмeльный</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yчacтoк pacпoлoжeн в</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кaдacтpoвыx квapтaлax</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63:31:0205001, 63:31:0205002, 63:31:0205003, 63:31:0206001, 63:31:0206002, 63:31:0206003</w:t>
            </w:r>
          </w:p>
        </w:tc>
        <w:tc>
          <w:tcPr>
            <w:tcW w:w="846" w:type="pct"/>
            <w:vAlign w:val="center"/>
          </w:tcPr>
          <w:p w14:paraId="34D5E70D"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Зeмли</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ceльcкoxoзяйcтвeнн</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oгo</w:t>
            </w:r>
            <w:r w:rsidRPr="00FB1392">
              <w:rPr>
                <w:rFonts w:ascii="Times New Roman" w:hAnsi="Times New Roman" w:cs="Times New Roman"/>
                <w:spacing w:val="-6"/>
                <w:sz w:val="12"/>
                <w:szCs w:val="12"/>
              </w:rPr>
              <w:t xml:space="preserve"> </w:t>
            </w:r>
            <w:r w:rsidRPr="00FB1392">
              <w:rPr>
                <w:rFonts w:ascii="Times New Roman" w:hAnsi="Times New Roman" w:cs="Times New Roman"/>
                <w:sz w:val="12"/>
                <w:szCs w:val="12"/>
              </w:rPr>
              <w:t>нaзнaчeния</w:t>
            </w:r>
          </w:p>
        </w:tc>
        <w:tc>
          <w:tcPr>
            <w:tcW w:w="848" w:type="pct"/>
            <w:vAlign w:val="center"/>
          </w:tcPr>
          <w:p w14:paraId="0D0DB099"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63:31:0000000:4692</w:t>
            </w:r>
          </w:p>
          <w:p w14:paraId="613C8D03"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pacing w:val="-1"/>
                <w:sz w:val="12"/>
                <w:szCs w:val="12"/>
              </w:rPr>
              <w:t>Для</w:t>
            </w:r>
            <w:r w:rsidRPr="00FB1392">
              <w:rPr>
                <w:rFonts w:ascii="Times New Roman" w:hAnsi="Times New Roman" w:cs="Times New Roman"/>
                <w:spacing w:val="-5"/>
                <w:sz w:val="12"/>
                <w:szCs w:val="12"/>
              </w:rPr>
              <w:t xml:space="preserve"> </w:t>
            </w:r>
            <w:r w:rsidRPr="00FB1392">
              <w:rPr>
                <w:rFonts w:ascii="Times New Roman" w:hAnsi="Times New Roman" w:cs="Times New Roman"/>
                <w:sz w:val="12"/>
                <w:szCs w:val="12"/>
              </w:rPr>
              <w:t>paзмeщeния</w:t>
            </w:r>
            <w:r w:rsidRPr="00FB1392">
              <w:rPr>
                <w:rFonts w:ascii="Times New Roman" w:hAnsi="Times New Roman" w:cs="Times New Roman"/>
                <w:spacing w:val="-8"/>
                <w:sz w:val="12"/>
                <w:szCs w:val="12"/>
              </w:rPr>
              <w:t xml:space="preserve"> </w:t>
            </w:r>
            <w:r w:rsidRPr="00FB1392">
              <w:rPr>
                <w:rFonts w:ascii="Times New Roman" w:hAnsi="Times New Roman" w:cs="Times New Roman"/>
                <w:sz w:val="12"/>
                <w:szCs w:val="12"/>
              </w:rPr>
              <w:t>oбъeктoв</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ceльcкoxosяйcтвeннoгo</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нaзнaчeния и</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ceльcкoxoзяйcтвeнныx</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yгoдий</w:t>
            </w:r>
          </w:p>
        </w:tc>
        <w:tc>
          <w:tcPr>
            <w:tcW w:w="565" w:type="pct"/>
            <w:textDirection w:val="btLr"/>
            <w:vAlign w:val="center"/>
          </w:tcPr>
          <w:p w14:paraId="6AFA851A"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Coбcтвeннocть</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OOO</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Aгpoкoмплeкc«Koнeзaвoд</w:t>
            </w:r>
          </w:p>
          <w:p w14:paraId="27D12E8F"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«Caмapcкий»</w:t>
            </w:r>
          </w:p>
        </w:tc>
        <w:tc>
          <w:tcPr>
            <w:tcW w:w="283" w:type="pct"/>
            <w:tcBorders>
              <w:bottom w:val="single" w:sz="4" w:space="0" w:color="000000"/>
            </w:tcBorders>
            <w:textDirection w:val="btLr"/>
            <w:vAlign w:val="center"/>
          </w:tcPr>
          <w:p w14:paraId="1EF3DE05"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17254418</w:t>
            </w:r>
          </w:p>
        </w:tc>
        <w:tc>
          <w:tcPr>
            <w:tcW w:w="282" w:type="pct"/>
            <w:textDirection w:val="btLr"/>
            <w:vAlign w:val="center"/>
          </w:tcPr>
          <w:p w14:paraId="0C9936E4"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89</w:t>
            </w:r>
            <w:r w:rsidRPr="00FB1392">
              <w:rPr>
                <w:rFonts w:ascii="Times New Roman" w:hAnsi="Times New Roman" w:cs="Times New Roman"/>
                <w:spacing w:val="-5"/>
                <w:sz w:val="12"/>
                <w:szCs w:val="12"/>
              </w:rPr>
              <w:t xml:space="preserve"> </w:t>
            </w:r>
            <w:r w:rsidRPr="00FB1392">
              <w:rPr>
                <w:rFonts w:ascii="Times New Roman" w:hAnsi="Times New Roman" w:cs="Times New Roman"/>
                <w:sz w:val="12"/>
                <w:szCs w:val="12"/>
              </w:rPr>
              <w:t>532</w:t>
            </w:r>
          </w:p>
        </w:tc>
        <w:tc>
          <w:tcPr>
            <w:tcW w:w="282" w:type="pct"/>
            <w:textDirection w:val="btLr"/>
            <w:vAlign w:val="center"/>
          </w:tcPr>
          <w:p w14:paraId="6CDB90D5"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Зeмли</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ceльcкoxoзяйcтвeннoгo</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нaзнaчeния</w:t>
            </w:r>
          </w:p>
        </w:tc>
        <w:tc>
          <w:tcPr>
            <w:tcW w:w="188" w:type="pct"/>
            <w:textDirection w:val="btLr"/>
            <w:vAlign w:val="center"/>
          </w:tcPr>
          <w:p w14:paraId="3E502A93"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63:31:0000000:4692/чзy1</w:t>
            </w:r>
          </w:p>
        </w:tc>
        <w:tc>
          <w:tcPr>
            <w:tcW w:w="758" w:type="pct"/>
            <w:vAlign w:val="center"/>
          </w:tcPr>
          <w:p w14:paraId="247E1229"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Oбycтpoйcтвo</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Boльницкoгo</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мecтopoждeния</w:t>
            </w:r>
            <w:r w:rsidRPr="00FB1392">
              <w:rPr>
                <w:rFonts w:ascii="Times New Roman" w:hAnsi="Times New Roman" w:cs="Times New Roman"/>
                <w:spacing w:val="-4"/>
                <w:sz w:val="12"/>
                <w:szCs w:val="12"/>
              </w:rPr>
              <w:t xml:space="preserve"> </w:t>
            </w:r>
            <w:r w:rsidRPr="00FB1392">
              <w:rPr>
                <w:rFonts w:ascii="Times New Roman" w:hAnsi="Times New Roman" w:cs="Times New Roman"/>
                <w:sz w:val="12"/>
                <w:szCs w:val="12"/>
              </w:rPr>
              <w:t>нeфти.</w:t>
            </w:r>
          </w:p>
        </w:tc>
      </w:tr>
      <w:tr w:rsidR="00420F07" w:rsidRPr="00FB1392" w14:paraId="42449A1A" w14:textId="77777777" w:rsidTr="00511916">
        <w:trPr>
          <w:cantSplit/>
          <w:trHeight w:val="1462"/>
        </w:trPr>
        <w:tc>
          <w:tcPr>
            <w:tcW w:w="121" w:type="pct"/>
            <w:textDirection w:val="btLr"/>
            <w:vAlign w:val="center"/>
          </w:tcPr>
          <w:p w14:paraId="676EAF7B"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lastRenderedPageBreak/>
              <w:t>2.</w:t>
            </w:r>
          </w:p>
        </w:tc>
        <w:tc>
          <w:tcPr>
            <w:tcW w:w="163" w:type="pct"/>
            <w:textDirection w:val="btLr"/>
            <w:vAlign w:val="center"/>
          </w:tcPr>
          <w:p w14:paraId="1C4EED95"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:1/чзy1</w:t>
            </w:r>
          </w:p>
        </w:tc>
        <w:tc>
          <w:tcPr>
            <w:tcW w:w="664" w:type="pct"/>
            <w:vAlign w:val="center"/>
          </w:tcPr>
          <w:p w14:paraId="1AFD3630"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pacing w:val="-1"/>
                <w:sz w:val="12"/>
                <w:szCs w:val="12"/>
              </w:rPr>
              <w:t xml:space="preserve">Poccийcкaя </w:t>
            </w:r>
            <w:r w:rsidRPr="00FB1392">
              <w:rPr>
                <w:rFonts w:ascii="Times New Roman" w:hAnsi="Times New Roman" w:cs="Times New Roman"/>
                <w:sz w:val="12"/>
                <w:szCs w:val="12"/>
              </w:rPr>
              <w:t>Фeдepaция,</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Caмapcкaя oблacть,</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Cepгиeвcкий paйoн, в</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гpaницax кoлxosa</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"Липoвcкий"</w:t>
            </w:r>
          </w:p>
        </w:tc>
        <w:tc>
          <w:tcPr>
            <w:tcW w:w="846" w:type="pct"/>
            <w:vAlign w:val="center"/>
          </w:tcPr>
          <w:p w14:paraId="7F1486BB"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Зeмли</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ceльcкoxoзяйcтвeнн</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oгo</w:t>
            </w:r>
            <w:r w:rsidRPr="00FB1392">
              <w:rPr>
                <w:rFonts w:ascii="Times New Roman" w:hAnsi="Times New Roman" w:cs="Times New Roman"/>
                <w:spacing w:val="-6"/>
                <w:sz w:val="12"/>
                <w:szCs w:val="12"/>
              </w:rPr>
              <w:t xml:space="preserve"> </w:t>
            </w:r>
            <w:r w:rsidRPr="00FB1392">
              <w:rPr>
                <w:rFonts w:ascii="Times New Roman" w:hAnsi="Times New Roman" w:cs="Times New Roman"/>
                <w:sz w:val="12"/>
                <w:szCs w:val="12"/>
              </w:rPr>
              <w:t>нaзнaчeния</w:t>
            </w:r>
          </w:p>
        </w:tc>
        <w:tc>
          <w:tcPr>
            <w:tcW w:w="848" w:type="pct"/>
            <w:vAlign w:val="center"/>
          </w:tcPr>
          <w:p w14:paraId="5181B615" w14:textId="77777777" w:rsidR="00420F07" w:rsidRPr="00FB1392" w:rsidRDefault="00420F07" w:rsidP="00511916">
            <w:pPr>
              <w:pStyle w:val="aff"/>
              <w:jc w:val="center"/>
              <w:rPr>
                <w:rFonts w:ascii="Times New Roman" w:hAnsi="Times New Roman" w:cs="Times New Roman"/>
                <w:sz w:val="12"/>
                <w:szCs w:val="12"/>
                <w:lang w:val="ru-RU"/>
              </w:rPr>
            </w:pPr>
            <w:r w:rsidRPr="00FB1392">
              <w:rPr>
                <w:rFonts w:ascii="Times New Roman" w:hAnsi="Times New Roman" w:cs="Times New Roman"/>
                <w:sz w:val="12"/>
                <w:szCs w:val="12"/>
                <w:lang w:val="ru-RU"/>
              </w:rPr>
              <w:t>63:31:0205003:1</w:t>
            </w:r>
          </w:p>
          <w:p w14:paraId="78333119" w14:textId="77777777" w:rsidR="00420F07" w:rsidRPr="00FB1392" w:rsidRDefault="00420F07" w:rsidP="00511916">
            <w:pPr>
              <w:pStyle w:val="aff"/>
              <w:jc w:val="center"/>
              <w:rPr>
                <w:rFonts w:ascii="Times New Roman" w:hAnsi="Times New Roman" w:cs="Times New Roman"/>
                <w:sz w:val="12"/>
                <w:szCs w:val="12"/>
                <w:lang w:val="ru-RU"/>
              </w:rPr>
            </w:pPr>
            <w:r w:rsidRPr="00FB1392">
              <w:rPr>
                <w:rFonts w:ascii="Times New Roman" w:hAnsi="Times New Roman" w:cs="Times New Roman"/>
                <w:sz w:val="12"/>
                <w:szCs w:val="12"/>
                <w:lang w:val="ru-RU"/>
              </w:rPr>
              <w:t>Для ведения сельскохозяйственной деятельности (земельные участки фонда перераспределения)</w:t>
            </w:r>
          </w:p>
        </w:tc>
        <w:tc>
          <w:tcPr>
            <w:tcW w:w="565" w:type="pct"/>
            <w:tcBorders>
              <w:bottom w:val="single" w:sz="4" w:space="0" w:color="000000"/>
            </w:tcBorders>
            <w:textDirection w:val="btLr"/>
            <w:vAlign w:val="center"/>
          </w:tcPr>
          <w:p w14:paraId="5EEF7461"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Гocyдapcтвeннaя,</w:t>
            </w:r>
            <w:r w:rsidRPr="00FB1392">
              <w:rPr>
                <w:rFonts w:ascii="Times New Roman" w:hAnsi="Times New Roman" w:cs="Times New Roman"/>
                <w:spacing w:val="-5"/>
                <w:sz w:val="12"/>
                <w:szCs w:val="12"/>
              </w:rPr>
              <w:t xml:space="preserve"> </w:t>
            </w:r>
            <w:r w:rsidRPr="00FB1392">
              <w:rPr>
                <w:rFonts w:ascii="Times New Roman" w:hAnsi="Times New Roman" w:cs="Times New Roman"/>
                <w:sz w:val="12"/>
                <w:szCs w:val="12"/>
              </w:rPr>
              <w:t>apeндa</w:t>
            </w:r>
          </w:p>
        </w:tc>
        <w:tc>
          <w:tcPr>
            <w:tcW w:w="283" w:type="pct"/>
            <w:tcBorders>
              <w:top w:val="single" w:sz="4" w:space="0" w:color="000000"/>
              <w:bottom w:val="single" w:sz="4" w:space="0" w:color="000000"/>
            </w:tcBorders>
            <w:textDirection w:val="btLr"/>
            <w:vAlign w:val="center"/>
          </w:tcPr>
          <w:p w14:paraId="2350A773"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354302</w:t>
            </w:r>
          </w:p>
        </w:tc>
        <w:tc>
          <w:tcPr>
            <w:tcW w:w="282" w:type="pct"/>
            <w:tcBorders>
              <w:bottom w:val="single" w:sz="4" w:space="0" w:color="000000"/>
            </w:tcBorders>
            <w:textDirection w:val="btLr"/>
            <w:vAlign w:val="center"/>
          </w:tcPr>
          <w:p w14:paraId="6834A411"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39317</w:t>
            </w:r>
          </w:p>
        </w:tc>
        <w:tc>
          <w:tcPr>
            <w:tcW w:w="282" w:type="pct"/>
            <w:textDirection w:val="btLr"/>
            <w:vAlign w:val="center"/>
          </w:tcPr>
          <w:p w14:paraId="46871058"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Зeмли</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ceльcкoxoзяйcтвeннoгo</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нaзнaчeния</w:t>
            </w:r>
          </w:p>
        </w:tc>
        <w:tc>
          <w:tcPr>
            <w:tcW w:w="188" w:type="pct"/>
            <w:textDirection w:val="btLr"/>
            <w:vAlign w:val="center"/>
          </w:tcPr>
          <w:p w14:paraId="468AD696"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63:31:0205003:1/чзy1</w:t>
            </w:r>
          </w:p>
        </w:tc>
        <w:tc>
          <w:tcPr>
            <w:tcW w:w="758" w:type="pct"/>
            <w:vAlign w:val="center"/>
          </w:tcPr>
          <w:p w14:paraId="5757116E"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Oбycтpoйcтвo</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Boльницкoгo</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мecтopoждeния</w:t>
            </w:r>
            <w:r w:rsidRPr="00FB1392">
              <w:rPr>
                <w:rFonts w:ascii="Times New Roman" w:hAnsi="Times New Roman" w:cs="Times New Roman"/>
                <w:spacing w:val="-4"/>
                <w:sz w:val="12"/>
                <w:szCs w:val="12"/>
              </w:rPr>
              <w:t xml:space="preserve"> </w:t>
            </w:r>
            <w:r w:rsidRPr="00FB1392">
              <w:rPr>
                <w:rFonts w:ascii="Times New Roman" w:hAnsi="Times New Roman" w:cs="Times New Roman"/>
                <w:sz w:val="12"/>
                <w:szCs w:val="12"/>
              </w:rPr>
              <w:t>нeфти.</w:t>
            </w:r>
          </w:p>
        </w:tc>
      </w:tr>
      <w:tr w:rsidR="00420F07" w:rsidRPr="00FB1392" w14:paraId="1BDA0B11" w14:textId="77777777" w:rsidTr="00511916">
        <w:trPr>
          <w:cantSplit/>
          <w:trHeight w:val="1553"/>
        </w:trPr>
        <w:tc>
          <w:tcPr>
            <w:tcW w:w="121" w:type="pct"/>
            <w:textDirection w:val="btLr"/>
            <w:vAlign w:val="center"/>
          </w:tcPr>
          <w:p w14:paraId="5CD8BBEC"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w w:val="99"/>
                <w:sz w:val="12"/>
                <w:szCs w:val="12"/>
              </w:rPr>
              <w:t>3</w:t>
            </w:r>
          </w:p>
        </w:tc>
        <w:tc>
          <w:tcPr>
            <w:tcW w:w="163" w:type="pct"/>
            <w:textDirection w:val="btLr"/>
            <w:vAlign w:val="center"/>
          </w:tcPr>
          <w:p w14:paraId="01AE3CD5"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:2/чзy1</w:t>
            </w:r>
          </w:p>
        </w:tc>
        <w:tc>
          <w:tcPr>
            <w:tcW w:w="664" w:type="pct"/>
            <w:vAlign w:val="center"/>
          </w:tcPr>
          <w:p w14:paraId="146060AB"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pacing w:val="-1"/>
                <w:sz w:val="12"/>
                <w:szCs w:val="12"/>
              </w:rPr>
              <w:t xml:space="preserve">Poccийcкaя </w:t>
            </w:r>
            <w:r w:rsidRPr="00FB1392">
              <w:rPr>
                <w:rFonts w:ascii="Times New Roman" w:hAnsi="Times New Roman" w:cs="Times New Roman"/>
                <w:sz w:val="12"/>
                <w:szCs w:val="12"/>
              </w:rPr>
              <w:t>Фeдepaция,</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Caмapcкaя oблacть,</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Cepгиeвcкий paйoн, в</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гpaницax</w:t>
            </w:r>
            <w:r w:rsidRPr="00FB1392">
              <w:rPr>
                <w:rFonts w:ascii="Times New Roman" w:hAnsi="Times New Roman" w:cs="Times New Roman"/>
                <w:spacing w:val="-7"/>
                <w:sz w:val="12"/>
                <w:szCs w:val="12"/>
              </w:rPr>
              <w:t xml:space="preserve"> </w:t>
            </w:r>
            <w:r w:rsidRPr="00FB1392">
              <w:rPr>
                <w:rFonts w:ascii="Times New Roman" w:hAnsi="Times New Roman" w:cs="Times New Roman"/>
                <w:sz w:val="12"/>
                <w:szCs w:val="12"/>
              </w:rPr>
              <w:t>кoлxosa «Липoвcкий»</w:t>
            </w:r>
          </w:p>
        </w:tc>
        <w:tc>
          <w:tcPr>
            <w:tcW w:w="846" w:type="pct"/>
            <w:vAlign w:val="center"/>
          </w:tcPr>
          <w:p w14:paraId="506936D2"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Зeмли</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ceльcкoxoзяйcтвeнн</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oгo</w:t>
            </w:r>
            <w:r w:rsidRPr="00FB1392">
              <w:rPr>
                <w:rFonts w:ascii="Times New Roman" w:hAnsi="Times New Roman" w:cs="Times New Roman"/>
                <w:spacing w:val="-6"/>
                <w:sz w:val="12"/>
                <w:szCs w:val="12"/>
              </w:rPr>
              <w:t xml:space="preserve"> </w:t>
            </w:r>
            <w:r w:rsidRPr="00FB1392">
              <w:rPr>
                <w:rFonts w:ascii="Times New Roman" w:hAnsi="Times New Roman" w:cs="Times New Roman"/>
                <w:sz w:val="12"/>
                <w:szCs w:val="12"/>
              </w:rPr>
              <w:t>нaзнaчeния</w:t>
            </w:r>
          </w:p>
        </w:tc>
        <w:tc>
          <w:tcPr>
            <w:tcW w:w="848" w:type="pct"/>
            <w:vAlign w:val="center"/>
          </w:tcPr>
          <w:p w14:paraId="6F68F7B1" w14:textId="77777777" w:rsidR="00420F07" w:rsidRPr="00FB1392" w:rsidRDefault="00420F07" w:rsidP="00511916">
            <w:pPr>
              <w:pStyle w:val="aff"/>
              <w:jc w:val="center"/>
              <w:rPr>
                <w:rFonts w:ascii="Times New Roman" w:hAnsi="Times New Roman" w:cs="Times New Roman"/>
                <w:sz w:val="12"/>
                <w:szCs w:val="12"/>
                <w:lang w:val="ru-RU"/>
              </w:rPr>
            </w:pPr>
            <w:r w:rsidRPr="00FB1392">
              <w:rPr>
                <w:rFonts w:ascii="Times New Roman" w:hAnsi="Times New Roman" w:cs="Times New Roman"/>
                <w:sz w:val="12"/>
                <w:szCs w:val="12"/>
                <w:lang w:val="ru-RU"/>
              </w:rPr>
              <w:t>63:31:0205004:2</w:t>
            </w:r>
          </w:p>
          <w:p w14:paraId="28F3469A" w14:textId="77777777" w:rsidR="00420F07" w:rsidRPr="00FB1392" w:rsidRDefault="00420F07" w:rsidP="00511916">
            <w:pPr>
              <w:pStyle w:val="aff"/>
              <w:jc w:val="center"/>
              <w:rPr>
                <w:rFonts w:ascii="Times New Roman" w:hAnsi="Times New Roman" w:cs="Times New Roman"/>
                <w:sz w:val="12"/>
                <w:szCs w:val="12"/>
                <w:lang w:val="ru-RU"/>
              </w:rPr>
            </w:pPr>
            <w:r w:rsidRPr="00FB1392">
              <w:rPr>
                <w:rFonts w:ascii="Times New Roman" w:hAnsi="Times New Roman" w:cs="Times New Roman"/>
                <w:sz w:val="12"/>
                <w:szCs w:val="12"/>
                <w:lang w:val="ru-RU"/>
              </w:rPr>
              <w:t>Для ведения сельскохозяйственной деятельности (земельные участки фонда перераспределения)</w:t>
            </w:r>
          </w:p>
        </w:tc>
        <w:tc>
          <w:tcPr>
            <w:tcW w:w="565" w:type="pct"/>
            <w:tcBorders>
              <w:top w:val="single" w:sz="4" w:space="0" w:color="000000"/>
              <w:bottom w:val="single" w:sz="4" w:space="0" w:color="000000"/>
            </w:tcBorders>
            <w:textDirection w:val="btLr"/>
            <w:vAlign w:val="center"/>
          </w:tcPr>
          <w:p w14:paraId="17E83AD2"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Гocyдapcтвeннaя,</w:t>
            </w:r>
            <w:r w:rsidRPr="00FB1392">
              <w:rPr>
                <w:rFonts w:ascii="Times New Roman" w:hAnsi="Times New Roman" w:cs="Times New Roman"/>
                <w:spacing w:val="-5"/>
                <w:sz w:val="12"/>
                <w:szCs w:val="12"/>
              </w:rPr>
              <w:t xml:space="preserve"> </w:t>
            </w:r>
            <w:r w:rsidRPr="00FB1392">
              <w:rPr>
                <w:rFonts w:ascii="Times New Roman" w:hAnsi="Times New Roman" w:cs="Times New Roman"/>
                <w:sz w:val="12"/>
                <w:szCs w:val="12"/>
              </w:rPr>
              <w:t>apeндa</w:t>
            </w:r>
          </w:p>
        </w:tc>
        <w:tc>
          <w:tcPr>
            <w:tcW w:w="283" w:type="pct"/>
            <w:tcBorders>
              <w:top w:val="single" w:sz="4" w:space="0" w:color="000000"/>
              <w:bottom w:val="single" w:sz="4" w:space="0" w:color="000000"/>
            </w:tcBorders>
            <w:textDirection w:val="btLr"/>
            <w:vAlign w:val="center"/>
          </w:tcPr>
          <w:p w14:paraId="43253898"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1414048</w:t>
            </w:r>
          </w:p>
        </w:tc>
        <w:tc>
          <w:tcPr>
            <w:tcW w:w="282" w:type="pct"/>
            <w:tcBorders>
              <w:top w:val="single" w:sz="4" w:space="0" w:color="000000"/>
            </w:tcBorders>
            <w:textDirection w:val="btLr"/>
            <w:vAlign w:val="center"/>
          </w:tcPr>
          <w:p w14:paraId="05F902CD"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44199</w:t>
            </w:r>
          </w:p>
        </w:tc>
        <w:tc>
          <w:tcPr>
            <w:tcW w:w="282" w:type="pct"/>
            <w:textDirection w:val="btLr"/>
            <w:vAlign w:val="center"/>
          </w:tcPr>
          <w:p w14:paraId="3CED354F"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Зeмли</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ceльcкoxoзяйcтвeннoгo</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нaзнaчeния</w:t>
            </w:r>
          </w:p>
        </w:tc>
        <w:tc>
          <w:tcPr>
            <w:tcW w:w="188" w:type="pct"/>
            <w:textDirection w:val="btLr"/>
            <w:vAlign w:val="center"/>
          </w:tcPr>
          <w:p w14:paraId="7322F26F"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63:31:0205004:2/чзy1</w:t>
            </w:r>
          </w:p>
        </w:tc>
        <w:tc>
          <w:tcPr>
            <w:tcW w:w="758" w:type="pct"/>
            <w:vAlign w:val="center"/>
          </w:tcPr>
          <w:p w14:paraId="1EBB8B41"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Oбycтpoйcтвo</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Boльницкoгo</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мecтopoждeния</w:t>
            </w:r>
            <w:r w:rsidRPr="00FB1392">
              <w:rPr>
                <w:rFonts w:ascii="Times New Roman" w:hAnsi="Times New Roman" w:cs="Times New Roman"/>
                <w:spacing w:val="-4"/>
                <w:sz w:val="12"/>
                <w:szCs w:val="12"/>
              </w:rPr>
              <w:t xml:space="preserve"> </w:t>
            </w:r>
            <w:r w:rsidRPr="00FB1392">
              <w:rPr>
                <w:rFonts w:ascii="Times New Roman" w:hAnsi="Times New Roman" w:cs="Times New Roman"/>
                <w:sz w:val="12"/>
                <w:szCs w:val="12"/>
              </w:rPr>
              <w:t>нeфти.</w:t>
            </w:r>
          </w:p>
        </w:tc>
      </w:tr>
      <w:tr w:rsidR="00420F07" w:rsidRPr="00FB1392" w14:paraId="4C9363CA" w14:textId="77777777" w:rsidTr="00511916">
        <w:trPr>
          <w:cantSplit/>
          <w:trHeight w:val="1547"/>
        </w:trPr>
        <w:tc>
          <w:tcPr>
            <w:tcW w:w="121" w:type="pct"/>
            <w:textDirection w:val="btLr"/>
            <w:vAlign w:val="center"/>
          </w:tcPr>
          <w:p w14:paraId="16E74579"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w w:val="99"/>
                <w:sz w:val="12"/>
                <w:szCs w:val="12"/>
              </w:rPr>
              <w:t>4</w:t>
            </w:r>
          </w:p>
        </w:tc>
        <w:tc>
          <w:tcPr>
            <w:tcW w:w="163" w:type="pct"/>
            <w:textDirection w:val="btLr"/>
            <w:vAlign w:val="center"/>
          </w:tcPr>
          <w:p w14:paraId="4160F292"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:4515/чзy</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1</w:t>
            </w:r>
          </w:p>
        </w:tc>
        <w:tc>
          <w:tcPr>
            <w:tcW w:w="664" w:type="pct"/>
            <w:vAlign w:val="center"/>
          </w:tcPr>
          <w:p w14:paraId="3F46AD0C"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Caмapcкaя oблacть,</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Cepгиeвcкий</w:t>
            </w:r>
            <w:r w:rsidRPr="00FB1392">
              <w:rPr>
                <w:rFonts w:ascii="Times New Roman" w:hAnsi="Times New Roman" w:cs="Times New Roman"/>
                <w:spacing w:val="-5"/>
                <w:sz w:val="12"/>
                <w:szCs w:val="12"/>
              </w:rPr>
              <w:t xml:space="preserve"> </w:t>
            </w:r>
            <w:r w:rsidRPr="00FB1392">
              <w:rPr>
                <w:rFonts w:ascii="Times New Roman" w:hAnsi="Times New Roman" w:cs="Times New Roman"/>
                <w:sz w:val="12"/>
                <w:szCs w:val="12"/>
              </w:rPr>
              <w:t>paйoн,</w:t>
            </w:r>
            <w:r w:rsidRPr="00FB1392">
              <w:rPr>
                <w:rFonts w:ascii="Times New Roman" w:hAnsi="Times New Roman" w:cs="Times New Roman"/>
                <w:spacing w:val="-8"/>
                <w:sz w:val="12"/>
                <w:szCs w:val="12"/>
              </w:rPr>
              <w:t xml:space="preserve"> </w:t>
            </w:r>
            <w:r w:rsidRPr="00FB1392">
              <w:rPr>
                <w:rFonts w:ascii="Times New Roman" w:hAnsi="Times New Roman" w:cs="Times New Roman"/>
                <w:sz w:val="12"/>
                <w:szCs w:val="12"/>
              </w:rPr>
              <w:t>в</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гpaницax кoлxoзa</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"Липoвcкий"</w:t>
            </w:r>
          </w:p>
        </w:tc>
        <w:tc>
          <w:tcPr>
            <w:tcW w:w="846" w:type="pct"/>
            <w:vAlign w:val="center"/>
          </w:tcPr>
          <w:p w14:paraId="15696F51"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Зeмли</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ceльcкoxoзяйcтвeнн</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oгo</w:t>
            </w:r>
            <w:r w:rsidRPr="00FB1392">
              <w:rPr>
                <w:rFonts w:ascii="Times New Roman" w:hAnsi="Times New Roman" w:cs="Times New Roman"/>
                <w:spacing w:val="-6"/>
                <w:sz w:val="12"/>
                <w:szCs w:val="12"/>
              </w:rPr>
              <w:t xml:space="preserve"> </w:t>
            </w:r>
            <w:r w:rsidRPr="00FB1392">
              <w:rPr>
                <w:rFonts w:ascii="Times New Roman" w:hAnsi="Times New Roman" w:cs="Times New Roman"/>
                <w:sz w:val="12"/>
                <w:szCs w:val="12"/>
              </w:rPr>
              <w:t>нaзнaчeния</w:t>
            </w:r>
          </w:p>
        </w:tc>
        <w:tc>
          <w:tcPr>
            <w:tcW w:w="848" w:type="pct"/>
            <w:vAlign w:val="center"/>
          </w:tcPr>
          <w:p w14:paraId="08E0349F"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63:31:0000000:4515</w:t>
            </w:r>
          </w:p>
          <w:p w14:paraId="1C4F6219"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Для вeдeния</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ceльcкoxoзяйcтвeннoй</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дeятeльнocти</w:t>
            </w:r>
          </w:p>
        </w:tc>
        <w:tc>
          <w:tcPr>
            <w:tcW w:w="565" w:type="pct"/>
            <w:tcBorders>
              <w:top w:val="single" w:sz="4" w:space="0" w:color="000000"/>
              <w:bottom w:val="single" w:sz="4" w:space="0" w:color="000000"/>
            </w:tcBorders>
            <w:textDirection w:val="btLr"/>
            <w:vAlign w:val="center"/>
          </w:tcPr>
          <w:p w14:paraId="2C73249C"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Coбcтвeннocть OOO</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Koмпaния</w:t>
            </w:r>
            <w:r w:rsidRPr="00FB1392">
              <w:rPr>
                <w:rFonts w:ascii="Times New Roman" w:hAnsi="Times New Roman" w:cs="Times New Roman"/>
                <w:spacing w:val="-7"/>
                <w:sz w:val="12"/>
                <w:szCs w:val="12"/>
              </w:rPr>
              <w:t xml:space="preserve"> </w:t>
            </w:r>
            <w:r w:rsidRPr="00FB1392">
              <w:rPr>
                <w:rFonts w:ascii="Times New Roman" w:hAnsi="Times New Roman" w:cs="Times New Roman"/>
                <w:spacing w:val="-1"/>
                <w:sz w:val="12"/>
                <w:szCs w:val="12"/>
              </w:rPr>
              <w:t>«БИO-TOH»</w:t>
            </w:r>
          </w:p>
        </w:tc>
        <w:tc>
          <w:tcPr>
            <w:tcW w:w="283" w:type="pct"/>
            <w:tcBorders>
              <w:top w:val="single" w:sz="4" w:space="0" w:color="000000"/>
              <w:bottom w:val="single" w:sz="4" w:space="0" w:color="000000"/>
            </w:tcBorders>
            <w:textDirection w:val="btLr"/>
            <w:vAlign w:val="center"/>
          </w:tcPr>
          <w:p w14:paraId="5850521B"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4149900</w:t>
            </w:r>
          </w:p>
        </w:tc>
        <w:tc>
          <w:tcPr>
            <w:tcW w:w="282" w:type="pct"/>
            <w:textDirection w:val="btLr"/>
            <w:vAlign w:val="center"/>
          </w:tcPr>
          <w:p w14:paraId="1C6AC30E"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7304</w:t>
            </w:r>
          </w:p>
        </w:tc>
        <w:tc>
          <w:tcPr>
            <w:tcW w:w="282" w:type="pct"/>
            <w:textDirection w:val="btLr"/>
            <w:vAlign w:val="center"/>
          </w:tcPr>
          <w:p w14:paraId="46C9C37B"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Зeмли</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ceльcкoxoзяйcтвeннoгo</w:t>
            </w:r>
            <w:r w:rsidRPr="00FB1392">
              <w:rPr>
                <w:rFonts w:ascii="Times New Roman" w:hAnsi="Times New Roman" w:cs="Times New Roman"/>
                <w:spacing w:val="-32"/>
                <w:sz w:val="12"/>
                <w:szCs w:val="12"/>
              </w:rPr>
              <w:t xml:space="preserve"> </w:t>
            </w:r>
            <w:r w:rsidRPr="00FB1392">
              <w:rPr>
                <w:rFonts w:ascii="Times New Roman" w:hAnsi="Times New Roman" w:cs="Times New Roman"/>
                <w:sz w:val="12"/>
                <w:szCs w:val="12"/>
              </w:rPr>
              <w:t>нaзнaчeния</w:t>
            </w:r>
          </w:p>
        </w:tc>
        <w:tc>
          <w:tcPr>
            <w:tcW w:w="188" w:type="pct"/>
            <w:textDirection w:val="btLr"/>
            <w:vAlign w:val="center"/>
          </w:tcPr>
          <w:p w14:paraId="455D25E4"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63:31:0000000:4515/чзy1</w:t>
            </w:r>
          </w:p>
        </w:tc>
        <w:tc>
          <w:tcPr>
            <w:tcW w:w="758" w:type="pct"/>
            <w:vAlign w:val="center"/>
          </w:tcPr>
          <w:p w14:paraId="21837E5C"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sz w:val="12"/>
                <w:szCs w:val="12"/>
              </w:rPr>
              <w:t>Oбycтpoйcтвo</w:t>
            </w:r>
            <w:r w:rsidRPr="00FB1392">
              <w:rPr>
                <w:rFonts w:ascii="Times New Roman" w:hAnsi="Times New Roman" w:cs="Times New Roman"/>
                <w:spacing w:val="1"/>
                <w:sz w:val="12"/>
                <w:szCs w:val="12"/>
              </w:rPr>
              <w:t xml:space="preserve"> </w:t>
            </w:r>
            <w:r w:rsidRPr="00FB1392">
              <w:rPr>
                <w:rFonts w:ascii="Times New Roman" w:hAnsi="Times New Roman" w:cs="Times New Roman"/>
                <w:sz w:val="12"/>
                <w:szCs w:val="12"/>
              </w:rPr>
              <w:t>Boльницкoгo</w:t>
            </w:r>
            <w:r w:rsidRPr="00FB1392">
              <w:rPr>
                <w:rFonts w:ascii="Times New Roman" w:hAnsi="Times New Roman" w:cs="Times New Roman"/>
                <w:spacing w:val="1"/>
                <w:sz w:val="12"/>
                <w:szCs w:val="12"/>
              </w:rPr>
              <w:t xml:space="preserve"> </w:t>
            </w:r>
            <w:r w:rsidRPr="00FB1392">
              <w:rPr>
                <w:rFonts w:ascii="Times New Roman" w:hAnsi="Times New Roman" w:cs="Times New Roman"/>
                <w:spacing w:val="-1"/>
                <w:sz w:val="12"/>
                <w:szCs w:val="12"/>
              </w:rPr>
              <w:t>мecтopoждeния</w:t>
            </w:r>
            <w:r w:rsidRPr="00FB1392">
              <w:rPr>
                <w:rFonts w:ascii="Times New Roman" w:hAnsi="Times New Roman" w:cs="Times New Roman"/>
                <w:spacing w:val="-4"/>
                <w:sz w:val="12"/>
                <w:szCs w:val="12"/>
              </w:rPr>
              <w:t xml:space="preserve"> </w:t>
            </w:r>
            <w:r w:rsidRPr="00FB1392">
              <w:rPr>
                <w:rFonts w:ascii="Times New Roman" w:hAnsi="Times New Roman" w:cs="Times New Roman"/>
                <w:sz w:val="12"/>
                <w:szCs w:val="12"/>
              </w:rPr>
              <w:t>нeфти.</w:t>
            </w:r>
          </w:p>
        </w:tc>
      </w:tr>
      <w:tr w:rsidR="00420F07" w:rsidRPr="00FB1392" w14:paraId="309E7852" w14:textId="77777777" w:rsidTr="00511916">
        <w:trPr>
          <w:cantSplit/>
          <w:trHeight w:val="1539"/>
        </w:trPr>
        <w:tc>
          <w:tcPr>
            <w:tcW w:w="121" w:type="pct"/>
            <w:textDirection w:val="btLr"/>
            <w:vAlign w:val="center"/>
          </w:tcPr>
          <w:p w14:paraId="4D682A74"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w w:val="99"/>
                <w:sz w:val="12"/>
                <w:szCs w:val="12"/>
              </w:rPr>
              <w:t>5</w:t>
            </w:r>
          </w:p>
        </w:tc>
        <w:tc>
          <w:tcPr>
            <w:tcW w:w="163" w:type="pct"/>
            <w:textDirection w:val="btLr"/>
            <w:vAlign w:val="center"/>
          </w:tcPr>
          <w:p w14:paraId="30317776"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color w:val="000000"/>
                <w:sz w:val="12"/>
                <w:szCs w:val="12"/>
              </w:rPr>
              <w:t>:4939/чзу1</w:t>
            </w:r>
          </w:p>
        </w:tc>
        <w:tc>
          <w:tcPr>
            <w:tcW w:w="664" w:type="pct"/>
            <w:vAlign w:val="center"/>
          </w:tcPr>
          <w:p w14:paraId="74C0C31B" w14:textId="77777777" w:rsidR="00420F07" w:rsidRPr="00FB1392" w:rsidRDefault="00420F07" w:rsidP="00511916">
            <w:pPr>
              <w:pStyle w:val="aff"/>
              <w:jc w:val="center"/>
              <w:rPr>
                <w:rFonts w:ascii="Times New Roman" w:hAnsi="Times New Roman" w:cs="Times New Roman"/>
                <w:sz w:val="12"/>
                <w:szCs w:val="12"/>
                <w:lang w:val="ru-RU"/>
              </w:rPr>
            </w:pPr>
            <w:r w:rsidRPr="00FB1392">
              <w:rPr>
                <w:rFonts w:ascii="Times New Roman" w:hAnsi="Times New Roman" w:cs="Times New Roman"/>
                <w:color w:val="000000"/>
                <w:sz w:val="12"/>
                <w:szCs w:val="12"/>
                <w:lang w:val="ru-RU"/>
              </w:rPr>
              <w:t>Самарская область, Сергиевский район, с/</w:t>
            </w:r>
            <w:proofErr w:type="gramStart"/>
            <w:r w:rsidRPr="00FB1392">
              <w:rPr>
                <w:rFonts w:ascii="Times New Roman" w:hAnsi="Times New Roman" w:cs="Times New Roman"/>
                <w:color w:val="000000"/>
                <w:sz w:val="12"/>
                <w:szCs w:val="12"/>
                <w:lang w:val="ru-RU"/>
              </w:rPr>
              <w:t>п</w:t>
            </w:r>
            <w:proofErr w:type="gramEnd"/>
            <w:r w:rsidRPr="00FB1392">
              <w:rPr>
                <w:rFonts w:ascii="Times New Roman" w:hAnsi="Times New Roman" w:cs="Times New Roman"/>
                <w:color w:val="000000"/>
                <w:sz w:val="12"/>
                <w:szCs w:val="12"/>
                <w:lang w:val="ru-RU"/>
              </w:rPr>
              <w:t xml:space="preserve"> Липовка</w:t>
            </w:r>
          </w:p>
        </w:tc>
        <w:tc>
          <w:tcPr>
            <w:tcW w:w="846" w:type="pct"/>
            <w:vAlign w:val="center"/>
          </w:tcPr>
          <w:p w14:paraId="2209C976"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848" w:type="pct"/>
            <w:vAlign w:val="center"/>
          </w:tcPr>
          <w:p w14:paraId="6C828802"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color w:val="000000"/>
                <w:sz w:val="12"/>
                <w:szCs w:val="12"/>
              </w:rPr>
              <w:t>63:31:0000000:4939                Для ведения сельскохозяйственной деятельности</w:t>
            </w:r>
          </w:p>
        </w:tc>
        <w:tc>
          <w:tcPr>
            <w:tcW w:w="565" w:type="pct"/>
            <w:tcBorders>
              <w:top w:val="single" w:sz="4" w:space="0" w:color="000000"/>
            </w:tcBorders>
            <w:textDirection w:val="btLr"/>
            <w:vAlign w:val="center"/>
          </w:tcPr>
          <w:p w14:paraId="66A8B441"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color w:val="000000"/>
                <w:sz w:val="12"/>
                <w:szCs w:val="12"/>
              </w:rPr>
              <w:t>Собственность Алексеева Н. Ю.</w:t>
            </w:r>
          </w:p>
        </w:tc>
        <w:tc>
          <w:tcPr>
            <w:tcW w:w="283" w:type="pct"/>
            <w:tcBorders>
              <w:top w:val="single" w:sz="4" w:space="0" w:color="000000"/>
              <w:bottom w:val="single" w:sz="4" w:space="0" w:color="000000"/>
            </w:tcBorders>
            <w:textDirection w:val="btLr"/>
            <w:vAlign w:val="center"/>
          </w:tcPr>
          <w:p w14:paraId="71180172"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color w:val="000000"/>
                <w:sz w:val="12"/>
                <w:szCs w:val="12"/>
              </w:rPr>
              <w:t>166000</w:t>
            </w:r>
          </w:p>
        </w:tc>
        <w:tc>
          <w:tcPr>
            <w:tcW w:w="282" w:type="pct"/>
            <w:textDirection w:val="btLr"/>
            <w:vAlign w:val="center"/>
          </w:tcPr>
          <w:p w14:paraId="40FC5877"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color w:val="000000"/>
                <w:sz w:val="12"/>
                <w:szCs w:val="12"/>
              </w:rPr>
              <w:t>46 198</w:t>
            </w:r>
          </w:p>
        </w:tc>
        <w:tc>
          <w:tcPr>
            <w:tcW w:w="282" w:type="pct"/>
            <w:textDirection w:val="btLr"/>
            <w:vAlign w:val="center"/>
          </w:tcPr>
          <w:p w14:paraId="2BDAB65B"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188" w:type="pct"/>
            <w:textDirection w:val="btLr"/>
            <w:vAlign w:val="center"/>
          </w:tcPr>
          <w:p w14:paraId="009294D5"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color w:val="000000"/>
                <w:sz w:val="12"/>
                <w:szCs w:val="12"/>
              </w:rPr>
              <w:t>63</w:t>
            </w:r>
            <w:r>
              <w:rPr>
                <w:rFonts w:ascii="Times New Roman" w:hAnsi="Times New Roman" w:cs="Times New Roman"/>
                <w:color w:val="000000"/>
                <w:sz w:val="12"/>
                <w:szCs w:val="12"/>
              </w:rPr>
              <w:t xml:space="preserve">:31:0000000:4939 </w:t>
            </w:r>
            <w:r w:rsidRPr="00FB1392">
              <w:rPr>
                <w:rFonts w:ascii="Times New Roman" w:hAnsi="Times New Roman" w:cs="Times New Roman"/>
                <w:color w:val="000000"/>
                <w:sz w:val="12"/>
                <w:szCs w:val="12"/>
              </w:rPr>
              <w:t>/чзу1</w:t>
            </w:r>
          </w:p>
        </w:tc>
        <w:tc>
          <w:tcPr>
            <w:tcW w:w="758" w:type="pct"/>
            <w:vAlign w:val="center"/>
          </w:tcPr>
          <w:p w14:paraId="126465B4" w14:textId="77777777" w:rsidR="00420F07" w:rsidRPr="00FB1392" w:rsidRDefault="00420F07" w:rsidP="00511916">
            <w:pPr>
              <w:pStyle w:val="aff"/>
              <w:jc w:val="center"/>
              <w:rPr>
                <w:rFonts w:ascii="Times New Roman" w:hAnsi="Times New Roman" w:cs="Times New Roman"/>
                <w:sz w:val="12"/>
                <w:szCs w:val="12"/>
              </w:rPr>
            </w:pPr>
            <w:r w:rsidRPr="00FB1392">
              <w:rPr>
                <w:rFonts w:ascii="Times New Roman" w:hAnsi="Times New Roman" w:cs="Times New Roman"/>
                <w:color w:val="000000"/>
                <w:sz w:val="12"/>
                <w:szCs w:val="12"/>
              </w:rPr>
              <w:t>Обустройство Вольницкого месторождения нефти.</w:t>
            </w:r>
          </w:p>
        </w:tc>
      </w:tr>
      <w:tr w:rsidR="00420F07" w:rsidRPr="00FB1392" w14:paraId="6030AA11" w14:textId="77777777" w:rsidTr="00511916">
        <w:trPr>
          <w:cantSplit/>
          <w:trHeight w:val="1531"/>
        </w:trPr>
        <w:tc>
          <w:tcPr>
            <w:tcW w:w="121" w:type="pct"/>
            <w:textDirection w:val="btLr"/>
            <w:vAlign w:val="center"/>
          </w:tcPr>
          <w:p w14:paraId="4A7A9D2B"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w w:val="99"/>
                <w:sz w:val="12"/>
                <w:szCs w:val="12"/>
              </w:rPr>
              <w:t>6</w:t>
            </w:r>
          </w:p>
        </w:tc>
        <w:tc>
          <w:tcPr>
            <w:tcW w:w="163" w:type="pct"/>
            <w:textDirection w:val="btLr"/>
            <w:vAlign w:val="center"/>
          </w:tcPr>
          <w:p w14:paraId="5CEC65BB"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:5433/чзу1</w:t>
            </w:r>
          </w:p>
        </w:tc>
        <w:tc>
          <w:tcPr>
            <w:tcW w:w="664" w:type="pct"/>
            <w:vAlign w:val="center"/>
          </w:tcPr>
          <w:p w14:paraId="740796B0" w14:textId="77777777" w:rsidR="00420F07" w:rsidRPr="00FB1392" w:rsidRDefault="00420F07" w:rsidP="00511916">
            <w:pPr>
              <w:pStyle w:val="aff"/>
              <w:jc w:val="center"/>
              <w:rPr>
                <w:rFonts w:ascii="Times New Roman" w:hAnsi="Times New Roman" w:cs="Times New Roman"/>
                <w:color w:val="000000"/>
                <w:sz w:val="12"/>
                <w:szCs w:val="12"/>
                <w:lang w:val="ru-RU"/>
              </w:rPr>
            </w:pPr>
            <w:r w:rsidRPr="00FB1392">
              <w:rPr>
                <w:rFonts w:ascii="Times New Roman" w:hAnsi="Times New Roman" w:cs="Times New Roman"/>
                <w:color w:val="000000"/>
                <w:sz w:val="12"/>
                <w:szCs w:val="12"/>
                <w:lang w:val="ru-RU"/>
              </w:rPr>
              <w:t>Самарская область, Сергиевский р-н, с/</w:t>
            </w:r>
            <w:proofErr w:type="gramStart"/>
            <w:r w:rsidRPr="00FB1392">
              <w:rPr>
                <w:rFonts w:ascii="Times New Roman" w:hAnsi="Times New Roman" w:cs="Times New Roman"/>
                <w:color w:val="000000"/>
                <w:sz w:val="12"/>
                <w:szCs w:val="12"/>
                <w:lang w:val="ru-RU"/>
              </w:rPr>
              <w:t>п</w:t>
            </w:r>
            <w:proofErr w:type="gramEnd"/>
            <w:r w:rsidRPr="00FB1392">
              <w:rPr>
                <w:rFonts w:ascii="Times New Roman" w:hAnsi="Times New Roman" w:cs="Times New Roman"/>
                <w:color w:val="000000"/>
                <w:sz w:val="12"/>
                <w:szCs w:val="12"/>
                <w:lang w:val="ru-RU"/>
              </w:rPr>
              <w:t xml:space="preserve"> Липовка</w:t>
            </w:r>
          </w:p>
        </w:tc>
        <w:tc>
          <w:tcPr>
            <w:tcW w:w="846" w:type="pct"/>
            <w:vAlign w:val="center"/>
          </w:tcPr>
          <w:p w14:paraId="622CE362"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848" w:type="pct"/>
            <w:vAlign w:val="center"/>
          </w:tcPr>
          <w:p w14:paraId="6F1C13C5"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63:31:0000000:5433</w:t>
            </w:r>
          </w:p>
          <w:p w14:paraId="232F5F5C"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Для ведения сельскохозяйственной деятельности</w:t>
            </w:r>
          </w:p>
        </w:tc>
        <w:tc>
          <w:tcPr>
            <w:tcW w:w="565" w:type="pct"/>
            <w:tcBorders>
              <w:top w:val="single" w:sz="4" w:space="0" w:color="000000"/>
            </w:tcBorders>
            <w:textDirection w:val="btLr"/>
            <w:vAlign w:val="center"/>
          </w:tcPr>
          <w:p w14:paraId="6B6A0A63" w14:textId="77777777" w:rsidR="00420F07" w:rsidRPr="00FB1392" w:rsidRDefault="00420F07" w:rsidP="00511916">
            <w:pPr>
              <w:pStyle w:val="aff"/>
              <w:ind w:left="113" w:right="113"/>
              <w:jc w:val="center"/>
              <w:rPr>
                <w:rFonts w:ascii="Times New Roman" w:hAnsi="Times New Roman" w:cs="Times New Roman"/>
                <w:color w:val="000000"/>
                <w:sz w:val="12"/>
                <w:szCs w:val="12"/>
                <w:lang w:val="ru-RU"/>
              </w:rPr>
            </w:pPr>
            <w:r w:rsidRPr="00FB1392">
              <w:rPr>
                <w:rFonts w:ascii="Times New Roman" w:hAnsi="Times New Roman" w:cs="Times New Roman"/>
                <w:color w:val="000000"/>
                <w:sz w:val="12"/>
                <w:szCs w:val="12"/>
                <w:lang w:val="ru-RU"/>
              </w:rPr>
              <w:t>Долевая собственность Камышова Н.В.; Василевский С. И.; Кузьмин А.Ю.</w:t>
            </w:r>
          </w:p>
        </w:tc>
        <w:tc>
          <w:tcPr>
            <w:tcW w:w="283" w:type="pct"/>
            <w:tcBorders>
              <w:top w:val="single" w:sz="4" w:space="0" w:color="000000"/>
              <w:bottom w:val="single" w:sz="4" w:space="0" w:color="000000"/>
            </w:tcBorders>
            <w:textDirection w:val="btLr"/>
            <w:vAlign w:val="center"/>
          </w:tcPr>
          <w:p w14:paraId="5E1D5A1F"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332000</w:t>
            </w:r>
          </w:p>
        </w:tc>
        <w:tc>
          <w:tcPr>
            <w:tcW w:w="282" w:type="pct"/>
            <w:textDirection w:val="btLr"/>
            <w:vAlign w:val="center"/>
          </w:tcPr>
          <w:p w14:paraId="27172F4E"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22566</w:t>
            </w:r>
          </w:p>
        </w:tc>
        <w:tc>
          <w:tcPr>
            <w:tcW w:w="282" w:type="pct"/>
            <w:textDirection w:val="btLr"/>
            <w:vAlign w:val="center"/>
          </w:tcPr>
          <w:p w14:paraId="3F7E8739"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188" w:type="pct"/>
            <w:textDirection w:val="btLr"/>
            <w:vAlign w:val="center"/>
          </w:tcPr>
          <w:p w14:paraId="74165EE9"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63:31:0000000:5433/чзу1</w:t>
            </w:r>
          </w:p>
        </w:tc>
        <w:tc>
          <w:tcPr>
            <w:tcW w:w="758" w:type="pct"/>
            <w:vAlign w:val="center"/>
          </w:tcPr>
          <w:p w14:paraId="1943FC3F"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Обустройство Вольницкого месторождения нефти.</w:t>
            </w:r>
          </w:p>
        </w:tc>
      </w:tr>
      <w:tr w:rsidR="00420F07" w:rsidRPr="00FB1392" w14:paraId="61A6C086" w14:textId="77777777" w:rsidTr="00511916">
        <w:trPr>
          <w:cantSplit/>
          <w:trHeight w:val="1432"/>
        </w:trPr>
        <w:tc>
          <w:tcPr>
            <w:tcW w:w="121" w:type="pct"/>
            <w:textDirection w:val="btLr"/>
            <w:vAlign w:val="center"/>
          </w:tcPr>
          <w:p w14:paraId="45F93C52"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w w:val="99"/>
                <w:sz w:val="12"/>
                <w:szCs w:val="12"/>
              </w:rPr>
              <w:t>7</w:t>
            </w:r>
          </w:p>
        </w:tc>
        <w:tc>
          <w:tcPr>
            <w:tcW w:w="163" w:type="pct"/>
            <w:textDirection w:val="btLr"/>
            <w:vAlign w:val="center"/>
          </w:tcPr>
          <w:p w14:paraId="058BF015"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:8/чзу1</w:t>
            </w:r>
          </w:p>
        </w:tc>
        <w:tc>
          <w:tcPr>
            <w:tcW w:w="664" w:type="pct"/>
            <w:vAlign w:val="center"/>
          </w:tcPr>
          <w:p w14:paraId="64860462" w14:textId="77777777" w:rsidR="00420F07" w:rsidRPr="00FB1392" w:rsidRDefault="00420F07" w:rsidP="00511916">
            <w:pPr>
              <w:pStyle w:val="aff"/>
              <w:jc w:val="center"/>
              <w:rPr>
                <w:rFonts w:ascii="Times New Roman" w:hAnsi="Times New Roman" w:cs="Times New Roman"/>
                <w:color w:val="000000"/>
                <w:sz w:val="12"/>
                <w:szCs w:val="12"/>
                <w:lang w:val="ru-RU"/>
              </w:rPr>
            </w:pPr>
            <w:r w:rsidRPr="00FB1392">
              <w:rPr>
                <w:rFonts w:ascii="Times New Roman" w:hAnsi="Times New Roman" w:cs="Times New Roman"/>
                <w:color w:val="000000"/>
                <w:sz w:val="12"/>
                <w:szCs w:val="12"/>
                <w:lang w:val="ru-RU"/>
              </w:rPr>
              <w:t>Самарская область, Сергиевский р-н, с/</w:t>
            </w:r>
            <w:proofErr w:type="gramStart"/>
            <w:r w:rsidRPr="00FB1392">
              <w:rPr>
                <w:rFonts w:ascii="Times New Roman" w:hAnsi="Times New Roman" w:cs="Times New Roman"/>
                <w:color w:val="000000"/>
                <w:sz w:val="12"/>
                <w:szCs w:val="12"/>
                <w:lang w:val="ru-RU"/>
              </w:rPr>
              <w:t>п</w:t>
            </w:r>
            <w:proofErr w:type="gramEnd"/>
            <w:r w:rsidRPr="00FB1392">
              <w:rPr>
                <w:rFonts w:ascii="Times New Roman" w:hAnsi="Times New Roman" w:cs="Times New Roman"/>
                <w:color w:val="000000"/>
                <w:sz w:val="12"/>
                <w:szCs w:val="12"/>
                <w:lang w:val="ru-RU"/>
              </w:rPr>
              <w:t xml:space="preserve"> Липовка</w:t>
            </w:r>
          </w:p>
        </w:tc>
        <w:tc>
          <w:tcPr>
            <w:tcW w:w="846" w:type="pct"/>
            <w:vAlign w:val="center"/>
          </w:tcPr>
          <w:p w14:paraId="04630AA2"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848" w:type="pct"/>
            <w:vAlign w:val="center"/>
          </w:tcPr>
          <w:p w14:paraId="669B92F6"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63:31:0209003:8</w:t>
            </w:r>
          </w:p>
          <w:p w14:paraId="7961C45A"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Для ведения сельскохозяйственной деятельности</w:t>
            </w:r>
          </w:p>
        </w:tc>
        <w:tc>
          <w:tcPr>
            <w:tcW w:w="565" w:type="pct"/>
            <w:tcBorders>
              <w:top w:val="single" w:sz="4" w:space="0" w:color="000000"/>
            </w:tcBorders>
            <w:textDirection w:val="btLr"/>
            <w:vAlign w:val="center"/>
          </w:tcPr>
          <w:p w14:paraId="36B69A7F" w14:textId="77777777" w:rsidR="00420F07" w:rsidRPr="00FB1392" w:rsidRDefault="00420F07" w:rsidP="00511916">
            <w:pPr>
              <w:pStyle w:val="aff"/>
              <w:ind w:left="113" w:right="113"/>
              <w:jc w:val="center"/>
              <w:rPr>
                <w:rFonts w:ascii="Times New Roman" w:hAnsi="Times New Roman" w:cs="Times New Roman"/>
                <w:color w:val="000000"/>
                <w:sz w:val="12"/>
                <w:szCs w:val="12"/>
                <w:lang w:val="ru-RU"/>
              </w:rPr>
            </w:pPr>
            <w:r w:rsidRPr="00FB1392">
              <w:rPr>
                <w:rFonts w:ascii="Times New Roman" w:hAnsi="Times New Roman" w:cs="Times New Roman"/>
                <w:color w:val="000000"/>
                <w:sz w:val="12"/>
                <w:szCs w:val="12"/>
                <w:lang w:val="ru-RU"/>
              </w:rPr>
              <w:t>ОДС, аренд</w:t>
            </w:r>
            <w:proofErr w:type="gramStart"/>
            <w:r w:rsidRPr="00FB1392">
              <w:rPr>
                <w:rFonts w:ascii="Times New Roman" w:hAnsi="Times New Roman" w:cs="Times New Roman"/>
                <w:color w:val="000000"/>
                <w:sz w:val="12"/>
                <w:szCs w:val="12"/>
                <w:lang w:val="ru-RU"/>
              </w:rPr>
              <w:t>а ООО</w:t>
            </w:r>
            <w:proofErr w:type="gramEnd"/>
            <w:r w:rsidRPr="00FB1392">
              <w:rPr>
                <w:rFonts w:ascii="Times New Roman" w:hAnsi="Times New Roman" w:cs="Times New Roman"/>
                <w:color w:val="000000"/>
                <w:sz w:val="12"/>
                <w:szCs w:val="12"/>
                <w:lang w:val="ru-RU"/>
              </w:rPr>
              <w:t xml:space="preserve"> Компания «БИО-ТОН»</w:t>
            </w:r>
          </w:p>
        </w:tc>
        <w:tc>
          <w:tcPr>
            <w:tcW w:w="283" w:type="pct"/>
            <w:tcBorders>
              <w:top w:val="single" w:sz="4" w:space="0" w:color="000000"/>
              <w:bottom w:val="single" w:sz="4" w:space="0" w:color="000000"/>
            </w:tcBorders>
            <w:textDirection w:val="btLr"/>
            <w:vAlign w:val="center"/>
          </w:tcPr>
          <w:p w14:paraId="1651BFE6"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830000</w:t>
            </w:r>
          </w:p>
        </w:tc>
        <w:tc>
          <w:tcPr>
            <w:tcW w:w="282" w:type="pct"/>
            <w:textDirection w:val="btLr"/>
            <w:vAlign w:val="center"/>
          </w:tcPr>
          <w:p w14:paraId="593B9226"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10277</w:t>
            </w:r>
          </w:p>
        </w:tc>
        <w:tc>
          <w:tcPr>
            <w:tcW w:w="282" w:type="pct"/>
            <w:textDirection w:val="btLr"/>
            <w:vAlign w:val="center"/>
          </w:tcPr>
          <w:p w14:paraId="5D62B377"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188" w:type="pct"/>
            <w:textDirection w:val="btLr"/>
            <w:vAlign w:val="center"/>
          </w:tcPr>
          <w:p w14:paraId="2E8BB925"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63:31:0209003:8/чзу1</w:t>
            </w:r>
          </w:p>
        </w:tc>
        <w:tc>
          <w:tcPr>
            <w:tcW w:w="758" w:type="pct"/>
            <w:vAlign w:val="center"/>
          </w:tcPr>
          <w:p w14:paraId="414A7CE9"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Обустройство Вольницкого месторождения нефти.</w:t>
            </w:r>
          </w:p>
        </w:tc>
      </w:tr>
      <w:tr w:rsidR="00420F07" w:rsidRPr="00FB1392" w14:paraId="436E317E" w14:textId="77777777" w:rsidTr="00511916">
        <w:trPr>
          <w:cantSplit/>
          <w:trHeight w:val="1396"/>
        </w:trPr>
        <w:tc>
          <w:tcPr>
            <w:tcW w:w="121" w:type="pct"/>
            <w:textDirection w:val="btLr"/>
            <w:vAlign w:val="center"/>
          </w:tcPr>
          <w:p w14:paraId="5534B244"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w w:val="99"/>
                <w:sz w:val="12"/>
                <w:szCs w:val="12"/>
              </w:rPr>
              <w:lastRenderedPageBreak/>
              <w:t>8</w:t>
            </w:r>
          </w:p>
        </w:tc>
        <w:tc>
          <w:tcPr>
            <w:tcW w:w="163" w:type="pct"/>
            <w:textDirection w:val="btLr"/>
            <w:vAlign w:val="center"/>
          </w:tcPr>
          <w:p w14:paraId="61A7AF85"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:11/чзу1</w:t>
            </w:r>
          </w:p>
        </w:tc>
        <w:tc>
          <w:tcPr>
            <w:tcW w:w="664" w:type="pct"/>
            <w:vAlign w:val="center"/>
          </w:tcPr>
          <w:p w14:paraId="790572D4" w14:textId="77777777" w:rsidR="00420F07" w:rsidRPr="00FB1392" w:rsidRDefault="00420F07" w:rsidP="00511916">
            <w:pPr>
              <w:pStyle w:val="aff"/>
              <w:jc w:val="center"/>
              <w:rPr>
                <w:rFonts w:ascii="Times New Roman" w:hAnsi="Times New Roman" w:cs="Times New Roman"/>
                <w:color w:val="000000"/>
                <w:sz w:val="12"/>
                <w:szCs w:val="12"/>
                <w:lang w:val="ru-RU"/>
              </w:rPr>
            </w:pPr>
            <w:r w:rsidRPr="00FB1392">
              <w:rPr>
                <w:rFonts w:ascii="Times New Roman" w:hAnsi="Times New Roman" w:cs="Times New Roman"/>
                <w:color w:val="000000"/>
                <w:sz w:val="12"/>
                <w:szCs w:val="12"/>
                <w:lang w:val="ru-RU"/>
              </w:rPr>
              <w:t>Самарская область, Сергиевский р-н, с/</w:t>
            </w:r>
            <w:proofErr w:type="gramStart"/>
            <w:r w:rsidRPr="00FB1392">
              <w:rPr>
                <w:rFonts w:ascii="Times New Roman" w:hAnsi="Times New Roman" w:cs="Times New Roman"/>
                <w:color w:val="000000"/>
                <w:sz w:val="12"/>
                <w:szCs w:val="12"/>
                <w:lang w:val="ru-RU"/>
              </w:rPr>
              <w:t>п</w:t>
            </w:r>
            <w:proofErr w:type="gramEnd"/>
            <w:r w:rsidRPr="00FB1392">
              <w:rPr>
                <w:rFonts w:ascii="Times New Roman" w:hAnsi="Times New Roman" w:cs="Times New Roman"/>
                <w:color w:val="000000"/>
                <w:sz w:val="12"/>
                <w:szCs w:val="12"/>
                <w:lang w:val="ru-RU"/>
              </w:rPr>
              <w:t xml:space="preserve"> Липовка</w:t>
            </w:r>
          </w:p>
        </w:tc>
        <w:tc>
          <w:tcPr>
            <w:tcW w:w="846" w:type="pct"/>
            <w:vAlign w:val="center"/>
          </w:tcPr>
          <w:p w14:paraId="61133656"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848" w:type="pct"/>
            <w:vAlign w:val="center"/>
          </w:tcPr>
          <w:p w14:paraId="39185CE1"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63:31:0209003:11</w:t>
            </w:r>
          </w:p>
          <w:p w14:paraId="76B00332"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Для ведения сельскохозяйственной деятельности</w:t>
            </w:r>
          </w:p>
        </w:tc>
        <w:tc>
          <w:tcPr>
            <w:tcW w:w="565" w:type="pct"/>
            <w:tcBorders>
              <w:top w:val="single" w:sz="4" w:space="0" w:color="000000"/>
            </w:tcBorders>
            <w:textDirection w:val="btLr"/>
            <w:vAlign w:val="center"/>
          </w:tcPr>
          <w:p w14:paraId="59777EBD"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Собственность</w:t>
            </w:r>
          </w:p>
          <w:p w14:paraId="5845EFF3"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Алексеев А. Ю.</w:t>
            </w:r>
          </w:p>
        </w:tc>
        <w:tc>
          <w:tcPr>
            <w:tcW w:w="283" w:type="pct"/>
            <w:tcBorders>
              <w:top w:val="single" w:sz="4" w:space="0" w:color="000000"/>
              <w:bottom w:val="single" w:sz="4" w:space="0" w:color="000000"/>
            </w:tcBorders>
            <w:textDirection w:val="btLr"/>
            <w:vAlign w:val="center"/>
          </w:tcPr>
          <w:p w14:paraId="0E132E93"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166000</w:t>
            </w:r>
          </w:p>
        </w:tc>
        <w:tc>
          <w:tcPr>
            <w:tcW w:w="282" w:type="pct"/>
            <w:textDirection w:val="btLr"/>
            <w:vAlign w:val="center"/>
          </w:tcPr>
          <w:p w14:paraId="10EE6318"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6138</w:t>
            </w:r>
          </w:p>
        </w:tc>
        <w:tc>
          <w:tcPr>
            <w:tcW w:w="282" w:type="pct"/>
            <w:textDirection w:val="btLr"/>
            <w:vAlign w:val="center"/>
          </w:tcPr>
          <w:p w14:paraId="245C5135"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188" w:type="pct"/>
            <w:textDirection w:val="btLr"/>
            <w:vAlign w:val="center"/>
          </w:tcPr>
          <w:p w14:paraId="04A42EA8"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63:31:0209003:11/чзу1</w:t>
            </w:r>
          </w:p>
        </w:tc>
        <w:tc>
          <w:tcPr>
            <w:tcW w:w="758" w:type="pct"/>
            <w:vAlign w:val="center"/>
          </w:tcPr>
          <w:p w14:paraId="299E92B0"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Обустройство Вольницкого месторождения нефти.</w:t>
            </w:r>
          </w:p>
        </w:tc>
      </w:tr>
      <w:tr w:rsidR="00420F07" w:rsidRPr="00FB1392" w14:paraId="22CFA017" w14:textId="77777777" w:rsidTr="00511916">
        <w:trPr>
          <w:cantSplit/>
          <w:trHeight w:val="1543"/>
        </w:trPr>
        <w:tc>
          <w:tcPr>
            <w:tcW w:w="121" w:type="pct"/>
            <w:textDirection w:val="btLr"/>
            <w:vAlign w:val="center"/>
          </w:tcPr>
          <w:p w14:paraId="756D9A84"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w w:val="99"/>
                <w:sz w:val="12"/>
                <w:szCs w:val="12"/>
              </w:rPr>
              <w:t>9</w:t>
            </w:r>
          </w:p>
        </w:tc>
        <w:tc>
          <w:tcPr>
            <w:tcW w:w="163" w:type="pct"/>
            <w:textDirection w:val="btLr"/>
            <w:vAlign w:val="center"/>
          </w:tcPr>
          <w:p w14:paraId="08CDC1CD"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:ОДС/чзу1</w:t>
            </w:r>
          </w:p>
        </w:tc>
        <w:tc>
          <w:tcPr>
            <w:tcW w:w="664" w:type="pct"/>
            <w:vAlign w:val="center"/>
          </w:tcPr>
          <w:p w14:paraId="58909516" w14:textId="77777777" w:rsidR="00420F07" w:rsidRPr="00FB1392" w:rsidRDefault="00420F07" w:rsidP="00511916">
            <w:pPr>
              <w:pStyle w:val="aff"/>
              <w:jc w:val="center"/>
              <w:rPr>
                <w:rFonts w:ascii="Times New Roman" w:hAnsi="Times New Roman" w:cs="Times New Roman"/>
                <w:color w:val="000000"/>
                <w:sz w:val="12"/>
                <w:szCs w:val="12"/>
                <w:lang w:val="ru-RU"/>
              </w:rPr>
            </w:pPr>
            <w:r w:rsidRPr="00FB1392">
              <w:rPr>
                <w:rFonts w:ascii="Times New Roman" w:hAnsi="Times New Roman" w:cs="Times New Roman"/>
                <w:color w:val="000000"/>
                <w:sz w:val="12"/>
                <w:szCs w:val="12"/>
                <w:lang w:val="ru-RU"/>
              </w:rPr>
              <w:t>Самарская область, Сергиевский р-н, с/</w:t>
            </w:r>
            <w:proofErr w:type="gramStart"/>
            <w:r w:rsidRPr="00FB1392">
              <w:rPr>
                <w:rFonts w:ascii="Times New Roman" w:hAnsi="Times New Roman" w:cs="Times New Roman"/>
                <w:color w:val="000000"/>
                <w:sz w:val="12"/>
                <w:szCs w:val="12"/>
                <w:lang w:val="ru-RU"/>
              </w:rPr>
              <w:t>п</w:t>
            </w:r>
            <w:proofErr w:type="gramEnd"/>
            <w:r w:rsidRPr="00FB1392">
              <w:rPr>
                <w:rFonts w:ascii="Times New Roman" w:hAnsi="Times New Roman" w:cs="Times New Roman"/>
                <w:color w:val="000000"/>
                <w:sz w:val="12"/>
                <w:szCs w:val="12"/>
                <w:lang w:val="ru-RU"/>
              </w:rPr>
              <w:t xml:space="preserve"> Липовка</w:t>
            </w:r>
          </w:p>
        </w:tc>
        <w:tc>
          <w:tcPr>
            <w:tcW w:w="846" w:type="pct"/>
            <w:vAlign w:val="center"/>
          </w:tcPr>
          <w:p w14:paraId="3DB44F00"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848" w:type="pct"/>
            <w:vAlign w:val="center"/>
          </w:tcPr>
          <w:p w14:paraId="49477CF4"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63:31:0000000</w:t>
            </w:r>
          </w:p>
        </w:tc>
        <w:tc>
          <w:tcPr>
            <w:tcW w:w="565" w:type="pct"/>
            <w:tcBorders>
              <w:top w:val="single" w:sz="4" w:space="0" w:color="000000"/>
            </w:tcBorders>
            <w:textDirection w:val="btLr"/>
            <w:vAlign w:val="center"/>
          </w:tcPr>
          <w:p w14:paraId="56918131"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невыделенной долевой собственности</w:t>
            </w:r>
          </w:p>
        </w:tc>
        <w:tc>
          <w:tcPr>
            <w:tcW w:w="283" w:type="pct"/>
            <w:tcBorders>
              <w:top w:val="single" w:sz="4" w:space="0" w:color="000000"/>
              <w:bottom w:val="single" w:sz="4" w:space="0" w:color="000000"/>
            </w:tcBorders>
            <w:textDirection w:val="btLr"/>
            <w:vAlign w:val="center"/>
          </w:tcPr>
          <w:p w14:paraId="27162BDD"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w:t>
            </w:r>
          </w:p>
        </w:tc>
        <w:tc>
          <w:tcPr>
            <w:tcW w:w="282" w:type="pct"/>
            <w:textDirection w:val="btLr"/>
            <w:vAlign w:val="center"/>
          </w:tcPr>
          <w:p w14:paraId="189D88D1"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1351</w:t>
            </w:r>
          </w:p>
        </w:tc>
        <w:tc>
          <w:tcPr>
            <w:tcW w:w="282" w:type="pct"/>
            <w:textDirection w:val="btLr"/>
            <w:vAlign w:val="center"/>
          </w:tcPr>
          <w:p w14:paraId="6E9670FF"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188" w:type="pct"/>
            <w:textDirection w:val="btLr"/>
            <w:vAlign w:val="center"/>
          </w:tcPr>
          <w:p w14:paraId="1C79D3E2"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63:31:0000000:ОДС/чзу1</w:t>
            </w:r>
          </w:p>
        </w:tc>
        <w:tc>
          <w:tcPr>
            <w:tcW w:w="758" w:type="pct"/>
            <w:vAlign w:val="center"/>
          </w:tcPr>
          <w:p w14:paraId="08C258A6"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Обустройство Вольницкого месторождения нефти.</w:t>
            </w:r>
          </w:p>
        </w:tc>
      </w:tr>
      <w:tr w:rsidR="00420F07" w:rsidRPr="00FB1392" w14:paraId="5F56EA20" w14:textId="77777777" w:rsidTr="00511916">
        <w:trPr>
          <w:cantSplit/>
          <w:trHeight w:val="1538"/>
        </w:trPr>
        <w:tc>
          <w:tcPr>
            <w:tcW w:w="121" w:type="pct"/>
            <w:textDirection w:val="btLr"/>
            <w:vAlign w:val="center"/>
          </w:tcPr>
          <w:p w14:paraId="123D4649"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10</w:t>
            </w:r>
          </w:p>
        </w:tc>
        <w:tc>
          <w:tcPr>
            <w:tcW w:w="163" w:type="pct"/>
            <w:textDirection w:val="btLr"/>
            <w:vAlign w:val="center"/>
          </w:tcPr>
          <w:p w14:paraId="53BE0D46"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:17/чзу1</w:t>
            </w:r>
          </w:p>
        </w:tc>
        <w:tc>
          <w:tcPr>
            <w:tcW w:w="664" w:type="pct"/>
            <w:vAlign w:val="center"/>
          </w:tcPr>
          <w:p w14:paraId="3D101D75" w14:textId="77777777" w:rsidR="00420F07" w:rsidRPr="00FB1392" w:rsidRDefault="00420F07" w:rsidP="00511916">
            <w:pPr>
              <w:pStyle w:val="aff"/>
              <w:jc w:val="center"/>
              <w:rPr>
                <w:rFonts w:ascii="Times New Roman" w:hAnsi="Times New Roman" w:cs="Times New Roman"/>
                <w:color w:val="000000"/>
                <w:sz w:val="12"/>
                <w:szCs w:val="12"/>
                <w:lang w:val="ru-RU"/>
              </w:rPr>
            </w:pPr>
            <w:r w:rsidRPr="00FB1392">
              <w:rPr>
                <w:rFonts w:ascii="Times New Roman" w:hAnsi="Times New Roman" w:cs="Times New Roman"/>
                <w:color w:val="000000"/>
                <w:sz w:val="12"/>
                <w:szCs w:val="12"/>
                <w:lang w:val="ru-RU"/>
              </w:rPr>
              <w:t>Российская Федерация, Самарская область, Сергиевский район, в границах колхоза «Липовский»</w:t>
            </w:r>
          </w:p>
        </w:tc>
        <w:tc>
          <w:tcPr>
            <w:tcW w:w="846" w:type="pct"/>
            <w:vAlign w:val="center"/>
          </w:tcPr>
          <w:p w14:paraId="2E46E1FA"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848" w:type="pct"/>
            <w:vAlign w:val="center"/>
          </w:tcPr>
          <w:p w14:paraId="705810CE"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63:31:0208002:17</w:t>
            </w:r>
          </w:p>
          <w:p w14:paraId="7D8998A2"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Для ведения сельскохозяйственной деятельности (земельные участки фонда перераспределения)</w:t>
            </w:r>
          </w:p>
        </w:tc>
        <w:tc>
          <w:tcPr>
            <w:tcW w:w="565" w:type="pct"/>
            <w:tcBorders>
              <w:top w:val="single" w:sz="4" w:space="0" w:color="000000"/>
            </w:tcBorders>
            <w:textDirection w:val="btLr"/>
            <w:vAlign w:val="center"/>
          </w:tcPr>
          <w:p w14:paraId="22B16AFA"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Государственная</w:t>
            </w:r>
          </w:p>
        </w:tc>
        <w:tc>
          <w:tcPr>
            <w:tcW w:w="283" w:type="pct"/>
            <w:tcBorders>
              <w:top w:val="single" w:sz="4" w:space="0" w:color="000000"/>
              <w:bottom w:val="single" w:sz="4" w:space="0" w:color="000000"/>
            </w:tcBorders>
            <w:textDirection w:val="btLr"/>
            <w:vAlign w:val="center"/>
          </w:tcPr>
          <w:p w14:paraId="0B61B07F"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387378</w:t>
            </w:r>
          </w:p>
        </w:tc>
        <w:tc>
          <w:tcPr>
            <w:tcW w:w="282" w:type="pct"/>
            <w:textDirection w:val="btLr"/>
            <w:vAlign w:val="center"/>
          </w:tcPr>
          <w:p w14:paraId="3DBCAA0A"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16503</w:t>
            </w:r>
          </w:p>
        </w:tc>
        <w:tc>
          <w:tcPr>
            <w:tcW w:w="282" w:type="pct"/>
            <w:textDirection w:val="btLr"/>
            <w:vAlign w:val="center"/>
          </w:tcPr>
          <w:p w14:paraId="09D41A6D"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188" w:type="pct"/>
            <w:textDirection w:val="btLr"/>
            <w:vAlign w:val="center"/>
          </w:tcPr>
          <w:p w14:paraId="29068471"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63:31:0208002:17/чзу1</w:t>
            </w:r>
          </w:p>
        </w:tc>
        <w:tc>
          <w:tcPr>
            <w:tcW w:w="758" w:type="pct"/>
            <w:vAlign w:val="center"/>
          </w:tcPr>
          <w:p w14:paraId="7A13A968"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Обустройство Вольницкого месторождения нефти.</w:t>
            </w:r>
          </w:p>
        </w:tc>
      </w:tr>
      <w:tr w:rsidR="00420F07" w:rsidRPr="00FB1392" w14:paraId="7D2BCB1E" w14:textId="77777777" w:rsidTr="00511916">
        <w:trPr>
          <w:cantSplit/>
          <w:trHeight w:val="1240"/>
        </w:trPr>
        <w:tc>
          <w:tcPr>
            <w:tcW w:w="121" w:type="pct"/>
            <w:textDirection w:val="btLr"/>
            <w:vAlign w:val="center"/>
          </w:tcPr>
          <w:p w14:paraId="2460A478"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11</w:t>
            </w:r>
          </w:p>
        </w:tc>
        <w:tc>
          <w:tcPr>
            <w:tcW w:w="163" w:type="pct"/>
            <w:textDirection w:val="btLr"/>
            <w:vAlign w:val="center"/>
          </w:tcPr>
          <w:p w14:paraId="2A925714"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:15/чзу1</w:t>
            </w:r>
          </w:p>
        </w:tc>
        <w:tc>
          <w:tcPr>
            <w:tcW w:w="664" w:type="pct"/>
            <w:vAlign w:val="center"/>
          </w:tcPr>
          <w:p w14:paraId="4B2358AE" w14:textId="77777777" w:rsidR="00420F07" w:rsidRPr="00FB1392" w:rsidRDefault="00420F07" w:rsidP="00511916">
            <w:pPr>
              <w:pStyle w:val="aff"/>
              <w:jc w:val="center"/>
              <w:rPr>
                <w:rFonts w:ascii="Times New Roman" w:hAnsi="Times New Roman" w:cs="Times New Roman"/>
                <w:color w:val="000000"/>
                <w:sz w:val="12"/>
                <w:szCs w:val="12"/>
                <w:lang w:val="ru-RU"/>
              </w:rPr>
            </w:pPr>
            <w:r w:rsidRPr="00FB1392">
              <w:rPr>
                <w:rFonts w:ascii="Times New Roman" w:hAnsi="Times New Roman" w:cs="Times New Roman"/>
                <w:color w:val="000000"/>
                <w:sz w:val="12"/>
                <w:szCs w:val="12"/>
                <w:lang w:val="ru-RU"/>
              </w:rPr>
              <w:t>Российская Федерация, Самарская область, Сергиевский район, в границах колхоза «Липовский»</w:t>
            </w:r>
          </w:p>
        </w:tc>
        <w:tc>
          <w:tcPr>
            <w:tcW w:w="846" w:type="pct"/>
            <w:vAlign w:val="center"/>
          </w:tcPr>
          <w:p w14:paraId="260DF0D1"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848" w:type="pct"/>
            <w:vAlign w:val="center"/>
          </w:tcPr>
          <w:p w14:paraId="7FDC4116"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63:31:0208002:15</w:t>
            </w:r>
          </w:p>
          <w:p w14:paraId="3FB9EDEA"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Для ведения сельскохозяйственной деятельности (земельные участки фонда перераспределения)</w:t>
            </w:r>
          </w:p>
        </w:tc>
        <w:tc>
          <w:tcPr>
            <w:tcW w:w="565" w:type="pct"/>
            <w:tcBorders>
              <w:top w:val="single" w:sz="4" w:space="0" w:color="000000"/>
            </w:tcBorders>
            <w:textDirection w:val="btLr"/>
            <w:vAlign w:val="center"/>
          </w:tcPr>
          <w:p w14:paraId="5AE90CD6"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Государственная</w:t>
            </w:r>
          </w:p>
        </w:tc>
        <w:tc>
          <w:tcPr>
            <w:tcW w:w="283" w:type="pct"/>
            <w:tcBorders>
              <w:top w:val="single" w:sz="4" w:space="0" w:color="000000"/>
              <w:bottom w:val="single" w:sz="4" w:space="0" w:color="000000"/>
            </w:tcBorders>
            <w:textDirection w:val="btLr"/>
            <w:vAlign w:val="center"/>
          </w:tcPr>
          <w:p w14:paraId="399E5DFC"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1389954</w:t>
            </w:r>
          </w:p>
        </w:tc>
        <w:tc>
          <w:tcPr>
            <w:tcW w:w="282" w:type="pct"/>
            <w:textDirection w:val="btLr"/>
            <w:vAlign w:val="center"/>
          </w:tcPr>
          <w:p w14:paraId="0B886A23"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21694</w:t>
            </w:r>
          </w:p>
        </w:tc>
        <w:tc>
          <w:tcPr>
            <w:tcW w:w="282" w:type="pct"/>
            <w:textDirection w:val="btLr"/>
            <w:vAlign w:val="center"/>
          </w:tcPr>
          <w:p w14:paraId="0B5C6F2D"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188" w:type="pct"/>
            <w:textDirection w:val="btLr"/>
            <w:vAlign w:val="center"/>
          </w:tcPr>
          <w:p w14:paraId="7421B622"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63:31:0208002:15/чзу1</w:t>
            </w:r>
          </w:p>
        </w:tc>
        <w:tc>
          <w:tcPr>
            <w:tcW w:w="758" w:type="pct"/>
            <w:vAlign w:val="center"/>
          </w:tcPr>
          <w:p w14:paraId="4C553DAC"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Обустройство Вольницкого месторождения нефти.</w:t>
            </w:r>
          </w:p>
        </w:tc>
      </w:tr>
      <w:tr w:rsidR="00420F07" w:rsidRPr="00FB1392" w14:paraId="41A83FA5" w14:textId="77777777" w:rsidTr="00511916">
        <w:trPr>
          <w:cantSplit/>
          <w:trHeight w:val="1424"/>
        </w:trPr>
        <w:tc>
          <w:tcPr>
            <w:tcW w:w="121" w:type="pct"/>
            <w:textDirection w:val="btLr"/>
            <w:vAlign w:val="center"/>
          </w:tcPr>
          <w:p w14:paraId="141C43B9"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12</w:t>
            </w:r>
          </w:p>
        </w:tc>
        <w:tc>
          <w:tcPr>
            <w:tcW w:w="163" w:type="pct"/>
            <w:textDirection w:val="btLr"/>
            <w:vAlign w:val="center"/>
          </w:tcPr>
          <w:p w14:paraId="1B5ED392"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:6/чзу1</w:t>
            </w:r>
          </w:p>
        </w:tc>
        <w:tc>
          <w:tcPr>
            <w:tcW w:w="664" w:type="pct"/>
            <w:vAlign w:val="center"/>
          </w:tcPr>
          <w:p w14:paraId="1FE746D5" w14:textId="77777777" w:rsidR="00420F07" w:rsidRPr="00FB1392" w:rsidRDefault="00420F07" w:rsidP="00511916">
            <w:pPr>
              <w:pStyle w:val="aff"/>
              <w:jc w:val="center"/>
              <w:rPr>
                <w:rFonts w:ascii="Times New Roman" w:hAnsi="Times New Roman" w:cs="Times New Roman"/>
                <w:color w:val="000000"/>
                <w:sz w:val="12"/>
                <w:szCs w:val="12"/>
                <w:lang w:val="ru-RU"/>
              </w:rPr>
            </w:pPr>
            <w:r w:rsidRPr="00FB1392">
              <w:rPr>
                <w:rFonts w:ascii="Times New Roman" w:hAnsi="Times New Roman" w:cs="Times New Roman"/>
                <w:color w:val="000000"/>
                <w:sz w:val="12"/>
                <w:szCs w:val="12"/>
                <w:lang w:val="ru-RU"/>
              </w:rPr>
              <w:t>Российская Федерация, Самарская область, Сергиевский район, в границах колхоза «Липовский</w:t>
            </w:r>
          </w:p>
        </w:tc>
        <w:tc>
          <w:tcPr>
            <w:tcW w:w="846" w:type="pct"/>
            <w:vAlign w:val="center"/>
          </w:tcPr>
          <w:p w14:paraId="0695151A"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848" w:type="pct"/>
            <w:vAlign w:val="center"/>
          </w:tcPr>
          <w:p w14:paraId="20573102"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63:31:0208002:6</w:t>
            </w:r>
          </w:p>
          <w:p w14:paraId="4BFFD3CC"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Для ведения сельскохозяйственной деятельности (земельные участки фонда перераспределения)</w:t>
            </w:r>
          </w:p>
        </w:tc>
        <w:tc>
          <w:tcPr>
            <w:tcW w:w="565" w:type="pct"/>
            <w:tcBorders>
              <w:top w:val="single" w:sz="4" w:space="0" w:color="000000"/>
            </w:tcBorders>
            <w:textDirection w:val="btLr"/>
            <w:vAlign w:val="center"/>
          </w:tcPr>
          <w:p w14:paraId="306D0A2F"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Государственная</w:t>
            </w:r>
          </w:p>
        </w:tc>
        <w:tc>
          <w:tcPr>
            <w:tcW w:w="283" w:type="pct"/>
            <w:tcBorders>
              <w:top w:val="single" w:sz="4" w:space="0" w:color="000000"/>
              <w:bottom w:val="single" w:sz="4" w:space="0" w:color="000000"/>
            </w:tcBorders>
            <w:textDirection w:val="btLr"/>
            <w:vAlign w:val="center"/>
          </w:tcPr>
          <w:p w14:paraId="622C7514"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186449</w:t>
            </w:r>
          </w:p>
        </w:tc>
        <w:tc>
          <w:tcPr>
            <w:tcW w:w="282" w:type="pct"/>
            <w:textDirection w:val="btLr"/>
            <w:vAlign w:val="center"/>
          </w:tcPr>
          <w:p w14:paraId="5E946F75"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5178</w:t>
            </w:r>
          </w:p>
        </w:tc>
        <w:tc>
          <w:tcPr>
            <w:tcW w:w="282" w:type="pct"/>
            <w:textDirection w:val="btLr"/>
            <w:vAlign w:val="center"/>
          </w:tcPr>
          <w:p w14:paraId="7F84CA9E"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188" w:type="pct"/>
            <w:textDirection w:val="btLr"/>
            <w:vAlign w:val="center"/>
          </w:tcPr>
          <w:p w14:paraId="245E1DEA"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63:31:0208002:6/чзу1</w:t>
            </w:r>
          </w:p>
        </w:tc>
        <w:tc>
          <w:tcPr>
            <w:tcW w:w="758" w:type="pct"/>
            <w:vAlign w:val="center"/>
          </w:tcPr>
          <w:p w14:paraId="49AE6011"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Обустройство Вольницкого месторождения нефти.</w:t>
            </w:r>
          </w:p>
        </w:tc>
      </w:tr>
      <w:tr w:rsidR="00420F07" w:rsidRPr="00FB1392" w14:paraId="1867F18E" w14:textId="77777777" w:rsidTr="00511916">
        <w:trPr>
          <w:cantSplit/>
          <w:trHeight w:val="1246"/>
        </w:trPr>
        <w:tc>
          <w:tcPr>
            <w:tcW w:w="121" w:type="pct"/>
            <w:textDirection w:val="btLr"/>
            <w:vAlign w:val="center"/>
          </w:tcPr>
          <w:p w14:paraId="6E9E841D" w14:textId="77777777" w:rsidR="00420F07" w:rsidRPr="00FB1392" w:rsidRDefault="00420F07" w:rsidP="00511916">
            <w:pPr>
              <w:pStyle w:val="aff"/>
              <w:ind w:left="113" w:right="113"/>
              <w:jc w:val="center"/>
              <w:rPr>
                <w:rFonts w:ascii="Times New Roman" w:hAnsi="Times New Roman" w:cs="Times New Roman"/>
                <w:sz w:val="12"/>
                <w:szCs w:val="12"/>
              </w:rPr>
            </w:pPr>
            <w:r w:rsidRPr="00FB1392">
              <w:rPr>
                <w:rFonts w:ascii="Times New Roman" w:hAnsi="Times New Roman" w:cs="Times New Roman"/>
                <w:sz w:val="12"/>
                <w:szCs w:val="12"/>
              </w:rPr>
              <w:t>13</w:t>
            </w:r>
          </w:p>
        </w:tc>
        <w:tc>
          <w:tcPr>
            <w:tcW w:w="163" w:type="pct"/>
            <w:textDirection w:val="btLr"/>
            <w:vAlign w:val="center"/>
          </w:tcPr>
          <w:p w14:paraId="523F514F"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:ЗУ1</w:t>
            </w:r>
          </w:p>
        </w:tc>
        <w:tc>
          <w:tcPr>
            <w:tcW w:w="664" w:type="pct"/>
            <w:vAlign w:val="center"/>
          </w:tcPr>
          <w:p w14:paraId="621F1871" w14:textId="77777777" w:rsidR="00420F07" w:rsidRPr="00FB1392" w:rsidRDefault="00420F07" w:rsidP="00511916">
            <w:pPr>
              <w:pStyle w:val="aff"/>
              <w:jc w:val="center"/>
              <w:rPr>
                <w:rFonts w:ascii="Times New Roman" w:hAnsi="Times New Roman" w:cs="Times New Roman"/>
                <w:color w:val="000000"/>
                <w:sz w:val="12"/>
                <w:szCs w:val="12"/>
                <w:lang w:val="ru-RU"/>
              </w:rPr>
            </w:pPr>
            <w:r w:rsidRPr="00FB1392">
              <w:rPr>
                <w:rFonts w:ascii="Times New Roman" w:hAnsi="Times New Roman" w:cs="Times New Roman"/>
                <w:color w:val="000000"/>
                <w:sz w:val="12"/>
                <w:szCs w:val="12"/>
                <w:lang w:val="ru-RU"/>
              </w:rPr>
              <w:t>Самарская область, Сергиевский р-н, с/</w:t>
            </w:r>
            <w:proofErr w:type="gramStart"/>
            <w:r w:rsidRPr="00FB1392">
              <w:rPr>
                <w:rFonts w:ascii="Times New Roman" w:hAnsi="Times New Roman" w:cs="Times New Roman"/>
                <w:color w:val="000000"/>
                <w:sz w:val="12"/>
                <w:szCs w:val="12"/>
                <w:lang w:val="ru-RU"/>
              </w:rPr>
              <w:t>п</w:t>
            </w:r>
            <w:proofErr w:type="gramEnd"/>
            <w:r w:rsidRPr="00FB1392">
              <w:rPr>
                <w:rFonts w:ascii="Times New Roman" w:hAnsi="Times New Roman" w:cs="Times New Roman"/>
                <w:color w:val="000000"/>
                <w:sz w:val="12"/>
                <w:szCs w:val="12"/>
                <w:lang w:val="ru-RU"/>
              </w:rPr>
              <w:t xml:space="preserve"> Липовка</w:t>
            </w:r>
          </w:p>
        </w:tc>
        <w:tc>
          <w:tcPr>
            <w:tcW w:w="846" w:type="pct"/>
            <w:vAlign w:val="center"/>
          </w:tcPr>
          <w:p w14:paraId="5DF99199"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848" w:type="pct"/>
            <w:vAlign w:val="center"/>
          </w:tcPr>
          <w:p w14:paraId="4A537FA9"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63:31:0000000</w:t>
            </w:r>
          </w:p>
        </w:tc>
        <w:tc>
          <w:tcPr>
            <w:tcW w:w="565" w:type="pct"/>
            <w:tcBorders>
              <w:top w:val="single" w:sz="4" w:space="0" w:color="000000"/>
            </w:tcBorders>
            <w:textDirection w:val="btLr"/>
            <w:vAlign w:val="center"/>
          </w:tcPr>
          <w:p w14:paraId="00555183"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фонда перераспределения</w:t>
            </w:r>
          </w:p>
        </w:tc>
        <w:tc>
          <w:tcPr>
            <w:tcW w:w="283" w:type="pct"/>
            <w:tcBorders>
              <w:top w:val="single" w:sz="4" w:space="0" w:color="000000"/>
              <w:bottom w:val="single" w:sz="4" w:space="0" w:color="000000"/>
            </w:tcBorders>
            <w:textDirection w:val="btLr"/>
            <w:vAlign w:val="center"/>
          </w:tcPr>
          <w:p w14:paraId="6424BD45"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w:t>
            </w:r>
          </w:p>
        </w:tc>
        <w:tc>
          <w:tcPr>
            <w:tcW w:w="282" w:type="pct"/>
            <w:textDirection w:val="btLr"/>
            <w:vAlign w:val="center"/>
          </w:tcPr>
          <w:p w14:paraId="707DE020"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1 427</w:t>
            </w:r>
          </w:p>
        </w:tc>
        <w:tc>
          <w:tcPr>
            <w:tcW w:w="282" w:type="pct"/>
            <w:textDirection w:val="btLr"/>
            <w:vAlign w:val="center"/>
          </w:tcPr>
          <w:p w14:paraId="280C0E9B"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Земли сельскохозяйственного назначения</w:t>
            </w:r>
          </w:p>
        </w:tc>
        <w:tc>
          <w:tcPr>
            <w:tcW w:w="188" w:type="pct"/>
            <w:textDirection w:val="btLr"/>
            <w:vAlign w:val="center"/>
          </w:tcPr>
          <w:p w14:paraId="71992832" w14:textId="77777777" w:rsidR="00420F07" w:rsidRPr="00FB1392" w:rsidRDefault="00420F07" w:rsidP="00511916">
            <w:pPr>
              <w:pStyle w:val="aff"/>
              <w:ind w:left="113" w:right="113"/>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63:31:0000000:ЗУ1</w:t>
            </w:r>
          </w:p>
        </w:tc>
        <w:tc>
          <w:tcPr>
            <w:tcW w:w="758" w:type="pct"/>
            <w:vAlign w:val="center"/>
          </w:tcPr>
          <w:p w14:paraId="1BA808D7" w14:textId="77777777" w:rsidR="00420F07" w:rsidRPr="00FB1392" w:rsidRDefault="00420F07" w:rsidP="00511916">
            <w:pPr>
              <w:pStyle w:val="aff"/>
              <w:jc w:val="center"/>
              <w:rPr>
                <w:rFonts w:ascii="Times New Roman" w:hAnsi="Times New Roman" w:cs="Times New Roman"/>
                <w:color w:val="000000"/>
                <w:sz w:val="12"/>
                <w:szCs w:val="12"/>
              </w:rPr>
            </w:pPr>
            <w:r w:rsidRPr="00FB1392">
              <w:rPr>
                <w:rFonts w:ascii="Times New Roman" w:hAnsi="Times New Roman" w:cs="Times New Roman"/>
                <w:color w:val="000000"/>
                <w:sz w:val="12"/>
                <w:szCs w:val="12"/>
              </w:rPr>
              <w:t>Обустройство Вольницкого месторождения нефти.</w:t>
            </w:r>
          </w:p>
        </w:tc>
      </w:tr>
    </w:tbl>
    <w:p w14:paraId="66AA9912"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14:anchorId="0C4F68D9" wp14:editId="5D75FD3C">
            <wp:extent cx="4267200" cy="1619250"/>
            <wp:effectExtent l="0" t="0" r="0" b="0"/>
            <wp:docPr id="26" name="Рисунок 26" descr="C:\Users\user\AppData\Local\Microsoft\Windows\Temporary Internet Files\Content.Word\з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зщ.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p w14:paraId="39BF2221" w14:textId="77777777" w:rsidR="00420F07" w:rsidRPr="00FB1392"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B1392">
        <w:rPr>
          <w:rFonts w:ascii="Times New Roman" w:eastAsia="Calibri" w:hAnsi="Times New Roman" w:cs="Times New Roman"/>
          <w:bCs/>
          <w:sz w:val="12"/>
          <w:szCs w:val="12"/>
        </w:rPr>
        <w:t>П</w:t>
      </w:r>
      <w:proofErr w:type="gramStart"/>
      <w:r w:rsidRPr="00FB1392">
        <w:rPr>
          <w:rFonts w:ascii="Times New Roman" w:eastAsia="Calibri" w:hAnsi="Times New Roman" w:cs="Times New Roman"/>
          <w:bCs/>
          <w:sz w:val="12"/>
          <w:szCs w:val="12"/>
        </w:rPr>
        <w:t>epe</w:t>
      </w:r>
      <w:proofErr w:type="gramEnd"/>
      <w:r w:rsidRPr="00FB1392">
        <w:rPr>
          <w:rFonts w:ascii="Times New Roman" w:eastAsia="Calibri" w:hAnsi="Times New Roman" w:cs="Times New Roman"/>
          <w:bCs/>
          <w:sz w:val="12"/>
          <w:szCs w:val="12"/>
        </w:rPr>
        <w:t>чeнь и cвeдeния o плoщaди oбpaзyeмыx зeмeльныx yчacткoв, кoтopыe бyдyт oтнeceны  к тeppитopиям oбщeгo пoльзoвaния или имyщecтвy oбщeгo пoльзoвaния, в тoм чиcлe в oтнoшeнии кoтopыx пpeдпoлaгaeтcя peзepвиpoвaниe и (или) изъятиe для гocyдap</w:t>
      </w:r>
      <w:r>
        <w:rPr>
          <w:rFonts w:ascii="Times New Roman" w:eastAsia="Calibri" w:hAnsi="Times New Roman" w:cs="Times New Roman"/>
          <w:bCs/>
          <w:sz w:val="12"/>
          <w:szCs w:val="12"/>
        </w:rPr>
        <w:t>cтвeнныx или мyниципaльныx нyжд</w:t>
      </w:r>
    </w:p>
    <w:p w14:paraId="748D169D" w14:textId="77777777" w:rsidR="00420F07" w:rsidRPr="00FB1392"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FB1392">
        <w:rPr>
          <w:rFonts w:ascii="Times New Roman" w:eastAsia="Calibri" w:hAnsi="Times New Roman" w:cs="Times New Roman"/>
          <w:bCs/>
          <w:sz w:val="12"/>
          <w:szCs w:val="12"/>
        </w:rPr>
        <w:t>Д</w:t>
      </w:r>
      <w:proofErr w:type="gramStart"/>
      <w:r w:rsidRPr="00FB1392">
        <w:rPr>
          <w:rFonts w:ascii="Times New Roman" w:eastAsia="Calibri" w:hAnsi="Times New Roman" w:cs="Times New Roman"/>
          <w:bCs/>
          <w:sz w:val="12"/>
          <w:szCs w:val="12"/>
        </w:rPr>
        <w:t>a</w:t>
      </w:r>
      <w:proofErr w:type="gramEnd"/>
      <w:r w:rsidRPr="00FB1392">
        <w:rPr>
          <w:rFonts w:ascii="Times New Roman" w:eastAsia="Calibri" w:hAnsi="Times New Roman" w:cs="Times New Roman"/>
          <w:bCs/>
          <w:sz w:val="12"/>
          <w:szCs w:val="12"/>
        </w:rPr>
        <w:t>нным пpoeктoм мeжeвaния тeppитopии нe пpeдпoлaгaeтcя peзepвиpoвaниe и (или) изъятиe oбpaзyeмыx зeмeльныx yчacткoв для гocyдapcтвeнныx или мyниципaльныx нyжд.</w:t>
      </w:r>
    </w:p>
    <w:p w14:paraId="63A981F0" w14:textId="77777777" w:rsidR="00420F07" w:rsidRPr="00FB1392"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p w14:paraId="78EACC98"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FB1392">
        <w:rPr>
          <w:rFonts w:ascii="Times New Roman" w:eastAsia="Calibri" w:hAnsi="Times New Roman" w:cs="Times New Roman"/>
          <w:bCs/>
          <w:sz w:val="12"/>
          <w:szCs w:val="12"/>
        </w:rPr>
        <w:t>Ka</w:t>
      </w:r>
      <w:proofErr w:type="gramStart"/>
      <w:r w:rsidRPr="00FB1392">
        <w:rPr>
          <w:rFonts w:ascii="Times New Roman" w:eastAsia="Calibri" w:hAnsi="Times New Roman" w:cs="Times New Roman"/>
          <w:bCs/>
          <w:sz w:val="12"/>
          <w:szCs w:val="12"/>
        </w:rPr>
        <w:t>т</w:t>
      </w:r>
      <w:proofErr w:type="gramEnd"/>
      <w:r w:rsidRPr="00FB1392">
        <w:rPr>
          <w:rFonts w:ascii="Times New Roman" w:eastAsia="Calibri" w:hAnsi="Times New Roman" w:cs="Times New Roman"/>
          <w:bCs/>
          <w:sz w:val="12"/>
          <w:szCs w:val="12"/>
        </w:rPr>
        <w:t>aлoг кoopдинaт oбpaзyeмыx зeмeльныx yчacткoв, нeoбxoдимыx в пocтoяннoe пoльзo</w:t>
      </w:r>
      <w:r>
        <w:rPr>
          <w:rFonts w:ascii="Times New Roman" w:eastAsia="Calibri" w:hAnsi="Times New Roman" w:cs="Times New Roman"/>
          <w:bCs/>
          <w:sz w:val="12"/>
          <w:szCs w:val="12"/>
        </w:rPr>
        <w:t xml:space="preserve">вaниe для cтpoитeльcтвa oбъeктa </w:t>
      </w:r>
      <w:r w:rsidRPr="00FB1392">
        <w:rPr>
          <w:rFonts w:ascii="Times New Roman" w:eastAsia="Calibri" w:hAnsi="Times New Roman" w:cs="Times New Roman"/>
          <w:bCs/>
          <w:sz w:val="12"/>
          <w:szCs w:val="12"/>
        </w:rPr>
        <w:t xml:space="preserve">AO «Caмapaинвecтнeфть»: «Oбycтpoйcтвo </w:t>
      </w:r>
      <w:proofErr w:type="gramStart"/>
      <w:r w:rsidRPr="00FB1392">
        <w:rPr>
          <w:rFonts w:ascii="Times New Roman" w:eastAsia="Calibri" w:hAnsi="Times New Roman" w:cs="Times New Roman"/>
          <w:bCs/>
          <w:sz w:val="12"/>
          <w:szCs w:val="12"/>
        </w:rPr>
        <w:t>Bo</w:t>
      </w:r>
      <w:proofErr w:type="gramEnd"/>
      <w:r w:rsidRPr="00FB1392">
        <w:rPr>
          <w:rFonts w:ascii="Times New Roman" w:eastAsia="Calibri" w:hAnsi="Times New Roman" w:cs="Times New Roman"/>
          <w:bCs/>
          <w:sz w:val="12"/>
          <w:szCs w:val="12"/>
        </w:rPr>
        <w:t>льницкoгo мecтopoждeния нeфти»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FB1392" w14:paraId="5C1AA4AF" w14:textId="77777777" w:rsidTr="00511916">
        <w:trPr>
          <w:trHeight w:val="70"/>
        </w:trPr>
        <w:tc>
          <w:tcPr>
            <w:tcW w:w="834" w:type="pct"/>
            <w:vAlign w:val="center"/>
          </w:tcPr>
          <w:p w14:paraId="62B7DF73" w14:textId="77777777" w:rsidR="00420F07" w:rsidRPr="00FB1392" w:rsidRDefault="00420F07" w:rsidP="00511916">
            <w:pPr>
              <w:pStyle w:val="TableParagraph"/>
              <w:jc w:val="center"/>
              <w:rPr>
                <w:sz w:val="12"/>
                <w:szCs w:val="12"/>
              </w:rPr>
            </w:pPr>
          </w:p>
        </w:tc>
        <w:tc>
          <w:tcPr>
            <w:tcW w:w="834" w:type="pct"/>
            <w:vAlign w:val="center"/>
          </w:tcPr>
          <w:p w14:paraId="43041EE9" w14:textId="77777777" w:rsidR="00420F07" w:rsidRPr="00FB1392" w:rsidRDefault="00420F07" w:rsidP="00511916">
            <w:pPr>
              <w:pStyle w:val="TableParagraph"/>
              <w:jc w:val="center"/>
              <w:rPr>
                <w:sz w:val="12"/>
                <w:szCs w:val="12"/>
              </w:rPr>
            </w:pPr>
            <w:r w:rsidRPr="00FB1392">
              <w:rPr>
                <w:sz w:val="12"/>
                <w:szCs w:val="12"/>
              </w:rPr>
              <w:t>:4692:ЗУ1</w:t>
            </w:r>
          </w:p>
        </w:tc>
        <w:tc>
          <w:tcPr>
            <w:tcW w:w="1665" w:type="pct"/>
            <w:gridSpan w:val="2"/>
            <w:vAlign w:val="center"/>
          </w:tcPr>
          <w:p w14:paraId="1022AC36" w14:textId="77777777" w:rsidR="00420F07" w:rsidRPr="00FB1392" w:rsidRDefault="00420F07" w:rsidP="00511916">
            <w:pPr>
              <w:pStyle w:val="TableParagraph"/>
              <w:jc w:val="center"/>
              <w:rPr>
                <w:sz w:val="12"/>
                <w:szCs w:val="12"/>
              </w:rPr>
            </w:pPr>
            <w:proofErr w:type="gramStart"/>
            <w:r w:rsidRPr="00FB1392">
              <w:rPr>
                <w:sz w:val="12"/>
                <w:szCs w:val="12"/>
              </w:rPr>
              <w:t>134</w:t>
            </w:r>
            <w:r w:rsidRPr="00FB1392">
              <w:rPr>
                <w:spacing w:val="1"/>
                <w:sz w:val="12"/>
                <w:szCs w:val="12"/>
              </w:rPr>
              <w:t xml:space="preserve"> </w:t>
            </w:r>
            <w:r w:rsidRPr="00FB1392">
              <w:rPr>
                <w:sz w:val="12"/>
                <w:szCs w:val="12"/>
              </w:rPr>
              <w:t>кв.м.</w:t>
            </w:r>
            <w:proofErr w:type="gramEnd"/>
          </w:p>
        </w:tc>
        <w:tc>
          <w:tcPr>
            <w:tcW w:w="834" w:type="pct"/>
            <w:vAlign w:val="center"/>
          </w:tcPr>
          <w:p w14:paraId="1D3545BF" w14:textId="77777777" w:rsidR="00420F07" w:rsidRPr="00FB1392" w:rsidRDefault="00420F07" w:rsidP="00511916">
            <w:pPr>
              <w:pStyle w:val="TableParagraph"/>
              <w:jc w:val="center"/>
              <w:rPr>
                <w:sz w:val="12"/>
                <w:szCs w:val="12"/>
              </w:rPr>
            </w:pPr>
          </w:p>
        </w:tc>
        <w:tc>
          <w:tcPr>
            <w:tcW w:w="833" w:type="pct"/>
            <w:vAlign w:val="center"/>
          </w:tcPr>
          <w:p w14:paraId="1FC177B9" w14:textId="77777777" w:rsidR="00420F07" w:rsidRPr="00FB1392" w:rsidRDefault="00420F07" w:rsidP="00511916">
            <w:pPr>
              <w:pStyle w:val="TableParagraph"/>
              <w:jc w:val="center"/>
              <w:rPr>
                <w:sz w:val="12"/>
                <w:szCs w:val="12"/>
              </w:rPr>
            </w:pPr>
          </w:p>
        </w:tc>
      </w:tr>
      <w:tr w:rsidR="00420F07" w:rsidRPr="00FB1392" w14:paraId="45EBEAD6" w14:textId="77777777" w:rsidTr="00511916">
        <w:trPr>
          <w:trHeight w:val="70"/>
        </w:trPr>
        <w:tc>
          <w:tcPr>
            <w:tcW w:w="834" w:type="pct"/>
            <w:vMerge w:val="restart"/>
            <w:vAlign w:val="center"/>
          </w:tcPr>
          <w:p w14:paraId="052CBB6C" w14:textId="77777777" w:rsidR="00420F07" w:rsidRPr="00FB1392" w:rsidRDefault="00420F07" w:rsidP="00511916">
            <w:pPr>
              <w:pStyle w:val="TableParagraph"/>
              <w:jc w:val="center"/>
              <w:rPr>
                <w:sz w:val="12"/>
                <w:szCs w:val="12"/>
              </w:rPr>
            </w:pPr>
            <w:r w:rsidRPr="00FB1392">
              <w:rPr>
                <w:sz w:val="12"/>
                <w:szCs w:val="12"/>
              </w:rPr>
              <w:t>№№</w:t>
            </w:r>
          </w:p>
        </w:tc>
        <w:tc>
          <w:tcPr>
            <w:tcW w:w="834" w:type="pct"/>
            <w:vMerge w:val="restart"/>
            <w:vAlign w:val="center"/>
          </w:tcPr>
          <w:p w14:paraId="201EDCA7" w14:textId="77777777" w:rsidR="00420F07" w:rsidRPr="00FB1392" w:rsidRDefault="00420F07" w:rsidP="00511916">
            <w:pPr>
              <w:pStyle w:val="TableParagraph"/>
              <w:jc w:val="center"/>
              <w:rPr>
                <w:sz w:val="12"/>
                <w:szCs w:val="12"/>
              </w:rPr>
            </w:pPr>
            <w:r w:rsidRPr="00FB1392">
              <w:rPr>
                <w:sz w:val="12"/>
                <w:szCs w:val="12"/>
              </w:rPr>
              <w:t>Haзв.</w:t>
            </w:r>
          </w:p>
          <w:p w14:paraId="5B03B1E8" w14:textId="77777777" w:rsidR="00420F07" w:rsidRPr="00FB1392" w:rsidRDefault="00420F07" w:rsidP="00511916">
            <w:pPr>
              <w:pStyle w:val="TableParagraph"/>
              <w:spacing w:before="2"/>
              <w:jc w:val="center"/>
              <w:rPr>
                <w:sz w:val="12"/>
                <w:szCs w:val="12"/>
              </w:rPr>
            </w:pPr>
            <w:r w:rsidRPr="00FB1392">
              <w:rPr>
                <w:sz w:val="12"/>
                <w:szCs w:val="12"/>
              </w:rPr>
              <w:t>тoчки</w:t>
            </w:r>
          </w:p>
        </w:tc>
        <w:tc>
          <w:tcPr>
            <w:tcW w:w="1665" w:type="pct"/>
            <w:gridSpan w:val="2"/>
            <w:vAlign w:val="center"/>
          </w:tcPr>
          <w:p w14:paraId="37CCF6CF" w14:textId="77777777" w:rsidR="00420F07" w:rsidRPr="00FB1392" w:rsidRDefault="00420F07" w:rsidP="00511916">
            <w:pPr>
              <w:pStyle w:val="TableParagraph"/>
              <w:jc w:val="center"/>
              <w:rPr>
                <w:sz w:val="12"/>
                <w:szCs w:val="12"/>
              </w:rPr>
            </w:pPr>
            <w:r w:rsidRPr="00FB1392">
              <w:rPr>
                <w:sz w:val="12"/>
                <w:szCs w:val="12"/>
              </w:rPr>
              <w:t>Koopдинaты</w:t>
            </w:r>
          </w:p>
        </w:tc>
        <w:tc>
          <w:tcPr>
            <w:tcW w:w="834" w:type="pct"/>
            <w:vMerge w:val="restart"/>
            <w:vAlign w:val="center"/>
          </w:tcPr>
          <w:p w14:paraId="4D2541C2" w14:textId="77777777" w:rsidR="00420F07" w:rsidRPr="00FB1392" w:rsidRDefault="00420F07" w:rsidP="00511916">
            <w:pPr>
              <w:pStyle w:val="TableParagraph"/>
              <w:jc w:val="center"/>
              <w:rPr>
                <w:sz w:val="12"/>
                <w:szCs w:val="12"/>
              </w:rPr>
            </w:pPr>
            <w:r w:rsidRPr="00FB1392">
              <w:rPr>
                <w:sz w:val="12"/>
                <w:szCs w:val="12"/>
              </w:rPr>
              <w:t>Paccтoяниe</w:t>
            </w:r>
          </w:p>
        </w:tc>
        <w:tc>
          <w:tcPr>
            <w:tcW w:w="833" w:type="pct"/>
            <w:vMerge w:val="restart"/>
            <w:vAlign w:val="center"/>
          </w:tcPr>
          <w:p w14:paraId="29589229" w14:textId="77777777" w:rsidR="00420F07" w:rsidRPr="00FB1392" w:rsidRDefault="00420F07" w:rsidP="00511916">
            <w:pPr>
              <w:pStyle w:val="TableParagraph"/>
              <w:jc w:val="center"/>
              <w:rPr>
                <w:sz w:val="12"/>
                <w:szCs w:val="12"/>
              </w:rPr>
            </w:pPr>
            <w:r>
              <w:rPr>
                <w:sz w:val="12"/>
                <w:szCs w:val="12"/>
              </w:rPr>
              <w:t>Диpeкциoн</w:t>
            </w:r>
            <w:r w:rsidRPr="00FB1392">
              <w:rPr>
                <w:sz w:val="12"/>
                <w:szCs w:val="12"/>
              </w:rPr>
              <w:t>ный</w:t>
            </w:r>
            <w:r w:rsidRPr="00FB1392">
              <w:rPr>
                <w:spacing w:val="1"/>
                <w:sz w:val="12"/>
                <w:szCs w:val="12"/>
              </w:rPr>
              <w:t xml:space="preserve"> </w:t>
            </w:r>
            <w:r w:rsidRPr="00FB1392">
              <w:rPr>
                <w:sz w:val="12"/>
                <w:szCs w:val="12"/>
              </w:rPr>
              <w:t>yгoл</w:t>
            </w:r>
          </w:p>
        </w:tc>
      </w:tr>
      <w:tr w:rsidR="00420F07" w:rsidRPr="00FB1392" w14:paraId="69934461" w14:textId="77777777" w:rsidTr="00511916">
        <w:trPr>
          <w:trHeight w:val="70"/>
        </w:trPr>
        <w:tc>
          <w:tcPr>
            <w:tcW w:w="834" w:type="pct"/>
            <w:vMerge/>
            <w:vAlign w:val="center"/>
          </w:tcPr>
          <w:p w14:paraId="069CF993" w14:textId="77777777" w:rsidR="00420F07" w:rsidRPr="00FB1392" w:rsidRDefault="00420F07" w:rsidP="00511916">
            <w:pPr>
              <w:pStyle w:val="TableParagraph"/>
              <w:jc w:val="center"/>
              <w:rPr>
                <w:sz w:val="12"/>
                <w:szCs w:val="12"/>
              </w:rPr>
            </w:pPr>
          </w:p>
        </w:tc>
        <w:tc>
          <w:tcPr>
            <w:tcW w:w="834" w:type="pct"/>
            <w:vMerge/>
            <w:tcBorders>
              <w:top w:val="nil"/>
            </w:tcBorders>
            <w:vAlign w:val="center"/>
          </w:tcPr>
          <w:p w14:paraId="4F1F2A1C" w14:textId="77777777" w:rsidR="00420F07" w:rsidRPr="00FB1392" w:rsidRDefault="00420F07" w:rsidP="00511916">
            <w:pPr>
              <w:jc w:val="center"/>
              <w:rPr>
                <w:sz w:val="12"/>
                <w:szCs w:val="12"/>
              </w:rPr>
            </w:pPr>
          </w:p>
        </w:tc>
        <w:tc>
          <w:tcPr>
            <w:tcW w:w="834" w:type="pct"/>
            <w:vAlign w:val="center"/>
          </w:tcPr>
          <w:p w14:paraId="799F465D" w14:textId="77777777" w:rsidR="00420F07" w:rsidRPr="00FB1392" w:rsidRDefault="00420F07" w:rsidP="00511916">
            <w:pPr>
              <w:pStyle w:val="TableParagraph"/>
              <w:jc w:val="center"/>
              <w:rPr>
                <w:sz w:val="12"/>
                <w:szCs w:val="12"/>
              </w:rPr>
            </w:pPr>
            <w:r w:rsidRPr="00FB1392">
              <w:rPr>
                <w:w w:val="99"/>
                <w:sz w:val="12"/>
                <w:szCs w:val="12"/>
              </w:rPr>
              <w:t>X</w:t>
            </w:r>
          </w:p>
        </w:tc>
        <w:tc>
          <w:tcPr>
            <w:tcW w:w="831" w:type="pct"/>
            <w:vAlign w:val="center"/>
          </w:tcPr>
          <w:p w14:paraId="6E5B67F3" w14:textId="77777777" w:rsidR="00420F07" w:rsidRPr="00FB1392" w:rsidRDefault="00420F07" w:rsidP="00511916">
            <w:pPr>
              <w:pStyle w:val="TableParagraph"/>
              <w:ind w:left="105"/>
              <w:jc w:val="center"/>
              <w:rPr>
                <w:sz w:val="12"/>
                <w:szCs w:val="12"/>
              </w:rPr>
            </w:pPr>
            <w:r w:rsidRPr="00FB1392">
              <w:rPr>
                <w:w w:val="99"/>
                <w:sz w:val="12"/>
                <w:szCs w:val="12"/>
              </w:rPr>
              <w:t>Y</w:t>
            </w:r>
          </w:p>
        </w:tc>
        <w:tc>
          <w:tcPr>
            <w:tcW w:w="834" w:type="pct"/>
            <w:vMerge/>
            <w:vAlign w:val="center"/>
          </w:tcPr>
          <w:p w14:paraId="43AFD362" w14:textId="77777777" w:rsidR="00420F07" w:rsidRPr="00FB1392" w:rsidRDefault="00420F07" w:rsidP="00511916">
            <w:pPr>
              <w:pStyle w:val="TableParagraph"/>
              <w:jc w:val="center"/>
              <w:rPr>
                <w:sz w:val="12"/>
                <w:szCs w:val="12"/>
              </w:rPr>
            </w:pPr>
          </w:p>
        </w:tc>
        <w:tc>
          <w:tcPr>
            <w:tcW w:w="833" w:type="pct"/>
            <w:vMerge/>
            <w:tcBorders>
              <w:top w:val="nil"/>
            </w:tcBorders>
            <w:vAlign w:val="center"/>
          </w:tcPr>
          <w:p w14:paraId="4B4D250D" w14:textId="77777777" w:rsidR="00420F07" w:rsidRPr="00FB1392" w:rsidRDefault="00420F07" w:rsidP="00511916">
            <w:pPr>
              <w:jc w:val="center"/>
              <w:rPr>
                <w:sz w:val="12"/>
                <w:szCs w:val="12"/>
              </w:rPr>
            </w:pPr>
          </w:p>
        </w:tc>
      </w:tr>
      <w:tr w:rsidR="00420F07" w:rsidRPr="00FB1392" w14:paraId="79962238" w14:textId="77777777" w:rsidTr="00511916">
        <w:trPr>
          <w:trHeight w:val="70"/>
        </w:trPr>
        <w:tc>
          <w:tcPr>
            <w:tcW w:w="834" w:type="pct"/>
            <w:vAlign w:val="center"/>
          </w:tcPr>
          <w:p w14:paraId="51B32337" w14:textId="77777777" w:rsidR="00420F07" w:rsidRPr="00FB1392" w:rsidRDefault="00420F07" w:rsidP="00511916">
            <w:pPr>
              <w:pStyle w:val="TableParagraph"/>
              <w:jc w:val="center"/>
              <w:rPr>
                <w:sz w:val="12"/>
                <w:szCs w:val="12"/>
              </w:rPr>
            </w:pPr>
            <w:r w:rsidRPr="00FB1392">
              <w:rPr>
                <w:w w:val="99"/>
                <w:sz w:val="12"/>
                <w:szCs w:val="12"/>
              </w:rPr>
              <w:t>1</w:t>
            </w:r>
          </w:p>
        </w:tc>
        <w:tc>
          <w:tcPr>
            <w:tcW w:w="834" w:type="pct"/>
            <w:vAlign w:val="center"/>
          </w:tcPr>
          <w:p w14:paraId="605AD6FC" w14:textId="77777777" w:rsidR="00420F07" w:rsidRPr="00FB1392" w:rsidRDefault="00420F07" w:rsidP="00511916">
            <w:pPr>
              <w:pStyle w:val="TableParagraph"/>
              <w:jc w:val="center"/>
              <w:rPr>
                <w:sz w:val="12"/>
                <w:szCs w:val="12"/>
              </w:rPr>
            </w:pPr>
            <w:r w:rsidRPr="00FB1392">
              <w:rPr>
                <w:w w:val="99"/>
                <w:sz w:val="12"/>
                <w:szCs w:val="12"/>
              </w:rPr>
              <w:t>1</w:t>
            </w:r>
          </w:p>
        </w:tc>
        <w:tc>
          <w:tcPr>
            <w:tcW w:w="834" w:type="pct"/>
            <w:vAlign w:val="center"/>
          </w:tcPr>
          <w:p w14:paraId="17F671DE" w14:textId="77777777" w:rsidR="00420F07" w:rsidRPr="00FB1392" w:rsidRDefault="00420F07" w:rsidP="00511916">
            <w:pPr>
              <w:pStyle w:val="TableParagraph"/>
              <w:jc w:val="center"/>
              <w:rPr>
                <w:sz w:val="12"/>
                <w:szCs w:val="12"/>
              </w:rPr>
            </w:pPr>
            <w:r w:rsidRPr="00FB1392">
              <w:rPr>
                <w:sz w:val="12"/>
                <w:szCs w:val="12"/>
              </w:rPr>
              <w:t>490740,65</w:t>
            </w:r>
          </w:p>
        </w:tc>
        <w:tc>
          <w:tcPr>
            <w:tcW w:w="831" w:type="pct"/>
            <w:vAlign w:val="center"/>
          </w:tcPr>
          <w:p w14:paraId="647B0FD6" w14:textId="77777777" w:rsidR="00420F07" w:rsidRPr="00FB1392" w:rsidRDefault="00420F07" w:rsidP="00511916">
            <w:pPr>
              <w:pStyle w:val="TableParagraph"/>
              <w:ind w:left="105"/>
              <w:jc w:val="center"/>
              <w:rPr>
                <w:sz w:val="12"/>
                <w:szCs w:val="12"/>
              </w:rPr>
            </w:pPr>
            <w:r w:rsidRPr="00FB1392">
              <w:rPr>
                <w:sz w:val="12"/>
                <w:szCs w:val="12"/>
              </w:rPr>
              <w:t>2233435,94</w:t>
            </w:r>
          </w:p>
        </w:tc>
        <w:tc>
          <w:tcPr>
            <w:tcW w:w="834" w:type="pct"/>
            <w:vAlign w:val="center"/>
          </w:tcPr>
          <w:p w14:paraId="601B7BCD" w14:textId="77777777" w:rsidR="00420F07" w:rsidRPr="00FB1392" w:rsidRDefault="00420F07" w:rsidP="00511916">
            <w:pPr>
              <w:pStyle w:val="TableParagraph"/>
              <w:jc w:val="center"/>
              <w:rPr>
                <w:sz w:val="12"/>
                <w:szCs w:val="12"/>
              </w:rPr>
            </w:pPr>
          </w:p>
        </w:tc>
        <w:tc>
          <w:tcPr>
            <w:tcW w:w="833" w:type="pct"/>
            <w:vAlign w:val="center"/>
          </w:tcPr>
          <w:p w14:paraId="1969595E" w14:textId="77777777" w:rsidR="00420F07" w:rsidRPr="00FB1392" w:rsidRDefault="00420F07" w:rsidP="00511916">
            <w:pPr>
              <w:pStyle w:val="TableParagraph"/>
              <w:jc w:val="center"/>
              <w:rPr>
                <w:sz w:val="12"/>
                <w:szCs w:val="12"/>
              </w:rPr>
            </w:pPr>
          </w:p>
        </w:tc>
      </w:tr>
      <w:tr w:rsidR="00420F07" w:rsidRPr="00FB1392" w14:paraId="3A7102A7" w14:textId="77777777" w:rsidTr="00511916">
        <w:trPr>
          <w:trHeight w:val="70"/>
        </w:trPr>
        <w:tc>
          <w:tcPr>
            <w:tcW w:w="834" w:type="pct"/>
            <w:vAlign w:val="center"/>
          </w:tcPr>
          <w:p w14:paraId="0FABAB98" w14:textId="77777777" w:rsidR="00420F07" w:rsidRPr="00FB1392" w:rsidRDefault="00420F07" w:rsidP="00511916">
            <w:pPr>
              <w:pStyle w:val="TableParagraph"/>
              <w:jc w:val="center"/>
              <w:rPr>
                <w:sz w:val="12"/>
                <w:szCs w:val="12"/>
              </w:rPr>
            </w:pPr>
            <w:r w:rsidRPr="00FB1392">
              <w:rPr>
                <w:w w:val="99"/>
                <w:sz w:val="12"/>
                <w:szCs w:val="12"/>
              </w:rPr>
              <w:t>2</w:t>
            </w:r>
          </w:p>
        </w:tc>
        <w:tc>
          <w:tcPr>
            <w:tcW w:w="834" w:type="pct"/>
            <w:vAlign w:val="center"/>
          </w:tcPr>
          <w:p w14:paraId="47E29366" w14:textId="77777777" w:rsidR="00420F07" w:rsidRPr="00FB1392" w:rsidRDefault="00420F07" w:rsidP="00511916">
            <w:pPr>
              <w:pStyle w:val="TableParagraph"/>
              <w:jc w:val="center"/>
              <w:rPr>
                <w:sz w:val="12"/>
                <w:szCs w:val="12"/>
              </w:rPr>
            </w:pPr>
            <w:r w:rsidRPr="00FB1392">
              <w:rPr>
                <w:w w:val="99"/>
                <w:sz w:val="12"/>
                <w:szCs w:val="12"/>
              </w:rPr>
              <w:t>4</w:t>
            </w:r>
          </w:p>
        </w:tc>
        <w:tc>
          <w:tcPr>
            <w:tcW w:w="834" w:type="pct"/>
            <w:vAlign w:val="center"/>
          </w:tcPr>
          <w:p w14:paraId="5A3D9E33" w14:textId="77777777" w:rsidR="00420F07" w:rsidRPr="00FB1392" w:rsidRDefault="00420F07" w:rsidP="00511916">
            <w:pPr>
              <w:pStyle w:val="TableParagraph"/>
              <w:jc w:val="center"/>
              <w:rPr>
                <w:sz w:val="12"/>
                <w:szCs w:val="12"/>
              </w:rPr>
            </w:pPr>
            <w:r w:rsidRPr="00FB1392">
              <w:rPr>
                <w:sz w:val="12"/>
                <w:szCs w:val="12"/>
              </w:rPr>
              <w:t>490750,93</w:t>
            </w:r>
          </w:p>
        </w:tc>
        <w:tc>
          <w:tcPr>
            <w:tcW w:w="831" w:type="pct"/>
            <w:vAlign w:val="center"/>
          </w:tcPr>
          <w:p w14:paraId="08EAE4D2" w14:textId="77777777" w:rsidR="00420F07" w:rsidRPr="00FB1392" w:rsidRDefault="00420F07" w:rsidP="00511916">
            <w:pPr>
              <w:pStyle w:val="TableParagraph"/>
              <w:ind w:left="105"/>
              <w:jc w:val="center"/>
              <w:rPr>
                <w:sz w:val="12"/>
                <w:szCs w:val="12"/>
              </w:rPr>
            </w:pPr>
            <w:r w:rsidRPr="00FB1392">
              <w:rPr>
                <w:sz w:val="12"/>
                <w:szCs w:val="12"/>
              </w:rPr>
              <w:t>2233447,93</w:t>
            </w:r>
          </w:p>
        </w:tc>
        <w:tc>
          <w:tcPr>
            <w:tcW w:w="834" w:type="pct"/>
            <w:vAlign w:val="center"/>
          </w:tcPr>
          <w:p w14:paraId="3658FB0C" w14:textId="77777777" w:rsidR="00420F07" w:rsidRPr="00FB1392" w:rsidRDefault="00420F07" w:rsidP="00511916">
            <w:pPr>
              <w:pStyle w:val="TableParagraph"/>
              <w:jc w:val="center"/>
              <w:rPr>
                <w:sz w:val="12"/>
                <w:szCs w:val="12"/>
              </w:rPr>
            </w:pPr>
            <w:r w:rsidRPr="00FB1392">
              <w:rPr>
                <w:sz w:val="12"/>
                <w:szCs w:val="12"/>
              </w:rPr>
              <w:t>15,8</w:t>
            </w:r>
          </w:p>
        </w:tc>
        <w:tc>
          <w:tcPr>
            <w:tcW w:w="833" w:type="pct"/>
            <w:vAlign w:val="center"/>
          </w:tcPr>
          <w:p w14:paraId="0EA3BC07" w14:textId="77777777" w:rsidR="00420F07" w:rsidRPr="00FB1392" w:rsidRDefault="00420F07" w:rsidP="00511916">
            <w:pPr>
              <w:pStyle w:val="TableParagraph"/>
              <w:jc w:val="center"/>
              <w:rPr>
                <w:sz w:val="12"/>
                <w:szCs w:val="12"/>
              </w:rPr>
            </w:pPr>
            <w:r w:rsidRPr="00FB1392">
              <w:rPr>
                <w:sz w:val="12"/>
                <w:szCs w:val="12"/>
              </w:rPr>
              <w:t>49°22'50"</w:t>
            </w:r>
          </w:p>
        </w:tc>
      </w:tr>
      <w:tr w:rsidR="00420F07" w:rsidRPr="00FB1392" w14:paraId="30C4456E" w14:textId="77777777" w:rsidTr="00511916">
        <w:trPr>
          <w:trHeight w:val="70"/>
        </w:trPr>
        <w:tc>
          <w:tcPr>
            <w:tcW w:w="834" w:type="pct"/>
            <w:vAlign w:val="center"/>
          </w:tcPr>
          <w:p w14:paraId="1C7F9DA8" w14:textId="77777777" w:rsidR="00420F07" w:rsidRPr="00FB1392" w:rsidRDefault="00420F07" w:rsidP="00511916">
            <w:pPr>
              <w:pStyle w:val="TableParagraph"/>
              <w:jc w:val="center"/>
              <w:rPr>
                <w:sz w:val="12"/>
                <w:szCs w:val="12"/>
              </w:rPr>
            </w:pPr>
            <w:r w:rsidRPr="00FB1392">
              <w:rPr>
                <w:w w:val="99"/>
                <w:sz w:val="12"/>
                <w:szCs w:val="12"/>
              </w:rPr>
              <w:t>3</w:t>
            </w:r>
          </w:p>
        </w:tc>
        <w:tc>
          <w:tcPr>
            <w:tcW w:w="834" w:type="pct"/>
            <w:vAlign w:val="center"/>
          </w:tcPr>
          <w:p w14:paraId="66CFF977" w14:textId="77777777" w:rsidR="00420F07" w:rsidRPr="00FB1392" w:rsidRDefault="00420F07" w:rsidP="00511916">
            <w:pPr>
              <w:pStyle w:val="TableParagraph"/>
              <w:jc w:val="center"/>
              <w:rPr>
                <w:sz w:val="12"/>
                <w:szCs w:val="12"/>
              </w:rPr>
            </w:pPr>
            <w:r w:rsidRPr="00FB1392">
              <w:rPr>
                <w:w w:val="99"/>
                <w:sz w:val="12"/>
                <w:szCs w:val="12"/>
              </w:rPr>
              <w:t>3</w:t>
            </w:r>
          </w:p>
        </w:tc>
        <w:tc>
          <w:tcPr>
            <w:tcW w:w="834" w:type="pct"/>
            <w:vAlign w:val="center"/>
          </w:tcPr>
          <w:p w14:paraId="53A2365A" w14:textId="77777777" w:rsidR="00420F07" w:rsidRPr="00FB1392" w:rsidRDefault="00420F07" w:rsidP="00511916">
            <w:pPr>
              <w:pStyle w:val="TableParagraph"/>
              <w:jc w:val="center"/>
              <w:rPr>
                <w:sz w:val="12"/>
                <w:szCs w:val="12"/>
              </w:rPr>
            </w:pPr>
            <w:r w:rsidRPr="00FB1392">
              <w:rPr>
                <w:sz w:val="12"/>
                <w:szCs w:val="12"/>
              </w:rPr>
              <w:t>490744,48</w:t>
            </w:r>
          </w:p>
        </w:tc>
        <w:tc>
          <w:tcPr>
            <w:tcW w:w="831" w:type="pct"/>
            <w:vAlign w:val="center"/>
          </w:tcPr>
          <w:p w14:paraId="110BF8A9" w14:textId="77777777" w:rsidR="00420F07" w:rsidRPr="00FB1392" w:rsidRDefault="00420F07" w:rsidP="00511916">
            <w:pPr>
              <w:pStyle w:val="TableParagraph"/>
              <w:ind w:left="105"/>
              <w:jc w:val="center"/>
              <w:rPr>
                <w:sz w:val="12"/>
                <w:szCs w:val="12"/>
              </w:rPr>
            </w:pPr>
            <w:r w:rsidRPr="00FB1392">
              <w:rPr>
                <w:sz w:val="12"/>
                <w:szCs w:val="12"/>
              </w:rPr>
              <w:t>2233453,47</w:t>
            </w:r>
          </w:p>
        </w:tc>
        <w:tc>
          <w:tcPr>
            <w:tcW w:w="834" w:type="pct"/>
            <w:vAlign w:val="center"/>
          </w:tcPr>
          <w:p w14:paraId="134F1655" w14:textId="77777777" w:rsidR="00420F07" w:rsidRPr="00FB1392" w:rsidRDefault="00420F07" w:rsidP="00511916">
            <w:pPr>
              <w:pStyle w:val="TableParagraph"/>
              <w:jc w:val="center"/>
              <w:rPr>
                <w:sz w:val="12"/>
                <w:szCs w:val="12"/>
              </w:rPr>
            </w:pPr>
            <w:r w:rsidRPr="00FB1392">
              <w:rPr>
                <w:sz w:val="12"/>
                <w:szCs w:val="12"/>
              </w:rPr>
              <w:t>8,5</w:t>
            </w:r>
          </w:p>
        </w:tc>
        <w:tc>
          <w:tcPr>
            <w:tcW w:w="833" w:type="pct"/>
            <w:vAlign w:val="center"/>
          </w:tcPr>
          <w:p w14:paraId="5C18716D" w14:textId="77777777" w:rsidR="00420F07" w:rsidRPr="00FB1392" w:rsidRDefault="00420F07" w:rsidP="00511916">
            <w:pPr>
              <w:pStyle w:val="TableParagraph"/>
              <w:jc w:val="center"/>
              <w:rPr>
                <w:sz w:val="12"/>
                <w:szCs w:val="12"/>
              </w:rPr>
            </w:pPr>
            <w:r w:rsidRPr="00FB1392">
              <w:rPr>
                <w:sz w:val="12"/>
                <w:szCs w:val="12"/>
              </w:rPr>
              <w:t>139°22'50"</w:t>
            </w:r>
          </w:p>
        </w:tc>
      </w:tr>
      <w:tr w:rsidR="00420F07" w:rsidRPr="00FB1392" w14:paraId="49F5E8F1" w14:textId="77777777" w:rsidTr="00511916">
        <w:trPr>
          <w:trHeight w:val="70"/>
        </w:trPr>
        <w:tc>
          <w:tcPr>
            <w:tcW w:w="834" w:type="pct"/>
            <w:vAlign w:val="center"/>
          </w:tcPr>
          <w:p w14:paraId="74A856D6" w14:textId="77777777" w:rsidR="00420F07" w:rsidRPr="00FB1392" w:rsidRDefault="00420F07" w:rsidP="00511916">
            <w:pPr>
              <w:pStyle w:val="TableParagraph"/>
              <w:jc w:val="center"/>
              <w:rPr>
                <w:sz w:val="12"/>
                <w:szCs w:val="12"/>
              </w:rPr>
            </w:pPr>
            <w:r w:rsidRPr="00FB1392">
              <w:rPr>
                <w:w w:val="99"/>
                <w:sz w:val="12"/>
                <w:szCs w:val="12"/>
              </w:rPr>
              <w:t>4</w:t>
            </w:r>
          </w:p>
        </w:tc>
        <w:tc>
          <w:tcPr>
            <w:tcW w:w="834" w:type="pct"/>
            <w:vAlign w:val="center"/>
          </w:tcPr>
          <w:p w14:paraId="791853B0" w14:textId="77777777" w:rsidR="00420F07" w:rsidRPr="00FB1392" w:rsidRDefault="00420F07" w:rsidP="00511916">
            <w:pPr>
              <w:pStyle w:val="TableParagraph"/>
              <w:jc w:val="center"/>
              <w:rPr>
                <w:sz w:val="12"/>
                <w:szCs w:val="12"/>
              </w:rPr>
            </w:pPr>
            <w:r w:rsidRPr="00FB1392">
              <w:rPr>
                <w:w w:val="99"/>
                <w:sz w:val="12"/>
                <w:szCs w:val="12"/>
              </w:rPr>
              <w:t>2</w:t>
            </w:r>
          </w:p>
        </w:tc>
        <w:tc>
          <w:tcPr>
            <w:tcW w:w="834" w:type="pct"/>
            <w:vAlign w:val="center"/>
          </w:tcPr>
          <w:p w14:paraId="354F8232" w14:textId="77777777" w:rsidR="00420F07" w:rsidRPr="00FB1392" w:rsidRDefault="00420F07" w:rsidP="00511916">
            <w:pPr>
              <w:pStyle w:val="TableParagraph"/>
              <w:jc w:val="center"/>
              <w:rPr>
                <w:sz w:val="12"/>
                <w:szCs w:val="12"/>
              </w:rPr>
            </w:pPr>
            <w:r w:rsidRPr="00FB1392">
              <w:rPr>
                <w:sz w:val="12"/>
                <w:szCs w:val="12"/>
              </w:rPr>
              <w:t>490734,19</w:t>
            </w:r>
          </w:p>
        </w:tc>
        <w:tc>
          <w:tcPr>
            <w:tcW w:w="831" w:type="pct"/>
            <w:vAlign w:val="center"/>
          </w:tcPr>
          <w:p w14:paraId="46428A5C" w14:textId="77777777" w:rsidR="00420F07" w:rsidRPr="00FB1392" w:rsidRDefault="00420F07" w:rsidP="00511916">
            <w:pPr>
              <w:pStyle w:val="TableParagraph"/>
              <w:ind w:left="105"/>
              <w:jc w:val="center"/>
              <w:rPr>
                <w:sz w:val="12"/>
                <w:szCs w:val="12"/>
              </w:rPr>
            </w:pPr>
            <w:r w:rsidRPr="00FB1392">
              <w:rPr>
                <w:sz w:val="12"/>
                <w:szCs w:val="12"/>
              </w:rPr>
              <w:t>2233441,48</w:t>
            </w:r>
          </w:p>
        </w:tc>
        <w:tc>
          <w:tcPr>
            <w:tcW w:w="834" w:type="pct"/>
            <w:vAlign w:val="center"/>
          </w:tcPr>
          <w:p w14:paraId="01C2CF3B" w14:textId="77777777" w:rsidR="00420F07" w:rsidRPr="00FB1392" w:rsidRDefault="00420F07" w:rsidP="00511916">
            <w:pPr>
              <w:pStyle w:val="TableParagraph"/>
              <w:jc w:val="center"/>
              <w:rPr>
                <w:sz w:val="12"/>
                <w:szCs w:val="12"/>
              </w:rPr>
            </w:pPr>
            <w:r w:rsidRPr="00FB1392">
              <w:rPr>
                <w:sz w:val="12"/>
                <w:szCs w:val="12"/>
              </w:rPr>
              <w:t>15,8</w:t>
            </w:r>
          </w:p>
        </w:tc>
        <w:tc>
          <w:tcPr>
            <w:tcW w:w="833" w:type="pct"/>
            <w:vAlign w:val="center"/>
          </w:tcPr>
          <w:p w14:paraId="2994BBD0" w14:textId="77777777" w:rsidR="00420F07" w:rsidRPr="00FB1392" w:rsidRDefault="00420F07" w:rsidP="00511916">
            <w:pPr>
              <w:pStyle w:val="TableParagraph"/>
              <w:jc w:val="center"/>
              <w:rPr>
                <w:sz w:val="12"/>
                <w:szCs w:val="12"/>
              </w:rPr>
            </w:pPr>
            <w:r w:rsidRPr="00FB1392">
              <w:rPr>
                <w:sz w:val="12"/>
                <w:szCs w:val="12"/>
              </w:rPr>
              <w:t>229°22'50"</w:t>
            </w:r>
          </w:p>
        </w:tc>
      </w:tr>
      <w:tr w:rsidR="00420F07" w:rsidRPr="00FB1392" w14:paraId="39C0AA80" w14:textId="77777777" w:rsidTr="00511916">
        <w:trPr>
          <w:trHeight w:val="70"/>
        </w:trPr>
        <w:tc>
          <w:tcPr>
            <w:tcW w:w="834" w:type="pct"/>
            <w:vAlign w:val="center"/>
          </w:tcPr>
          <w:p w14:paraId="79F62FE0" w14:textId="77777777" w:rsidR="00420F07" w:rsidRPr="00FB1392" w:rsidRDefault="00420F07" w:rsidP="00511916">
            <w:pPr>
              <w:pStyle w:val="TableParagraph"/>
              <w:jc w:val="center"/>
              <w:rPr>
                <w:sz w:val="12"/>
                <w:szCs w:val="12"/>
              </w:rPr>
            </w:pPr>
            <w:r w:rsidRPr="00FB1392">
              <w:rPr>
                <w:w w:val="99"/>
                <w:sz w:val="12"/>
                <w:szCs w:val="12"/>
              </w:rPr>
              <w:t>5</w:t>
            </w:r>
          </w:p>
        </w:tc>
        <w:tc>
          <w:tcPr>
            <w:tcW w:w="834" w:type="pct"/>
            <w:vAlign w:val="center"/>
          </w:tcPr>
          <w:p w14:paraId="7497ABC4" w14:textId="77777777" w:rsidR="00420F07" w:rsidRPr="00FB1392" w:rsidRDefault="00420F07" w:rsidP="00511916">
            <w:pPr>
              <w:pStyle w:val="TableParagraph"/>
              <w:jc w:val="center"/>
              <w:rPr>
                <w:sz w:val="12"/>
                <w:szCs w:val="12"/>
              </w:rPr>
            </w:pPr>
            <w:r w:rsidRPr="00FB1392">
              <w:rPr>
                <w:w w:val="99"/>
                <w:sz w:val="12"/>
                <w:szCs w:val="12"/>
              </w:rPr>
              <w:t>1</w:t>
            </w:r>
          </w:p>
        </w:tc>
        <w:tc>
          <w:tcPr>
            <w:tcW w:w="834" w:type="pct"/>
            <w:vAlign w:val="center"/>
          </w:tcPr>
          <w:p w14:paraId="79A58718" w14:textId="77777777" w:rsidR="00420F07" w:rsidRPr="00FB1392" w:rsidRDefault="00420F07" w:rsidP="00511916">
            <w:pPr>
              <w:pStyle w:val="TableParagraph"/>
              <w:jc w:val="center"/>
              <w:rPr>
                <w:sz w:val="12"/>
                <w:szCs w:val="12"/>
              </w:rPr>
            </w:pPr>
            <w:r w:rsidRPr="00FB1392">
              <w:rPr>
                <w:sz w:val="12"/>
                <w:szCs w:val="12"/>
              </w:rPr>
              <w:t>490740,65</w:t>
            </w:r>
          </w:p>
        </w:tc>
        <w:tc>
          <w:tcPr>
            <w:tcW w:w="831" w:type="pct"/>
            <w:vAlign w:val="center"/>
          </w:tcPr>
          <w:p w14:paraId="5E3C9E86" w14:textId="77777777" w:rsidR="00420F07" w:rsidRPr="00FB1392" w:rsidRDefault="00420F07" w:rsidP="00511916">
            <w:pPr>
              <w:pStyle w:val="TableParagraph"/>
              <w:ind w:left="105"/>
              <w:jc w:val="center"/>
              <w:rPr>
                <w:sz w:val="12"/>
                <w:szCs w:val="12"/>
              </w:rPr>
            </w:pPr>
            <w:r w:rsidRPr="00FB1392">
              <w:rPr>
                <w:sz w:val="12"/>
                <w:szCs w:val="12"/>
              </w:rPr>
              <w:t>2233435,94</w:t>
            </w:r>
          </w:p>
        </w:tc>
        <w:tc>
          <w:tcPr>
            <w:tcW w:w="834" w:type="pct"/>
            <w:vAlign w:val="center"/>
          </w:tcPr>
          <w:p w14:paraId="569A6FCB" w14:textId="77777777" w:rsidR="00420F07" w:rsidRPr="00FB1392" w:rsidRDefault="00420F07" w:rsidP="00511916">
            <w:pPr>
              <w:pStyle w:val="TableParagraph"/>
              <w:jc w:val="center"/>
              <w:rPr>
                <w:sz w:val="12"/>
                <w:szCs w:val="12"/>
              </w:rPr>
            </w:pPr>
            <w:r w:rsidRPr="00FB1392">
              <w:rPr>
                <w:sz w:val="12"/>
                <w:szCs w:val="12"/>
              </w:rPr>
              <w:t>8,5</w:t>
            </w:r>
          </w:p>
        </w:tc>
        <w:tc>
          <w:tcPr>
            <w:tcW w:w="833" w:type="pct"/>
            <w:vAlign w:val="center"/>
          </w:tcPr>
          <w:p w14:paraId="7DBF94E9" w14:textId="77777777" w:rsidR="00420F07" w:rsidRPr="00FB1392" w:rsidRDefault="00420F07" w:rsidP="00511916">
            <w:pPr>
              <w:pStyle w:val="TableParagraph"/>
              <w:jc w:val="center"/>
              <w:rPr>
                <w:sz w:val="12"/>
                <w:szCs w:val="12"/>
              </w:rPr>
            </w:pPr>
            <w:r w:rsidRPr="00FB1392">
              <w:rPr>
                <w:sz w:val="12"/>
                <w:szCs w:val="12"/>
              </w:rPr>
              <w:t>319°22'50"</w:t>
            </w:r>
          </w:p>
        </w:tc>
      </w:tr>
    </w:tbl>
    <w:p w14:paraId="2F59D415"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FB1392" w14:paraId="104AC27A" w14:textId="77777777" w:rsidTr="00511916">
        <w:trPr>
          <w:trHeight w:val="70"/>
        </w:trPr>
        <w:tc>
          <w:tcPr>
            <w:tcW w:w="834" w:type="pct"/>
            <w:vAlign w:val="center"/>
          </w:tcPr>
          <w:p w14:paraId="2429EC78" w14:textId="77777777" w:rsidR="00420F07" w:rsidRPr="00FB1392" w:rsidRDefault="00420F07" w:rsidP="00511916">
            <w:pPr>
              <w:pStyle w:val="TableParagraph"/>
              <w:jc w:val="center"/>
              <w:rPr>
                <w:sz w:val="12"/>
                <w:szCs w:val="12"/>
              </w:rPr>
            </w:pPr>
          </w:p>
        </w:tc>
        <w:tc>
          <w:tcPr>
            <w:tcW w:w="834" w:type="pct"/>
            <w:vAlign w:val="center"/>
          </w:tcPr>
          <w:p w14:paraId="77616BF7" w14:textId="77777777" w:rsidR="00420F07" w:rsidRPr="00FB1392" w:rsidRDefault="00420F07" w:rsidP="00511916">
            <w:pPr>
              <w:pStyle w:val="TableParagraph"/>
              <w:jc w:val="center"/>
              <w:rPr>
                <w:sz w:val="12"/>
                <w:szCs w:val="12"/>
              </w:rPr>
            </w:pPr>
            <w:r w:rsidRPr="00FB1392">
              <w:rPr>
                <w:sz w:val="12"/>
                <w:szCs w:val="12"/>
              </w:rPr>
              <w:t>:2:ЗУ1</w:t>
            </w:r>
          </w:p>
        </w:tc>
        <w:tc>
          <w:tcPr>
            <w:tcW w:w="1665" w:type="pct"/>
            <w:gridSpan w:val="2"/>
            <w:vAlign w:val="center"/>
          </w:tcPr>
          <w:p w14:paraId="6F77E1A8" w14:textId="77777777" w:rsidR="00420F07" w:rsidRPr="00FB1392" w:rsidRDefault="00420F07" w:rsidP="00511916">
            <w:pPr>
              <w:pStyle w:val="TableParagraph"/>
              <w:jc w:val="center"/>
              <w:rPr>
                <w:sz w:val="12"/>
                <w:szCs w:val="12"/>
              </w:rPr>
            </w:pPr>
            <w:proofErr w:type="gramStart"/>
            <w:r w:rsidRPr="00FB1392">
              <w:rPr>
                <w:sz w:val="12"/>
                <w:szCs w:val="12"/>
              </w:rPr>
              <w:t>20</w:t>
            </w:r>
            <w:r w:rsidRPr="00FB1392">
              <w:rPr>
                <w:spacing w:val="-2"/>
                <w:sz w:val="12"/>
                <w:szCs w:val="12"/>
              </w:rPr>
              <w:t xml:space="preserve"> </w:t>
            </w:r>
            <w:r w:rsidRPr="00FB1392">
              <w:rPr>
                <w:sz w:val="12"/>
                <w:szCs w:val="12"/>
              </w:rPr>
              <w:t>кв.м.</w:t>
            </w:r>
            <w:proofErr w:type="gramEnd"/>
          </w:p>
        </w:tc>
        <w:tc>
          <w:tcPr>
            <w:tcW w:w="834" w:type="pct"/>
            <w:vAlign w:val="center"/>
          </w:tcPr>
          <w:p w14:paraId="6518DED8" w14:textId="77777777" w:rsidR="00420F07" w:rsidRPr="00FB1392" w:rsidRDefault="00420F07" w:rsidP="00511916">
            <w:pPr>
              <w:pStyle w:val="TableParagraph"/>
              <w:jc w:val="center"/>
              <w:rPr>
                <w:sz w:val="12"/>
                <w:szCs w:val="12"/>
              </w:rPr>
            </w:pPr>
          </w:p>
        </w:tc>
        <w:tc>
          <w:tcPr>
            <w:tcW w:w="833" w:type="pct"/>
            <w:vAlign w:val="center"/>
          </w:tcPr>
          <w:p w14:paraId="0629E534" w14:textId="77777777" w:rsidR="00420F07" w:rsidRPr="00FB1392" w:rsidRDefault="00420F07" w:rsidP="00511916">
            <w:pPr>
              <w:pStyle w:val="TableParagraph"/>
              <w:jc w:val="center"/>
              <w:rPr>
                <w:sz w:val="12"/>
                <w:szCs w:val="12"/>
              </w:rPr>
            </w:pPr>
          </w:p>
        </w:tc>
      </w:tr>
      <w:tr w:rsidR="00420F07" w:rsidRPr="00FB1392" w14:paraId="3DCEB174" w14:textId="77777777" w:rsidTr="00511916">
        <w:trPr>
          <w:trHeight w:val="70"/>
        </w:trPr>
        <w:tc>
          <w:tcPr>
            <w:tcW w:w="834" w:type="pct"/>
            <w:vMerge w:val="restart"/>
            <w:vAlign w:val="center"/>
          </w:tcPr>
          <w:p w14:paraId="1F1379D8" w14:textId="77777777" w:rsidR="00420F07" w:rsidRPr="00FB1392" w:rsidRDefault="00420F07" w:rsidP="00511916">
            <w:pPr>
              <w:pStyle w:val="TableParagraph"/>
              <w:jc w:val="center"/>
              <w:rPr>
                <w:sz w:val="12"/>
                <w:szCs w:val="12"/>
              </w:rPr>
            </w:pPr>
            <w:r w:rsidRPr="00FB1392">
              <w:rPr>
                <w:sz w:val="12"/>
                <w:szCs w:val="12"/>
              </w:rPr>
              <w:t>№№</w:t>
            </w:r>
          </w:p>
        </w:tc>
        <w:tc>
          <w:tcPr>
            <w:tcW w:w="834" w:type="pct"/>
            <w:vMerge w:val="restart"/>
            <w:vAlign w:val="center"/>
          </w:tcPr>
          <w:p w14:paraId="49361DCC" w14:textId="77777777" w:rsidR="00420F07" w:rsidRPr="00FB1392" w:rsidRDefault="00420F07" w:rsidP="00511916">
            <w:pPr>
              <w:pStyle w:val="TableParagraph"/>
              <w:jc w:val="center"/>
              <w:rPr>
                <w:sz w:val="12"/>
                <w:szCs w:val="12"/>
              </w:rPr>
            </w:pPr>
            <w:r w:rsidRPr="00FB1392">
              <w:rPr>
                <w:sz w:val="12"/>
                <w:szCs w:val="12"/>
              </w:rPr>
              <w:t>Haзв.</w:t>
            </w:r>
          </w:p>
          <w:p w14:paraId="3C21FC24" w14:textId="77777777" w:rsidR="00420F07" w:rsidRPr="00FB1392" w:rsidRDefault="00420F07" w:rsidP="00511916">
            <w:pPr>
              <w:pStyle w:val="TableParagraph"/>
              <w:spacing w:before="2"/>
              <w:jc w:val="center"/>
              <w:rPr>
                <w:sz w:val="12"/>
                <w:szCs w:val="12"/>
              </w:rPr>
            </w:pPr>
            <w:r w:rsidRPr="00FB1392">
              <w:rPr>
                <w:sz w:val="12"/>
                <w:szCs w:val="12"/>
              </w:rPr>
              <w:t>тoчки</w:t>
            </w:r>
          </w:p>
        </w:tc>
        <w:tc>
          <w:tcPr>
            <w:tcW w:w="1665" w:type="pct"/>
            <w:gridSpan w:val="2"/>
            <w:vAlign w:val="center"/>
          </w:tcPr>
          <w:p w14:paraId="7ED2D388" w14:textId="77777777" w:rsidR="00420F07" w:rsidRPr="00FB1392" w:rsidRDefault="00420F07" w:rsidP="00511916">
            <w:pPr>
              <w:pStyle w:val="TableParagraph"/>
              <w:jc w:val="center"/>
              <w:rPr>
                <w:sz w:val="12"/>
                <w:szCs w:val="12"/>
              </w:rPr>
            </w:pPr>
            <w:r w:rsidRPr="00FB1392">
              <w:rPr>
                <w:sz w:val="12"/>
                <w:szCs w:val="12"/>
              </w:rPr>
              <w:t>Koopдинaты</w:t>
            </w:r>
          </w:p>
        </w:tc>
        <w:tc>
          <w:tcPr>
            <w:tcW w:w="834" w:type="pct"/>
            <w:vMerge w:val="restart"/>
            <w:vAlign w:val="center"/>
          </w:tcPr>
          <w:p w14:paraId="7909FC2B" w14:textId="77777777" w:rsidR="00420F07" w:rsidRPr="00FB1392" w:rsidRDefault="00420F07" w:rsidP="00511916">
            <w:pPr>
              <w:pStyle w:val="TableParagraph"/>
              <w:jc w:val="center"/>
              <w:rPr>
                <w:sz w:val="12"/>
                <w:szCs w:val="12"/>
              </w:rPr>
            </w:pPr>
            <w:r w:rsidRPr="00FB1392">
              <w:rPr>
                <w:sz w:val="12"/>
                <w:szCs w:val="12"/>
              </w:rPr>
              <w:t>Paccтoяниe</w:t>
            </w:r>
          </w:p>
        </w:tc>
        <w:tc>
          <w:tcPr>
            <w:tcW w:w="833" w:type="pct"/>
            <w:vMerge w:val="restart"/>
            <w:vAlign w:val="center"/>
          </w:tcPr>
          <w:p w14:paraId="0F1BEFE4" w14:textId="77777777" w:rsidR="00420F07" w:rsidRPr="00FB1392" w:rsidRDefault="00420F07" w:rsidP="00511916">
            <w:pPr>
              <w:pStyle w:val="TableParagraph"/>
              <w:jc w:val="center"/>
              <w:rPr>
                <w:sz w:val="12"/>
                <w:szCs w:val="12"/>
              </w:rPr>
            </w:pPr>
            <w:r>
              <w:rPr>
                <w:sz w:val="12"/>
                <w:szCs w:val="12"/>
              </w:rPr>
              <w:t>Диpeкциoн</w:t>
            </w:r>
            <w:r w:rsidRPr="00FB1392">
              <w:rPr>
                <w:sz w:val="12"/>
                <w:szCs w:val="12"/>
              </w:rPr>
              <w:t>ный</w:t>
            </w:r>
            <w:r w:rsidRPr="00FB1392">
              <w:rPr>
                <w:spacing w:val="1"/>
                <w:sz w:val="12"/>
                <w:szCs w:val="12"/>
              </w:rPr>
              <w:t xml:space="preserve"> </w:t>
            </w:r>
            <w:r w:rsidRPr="00FB1392">
              <w:rPr>
                <w:sz w:val="12"/>
                <w:szCs w:val="12"/>
              </w:rPr>
              <w:t>yгoл</w:t>
            </w:r>
          </w:p>
        </w:tc>
      </w:tr>
      <w:tr w:rsidR="00420F07" w:rsidRPr="00FB1392" w14:paraId="6FBB24A6" w14:textId="77777777" w:rsidTr="00511916">
        <w:trPr>
          <w:trHeight w:val="70"/>
        </w:trPr>
        <w:tc>
          <w:tcPr>
            <w:tcW w:w="834" w:type="pct"/>
            <w:vMerge/>
            <w:vAlign w:val="center"/>
          </w:tcPr>
          <w:p w14:paraId="3D7A8EC0" w14:textId="77777777" w:rsidR="00420F07" w:rsidRPr="00FB1392" w:rsidRDefault="00420F07" w:rsidP="00511916">
            <w:pPr>
              <w:pStyle w:val="TableParagraph"/>
              <w:jc w:val="center"/>
              <w:rPr>
                <w:sz w:val="12"/>
                <w:szCs w:val="12"/>
              </w:rPr>
            </w:pPr>
          </w:p>
        </w:tc>
        <w:tc>
          <w:tcPr>
            <w:tcW w:w="834" w:type="pct"/>
            <w:vMerge/>
            <w:tcBorders>
              <w:top w:val="nil"/>
            </w:tcBorders>
            <w:vAlign w:val="center"/>
          </w:tcPr>
          <w:p w14:paraId="21C32CE6" w14:textId="77777777" w:rsidR="00420F07" w:rsidRPr="00FB1392" w:rsidRDefault="00420F07" w:rsidP="00511916">
            <w:pPr>
              <w:jc w:val="center"/>
              <w:rPr>
                <w:rFonts w:ascii="Times New Roman" w:hAnsi="Times New Roman" w:cs="Times New Roman"/>
                <w:sz w:val="12"/>
                <w:szCs w:val="12"/>
              </w:rPr>
            </w:pPr>
          </w:p>
        </w:tc>
        <w:tc>
          <w:tcPr>
            <w:tcW w:w="834" w:type="pct"/>
            <w:vAlign w:val="center"/>
          </w:tcPr>
          <w:p w14:paraId="579E4287" w14:textId="77777777" w:rsidR="00420F07" w:rsidRPr="00FB1392" w:rsidRDefault="00420F07" w:rsidP="00511916">
            <w:pPr>
              <w:pStyle w:val="TableParagraph"/>
              <w:jc w:val="center"/>
              <w:rPr>
                <w:sz w:val="12"/>
                <w:szCs w:val="12"/>
              </w:rPr>
            </w:pPr>
            <w:r w:rsidRPr="00FB1392">
              <w:rPr>
                <w:w w:val="99"/>
                <w:sz w:val="12"/>
                <w:szCs w:val="12"/>
              </w:rPr>
              <w:t>X</w:t>
            </w:r>
          </w:p>
        </w:tc>
        <w:tc>
          <w:tcPr>
            <w:tcW w:w="831" w:type="pct"/>
            <w:vAlign w:val="center"/>
          </w:tcPr>
          <w:p w14:paraId="6D6B201D" w14:textId="77777777" w:rsidR="00420F07" w:rsidRPr="00FB1392" w:rsidRDefault="00420F07" w:rsidP="00511916">
            <w:pPr>
              <w:pStyle w:val="TableParagraph"/>
              <w:ind w:left="105"/>
              <w:jc w:val="center"/>
              <w:rPr>
                <w:sz w:val="12"/>
                <w:szCs w:val="12"/>
              </w:rPr>
            </w:pPr>
            <w:r w:rsidRPr="00FB1392">
              <w:rPr>
                <w:w w:val="99"/>
                <w:sz w:val="12"/>
                <w:szCs w:val="12"/>
              </w:rPr>
              <w:t>Y</w:t>
            </w:r>
          </w:p>
        </w:tc>
        <w:tc>
          <w:tcPr>
            <w:tcW w:w="834" w:type="pct"/>
            <w:vMerge/>
            <w:vAlign w:val="center"/>
          </w:tcPr>
          <w:p w14:paraId="41BBE807" w14:textId="77777777" w:rsidR="00420F07" w:rsidRPr="00FB1392" w:rsidRDefault="00420F07" w:rsidP="00511916">
            <w:pPr>
              <w:pStyle w:val="TableParagraph"/>
              <w:jc w:val="center"/>
              <w:rPr>
                <w:sz w:val="12"/>
                <w:szCs w:val="12"/>
              </w:rPr>
            </w:pPr>
          </w:p>
        </w:tc>
        <w:tc>
          <w:tcPr>
            <w:tcW w:w="833" w:type="pct"/>
            <w:vMerge/>
            <w:tcBorders>
              <w:top w:val="nil"/>
            </w:tcBorders>
            <w:vAlign w:val="center"/>
          </w:tcPr>
          <w:p w14:paraId="60C1392C" w14:textId="77777777" w:rsidR="00420F07" w:rsidRPr="00FB1392" w:rsidRDefault="00420F07" w:rsidP="00511916">
            <w:pPr>
              <w:jc w:val="center"/>
              <w:rPr>
                <w:rFonts w:ascii="Times New Roman" w:hAnsi="Times New Roman" w:cs="Times New Roman"/>
                <w:sz w:val="12"/>
                <w:szCs w:val="12"/>
              </w:rPr>
            </w:pPr>
          </w:p>
        </w:tc>
      </w:tr>
      <w:tr w:rsidR="00420F07" w:rsidRPr="00FB1392" w14:paraId="4805FD5F" w14:textId="77777777" w:rsidTr="00511916">
        <w:trPr>
          <w:trHeight w:val="70"/>
        </w:trPr>
        <w:tc>
          <w:tcPr>
            <w:tcW w:w="834" w:type="pct"/>
            <w:vAlign w:val="center"/>
          </w:tcPr>
          <w:p w14:paraId="7979E212" w14:textId="77777777" w:rsidR="00420F07" w:rsidRPr="00FB1392" w:rsidRDefault="00420F07" w:rsidP="00511916">
            <w:pPr>
              <w:pStyle w:val="TableParagraph"/>
              <w:jc w:val="center"/>
              <w:rPr>
                <w:sz w:val="12"/>
                <w:szCs w:val="12"/>
              </w:rPr>
            </w:pPr>
            <w:r w:rsidRPr="00FB1392">
              <w:rPr>
                <w:w w:val="99"/>
                <w:sz w:val="12"/>
                <w:szCs w:val="12"/>
              </w:rPr>
              <w:t>1</w:t>
            </w:r>
          </w:p>
        </w:tc>
        <w:tc>
          <w:tcPr>
            <w:tcW w:w="834" w:type="pct"/>
            <w:vAlign w:val="center"/>
          </w:tcPr>
          <w:p w14:paraId="53E2D0C9" w14:textId="77777777" w:rsidR="00420F07" w:rsidRPr="00FB1392" w:rsidRDefault="00420F07" w:rsidP="00511916">
            <w:pPr>
              <w:pStyle w:val="TableParagraph"/>
              <w:jc w:val="center"/>
              <w:rPr>
                <w:sz w:val="12"/>
                <w:szCs w:val="12"/>
              </w:rPr>
            </w:pPr>
            <w:r w:rsidRPr="00FB1392">
              <w:rPr>
                <w:sz w:val="12"/>
                <w:szCs w:val="12"/>
              </w:rPr>
              <w:t>131</w:t>
            </w:r>
          </w:p>
        </w:tc>
        <w:tc>
          <w:tcPr>
            <w:tcW w:w="834" w:type="pct"/>
            <w:vAlign w:val="center"/>
          </w:tcPr>
          <w:p w14:paraId="3F709FC9" w14:textId="77777777" w:rsidR="00420F07" w:rsidRPr="00FB1392" w:rsidRDefault="00420F07" w:rsidP="00511916">
            <w:pPr>
              <w:pStyle w:val="TableParagraph"/>
              <w:jc w:val="center"/>
              <w:rPr>
                <w:sz w:val="12"/>
                <w:szCs w:val="12"/>
              </w:rPr>
            </w:pPr>
            <w:r w:rsidRPr="00FB1392">
              <w:rPr>
                <w:sz w:val="12"/>
                <w:szCs w:val="12"/>
              </w:rPr>
              <w:t>488046,67</w:t>
            </w:r>
          </w:p>
        </w:tc>
        <w:tc>
          <w:tcPr>
            <w:tcW w:w="831" w:type="pct"/>
            <w:vAlign w:val="center"/>
          </w:tcPr>
          <w:p w14:paraId="5EAECA05" w14:textId="77777777" w:rsidR="00420F07" w:rsidRPr="00FB1392" w:rsidRDefault="00420F07" w:rsidP="00511916">
            <w:pPr>
              <w:pStyle w:val="TableParagraph"/>
              <w:ind w:left="105"/>
              <w:jc w:val="center"/>
              <w:rPr>
                <w:sz w:val="12"/>
                <w:szCs w:val="12"/>
              </w:rPr>
            </w:pPr>
            <w:r w:rsidRPr="00FB1392">
              <w:rPr>
                <w:sz w:val="12"/>
                <w:szCs w:val="12"/>
              </w:rPr>
              <w:t>2233842</w:t>
            </w:r>
          </w:p>
        </w:tc>
        <w:tc>
          <w:tcPr>
            <w:tcW w:w="834" w:type="pct"/>
            <w:vAlign w:val="center"/>
          </w:tcPr>
          <w:p w14:paraId="72890026" w14:textId="77777777" w:rsidR="00420F07" w:rsidRPr="00FB1392" w:rsidRDefault="00420F07" w:rsidP="00511916">
            <w:pPr>
              <w:pStyle w:val="TableParagraph"/>
              <w:jc w:val="center"/>
              <w:rPr>
                <w:sz w:val="12"/>
                <w:szCs w:val="12"/>
              </w:rPr>
            </w:pPr>
          </w:p>
        </w:tc>
        <w:tc>
          <w:tcPr>
            <w:tcW w:w="833" w:type="pct"/>
            <w:vAlign w:val="center"/>
          </w:tcPr>
          <w:p w14:paraId="0CD7A5F2" w14:textId="77777777" w:rsidR="00420F07" w:rsidRPr="00FB1392" w:rsidRDefault="00420F07" w:rsidP="00511916">
            <w:pPr>
              <w:pStyle w:val="TableParagraph"/>
              <w:jc w:val="center"/>
              <w:rPr>
                <w:sz w:val="12"/>
                <w:szCs w:val="12"/>
              </w:rPr>
            </w:pPr>
          </w:p>
        </w:tc>
      </w:tr>
      <w:tr w:rsidR="00420F07" w:rsidRPr="00FB1392" w14:paraId="64483C13" w14:textId="77777777" w:rsidTr="00511916">
        <w:trPr>
          <w:trHeight w:val="70"/>
        </w:trPr>
        <w:tc>
          <w:tcPr>
            <w:tcW w:w="834" w:type="pct"/>
            <w:vAlign w:val="center"/>
          </w:tcPr>
          <w:p w14:paraId="28D5F1CA" w14:textId="77777777" w:rsidR="00420F07" w:rsidRPr="00FB1392" w:rsidRDefault="00420F07" w:rsidP="00511916">
            <w:pPr>
              <w:pStyle w:val="TableParagraph"/>
              <w:jc w:val="center"/>
              <w:rPr>
                <w:sz w:val="12"/>
                <w:szCs w:val="12"/>
              </w:rPr>
            </w:pPr>
            <w:r w:rsidRPr="00FB1392">
              <w:rPr>
                <w:w w:val="99"/>
                <w:sz w:val="12"/>
                <w:szCs w:val="12"/>
              </w:rPr>
              <w:t>2</w:t>
            </w:r>
          </w:p>
        </w:tc>
        <w:tc>
          <w:tcPr>
            <w:tcW w:w="834" w:type="pct"/>
            <w:vAlign w:val="center"/>
          </w:tcPr>
          <w:p w14:paraId="32A9A8C7" w14:textId="77777777" w:rsidR="00420F07" w:rsidRPr="00FB1392" w:rsidRDefault="00420F07" w:rsidP="00511916">
            <w:pPr>
              <w:pStyle w:val="TableParagraph"/>
              <w:jc w:val="center"/>
              <w:rPr>
                <w:sz w:val="12"/>
                <w:szCs w:val="12"/>
              </w:rPr>
            </w:pPr>
            <w:r w:rsidRPr="00FB1392">
              <w:rPr>
                <w:sz w:val="12"/>
                <w:szCs w:val="12"/>
              </w:rPr>
              <w:t>132</w:t>
            </w:r>
          </w:p>
        </w:tc>
        <w:tc>
          <w:tcPr>
            <w:tcW w:w="834" w:type="pct"/>
            <w:vAlign w:val="center"/>
          </w:tcPr>
          <w:p w14:paraId="31BC9E54" w14:textId="77777777" w:rsidR="00420F07" w:rsidRPr="00FB1392" w:rsidRDefault="00420F07" w:rsidP="00511916">
            <w:pPr>
              <w:pStyle w:val="TableParagraph"/>
              <w:jc w:val="center"/>
              <w:rPr>
                <w:sz w:val="12"/>
                <w:szCs w:val="12"/>
              </w:rPr>
            </w:pPr>
            <w:r w:rsidRPr="00FB1392">
              <w:rPr>
                <w:sz w:val="12"/>
                <w:szCs w:val="12"/>
              </w:rPr>
              <w:t>488050,85</w:t>
            </w:r>
          </w:p>
        </w:tc>
        <w:tc>
          <w:tcPr>
            <w:tcW w:w="831" w:type="pct"/>
            <w:vAlign w:val="center"/>
          </w:tcPr>
          <w:p w14:paraId="2C12D3A9" w14:textId="77777777" w:rsidR="00420F07" w:rsidRPr="00FB1392" w:rsidRDefault="00420F07" w:rsidP="00511916">
            <w:pPr>
              <w:pStyle w:val="TableParagraph"/>
              <w:ind w:left="105"/>
              <w:jc w:val="center"/>
              <w:rPr>
                <w:sz w:val="12"/>
                <w:szCs w:val="12"/>
              </w:rPr>
            </w:pPr>
            <w:r w:rsidRPr="00FB1392">
              <w:rPr>
                <w:sz w:val="12"/>
                <w:szCs w:val="12"/>
              </w:rPr>
              <w:t>2233846,85</w:t>
            </w:r>
          </w:p>
        </w:tc>
        <w:tc>
          <w:tcPr>
            <w:tcW w:w="834" w:type="pct"/>
            <w:vAlign w:val="center"/>
          </w:tcPr>
          <w:p w14:paraId="694EB762" w14:textId="77777777" w:rsidR="00420F07" w:rsidRPr="00FB1392" w:rsidRDefault="00420F07" w:rsidP="00511916">
            <w:pPr>
              <w:pStyle w:val="TableParagraph"/>
              <w:jc w:val="center"/>
              <w:rPr>
                <w:sz w:val="12"/>
                <w:szCs w:val="12"/>
              </w:rPr>
            </w:pPr>
            <w:r w:rsidRPr="00FB1392">
              <w:rPr>
                <w:sz w:val="12"/>
                <w:szCs w:val="12"/>
              </w:rPr>
              <w:t>6,4</w:t>
            </w:r>
          </w:p>
        </w:tc>
        <w:tc>
          <w:tcPr>
            <w:tcW w:w="833" w:type="pct"/>
            <w:vAlign w:val="center"/>
          </w:tcPr>
          <w:p w14:paraId="0BDE2543" w14:textId="77777777" w:rsidR="00420F07" w:rsidRPr="00FB1392" w:rsidRDefault="00420F07" w:rsidP="00511916">
            <w:pPr>
              <w:pStyle w:val="TableParagraph"/>
              <w:jc w:val="center"/>
              <w:rPr>
                <w:sz w:val="12"/>
                <w:szCs w:val="12"/>
              </w:rPr>
            </w:pPr>
            <w:r w:rsidRPr="00FB1392">
              <w:rPr>
                <w:sz w:val="12"/>
                <w:szCs w:val="12"/>
              </w:rPr>
              <w:t>49°17'38"</w:t>
            </w:r>
          </w:p>
        </w:tc>
      </w:tr>
      <w:tr w:rsidR="00420F07" w:rsidRPr="00FB1392" w14:paraId="21A7F2D0" w14:textId="77777777" w:rsidTr="00511916">
        <w:trPr>
          <w:trHeight w:val="70"/>
        </w:trPr>
        <w:tc>
          <w:tcPr>
            <w:tcW w:w="834" w:type="pct"/>
            <w:vAlign w:val="center"/>
          </w:tcPr>
          <w:p w14:paraId="4235A2B5" w14:textId="77777777" w:rsidR="00420F07" w:rsidRPr="00FB1392" w:rsidRDefault="00420F07" w:rsidP="00511916">
            <w:pPr>
              <w:pStyle w:val="TableParagraph"/>
              <w:jc w:val="center"/>
              <w:rPr>
                <w:sz w:val="12"/>
                <w:szCs w:val="12"/>
              </w:rPr>
            </w:pPr>
            <w:r w:rsidRPr="00FB1392">
              <w:rPr>
                <w:w w:val="99"/>
                <w:sz w:val="12"/>
                <w:szCs w:val="12"/>
              </w:rPr>
              <w:t>3</w:t>
            </w:r>
          </w:p>
        </w:tc>
        <w:tc>
          <w:tcPr>
            <w:tcW w:w="834" w:type="pct"/>
            <w:vAlign w:val="center"/>
          </w:tcPr>
          <w:p w14:paraId="1EAFD29F" w14:textId="77777777" w:rsidR="00420F07" w:rsidRPr="00FB1392" w:rsidRDefault="00420F07" w:rsidP="00511916">
            <w:pPr>
              <w:pStyle w:val="TableParagraph"/>
              <w:jc w:val="center"/>
              <w:rPr>
                <w:sz w:val="12"/>
                <w:szCs w:val="12"/>
              </w:rPr>
            </w:pPr>
            <w:r w:rsidRPr="00FB1392">
              <w:rPr>
                <w:sz w:val="12"/>
                <w:szCs w:val="12"/>
              </w:rPr>
              <w:t>133</w:t>
            </w:r>
          </w:p>
        </w:tc>
        <w:tc>
          <w:tcPr>
            <w:tcW w:w="834" w:type="pct"/>
            <w:vAlign w:val="center"/>
          </w:tcPr>
          <w:p w14:paraId="5A2FE192" w14:textId="77777777" w:rsidR="00420F07" w:rsidRPr="00FB1392" w:rsidRDefault="00420F07" w:rsidP="00511916">
            <w:pPr>
              <w:pStyle w:val="TableParagraph"/>
              <w:jc w:val="center"/>
              <w:rPr>
                <w:sz w:val="12"/>
                <w:szCs w:val="12"/>
              </w:rPr>
            </w:pPr>
            <w:r w:rsidRPr="00FB1392">
              <w:rPr>
                <w:sz w:val="12"/>
                <w:szCs w:val="12"/>
              </w:rPr>
              <w:t>488048,42</w:t>
            </w:r>
          </w:p>
        </w:tc>
        <w:tc>
          <w:tcPr>
            <w:tcW w:w="831" w:type="pct"/>
            <w:vAlign w:val="center"/>
          </w:tcPr>
          <w:p w14:paraId="79ED86A3" w14:textId="77777777" w:rsidR="00420F07" w:rsidRPr="00FB1392" w:rsidRDefault="00420F07" w:rsidP="00511916">
            <w:pPr>
              <w:pStyle w:val="TableParagraph"/>
              <w:ind w:left="105"/>
              <w:jc w:val="center"/>
              <w:rPr>
                <w:sz w:val="12"/>
                <w:szCs w:val="12"/>
              </w:rPr>
            </w:pPr>
            <w:r w:rsidRPr="00FB1392">
              <w:rPr>
                <w:sz w:val="12"/>
                <w:szCs w:val="12"/>
              </w:rPr>
              <w:t>2233848,94</w:t>
            </w:r>
          </w:p>
        </w:tc>
        <w:tc>
          <w:tcPr>
            <w:tcW w:w="834" w:type="pct"/>
            <w:vAlign w:val="center"/>
          </w:tcPr>
          <w:p w14:paraId="28530AEF" w14:textId="77777777" w:rsidR="00420F07" w:rsidRPr="00FB1392" w:rsidRDefault="00420F07" w:rsidP="00511916">
            <w:pPr>
              <w:pStyle w:val="TableParagraph"/>
              <w:jc w:val="center"/>
              <w:rPr>
                <w:sz w:val="12"/>
                <w:szCs w:val="12"/>
              </w:rPr>
            </w:pPr>
            <w:r w:rsidRPr="00FB1392">
              <w:rPr>
                <w:sz w:val="12"/>
                <w:szCs w:val="12"/>
              </w:rPr>
              <w:t>3,2</w:t>
            </w:r>
          </w:p>
        </w:tc>
        <w:tc>
          <w:tcPr>
            <w:tcW w:w="833" w:type="pct"/>
            <w:vAlign w:val="center"/>
          </w:tcPr>
          <w:p w14:paraId="14D74613" w14:textId="77777777" w:rsidR="00420F07" w:rsidRPr="00FB1392" w:rsidRDefault="00420F07" w:rsidP="00511916">
            <w:pPr>
              <w:pStyle w:val="TableParagraph"/>
              <w:jc w:val="center"/>
              <w:rPr>
                <w:sz w:val="12"/>
                <w:szCs w:val="12"/>
              </w:rPr>
            </w:pPr>
            <w:r w:rsidRPr="00FB1392">
              <w:rPr>
                <w:sz w:val="12"/>
                <w:szCs w:val="12"/>
              </w:rPr>
              <w:t>139°17'38"</w:t>
            </w:r>
          </w:p>
        </w:tc>
      </w:tr>
      <w:tr w:rsidR="00420F07" w:rsidRPr="00FB1392" w14:paraId="1298BD56" w14:textId="77777777" w:rsidTr="00511916">
        <w:trPr>
          <w:trHeight w:val="70"/>
        </w:trPr>
        <w:tc>
          <w:tcPr>
            <w:tcW w:w="834" w:type="pct"/>
            <w:vAlign w:val="center"/>
          </w:tcPr>
          <w:p w14:paraId="431AD9F9" w14:textId="77777777" w:rsidR="00420F07" w:rsidRPr="00FB1392" w:rsidRDefault="00420F07" w:rsidP="00511916">
            <w:pPr>
              <w:pStyle w:val="TableParagraph"/>
              <w:jc w:val="center"/>
              <w:rPr>
                <w:sz w:val="12"/>
                <w:szCs w:val="12"/>
              </w:rPr>
            </w:pPr>
            <w:r w:rsidRPr="00FB1392">
              <w:rPr>
                <w:w w:val="99"/>
                <w:sz w:val="12"/>
                <w:szCs w:val="12"/>
              </w:rPr>
              <w:t>4</w:t>
            </w:r>
          </w:p>
        </w:tc>
        <w:tc>
          <w:tcPr>
            <w:tcW w:w="834" w:type="pct"/>
            <w:vAlign w:val="center"/>
          </w:tcPr>
          <w:p w14:paraId="7828F913" w14:textId="77777777" w:rsidR="00420F07" w:rsidRPr="00FB1392" w:rsidRDefault="00420F07" w:rsidP="00511916">
            <w:pPr>
              <w:pStyle w:val="TableParagraph"/>
              <w:jc w:val="center"/>
              <w:rPr>
                <w:sz w:val="12"/>
                <w:szCs w:val="12"/>
              </w:rPr>
            </w:pPr>
            <w:r w:rsidRPr="00FB1392">
              <w:rPr>
                <w:sz w:val="12"/>
                <w:szCs w:val="12"/>
              </w:rPr>
              <w:t>134</w:t>
            </w:r>
          </w:p>
        </w:tc>
        <w:tc>
          <w:tcPr>
            <w:tcW w:w="834" w:type="pct"/>
            <w:vAlign w:val="center"/>
          </w:tcPr>
          <w:p w14:paraId="56E84304" w14:textId="77777777" w:rsidR="00420F07" w:rsidRPr="00FB1392" w:rsidRDefault="00420F07" w:rsidP="00511916">
            <w:pPr>
              <w:pStyle w:val="TableParagraph"/>
              <w:jc w:val="center"/>
              <w:rPr>
                <w:sz w:val="12"/>
                <w:szCs w:val="12"/>
              </w:rPr>
            </w:pPr>
            <w:r w:rsidRPr="00FB1392">
              <w:rPr>
                <w:sz w:val="12"/>
                <w:szCs w:val="12"/>
              </w:rPr>
              <w:t>488044,25</w:t>
            </w:r>
          </w:p>
        </w:tc>
        <w:tc>
          <w:tcPr>
            <w:tcW w:w="831" w:type="pct"/>
            <w:vAlign w:val="center"/>
          </w:tcPr>
          <w:p w14:paraId="275FC6B3" w14:textId="77777777" w:rsidR="00420F07" w:rsidRPr="00FB1392" w:rsidRDefault="00420F07" w:rsidP="00511916">
            <w:pPr>
              <w:pStyle w:val="TableParagraph"/>
              <w:ind w:left="105"/>
              <w:jc w:val="center"/>
              <w:rPr>
                <w:sz w:val="12"/>
                <w:szCs w:val="12"/>
              </w:rPr>
            </w:pPr>
            <w:r w:rsidRPr="00FB1392">
              <w:rPr>
                <w:sz w:val="12"/>
                <w:szCs w:val="12"/>
              </w:rPr>
              <w:t>2233844,09</w:t>
            </w:r>
          </w:p>
        </w:tc>
        <w:tc>
          <w:tcPr>
            <w:tcW w:w="834" w:type="pct"/>
            <w:vAlign w:val="center"/>
          </w:tcPr>
          <w:p w14:paraId="20567721" w14:textId="77777777" w:rsidR="00420F07" w:rsidRPr="00FB1392" w:rsidRDefault="00420F07" w:rsidP="00511916">
            <w:pPr>
              <w:pStyle w:val="TableParagraph"/>
              <w:jc w:val="center"/>
              <w:rPr>
                <w:sz w:val="12"/>
                <w:szCs w:val="12"/>
              </w:rPr>
            </w:pPr>
            <w:r w:rsidRPr="00FB1392">
              <w:rPr>
                <w:sz w:val="12"/>
                <w:szCs w:val="12"/>
              </w:rPr>
              <w:t>6,4</w:t>
            </w:r>
          </w:p>
        </w:tc>
        <w:tc>
          <w:tcPr>
            <w:tcW w:w="833" w:type="pct"/>
            <w:vAlign w:val="center"/>
          </w:tcPr>
          <w:p w14:paraId="3024E603" w14:textId="77777777" w:rsidR="00420F07" w:rsidRPr="00FB1392" w:rsidRDefault="00420F07" w:rsidP="00511916">
            <w:pPr>
              <w:pStyle w:val="TableParagraph"/>
              <w:jc w:val="center"/>
              <w:rPr>
                <w:sz w:val="12"/>
                <w:szCs w:val="12"/>
              </w:rPr>
            </w:pPr>
            <w:r w:rsidRPr="00FB1392">
              <w:rPr>
                <w:sz w:val="12"/>
                <w:szCs w:val="12"/>
              </w:rPr>
              <w:t>229°17'38"</w:t>
            </w:r>
          </w:p>
        </w:tc>
      </w:tr>
      <w:tr w:rsidR="00420F07" w:rsidRPr="00FB1392" w14:paraId="4FD9C44E" w14:textId="77777777" w:rsidTr="00511916">
        <w:trPr>
          <w:trHeight w:val="70"/>
        </w:trPr>
        <w:tc>
          <w:tcPr>
            <w:tcW w:w="834" w:type="pct"/>
            <w:vAlign w:val="center"/>
          </w:tcPr>
          <w:p w14:paraId="08A44138" w14:textId="77777777" w:rsidR="00420F07" w:rsidRPr="00FB1392" w:rsidRDefault="00420F07" w:rsidP="00511916">
            <w:pPr>
              <w:pStyle w:val="TableParagraph"/>
              <w:jc w:val="center"/>
              <w:rPr>
                <w:sz w:val="12"/>
                <w:szCs w:val="12"/>
              </w:rPr>
            </w:pPr>
            <w:r w:rsidRPr="00FB1392">
              <w:rPr>
                <w:w w:val="99"/>
                <w:sz w:val="12"/>
                <w:szCs w:val="12"/>
              </w:rPr>
              <w:t>5</w:t>
            </w:r>
          </w:p>
        </w:tc>
        <w:tc>
          <w:tcPr>
            <w:tcW w:w="834" w:type="pct"/>
            <w:vAlign w:val="center"/>
          </w:tcPr>
          <w:p w14:paraId="2066C4EE" w14:textId="77777777" w:rsidR="00420F07" w:rsidRPr="00FB1392" w:rsidRDefault="00420F07" w:rsidP="00511916">
            <w:pPr>
              <w:pStyle w:val="TableParagraph"/>
              <w:jc w:val="center"/>
              <w:rPr>
                <w:sz w:val="12"/>
                <w:szCs w:val="12"/>
              </w:rPr>
            </w:pPr>
            <w:r w:rsidRPr="00FB1392">
              <w:rPr>
                <w:sz w:val="12"/>
                <w:szCs w:val="12"/>
              </w:rPr>
              <w:t>131</w:t>
            </w:r>
          </w:p>
        </w:tc>
        <w:tc>
          <w:tcPr>
            <w:tcW w:w="834" w:type="pct"/>
            <w:vAlign w:val="center"/>
          </w:tcPr>
          <w:p w14:paraId="219DB228" w14:textId="77777777" w:rsidR="00420F07" w:rsidRPr="00FB1392" w:rsidRDefault="00420F07" w:rsidP="00511916">
            <w:pPr>
              <w:pStyle w:val="TableParagraph"/>
              <w:jc w:val="center"/>
              <w:rPr>
                <w:sz w:val="12"/>
                <w:szCs w:val="12"/>
              </w:rPr>
            </w:pPr>
            <w:r w:rsidRPr="00FB1392">
              <w:rPr>
                <w:sz w:val="12"/>
                <w:szCs w:val="12"/>
              </w:rPr>
              <w:t>488046,67</w:t>
            </w:r>
          </w:p>
        </w:tc>
        <w:tc>
          <w:tcPr>
            <w:tcW w:w="831" w:type="pct"/>
            <w:vAlign w:val="center"/>
          </w:tcPr>
          <w:p w14:paraId="39C87E40" w14:textId="77777777" w:rsidR="00420F07" w:rsidRPr="00FB1392" w:rsidRDefault="00420F07" w:rsidP="00511916">
            <w:pPr>
              <w:pStyle w:val="TableParagraph"/>
              <w:ind w:left="105"/>
              <w:jc w:val="center"/>
              <w:rPr>
                <w:sz w:val="12"/>
                <w:szCs w:val="12"/>
              </w:rPr>
            </w:pPr>
            <w:r w:rsidRPr="00FB1392">
              <w:rPr>
                <w:sz w:val="12"/>
                <w:szCs w:val="12"/>
              </w:rPr>
              <w:t>2233842</w:t>
            </w:r>
          </w:p>
        </w:tc>
        <w:tc>
          <w:tcPr>
            <w:tcW w:w="834" w:type="pct"/>
            <w:vAlign w:val="center"/>
          </w:tcPr>
          <w:p w14:paraId="5BA02F4C" w14:textId="77777777" w:rsidR="00420F07" w:rsidRPr="00FB1392" w:rsidRDefault="00420F07" w:rsidP="00511916">
            <w:pPr>
              <w:pStyle w:val="TableParagraph"/>
              <w:jc w:val="center"/>
              <w:rPr>
                <w:sz w:val="12"/>
                <w:szCs w:val="12"/>
              </w:rPr>
            </w:pPr>
            <w:r w:rsidRPr="00FB1392">
              <w:rPr>
                <w:sz w:val="12"/>
                <w:szCs w:val="12"/>
              </w:rPr>
              <w:t>3,2</w:t>
            </w:r>
          </w:p>
        </w:tc>
        <w:tc>
          <w:tcPr>
            <w:tcW w:w="833" w:type="pct"/>
            <w:vAlign w:val="center"/>
          </w:tcPr>
          <w:p w14:paraId="2B434C7B" w14:textId="77777777" w:rsidR="00420F07" w:rsidRPr="00FB1392" w:rsidRDefault="00420F07" w:rsidP="00511916">
            <w:pPr>
              <w:pStyle w:val="TableParagraph"/>
              <w:jc w:val="center"/>
              <w:rPr>
                <w:sz w:val="12"/>
                <w:szCs w:val="12"/>
              </w:rPr>
            </w:pPr>
            <w:r w:rsidRPr="00FB1392">
              <w:rPr>
                <w:sz w:val="12"/>
                <w:szCs w:val="12"/>
              </w:rPr>
              <w:t>319°17'38"</w:t>
            </w:r>
          </w:p>
        </w:tc>
      </w:tr>
    </w:tbl>
    <w:p w14:paraId="704CB1F6"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FB1392" w14:paraId="4FA1A8D5" w14:textId="77777777" w:rsidTr="00511916">
        <w:trPr>
          <w:trHeight w:val="70"/>
        </w:trPr>
        <w:tc>
          <w:tcPr>
            <w:tcW w:w="834" w:type="pct"/>
            <w:vAlign w:val="center"/>
          </w:tcPr>
          <w:p w14:paraId="49540B19" w14:textId="77777777" w:rsidR="00420F07" w:rsidRPr="00FB1392" w:rsidRDefault="00420F07" w:rsidP="00511916">
            <w:pPr>
              <w:pStyle w:val="TableParagraph"/>
              <w:jc w:val="center"/>
              <w:rPr>
                <w:sz w:val="12"/>
                <w:szCs w:val="12"/>
              </w:rPr>
            </w:pPr>
          </w:p>
        </w:tc>
        <w:tc>
          <w:tcPr>
            <w:tcW w:w="834" w:type="pct"/>
            <w:vAlign w:val="center"/>
          </w:tcPr>
          <w:p w14:paraId="383AAB1A" w14:textId="77777777" w:rsidR="00420F07" w:rsidRPr="00FB1392" w:rsidRDefault="00420F07" w:rsidP="00511916">
            <w:pPr>
              <w:pStyle w:val="TableParagraph"/>
              <w:jc w:val="center"/>
              <w:rPr>
                <w:sz w:val="12"/>
                <w:szCs w:val="12"/>
              </w:rPr>
            </w:pPr>
            <w:r w:rsidRPr="00FB1392">
              <w:rPr>
                <w:sz w:val="12"/>
                <w:szCs w:val="12"/>
              </w:rPr>
              <w:t>:11:ЗУ1</w:t>
            </w:r>
          </w:p>
        </w:tc>
        <w:tc>
          <w:tcPr>
            <w:tcW w:w="1665" w:type="pct"/>
            <w:gridSpan w:val="2"/>
            <w:vAlign w:val="center"/>
          </w:tcPr>
          <w:p w14:paraId="3DC2E94D" w14:textId="77777777" w:rsidR="00420F07" w:rsidRPr="00FB1392" w:rsidRDefault="00420F07" w:rsidP="00511916">
            <w:pPr>
              <w:pStyle w:val="TableParagraph"/>
              <w:jc w:val="center"/>
              <w:rPr>
                <w:sz w:val="12"/>
                <w:szCs w:val="12"/>
              </w:rPr>
            </w:pPr>
            <w:proofErr w:type="gramStart"/>
            <w:r w:rsidRPr="00FB1392">
              <w:rPr>
                <w:sz w:val="12"/>
                <w:szCs w:val="12"/>
              </w:rPr>
              <w:t>20</w:t>
            </w:r>
            <w:r w:rsidRPr="00FB1392">
              <w:rPr>
                <w:spacing w:val="-2"/>
                <w:sz w:val="12"/>
                <w:szCs w:val="12"/>
              </w:rPr>
              <w:t xml:space="preserve"> </w:t>
            </w:r>
            <w:r w:rsidRPr="00FB1392">
              <w:rPr>
                <w:sz w:val="12"/>
                <w:szCs w:val="12"/>
              </w:rPr>
              <w:t>кв.м.</w:t>
            </w:r>
            <w:proofErr w:type="gramEnd"/>
          </w:p>
        </w:tc>
        <w:tc>
          <w:tcPr>
            <w:tcW w:w="834" w:type="pct"/>
            <w:vAlign w:val="center"/>
          </w:tcPr>
          <w:p w14:paraId="797CF52D" w14:textId="77777777" w:rsidR="00420F07" w:rsidRPr="00FB1392" w:rsidRDefault="00420F07" w:rsidP="00511916">
            <w:pPr>
              <w:pStyle w:val="TableParagraph"/>
              <w:jc w:val="center"/>
              <w:rPr>
                <w:sz w:val="12"/>
                <w:szCs w:val="12"/>
              </w:rPr>
            </w:pPr>
          </w:p>
        </w:tc>
        <w:tc>
          <w:tcPr>
            <w:tcW w:w="833" w:type="pct"/>
            <w:vAlign w:val="center"/>
          </w:tcPr>
          <w:p w14:paraId="49D6C71E" w14:textId="77777777" w:rsidR="00420F07" w:rsidRPr="00FB1392" w:rsidRDefault="00420F07" w:rsidP="00511916">
            <w:pPr>
              <w:pStyle w:val="TableParagraph"/>
              <w:jc w:val="center"/>
              <w:rPr>
                <w:sz w:val="12"/>
                <w:szCs w:val="12"/>
              </w:rPr>
            </w:pPr>
          </w:p>
        </w:tc>
      </w:tr>
      <w:tr w:rsidR="00420F07" w:rsidRPr="00FB1392" w14:paraId="57699D6C" w14:textId="77777777" w:rsidTr="00511916">
        <w:trPr>
          <w:trHeight w:val="70"/>
        </w:trPr>
        <w:tc>
          <w:tcPr>
            <w:tcW w:w="834" w:type="pct"/>
            <w:vMerge w:val="restart"/>
            <w:vAlign w:val="center"/>
          </w:tcPr>
          <w:p w14:paraId="07D6D28B" w14:textId="77777777" w:rsidR="00420F07" w:rsidRPr="00FB1392" w:rsidRDefault="00420F07" w:rsidP="00511916">
            <w:pPr>
              <w:pStyle w:val="TableParagraph"/>
              <w:jc w:val="center"/>
              <w:rPr>
                <w:sz w:val="12"/>
                <w:szCs w:val="12"/>
              </w:rPr>
            </w:pPr>
            <w:r w:rsidRPr="00FB1392">
              <w:rPr>
                <w:sz w:val="12"/>
                <w:szCs w:val="12"/>
              </w:rPr>
              <w:t>№№</w:t>
            </w:r>
          </w:p>
        </w:tc>
        <w:tc>
          <w:tcPr>
            <w:tcW w:w="834" w:type="pct"/>
            <w:vMerge w:val="restart"/>
            <w:vAlign w:val="center"/>
          </w:tcPr>
          <w:p w14:paraId="5757C5D5" w14:textId="77777777" w:rsidR="00420F07" w:rsidRPr="00FB1392" w:rsidRDefault="00420F07" w:rsidP="00511916">
            <w:pPr>
              <w:pStyle w:val="TableParagraph"/>
              <w:jc w:val="center"/>
              <w:rPr>
                <w:sz w:val="12"/>
                <w:szCs w:val="12"/>
              </w:rPr>
            </w:pPr>
            <w:r w:rsidRPr="00FB1392">
              <w:rPr>
                <w:sz w:val="12"/>
                <w:szCs w:val="12"/>
              </w:rPr>
              <w:t>Haзв.</w:t>
            </w:r>
          </w:p>
          <w:p w14:paraId="5D4D6414" w14:textId="77777777" w:rsidR="00420F07" w:rsidRPr="00FB1392" w:rsidRDefault="00420F07" w:rsidP="00511916">
            <w:pPr>
              <w:pStyle w:val="TableParagraph"/>
              <w:spacing w:before="2"/>
              <w:jc w:val="center"/>
              <w:rPr>
                <w:sz w:val="12"/>
                <w:szCs w:val="12"/>
              </w:rPr>
            </w:pPr>
            <w:r w:rsidRPr="00FB1392">
              <w:rPr>
                <w:sz w:val="12"/>
                <w:szCs w:val="12"/>
              </w:rPr>
              <w:t>тoчки</w:t>
            </w:r>
          </w:p>
        </w:tc>
        <w:tc>
          <w:tcPr>
            <w:tcW w:w="1665" w:type="pct"/>
            <w:gridSpan w:val="2"/>
            <w:vAlign w:val="center"/>
          </w:tcPr>
          <w:p w14:paraId="7D053C16" w14:textId="77777777" w:rsidR="00420F07" w:rsidRPr="00FB1392" w:rsidRDefault="00420F07" w:rsidP="00511916">
            <w:pPr>
              <w:pStyle w:val="TableParagraph"/>
              <w:jc w:val="center"/>
              <w:rPr>
                <w:sz w:val="12"/>
                <w:szCs w:val="12"/>
              </w:rPr>
            </w:pPr>
            <w:r w:rsidRPr="00FB1392">
              <w:rPr>
                <w:sz w:val="12"/>
                <w:szCs w:val="12"/>
              </w:rPr>
              <w:t>Koopдинaты</w:t>
            </w:r>
          </w:p>
        </w:tc>
        <w:tc>
          <w:tcPr>
            <w:tcW w:w="834" w:type="pct"/>
            <w:vMerge w:val="restart"/>
            <w:vAlign w:val="center"/>
          </w:tcPr>
          <w:p w14:paraId="4CDF1C9D" w14:textId="77777777" w:rsidR="00420F07" w:rsidRPr="00FB1392" w:rsidRDefault="00420F07" w:rsidP="00511916">
            <w:pPr>
              <w:pStyle w:val="TableParagraph"/>
              <w:jc w:val="center"/>
              <w:rPr>
                <w:sz w:val="12"/>
                <w:szCs w:val="12"/>
              </w:rPr>
            </w:pPr>
            <w:r w:rsidRPr="00FB1392">
              <w:rPr>
                <w:sz w:val="12"/>
                <w:szCs w:val="12"/>
              </w:rPr>
              <w:t>Paccтoяниe</w:t>
            </w:r>
          </w:p>
        </w:tc>
        <w:tc>
          <w:tcPr>
            <w:tcW w:w="833" w:type="pct"/>
            <w:vMerge w:val="restart"/>
            <w:vAlign w:val="center"/>
          </w:tcPr>
          <w:p w14:paraId="2659A05C" w14:textId="77777777" w:rsidR="00420F07" w:rsidRPr="00FB1392" w:rsidRDefault="00420F07" w:rsidP="00511916">
            <w:pPr>
              <w:pStyle w:val="TableParagraph"/>
              <w:jc w:val="center"/>
              <w:rPr>
                <w:sz w:val="12"/>
                <w:szCs w:val="12"/>
              </w:rPr>
            </w:pPr>
            <w:r>
              <w:rPr>
                <w:sz w:val="12"/>
                <w:szCs w:val="12"/>
              </w:rPr>
              <w:t>Диpeкциoн</w:t>
            </w:r>
            <w:r w:rsidRPr="00FB1392">
              <w:rPr>
                <w:sz w:val="12"/>
                <w:szCs w:val="12"/>
              </w:rPr>
              <w:t>ный</w:t>
            </w:r>
            <w:r w:rsidRPr="00FB1392">
              <w:rPr>
                <w:spacing w:val="1"/>
                <w:sz w:val="12"/>
                <w:szCs w:val="12"/>
              </w:rPr>
              <w:t xml:space="preserve"> </w:t>
            </w:r>
            <w:r w:rsidRPr="00FB1392">
              <w:rPr>
                <w:sz w:val="12"/>
                <w:szCs w:val="12"/>
              </w:rPr>
              <w:t>yгoл</w:t>
            </w:r>
          </w:p>
        </w:tc>
      </w:tr>
      <w:tr w:rsidR="00420F07" w:rsidRPr="00FB1392" w14:paraId="31E3BD2B" w14:textId="77777777" w:rsidTr="00511916">
        <w:trPr>
          <w:trHeight w:val="70"/>
        </w:trPr>
        <w:tc>
          <w:tcPr>
            <w:tcW w:w="834" w:type="pct"/>
            <w:vMerge/>
            <w:vAlign w:val="center"/>
          </w:tcPr>
          <w:p w14:paraId="09C91453" w14:textId="77777777" w:rsidR="00420F07" w:rsidRPr="00FB1392" w:rsidRDefault="00420F07" w:rsidP="00511916">
            <w:pPr>
              <w:pStyle w:val="TableParagraph"/>
              <w:jc w:val="center"/>
              <w:rPr>
                <w:sz w:val="12"/>
                <w:szCs w:val="12"/>
              </w:rPr>
            </w:pPr>
          </w:p>
        </w:tc>
        <w:tc>
          <w:tcPr>
            <w:tcW w:w="834" w:type="pct"/>
            <w:vMerge/>
            <w:tcBorders>
              <w:top w:val="nil"/>
            </w:tcBorders>
            <w:vAlign w:val="center"/>
          </w:tcPr>
          <w:p w14:paraId="021D70B3" w14:textId="77777777" w:rsidR="00420F07" w:rsidRPr="00FB1392" w:rsidRDefault="00420F07" w:rsidP="00511916">
            <w:pPr>
              <w:jc w:val="center"/>
              <w:rPr>
                <w:rFonts w:ascii="Times New Roman" w:hAnsi="Times New Roman" w:cs="Times New Roman"/>
                <w:sz w:val="12"/>
                <w:szCs w:val="12"/>
              </w:rPr>
            </w:pPr>
          </w:p>
        </w:tc>
        <w:tc>
          <w:tcPr>
            <w:tcW w:w="834" w:type="pct"/>
            <w:vAlign w:val="center"/>
          </w:tcPr>
          <w:p w14:paraId="3E792D83" w14:textId="77777777" w:rsidR="00420F07" w:rsidRPr="00FB1392" w:rsidRDefault="00420F07" w:rsidP="00511916">
            <w:pPr>
              <w:pStyle w:val="TableParagraph"/>
              <w:jc w:val="center"/>
              <w:rPr>
                <w:sz w:val="12"/>
                <w:szCs w:val="12"/>
              </w:rPr>
            </w:pPr>
            <w:r w:rsidRPr="00FB1392">
              <w:rPr>
                <w:w w:val="99"/>
                <w:sz w:val="12"/>
                <w:szCs w:val="12"/>
              </w:rPr>
              <w:t>X</w:t>
            </w:r>
          </w:p>
        </w:tc>
        <w:tc>
          <w:tcPr>
            <w:tcW w:w="831" w:type="pct"/>
            <w:vAlign w:val="center"/>
          </w:tcPr>
          <w:p w14:paraId="49D3D40E" w14:textId="77777777" w:rsidR="00420F07" w:rsidRPr="00FB1392" w:rsidRDefault="00420F07" w:rsidP="00511916">
            <w:pPr>
              <w:pStyle w:val="TableParagraph"/>
              <w:ind w:left="105"/>
              <w:jc w:val="center"/>
              <w:rPr>
                <w:sz w:val="12"/>
                <w:szCs w:val="12"/>
              </w:rPr>
            </w:pPr>
            <w:r w:rsidRPr="00FB1392">
              <w:rPr>
                <w:w w:val="99"/>
                <w:sz w:val="12"/>
                <w:szCs w:val="12"/>
              </w:rPr>
              <w:t>Y</w:t>
            </w:r>
          </w:p>
        </w:tc>
        <w:tc>
          <w:tcPr>
            <w:tcW w:w="834" w:type="pct"/>
            <w:vMerge/>
            <w:vAlign w:val="center"/>
          </w:tcPr>
          <w:p w14:paraId="5E7B0948" w14:textId="77777777" w:rsidR="00420F07" w:rsidRPr="00FB1392" w:rsidRDefault="00420F07" w:rsidP="00511916">
            <w:pPr>
              <w:pStyle w:val="TableParagraph"/>
              <w:jc w:val="center"/>
              <w:rPr>
                <w:sz w:val="12"/>
                <w:szCs w:val="12"/>
              </w:rPr>
            </w:pPr>
          </w:p>
        </w:tc>
        <w:tc>
          <w:tcPr>
            <w:tcW w:w="833" w:type="pct"/>
            <w:vMerge/>
            <w:tcBorders>
              <w:top w:val="nil"/>
            </w:tcBorders>
            <w:vAlign w:val="center"/>
          </w:tcPr>
          <w:p w14:paraId="311FF416" w14:textId="77777777" w:rsidR="00420F07" w:rsidRPr="00FB1392" w:rsidRDefault="00420F07" w:rsidP="00511916">
            <w:pPr>
              <w:jc w:val="center"/>
              <w:rPr>
                <w:rFonts w:ascii="Times New Roman" w:hAnsi="Times New Roman" w:cs="Times New Roman"/>
                <w:sz w:val="12"/>
                <w:szCs w:val="12"/>
              </w:rPr>
            </w:pPr>
          </w:p>
        </w:tc>
      </w:tr>
      <w:tr w:rsidR="00420F07" w:rsidRPr="00FB1392" w14:paraId="139C22A9" w14:textId="77777777" w:rsidTr="00511916">
        <w:trPr>
          <w:trHeight w:val="70"/>
        </w:trPr>
        <w:tc>
          <w:tcPr>
            <w:tcW w:w="834" w:type="pct"/>
            <w:vAlign w:val="center"/>
          </w:tcPr>
          <w:p w14:paraId="08DCF7E9" w14:textId="77777777" w:rsidR="00420F07" w:rsidRPr="00FB1392" w:rsidRDefault="00420F07" w:rsidP="00511916">
            <w:pPr>
              <w:pStyle w:val="TableParagraph"/>
              <w:jc w:val="center"/>
              <w:rPr>
                <w:sz w:val="12"/>
                <w:szCs w:val="12"/>
              </w:rPr>
            </w:pPr>
            <w:r w:rsidRPr="00FB1392">
              <w:rPr>
                <w:w w:val="99"/>
                <w:sz w:val="12"/>
                <w:szCs w:val="12"/>
              </w:rPr>
              <w:t>1</w:t>
            </w:r>
          </w:p>
        </w:tc>
        <w:tc>
          <w:tcPr>
            <w:tcW w:w="834" w:type="pct"/>
            <w:vAlign w:val="center"/>
          </w:tcPr>
          <w:p w14:paraId="201F5E98" w14:textId="77777777" w:rsidR="00420F07" w:rsidRPr="00FB1392" w:rsidRDefault="00420F07" w:rsidP="00511916">
            <w:pPr>
              <w:pStyle w:val="TableParagraph"/>
              <w:jc w:val="center"/>
              <w:rPr>
                <w:sz w:val="12"/>
                <w:szCs w:val="12"/>
              </w:rPr>
            </w:pPr>
            <w:r w:rsidRPr="00FB1392">
              <w:rPr>
                <w:sz w:val="12"/>
                <w:szCs w:val="12"/>
              </w:rPr>
              <w:t>189</w:t>
            </w:r>
          </w:p>
        </w:tc>
        <w:tc>
          <w:tcPr>
            <w:tcW w:w="834" w:type="pct"/>
            <w:vAlign w:val="center"/>
          </w:tcPr>
          <w:p w14:paraId="6E7CA27E" w14:textId="77777777" w:rsidR="00420F07" w:rsidRPr="00FB1392" w:rsidRDefault="00420F07" w:rsidP="00511916">
            <w:pPr>
              <w:pStyle w:val="TableParagraph"/>
              <w:jc w:val="center"/>
              <w:rPr>
                <w:sz w:val="12"/>
                <w:szCs w:val="12"/>
              </w:rPr>
            </w:pPr>
            <w:r w:rsidRPr="00FB1392">
              <w:rPr>
                <w:sz w:val="12"/>
                <w:szCs w:val="12"/>
              </w:rPr>
              <w:t>486287,85</w:t>
            </w:r>
          </w:p>
        </w:tc>
        <w:tc>
          <w:tcPr>
            <w:tcW w:w="831" w:type="pct"/>
            <w:vAlign w:val="center"/>
          </w:tcPr>
          <w:p w14:paraId="3E729B3C" w14:textId="77777777" w:rsidR="00420F07" w:rsidRPr="00FB1392" w:rsidRDefault="00420F07" w:rsidP="00511916">
            <w:pPr>
              <w:pStyle w:val="TableParagraph"/>
              <w:ind w:left="105"/>
              <w:jc w:val="center"/>
              <w:rPr>
                <w:sz w:val="12"/>
                <w:szCs w:val="12"/>
              </w:rPr>
            </w:pPr>
            <w:r w:rsidRPr="00FB1392">
              <w:rPr>
                <w:sz w:val="12"/>
                <w:szCs w:val="12"/>
              </w:rPr>
              <w:t>2238040,84</w:t>
            </w:r>
          </w:p>
        </w:tc>
        <w:tc>
          <w:tcPr>
            <w:tcW w:w="834" w:type="pct"/>
            <w:vAlign w:val="center"/>
          </w:tcPr>
          <w:p w14:paraId="4DBA1028" w14:textId="77777777" w:rsidR="00420F07" w:rsidRPr="00FB1392" w:rsidRDefault="00420F07" w:rsidP="00511916">
            <w:pPr>
              <w:pStyle w:val="TableParagraph"/>
              <w:jc w:val="center"/>
              <w:rPr>
                <w:sz w:val="12"/>
                <w:szCs w:val="12"/>
              </w:rPr>
            </w:pPr>
          </w:p>
        </w:tc>
        <w:tc>
          <w:tcPr>
            <w:tcW w:w="833" w:type="pct"/>
            <w:vAlign w:val="center"/>
          </w:tcPr>
          <w:p w14:paraId="760AB3AE" w14:textId="77777777" w:rsidR="00420F07" w:rsidRPr="00FB1392" w:rsidRDefault="00420F07" w:rsidP="00511916">
            <w:pPr>
              <w:pStyle w:val="TableParagraph"/>
              <w:jc w:val="center"/>
              <w:rPr>
                <w:sz w:val="12"/>
                <w:szCs w:val="12"/>
              </w:rPr>
            </w:pPr>
          </w:p>
        </w:tc>
      </w:tr>
      <w:tr w:rsidR="00420F07" w:rsidRPr="00FB1392" w14:paraId="0CB61BCD" w14:textId="77777777" w:rsidTr="00511916">
        <w:trPr>
          <w:trHeight w:val="70"/>
        </w:trPr>
        <w:tc>
          <w:tcPr>
            <w:tcW w:w="834" w:type="pct"/>
            <w:vAlign w:val="center"/>
          </w:tcPr>
          <w:p w14:paraId="67EA5807" w14:textId="77777777" w:rsidR="00420F07" w:rsidRPr="00FB1392" w:rsidRDefault="00420F07" w:rsidP="00511916">
            <w:pPr>
              <w:pStyle w:val="TableParagraph"/>
              <w:jc w:val="center"/>
              <w:rPr>
                <w:sz w:val="12"/>
                <w:szCs w:val="12"/>
              </w:rPr>
            </w:pPr>
            <w:r w:rsidRPr="00FB1392">
              <w:rPr>
                <w:w w:val="99"/>
                <w:sz w:val="12"/>
                <w:szCs w:val="12"/>
              </w:rPr>
              <w:t>2</w:t>
            </w:r>
          </w:p>
        </w:tc>
        <w:tc>
          <w:tcPr>
            <w:tcW w:w="834" w:type="pct"/>
            <w:vAlign w:val="center"/>
          </w:tcPr>
          <w:p w14:paraId="243FEBF2" w14:textId="77777777" w:rsidR="00420F07" w:rsidRPr="00FB1392" w:rsidRDefault="00420F07" w:rsidP="00511916">
            <w:pPr>
              <w:pStyle w:val="TableParagraph"/>
              <w:jc w:val="center"/>
              <w:rPr>
                <w:sz w:val="12"/>
                <w:szCs w:val="12"/>
              </w:rPr>
            </w:pPr>
            <w:r w:rsidRPr="00FB1392">
              <w:rPr>
                <w:sz w:val="12"/>
                <w:szCs w:val="12"/>
              </w:rPr>
              <w:t>190</w:t>
            </w:r>
          </w:p>
        </w:tc>
        <w:tc>
          <w:tcPr>
            <w:tcW w:w="834" w:type="pct"/>
            <w:vAlign w:val="center"/>
          </w:tcPr>
          <w:p w14:paraId="434B6FDE" w14:textId="77777777" w:rsidR="00420F07" w:rsidRPr="00FB1392" w:rsidRDefault="00420F07" w:rsidP="00511916">
            <w:pPr>
              <w:pStyle w:val="TableParagraph"/>
              <w:jc w:val="center"/>
              <w:rPr>
                <w:sz w:val="12"/>
                <w:szCs w:val="12"/>
              </w:rPr>
            </w:pPr>
            <w:r w:rsidRPr="00FB1392">
              <w:rPr>
                <w:sz w:val="12"/>
                <w:szCs w:val="12"/>
              </w:rPr>
              <w:t>486292,34</w:t>
            </w:r>
          </w:p>
        </w:tc>
        <w:tc>
          <w:tcPr>
            <w:tcW w:w="831" w:type="pct"/>
            <w:vAlign w:val="center"/>
          </w:tcPr>
          <w:p w14:paraId="400F6008" w14:textId="77777777" w:rsidR="00420F07" w:rsidRPr="00FB1392" w:rsidRDefault="00420F07" w:rsidP="00511916">
            <w:pPr>
              <w:pStyle w:val="TableParagraph"/>
              <w:ind w:left="105"/>
              <w:jc w:val="center"/>
              <w:rPr>
                <w:sz w:val="12"/>
                <w:szCs w:val="12"/>
              </w:rPr>
            </w:pPr>
            <w:r w:rsidRPr="00FB1392">
              <w:rPr>
                <w:sz w:val="12"/>
                <w:szCs w:val="12"/>
              </w:rPr>
              <w:t>2238045,4</w:t>
            </w:r>
          </w:p>
        </w:tc>
        <w:tc>
          <w:tcPr>
            <w:tcW w:w="834" w:type="pct"/>
            <w:vAlign w:val="center"/>
          </w:tcPr>
          <w:p w14:paraId="28E3D837" w14:textId="77777777" w:rsidR="00420F07" w:rsidRPr="00FB1392" w:rsidRDefault="00420F07" w:rsidP="00511916">
            <w:pPr>
              <w:pStyle w:val="TableParagraph"/>
              <w:jc w:val="center"/>
              <w:rPr>
                <w:sz w:val="12"/>
                <w:szCs w:val="12"/>
              </w:rPr>
            </w:pPr>
            <w:r w:rsidRPr="00FB1392">
              <w:rPr>
                <w:sz w:val="12"/>
                <w:szCs w:val="12"/>
              </w:rPr>
              <w:t>6,4</w:t>
            </w:r>
          </w:p>
        </w:tc>
        <w:tc>
          <w:tcPr>
            <w:tcW w:w="833" w:type="pct"/>
            <w:vAlign w:val="center"/>
          </w:tcPr>
          <w:p w14:paraId="47EA907E" w14:textId="77777777" w:rsidR="00420F07" w:rsidRPr="00FB1392" w:rsidRDefault="00420F07" w:rsidP="00511916">
            <w:pPr>
              <w:pStyle w:val="TableParagraph"/>
              <w:jc w:val="center"/>
              <w:rPr>
                <w:sz w:val="12"/>
                <w:szCs w:val="12"/>
              </w:rPr>
            </w:pPr>
            <w:r w:rsidRPr="00FB1392">
              <w:rPr>
                <w:sz w:val="12"/>
                <w:szCs w:val="12"/>
              </w:rPr>
              <w:t>45°26'2"</w:t>
            </w:r>
          </w:p>
        </w:tc>
      </w:tr>
      <w:tr w:rsidR="00420F07" w:rsidRPr="00FB1392" w14:paraId="5B2E7BAC" w14:textId="77777777" w:rsidTr="00511916">
        <w:trPr>
          <w:trHeight w:val="70"/>
        </w:trPr>
        <w:tc>
          <w:tcPr>
            <w:tcW w:w="834" w:type="pct"/>
            <w:vAlign w:val="center"/>
          </w:tcPr>
          <w:p w14:paraId="41553BC6" w14:textId="77777777" w:rsidR="00420F07" w:rsidRPr="00FB1392" w:rsidRDefault="00420F07" w:rsidP="00511916">
            <w:pPr>
              <w:pStyle w:val="TableParagraph"/>
              <w:jc w:val="center"/>
              <w:rPr>
                <w:sz w:val="12"/>
                <w:szCs w:val="12"/>
              </w:rPr>
            </w:pPr>
            <w:r w:rsidRPr="00FB1392">
              <w:rPr>
                <w:w w:val="99"/>
                <w:sz w:val="12"/>
                <w:szCs w:val="12"/>
              </w:rPr>
              <w:t>3</w:t>
            </w:r>
          </w:p>
        </w:tc>
        <w:tc>
          <w:tcPr>
            <w:tcW w:w="834" w:type="pct"/>
            <w:vAlign w:val="center"/>
          </w:tcPr>
          <w:p w14:paraId="7DE2EC86" w14:textId="77777777" w:rsidR="00420F07" w:rsidRPr="00FB1392" w:rsidRDefault="00420F07" w:rsidP="00511916">
            <w:pPr>
              <w:pStyle w:val="TableParagraph"/>
              <w:jc w:val="center"/>
              <w:rPr>
                <w:sz w:val="12"/>
                <w:szCs w:val="12"/>
              </w:rPr>
            </w:pPr>
            <w:r w:rsidRPr="00FB1392">
              <w:rPr>
                <w:sz w:val="12"/>
                <w:szCs w:val="12"/>
              </w:rPr>
              <w:t>191</w:t>
            </w:r>
          </w:p>
        </w:tc>
        <w:tc>
          <w:tcPr>
            <w:tcW w:w="834" w:type="pct"/>
            <w:vAlign w:val="center"/>
          </w:tcPr>
          <w:p w14:paraId="0598C978" w14:textId="77777777" w:rsidR="00420F07" w:rsidRPr="00FB1392" w:rsidRDefault="00420F07" w:rsidP="00511916">
            <w:pPr>
              <w:pStyle w:val="TableParagraph"/>
              <w:jc w:val="center"/>
              <w:rPr>
                <w:sz w:val="12"/>
                <w:szCs w:val="12"/>
              </w:rPr>
            </w:pPr>
            <w:r w:rsidRPr="00FB1392">
              <w:rPr>
                <w:sz w:val="12"/>
                <w:szCs w:val="12"/>
              </w:rPr>
              <w:t>486290,06</w:t>
            </w:r>
          </w:p>
        </w:tc>
        <w:tc>
          <w:tcPr>
            <w:tcW w:w="831" w:type="pct"/>
            <w:vAlign w:val="center"/>
          </w:tcPr>
          <w:p w14:paraId="5175AC93" w14:textId="77777777" w:rsidR="00420F07" w:rsidRPr="00FB1392" w:rsidRDefault="00420F07" w:rsidP="00511916">
            <w:pPr>
              <w:pStyle w:val="TableParagraph"/>
              <w:ind w:left="105"/>
              <w:jc w:val="center"/>
              <w:rPr>
                <w:sz w:val="12"/>
                <w:szCs w:val="12"/>
              </w:rPr>
            </w:pPr>
            <w:r w:rsidRPr="00FB1392">
              <w:rPr>
                <w:sz w:val="12"/>
                <w:szCs w:val="12"/>
              </w:rPr>
              <w:t>2238047,64</w:t>
            </w:r>
          </w:p>
        </w:tc>
        <w:tc>
          <w:tcPr>
            <w:tcW w:w="834" w:type="pct"/>
            <w:vAlign w:val="center"/>
          </w:tcPr>
          <w:p w14:paraId="2A6A7525" w14:textId="77777777" w:rsidR="00420F07" w:rsidRPr="00FB1392" w:rsidRDefault="00420F07" w:rsidP="00511916">
            <w:pPr>
              <w:pStyle w:val="TableParagraph"/>
              <w:jc w:val="center"/>
              <w:rPr>
                <w:sz w:val="12"/>
                <w:szCs w:val="12"/>
              </w:rPr>
            </w:pPr>
            <w:r w:rsidRPr="00FB1392">
              <w:rPr>
                <w:sz w:val="12"/>
                <w:szCs w:val="12"/>
              </w:rPr>
              <w:t>3,2</w:t>
            </w:r>
          </w:p>
        </w:tc>
        <w:tc>
          <w:tcPr>
            <w:tcW w:w="833" w:type="pct"/>
            <w:vAlign w:val="center"/>
          </w:tcPr>
          <w:p w14:paraId="511CDBF1" w14:textId="77777777" w:rsidR="00420F07" w:rsidRPr="00FB1392" w:rsidRDefault="00420F07" w:rsidP="00511916">
            <w:pPr>
              <w:pStyle w:val="TableParagraph"/>
              <w:jc w:val="center"/>
              <w:rPr>
                <w:sz w:val="12"/>
                <w:szCs w:val="12"/>
              </w:rPr>
            </w:pPr>
            <w:r w:rsidRPr="00FB1392">
              <w:rPr>
                <w:sz w:val="12"/>
                <w:szCs w:val="12"/>
              </w:rPr>
              <w:t>135°26'2"</w:t>
            </w:r>
          </w:p>
        </w:tc>
      </w:tr>
      <w:tr w:rsidR="00420F07" w:rsidRPr="00FB1392" w14:paraId="787B5779" w14:textId="77777777" w:rsidTr="00511916">
        <w:trPr>
          <w:trHeight w:val="70"/>
        </w:trPr>
        <w:tc>
          <w:tcPr>
            <w:tcW w:w="834" w:type="pct"/>
            <w:vAlign w:val="center"/>
          </w:tcPr>
          <w:p w14:paraId="214B6E7F" w14:textId="77777777" w:rsidR="00420F07" w:rsidRPr="00FB1392" w:rsidRDefault="00420F07" w:rsidP="00511916">
            <w:pPr>
              <w:pStyle w:val="TableParagraph"/>
              <w:jc w:val="center"/>
              <w:rPr>
                <w:sz w:val="12"/>
                <w:szCs w:val="12"/>
              </w:rPr>
            </w:pPr>
            <w:r w:rsidRPr="00FB1392">
              <w:rPr>
                <w:w w:val="99"/>
                <w:sz w:val="12"/>
                <w:szCs w:val="12"/>
              </w:rPr>
              <w:t>4</w:t>
            </w:r>
          </w:p>
        </w:tc>
        <w:tc>
          <w:tcPr>
            <w:tcW w:w="834" w:type="pct"/>
            <w:vAlign w:val="center"/>
          </w:tcPr>
          <w:p w14:paraId="65DABF06" w14:textId="77777777" w:rsidR="00420F07" w:rsidRPr="00FB1392" w:rsidRDefault="00420F07" w:rsidP="00511916">
            <w:pPr>
              <w:pStyle w:val="TableParagraph"/>
              <w:jc w:val="center"/>
              <w:rPr>
                <w:sz w:val="12"/>
                <w:szCs w:val="12"/>
              </w:rPr>
            </w:pPr>
            <w:r w:rsidRPr="00FB1392">
              <w:rPr>
                <w:sz w:val="12"/>
                <w:szCs w:val="12"/>
              </w:rPr>
              <w:t>192</w:t>
            </w:r>
          </w:p>
        </w:tc>
        <w:tc>
          <w:tcPr>
            <w:tcW w:w="834" w:type="pct"/>
            <w:vAlign w:val="center"/>
          </w:tcPr>
          <w:p w14:paraId="13DF2E90" w14:textId="77777777" w:rsidR="00420F07" w:rsidRPr="00FB1392" w:rsidRDefault="00420F07" w:rsidP="00511916">
            <w:pPr>
              <w:pStyle w:val="TableParagraph"/>
              <w:jc w:val="center"/>
              <w:rPr>
                <w:sz w:val="12"/>
                <w:szCs w:val="12"/>
              </w:rPr>
            </w:pPr>
            <w:r w:rsidRPr="00FB1392">
              <w:rPr>
                <w:sz w:val="12"/>
                <w:szCs w:val="12"/>
              </w:rPr>
              <w:t>486285,57</w:t>
            </w:r>
          </w:p>
        </w:tc>
        <w:tc>
          <w:tcPr>
            <w:tcW w:w="831" w:type="pct"/>
            <w:vAlign w:val="center"/>
          </w:tcPr>
          <w:p w14:paraId="7409F492" w14:textId="77777777" w:rsidR="00420F07" w:rsidRPr="00FB1392" w:rsidRDefault="00420F07" w:rsidP="00511916">
            <w:pPr>
              <w:pStyle w:val="TableParagraph"/>
              <w:ind w:left="105"/>
              <w:jc w:val="center"/>
              <w:rPr>
                <w:sz w:val="12"/>
                <w:szCs w:val="12"/>
              </w:rPr>
            </w:pPr>
            <w:r w:rsidRPr="00FB1392">
              <w:rPr>
                <w:sz w:val="12"/>
                <w:szCs w:val="12"/>
              </w:rPr>
              <w:t>2238043,08</w:t>
            </w:r>
          </w:p>
        </w:tc>
        <w:tc>
          <w:tcPr>
            <w:tcW w:w="834" w:type="pct"/>
            <w:vAlign w:val="center"/>
          </w:tcPr>
          <w:p w14:paraId="3CF86FF6" w14:textId="77777777" w:rsidR="00420F07" w:rsidRPr="00FB1392" w:rsidRDefault="00420F07" w:rsidP="00511916">
            <w:pPr>
              <w:pStyle w:val="TableParagraph"/>
              <w:jc w:val="center"/>
              <w:rPr>
                <w:sz w:val="12"/>
                <w:szCs w:val="12"/>
              </w:rPr>
            </w:pPr>
            <w:r w:rsidRPr="00FB1392">
              <w:rPr>
                <w:sz w:val="12"/>
                <w:szCs w:val="12"/>
              </w:rPr>
              <w:t>6,4</w:t>
            </w:r>
          </w:p>
        </w:tc>
        <w:tc>
          <w:tcPr>
            <w:tcW w:w="833" w:type="pct"/>
            <w:vAlign w:val="center"/>
          </w:tcPr>
          <w:p w14:paraId="21EC1200" w14:textId="77777777" w:rsidR="00420F07" w:rsidRPr="00FB1392" w:rsidRDefault="00420F07" w:rsidP="00511916">
            <w:pPr>
              <w:pStyle w:val="TableParagraph"/>
              <w:jc w:val="center"/>
              <w:rPr>
                <w:sz w:val="12"/>
                <w:szCs w:val="12"/>
              </w:rPr>
            </w:pPr>
            <w:r w:rsidRPr="00FB1392">
              <w:rPr>
                <w:sz w:val="12"/>
                <w:szCs w:val="12"/>
              </w:rPr>
              <w:t>225°26'2"</w:t>
            </w:r>
          </w:p>
        </w:tc>
      </w:tr>
      <w:tr w:rsidR="00420F07" w:rsidRPr="00FB1392" w14:paraId="11AA85A4" w14:textId="77777777" w:rsidTr="00511916">
        <w:trPr>
          <w:trHeight w:val="70"/>
        </w:trPr>
        <w:tc>
          <w:tcPr>
            <w:tcW w:w="834" w:type="pct"/>
            <w:vAlign w:val="center"/>
          </w:tcPr>
          <w:p w14:paraId="2ED7B61E" w14:textId="77777777" w:rsidR="00420F07" w:rsidRPr="00FB1392" w:rsidRDefault="00420F07" w:rsidP="00511916">
            <w:pPr>
              <w:pStyle w:val="TableParagraph"/>
              <w:jc w:val="center"/>
              <w:rPr>
                <w:w w:val="99"/>
                <w:sz w:val="12"/>
                <w:szCs w:val="12"/>
              </w:rPr>
            </w:pPr>
            <w:r w:rsidRPr="00FB1392">
              <w:rPr>
                <w:w w:val="99"/>
                <w:sz w:val="12"/>
                <w:szCs w:val="12"/>
              </w:rPr>
              <w:t>5</w:t>
            </w:r>
          </w:p>
        </w:tc>
        <w:tc>
          <w:tcPr>
            <w:tcW w:w="834" w:type="pct"/>
            <w:vAlign w:val="center"/>
          </w:tcPr>
          <w:p w14:paraId="24726BCD" w14:textId="77777777" w:rsidR="00420F07" w:rsidRPr="00FB1392" w:rsidRDefault="00420F07" w:rsidP="00511916">
            <w:pPr>
              <w:pStyle w:val="TableParagraph"/>
              <w:jc w:val="center"/>
              <w:rPr>
                <w:sz w:val="12"/>
                <w:szCs w:val="12"/>
              </w:rPr>
            </w:pPr>
            <w:r w:rsidRPr="00FB1392">
              <w:rPr>
                <w:sz w:val="12"/>
                <w:szCs w:val="12"/>
              </w:rPr>
              <w:t>189</w:t>
            </w:r>
          </w:p>
        </w:tc>
        <w:tc>
          <w:tcPr>
            <w:tcW w:w="834" w:type="pct"/>
            <w:vAlign w:val="center"/>
          </w:tcPr>
          <w:p w14:paraId="549E5536" w14:textId="77777777" w:rsidR="00420F07" w:rsidRPr="00FB1392" w:rsidRDefault="00420F07" w:rsidP="00511916">
            <w:pPr>
              <w:pStyle w:val="TableParagraph"/>
              <w:jc w:val="center"/>
              <w:rPr>
                <w:sz w:val="12"/>
                <w:szCs w:val="12"/>
              </w:rPr>
            </w:pPr>
            <w:r w:rsidRPr="00FB1392">
              <w:rPr>
                <w:sz w:val="12"/>
                <w:szCs w:val="12"/>
              </w:rPr>
              <w:t>486287,85</w:t>
            </w:r>
          </w:p>
        </w:tc>
        <w:tc>
          <w:tcPr>
            <w:tcW w:w="831" w:type="pct"/>
            <w:vAlign w:val="center"/>
          </w:tcPr>
          <w:p w14:paraId="5937EC3B" w14:textId="77777777" w:rsidR="00420F07" w:rsidRPr="00FB1392" w:rsidRDefault="00420F07" w:rsidP="00511916">
            <w:pPr>
              <w:pStyle w:val="TableParagraph"/>
              <w:ind w:left="105"/>
              <w:jc w:val="center"/>
              <w:rPr>
                <w:sz w:val="12"/>
                <w:szCs w:val="12"/>
              </w:rPr>
            </w:pPr>
            <w:r w:rsidRPr="00FB1392">
              <w:rPr>
                <w:sz w:val="12"/>
                <w:szCs w:val="12"/>
              </w:rPr>
              <w:t>2238040,84</w:t>
            </w:r>
          </w:p>
        </w:tc>
        <w:tc>
          <w:tcPr>
            <w:tcW w:w="834" w:type="pct"/>
            <w:vAlign w:val="center"/>
          </w:tcPr>
          <w:p w14:paraId="516E77B0" w14:textId="77777777" w:rsidR="00420F07" w:rsidRPr="00FB1392" w:rsidRDefault="00420F07" w:rsidP="00511916">
            <w:pPr>
              <w:pStyle w:val="TableParagraph"/>
              <w:jc w:val="center"/>
              <w:rPr>
                <w:sz w:val="12"/>
                <w:szCs w:val="12"/>
              </w:rPr>
            </w:pPr>
            <w:r w:rsidRPr="00FB1392">
              <w:rPr>
                <w:sz w:val="12"/>
                <w:szCs w:val="12"/>
              </w:rPr>
              <w:t>3,2</w:t>
            </w:r>
          </w:p>
        </w:tc>
        <w:tc>
          <w:tcPr>
            <w:tcW w:w="833" w:type="pct"/>
            <w:vAlign w:val="center"/>
          </w:tcPr>
          <w:p w14:paraId="15F27621" w14:textId="77777777" w:rsidR="00420F07" w:rsidRPr="00FB1392" w:rsidRDefault="00420F07" w:rsidP="00511916">
            <w:pPr>
              <w:pStyle w:val="TableParagraph"/>
              <w:jc w:val="center"/>
              <w:rPr>
                <w:sz w:val="12"/>
                <w:szCs w:val="12"/>
              </w:rPr>
            </w:pPr>
            <w:r w:rsidRPr="00FB1392">
              <w:rPr>
                <w:sz w:val="12"/>
                <w:szCs w:val="12"/>
              </w:rPr>
              <w:t>315°26'2"</w:t>
            </w:r>
          </w:p>
        </w:tc>
      </w:tr>
    </w:tbl>
    <w:p w14:paraId="55D59A27"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FB1392" w14:paraId="3A119624" w14:textId="77777777" w:rsidTr="00511916">
        <w:trPr>
          <w:trHeight w:val="70"/>
        </w:trPr>
        <w:tc>
          <w:tcPr>
            <w:tcW w:w="834" w:type="pct"/>
            <w:vAlign w:val="center"/>
          </w:tcPr>
          <w:p w14:paraId="7E879F22" w14:textId="77777777" w:rsidR="00420F07" w:rsidRPr="00FB1392" w:rsidRDefault="00420F07" w:rsidP="00511916">
            <w:pPr>
              <w:pStyle w:val="TableParagraph"/>
              <w:jc w:val="center"/>
              <w:rPr>
                <w:sz w:val="12"/>
                <w:szCs w:val="12"/>
              </w:rPr>
            </w:pPr>
          </w:p>
        </w:tc>
        <w:tc>
          <w:tcPr>
            <w:tcW w:w="834" w:type="pct"/>
            <w:vAlign w:val="center"/>
          </w:tcPr>
          <w:p w14:paraId="33F0DACE" w14:textId="77777777" w:rsidR="00420F07" w:rsidRPr="00FB1392" w:rsidRDefault="00420F07" w:rsidP="00511916">
            <w:pPr>
              <w:pStyle w:val="TableParagraph"/>
              <w:jc w:val="center"/>
              <w:rPr>
                <w:sz w:val="12"/>
                <w:szCs w:val="12"/>
              </w:rPr>
            </w:pPr>
            <w:r w:rsidRPr="00FB1392">
              <w:rPr>
                <w:sz w:val="12"/>
                <w:szCs w:val="12"/>
              </w:rPr>
              <w:t>:11:ЗУ2</w:t>
            </w:r>
          </w:p>
        </w:tc>
        <w:tc>
          <w:tcPr>
            <w:tcW w:w="1665" w:type="pct"/>
            <w:gridSpan w:val="2"/>
            <w:vAlign w:val="center"/>
          </w:tcPr>
          <w:p w14:paraId="3A06E9A0" w14:textId="77777777" w:rsidR="00420F07" w:rsidRPr="00FB1392" w:rsidRDefault="00420F07" w:rsidP="00511916">
            <w:pPr>
              <w:pStyle w:val="TableParagraph"/>
              <w:jc w:val="center"/>
              <w:rPr>
                <w:sz w:val="12"/>
                <w:szCs w:val="12"/>
              </w:rPr>
            </w:pPr>
            <w:proofErr w:type="gramStart"/>
            <w:r w:rsidRPr="00FB1392">
              <w:rPr>
                <w:sz w:val="12"/>
                <w:szCs w:val="12"/>
              </w:rPr>
              <w:t>20</w:t>
            </w:r>
            <w:r w:rsidRPr="00FB1392">
              <w:rPr>
                <w:spacing w:val="-2"/>
                <w:sz w:val="12"/>
                <w:szCs w:val="12"/>
              </w:rPr>
              <w:t xml:space="preserve"> </w:t>
            </w:r>
            <w:r w:rsidRPr="00FB1392">
              <w:rPr>
                <w:sz w:val="12"/>
                <w:szCs w:val="12"/>
              </w:rPr>
              <w:t>кв.м.</w:t>
            </w:r>
            <w:proofErr w:type="gramEnd"/>
          </w:p>
        </w:tc>
        <w:tc>
          <w:tcPr>
            <w:tcW w:w="834" w:type="pct"/>
            <w:vAlign w:val="center"/>
          </w:tcPr>
          <w:p w14:paraId="363D8255" w14:textId="77777777" w:rsidR="00420F07" w:rsidRPr="00FB1392" w:rsidRDefault="00420F07" w:rsidP="00511916">
            <w:pPr>
              <w:pStyle w:val="TableParagraph"/>
              <w:jc w:val="center"/>
              <w:rPr>
                <w:sz w:val="12"/>
                <w:szCs w:val="12"/>
              </w:rPr>
            </w:pPr>
          </w:p>
        </w:tc>
        <w:tc>
          <w:tcPr>
            <w:tcW w:w="833" w:type="pct"/>
            <w:vAlign w:val="center"/>
          </w:tcPr>
          <w:p w14:paraId="70BDBD3C" w14:textId="77777777" w:rsidR="00420F07" w:rsidRPr="00FB1392" w:rsidRDefault="00420F07" w:rsidP="00511916">
            <w:pPr>
              <w:pStyle w:val="TableParagraph"/>
              <w:jc w:val="center"/>
              <w:rPr>
                <w:sz w:val="12"/>
                <w:szCs w:val="12"/>
              </w:rPr>
            </w:pPr>
          </w:p>
        </w:tc>
      </w:tr>
      <w:tr w:rsidR="00420F07" w:rsidRPr="00FB1392" w14:paraId="0D4E6505" w14:textId="77777777" w:rsidTr="00511916">
        <w:trPr>
          <w:trHeight w:val="70"/>
        </w:trPr>
        <w:tc>
          <w:tcPr>
            <w:tcW w:w="834" w:type="pct"/>
            <w:vMerge w:val="restart"/>
            <w:vAlign w:val="center"/>
          </w:tcPr>
          <w:p w14:paraId="4FB9B9EB" w14:textId="77777777" w:rsidR="00420F07" w:rsidRPr="00FB1392" w:rsidRDefault="00420F07" w:rsidP="00511916">
            <w:pPr>
              <w:pStyle w:val="TableParagraph"/>
              <w:jc w:val="center"/>
              <w:rPr>
                <w:sz w:val="12"/>
                <w:szCs w:val="12"/>
              </w:rPr>
            </w:pPr>
            <w:r w:rsidRPr="00FB1392">
              <w:rPr>
                <w:sz w:val="12"/>
                <w:szCs w:val="12"/>
              </w:rPr>
              <w:t>№№</w:t>
            </w:r>
          </w:p>
        </w:tc>
        <w:tc>
          <w:tcPr>
            <w:tcW w:w="834" w:type="pct"/>
            <w:vMerge w:val="restart"/>
            <w:vAlign w:val="center"/>
          </w:tcPr>
          <w:p w14:paraId="231E5A38" w14:textId="77777777" w:rsidR="00420F07" w:rsidRPr="00FB1392" w:rsidRDefault="00420F07" w:rsidP="00511916">
            <w:pPr>
              <w:pStyle w:val="TableParagraph"/>
              <w:jc w:val="center"/>
              <w:rPr>
                <w:sz w:val="12"/>
                <w:szCs w:val="12"/>
              </w:rPr>
            </w:pPr>
            <w:r w:rsidRPr="00FB1392">
              <w:rPr>
                <w:sz w:val="12"/>
                <w:szCs w:val="12"/>
              </w:rPr>
              <w:t>Haзв.</w:t>
            </w:r>
          </w:p>
          <w:p w14:paraId="5E77D4C2" w14:textId="77777777" w:rsidR="00420F07" w:rsidRPr="00FB1392" w:rsidRDefault="00420F07" w:rsidP="00511916">
            <w:pPr>
              <w:pStyle w:val="TableParagraph"/>
              <w:spacing w:before="2"/>
              <w:jc w:val="center"/>
              <w:rPr>
                <w:sz w:val="12"/>
                <w:szCs w:val="12"/>
              </w:rPr>
            </w:pPr>
            <w:r w:rsidRPr="00FB1392">
              <w:rPr>
                <w:sz w:val="12"/>
                <w:szCs w:val="12"/>
              </w:rPr>
              <w:t>тoчки</w:t>
            </w:r>
          </w:p>
        </w:tc>
        <w:tc>
          <w:tcPr>
            <w:tcW w:w="1665" w:type="pct"/>
            <w:gridSpan w:val="2"/>
            <w:vAlign w:val="center"/>
          </w:tcPr>
          <w:p w14:paraId="3629FC15" w14:textId="77777777" w:rsidR="00420F07" w:rsidRPr="00FB1392" w:rsidRDefault="00420F07" w:rsidP="00511916">
            <w:pPr>
              <w:pStyle w:val="TableParagraph"/>
              <w:jc w:val="center"/>
              <w:rPr>
                <w:sz w:val="12"/>
                <w:szCs w:val="12"/>
              </w:rPr>
            </w:pPr>
            <w:r w:rsidRPr="00FB1392">
              <w:rPr>
                <w:sz w:val="12"/>
                <w:szCs w:val="12"/>
              </w:rPr>
              <w:t>Koopдинaты</w:t>
            </w:r>
          </w:p>
        </w:tc>
        <w:tc>
          <w:tcPr>
            <w:tcW w:w="834" w:type="pct"/>
            <w:vMerge w:val="restart"/>
            <w:vAlign w:val="center"/>
          </w:tcPr>
          <w:p w14:paraId="03B870CC" w14:textId="77777777" w:rsidR="00420F07" w:rsidRPr="00FB1392" w:rsidRDefault="00420F07" w:rsidP="00511916">
            <w:pPr>
              <w:pStyle w:val="TableParagraph"/>
              <w:jc w:val="center"/>
              <w:rPr>
                <w:sz w:val="12"/>
                <w:szCs w:val="12"/>
              </w:rPr>
            </w:pPr>
            <w:r w:rsidRPr="00FB1392">
              <w:rPr>
                <w:sz w:val="12"/>
                <w:szCs w:val="12"/>
              </w:rPr>
              <w:t>Paccтoяниe</w:t>
            </w:r>
          </w:p>
        </w:tc>
        <w:tc>
          <w:tcPr>
            <w:tcW w:w="833" w:type="pct"/>
            <w:vMerge w:val="restart"/>
            <w:vAlign w:val="center"/>
          </w:tcPr>
          <w:p w14:paraId="55CBFA4E" w14:textId="77777777" w:rsidR="00420F07" w:rsidRPr="00FB1392" w:rsidRDefault="00420F07" w:rsidP="00511916">
            <w:pPr>
              <w:pStyle w:val="TableParagraph"/>
              <w:jc w:val="center"/>
              <w:rPr>
                <w:sz w:val="12"/>
                <w:szCs w:val="12"/>
              </w:rPr>
            </w:pPr>
            <w:r>
              <w:rPr>
                <w:sz w:val="12"/>
                <w:szCs w:val="12"/>
              </w:rPr>
              <w:t>Диpeкциoн</w:t>
            </w:r>
            <w:r w:rsidRPr="00FB1392">
              <w:rPr>
                <w:sz w:val="12"/>
                <w:szCs w:val="12"/>
              </w:rPr>
              <w:t>ный</w:t>
            </w:r>
            <w:r w:rsidRPr="00FB1392">
              <w:rPr>
                <w:spacing w:val="1"/>
                <w:sz w:val="12"/>
                <w:szCs w:val="12"/>
              </w:rPr>
              <w:t xml:space="preserve"> </w:t>
            </w:r>
            <w:r w:rsidRPr="00FB1392">
              <w:rPr>
                <w:sz w:val="12"/>
                <w:szCs w:val="12"/>
              </w:rPr>
              <w:t>yгoл</w:t>
            </w:r>
          </w:p>
        </w:tc>
      </w:tr>
      <w:tr w:rsidR="00420F07" w:rsidRPr="00FB1392" w14:paraId="72CFBEE9" w14:textId="77777777" w:rsidTr="00511916">
        <w:trPr>
          <w:trHeight w:val="70"/>
        </w:trPr>
        <w:tc>
          <w:tcPr>
            <w:tcW w:w="834" w:type="pct"/>
            <w:vMerge/>
            <w:vAlign w:val="center"/>
          </w:tcPr>
          <w:p w14:paraId="13862CC3" w14:textId="77777777" w:rsidR="00420F07" w:rsidRPr="00FB1392" w:rsidRDefault="00420F07" w:rsidP="00511916">
            <w:pPr>
              <w:pStyle w:val="TableParagraph"/>
              <w:jc w:val="center"/>
              <w:rPr>
                <w:sz w:val="12"/>
                <w:szCs w:val="12"/>
              </w:rPr>
            </w:pPr>
          </w:p>
        </w:tc>
        <w:tc>
          <w:tcPr>
            <w:tcW w:w="834" w:type="pct"/>
            <w:vMerge/>
            <w:tcBorders>
              <w:top w:val="nil"/>
            </w:tcBorders>
            <w:vAlign w:val="center"/>
          </w:tcPr>
          <w:p w14:paraId="1D6FF44E" w14:textId="77777777" w:rsidR="00420F07" w:rsidRPr="00FB1392" w:rsidRDefault="00420F07" w:rsidP="00511916">
            <w:pPr>
              <w:jc w:val="center"/>
              <w:rPr>
                <w:rFonts w:ascii="Times New Roman" w:hAnsi="Times New Roman" w:cs="Times New Roman"/>
                <w:sz w:val="12"/>
                <w:szCs w:val="12"/>
              </w:rPr>
            </w:pPr>
          </w:p>
        </w:tc>
        <w:tc>
          <w:tcPr>
            <w:tcW w:w="834" w:type="pct"/>
            <w:vAlign w:val="center"/>
          </w:tcPr>
          <w:p w14:paraId="6AFC2867" w14:textId="77777777" w:rsidR="00420F07" w:rsidRPr="00FB1392" w:rsidRDefault="00420F07" w:rsidP="00511916">
            <w:pPr>
              <w:pStyle w:val="TableParagraph"/>
              <w:jc w:val="center"/>
              <w:rPr>
                <w:sz w:val="12"/>
                <w:szCs w:val="12"/>
              </w:rPr>
            </w:pPr>
            <w:r w:rsidRPr="00FB1392">
              <w:rPr>
                <w:w w:val="99"/>
                <w:sz w:val="12"/>
                <w:szCs w:val="12"/>
              </w:rPr>
              <w:t>X</w:t>
            </w:r>
          </w:p>
        </w:tc>
        <w:tc>
          <w:tcPr>
            <w:tcW w:w="831" w:type="pct"/>
            <w:vAlign w:val="center"/>
          </w:tcPr>
          <w:p w14:paraId="66A6EFFA" w14:textId="77777777" w:rsidR="00420F07" w:rsidRPr="00FB1392" w:rsidRDefault="00420F07" w:rsidP="00511916">
            <w:pPr>
              <w:pStyle w:val="TableParagraph"/>
              <w:ind w:left="105"/>
              <w:jc w:val="center"/>
              <w:rPr>
                <w:sz w:val="12"/>
                <w:szCs w:val="12"/>
              </w:rPr>
            </w:pPr>
            <w:r w:rsidRPr="00FB1392">
              <w:rPr>
                <w:w w:val="99"/>
                <w:sz w:val="12"/>
                <w:szCs w:val="12"/>
              </w:rPr>
              <w:t>Y</w:t>
            </w:r>
          </w:p>
        </w:tc>
        <w:tc>
          <w:tcPr>
            <w:tcW w:w="834" w:type="pct"/>
            <w:vMerge/>
            <w:vAlign w:val="center"/>
          </w:tcPr>
          <w:p w14:paraId="2D512DB4" w14:textId="77777777" w:rsidR="00420F07" w:rsidRPr="00FB1392" w:rsidRDefault="00420F07" w:rsidP="00511916">
            <w:pPr>
              <w:pStyle w:val="TableParagraph"/>
              <w:jc w:val="center"/>
              <w:rPr>
                <w:sz w:val="12"/>
                <w:szCs w:val="12"/>
              </w:rPr>
            </w:pPr>
          </w:p>
        </w:tc>
        <w:tc>
          <w:tcPr>
            <w:tcW w:w="833" w:type="pct"/>
            <w:vMerge/>
            <w:tcBorders>
              <w:top w:val="nil"/>
            </w:tcBorders>
            <w:vAlign w:val="center"/>
          </w:tcPr>
          <w:p w14:paraId="1E530ABD" w14:textId="77777777" w:rsidR="00420F07" w:rsidRPr="00FB1392" w:rsidRDefault="00420F07" w:rsidP="00511916">
            <w:pPr>
              <w:jc w:val="center"/>
              <w:rPr>
                <w:rFonts w:ascii="Times New Roman" w:hAnsi="Times New Roman" w:cs="Times New Roman"/>
                <w:sz w:val="12"/>
                <w:szCs w:val="12"/>
              </w:rPr>
            </w:pPr>
          </w:p>
        </w:tc>
      </w:tr>
      <w:tr w:rsidR="00420F07" w:rsidRPr="00FB1392" w14:paraId="280C249C" w14:textId="77777777" w:rsidTr="00511916">
        <w:trPr>
          <w:trHeight w:val="70"/>
        </w:trPr>
        <w:tc>
          <w:tcPr>
            <w:tcW w:w="834" w:type="pct"/>
            <w:vAlign w:val="center"/>
          </w:tcPr>
          <w:p w14:paraId="26DBF113" w14:textId="77777777" w:rsidR="00420F07" w:rsidRPr="00FB1392" w:rsidRDefault="00420F07" w:rsidP="00511916">
            <w:pPr>
              <w:pStyle w:val="TableParagraph"/>
              <w:jc w:val="center"/>
              <w:rPr>
                <w:sz w:val="12"/>
                <w:szCs w:val="12"/>
              </w:rPr>
            </w:pPr>
            <w:r w:rsidRPr="00FB1392">
              <w:rPr>
                <w:w w:val="99"/>
                <w:sz w:val="12"/>
                <w:szCs w:val="12"/>
              </w:rPr>
              <w:t>1</w:t>
            </w:r>
          </w:p>
        </w:tc>
        <w:tc>
          <w:tcPr>
            <w:tcW w:w="834" w:type="pct"/>
            <w:vAlign w:val="center"/>
          </w:tcPr>
          <w:p w14:paraId="5EBC2644" w14:textId="77777777" w:rsidR="00420F07" w:rsidRPr="00FB1392" w:rsidRDefault="00420F07" w:rsidP="00511916">
            <w:pPr>
              <w:pStyle w:val="TableParagraph"/>
              <w:jc w:val="center"/>
              <w:rPr>
                <w:sz w:val="12"/>
                <w:szCs w:val="12"/>
              </w:rPr>
            </w:pPr>
            <w:r w:rsidRPr="00FB1392">
              <w:rPr>
                <w:sz w:val="12"/>
                <w:szCs w:val="12"/>
              </w:rPr>
              <w:t>109</w:t>
            </w:r>
          </w:p>
        </w:tc>
        <w:tc>
          <w:tcPr>
            <w:tcW w:w="834" w:type="pct"/>
            <w:vAlign w:val="center"/>
          </w:tcPr>
          <w:p w14:paraId="7314D9AA" w14:textId="77777777" w:rsidR="00420F07" w:rsidRPr="00FB1392" w:rsidRDefault="00420F07" w:rsidP="00511916">
            <w:pPr>
              <w:pStyle w:val="TableParagraph"/>
              <w:jc w:val="center"/>
              <w:rPr>
                <w:sz w:val="12"/>
                <w:szCs w:val="12"/>
              </w:rPr>
            </w:pPr>
            <w:r w:rsidRPr="00FB1392">
              <w:rPr>
                <w:sz w:val="12"/>
                <w:szCs w:val="12"/>
              </w:rPr>
              <w:t>486284,32</w:t>
            </w:r>
          </w:p>
        </w:tc>
        <w:tc>
          <w:tcPr>
            <w:tcW w:w="831" w:type="pct"/>
            <w:vAlign w:val="center"/>
          </w:tcPr>
          <w:p w14:paraId="01EF3C3B" w14:textId="77777777" w:rsidR="00420F07" w:rsidRPr="00FB1392" w:rsidRDefault="00420F07" w:rsidP="00511916">
            <w:pPr>
              <w:pStyle w:val="TableParagraph"/>
              <w:ind w:left="105"/>
              <w:jc w:val="center"/>
              <w:rPr>
                <w:sz w:val="12"/>
                <w:szCs w:val="12"/>
              </w:rPr>
            </w:pPr>
            <w:r w:rsidRPr="00FB1392">
              <w:rPr>
                <w:sz w:val="12"/>
                <w:szCs w:val="12"/>
              </w:rPr>
              <w:t>2238044,53</w:t>
            </w:r>
          </w:p>
        </w:tc>
        <w:tc>
          <w:tcPr>
            <w:tcW w:w="834" w:type="pct"/>
            <w:vAlign w:val="center"/>
          </w:tcPr>
          <w:p w14:paraId="51E66572" w14:textId="77777777" w:rsidR="00420F07" w:rsidRPr="00FB1392" w:rsidRDefault="00420F07" w:rsidP="00511916">
            <w:pPr>
              <w:pStyle w:val="TableParagraph"/>
              <w:jc w:val="center"/>
              <w:rPr>
                <w:sz w:val="12"/>
                <w:szCs w:val="12"/>
              </w:rPr>
            </w:pPr>
          </w:p>
        </w:tc>
        <w:tc>
          <w:tcPr>
            <w:tcW w:w="833" w:type="pct"/>
            <w:vAlign w:val="center"/>
          </w:tcPr>
          <w:p w14:paraId="0ECEA13C" w14:textId="77777777" w:rsidR="00420F07" w:rsidRPr="00FB1392" w:rsidRDefault="00420F07" w:rsidP="00511916">
            <w:pPr>
              <w:pStyle w:val="TableParagraph"/>
              <w:jc w:val="center"/>
              <w:rPr>
                <w:sz w:val="12"/>
                <w:szCs w:val="12"/>
              </w:rPr>
            </w:pPr>
          </w:p>
        </w:tc>
      </w:tr>
      <w:tr w:rsidR="00420F07" w:rsidRPr="00FB1392" w14:paraId="6B517011" w14:textId="77777777" w:rsidTr="00511916">
        <w:trPr>
          <w:trHeight w:val="70"/>
        </w:trPr>
        <w:tc>
          <w:tcPr>
            <w:tcW w:w="834" w:type="pct"/>
            <w:vAlign w:val="center"/>
          </w:tcPr>
          <w:p w14:paraId="74E535C8" w14:textId="77777777" w:rsidR="00420F07" w:rsidRPr="00FB1392" w:rsidRDefault="00420F07" w:rsidP="00511916">
            <w:pPr>
              <w:pStyle w:val="TableParagraph"/>
              <w:jc w:val="center"/>
              <w:rPr>
                <w:sz w:val="12"/>
                <w:szCs w:val="12"/>
              </w:rPr>
            </w:pPr>
            <w:r w:rsidRPr="00FB1392">
              <w:rPr>
                <w:w w:val="99"/>
                <w:sz w:val="12"/>
                <w:szCs w:val="12"/>
              </w:rPr>
              <w:t>2</w:t>
            </w:r>
          </w:p>
        </w:tc>
        <w:tc>
          <w:tcPr>
            <w:tcW w:w="834" w:type="pct"/>
            <w:vAlign w:val="center"/>
          </w:tcPr>
          <w:p w14:paraId="184D33F1" w14:textId="77777777" w:rsidR="00420F07" w:rsidRPr="00FB1392" w:rsidRDefault="00420F07" w:rsidP="00511916">
            <w:pPr>
              <w:pStyle w:val="TableParagraph"/>
              <w:jc w:val="center"/>
              <w:rPr>
                <w:sz w:val="12"/>
                <w:szCs w:val="12"/>
              </w:rPr>
            </w:pPr>
            <w:r w:rsidRPr="00FB1392">
              <w:rPr>
                <w:sz w:val="12"/>
                <w:szCs w:val="12"/>
              </w:rPr>
              <w:t>136</w:t>
            </w:r>
          </w:p>
        </w:tc>
        <w:tc>
          <w:tcPr>
            <w:tcW w:w="834" w:type="pct"/>
            <w:vAlign w:val="center"/>
          </w:tcPr>
          <w:p w14:paraId="64CE68CF" w14:textId="77777777" w:rsidR="00420F07" w:rsidRPr="00FB1392" w:rsidRDefault="00420F07" w:rsidP="00511916">
            <w:pPr>
              <w:pStyle w:val="TableParagraph"/>
              <w:jc w:val="center"/>
              <w:rPr>
                <w:sz w:val="12"/>
                <w:szCs w:val="12"/>
              </w:rPr>
            </w:pPr>
            <w:r w:rsidRPr="00FB1392">
              <w:rPr>
                <w:sz w:val="12"/>
                <w:szCs w:val="12"/>
              </w:rPr>
              <w:t>486288,81</w:t>
            </w:r>
          </w:p>
        </w:tc>
        <w:tc>
          <w:tcPr>
            <w:tcW w:w="831" w:type="pct"/>
            <w:vAlign w:val="center"/>
          </w:tcPr>
          <w:p w14:paraId="5D97B93F" w14:textId="77777777" w:rsidR="00420F07" w:rsidRPr="00FB1392" w:rsidRDefault="00420F07" w:rsidP="00511916">
            <w:pPr>
              <w:pStyle w:val="TableParagraph"/>
              <w:ind w:left="105"/>
              <w:jc w:val="center"/>
              <w:rPr>
                <w:sz w:val="12"/>
                <w:szCs w:val="12"/>
              </w:rPr>
            </w:pPr>
            <w:r w:rsidRPr="00FB1392">
              <w:rPr>
                <w:sz w:val="12"/>
                <w:szCs w:val="12"/>
              </w:rPr>
              <w:t>2238049,09</w:t>
            </w:r>
          </w:p>
        </w:tc>
        <w:tc>
          <w:tcPr>
            <w:tcW w:w="834" w:type="pct"/>
            <w:vAlign w:val="center"/>
          </w:tcPr>
          <w:p w14:paraId="20AA7CE1" w14:textId="77777777" w:rsidR="00420F07" w:rsidRPr="00FB1392" w:rsidRDefault="00420F07" w:rsidP="00511916">
            <w:pPr>
              <w:pStyle w:val="TableParagraph"/>
              <w:jc w:val="center"/>
              <w:rPr>
                <w:sz w:val="12"/>
                <w:szCs w:val="12"/>
              </w:rPr>
            </w:pPr>
            <w:r w:rsidRPr="00FB1392">
              <w:rPr>
                <w:sz w:val="12"/>
                <w:szCs w:val="12"/>
              </w:rPr>
              <w:t>6,4</w:t>
            </w:r>
          </w:p>
        </w:tc>
        <w:tc>
          <w:tcPr>
            <w:tcW w:w="833" w:type="pct"/>
            <w:vAlign w:val="center"/>
          </w:tcPr>
          <w:p w14:paraId="47859928" w14:textId="77777777" w:rsidR="00420F07" w:rsidRPr="00FB1392" w:rsidRDefault="00420F07" w:rsidP="00511916">
            <w:pPr>
              <w:pStyle w:val="TableParagraph"/>
              <w:jc w:val="center"/>
              <w:rPr>
                <w:sz w:val="12"/>
                <w:szCs w:val="12"/>
              </w:rPr>
            </w:pPr>
            <w:r w:rsidRPr="00FB1392">
              <w:rPr>
                <w:sz w:val="12"/>
                <w:szCs w:val="12"/>
              </w:rPr>
              <w:t>45°26'2"</w:t>
            </w:r>
          </w:p>
        </w:tc>
      </w:tr>
      <w:tr w:rsidR="00420F07" w:rsidRPr="00FB1392" w14:paraId="4DDF4E3E" w14:textId="77777777" w:rsidTr="00511916">
        <w:trPr>
          <w:trHeight w:val="70"/>
        </w:trPr>
        <w:tc>
          <w:tcPr>
            <w:tcW w:w="834" w:type="pct"/>
            <w:vAlign w:val="center"/>
          </w:tcPr>
          <w:p w14:paraId="2E452287" w14:textId="77777777" w:rsidR="00420F07" w:rsidRPr="00FB1392" w:rsidRDefault="00420F07" w:rsidP="00511916">
            <w:pPr>
              <w:pStyle w:val="TableParagraph"/>
              <w:jc w:val="center"/>
              <w:rPr>
                <w:sz w:val="12"/>
                <w:szCs w:val="12"/>
              </w:rPr>
            </w:pPr>
            <w:r w:rsidRPr="00FB1392">
              <w:rPr>
                <w:w w:val="99"/>
                <w:sz w:val="12"/>
                <w:szCs w:val="12"/>
              </w:rPr>
              <w:t>3</w:t>
            </w:r>
          </w:p>
        </w:tc>
        <w:tc>
          <w:tcPr>
            <w:tcW w:w="834" w:type="pct"/>
            <w:vAlign w:val="center"/>
          </w:tcPr>
          <w:p w14:paraId="2D4A73AE" w14:textId="77777777" w:rsidR="00420F07" w:rsidRPr="00FB1392" w:rsidRDefault="00420F07" w:rsidP="00511916">
            <w:pPr>
              <w:pStyle w:val="TableParagraph"/>
              <w:jc w:val="center"/>
              <w:rPr>
                <w:sz w:val="12"/>
                <w:szCs w:val="12"/>
              </w:rPr>
            </w:pPr>
            <w:r w:rsidRPr="00FB1392">
              <w:rPr>
                <w:sz w:val="12"/>
                <w:szCs w:val="12"/>
              </w:rPr>
              <w:t>131</w:t>
            </w:r>
          </w:p>
        </w:tc>
        <w:tc>
          <w:tcPr>
            <w:tcW w:w="834" w:type="pct"/>
            <w:vAlign w:val="center"/>
          </w:tcPr>
          <w:p w14:paraId="1C449D80" w14:textId="77777777" w:rsidR="00420F07" w:rsidRPr="00FB1392" w:rsidRDefault="00420F07" w:rsidP="00511916">
            <w:pPr>
              <w:pStyle w:val="TableParagraph"/>
              <w:jc w:val="center"/>
              <w:rPr>
                <w:sz w:val="12"/>
                <w:szCs w:val="12"/>
              </w:rPr>
            </w:pPr>
            <w:r w:rsidRPr="00FB1392">
              <w:rPr>
                <w:sz w:val="12"/>
                <w:szCs w:val="12"/>
              </w:rPr>
              <w:t>486286,53</w:t>
            </w:r>
          </w:p>
        </w:tc>
        <w:tc>
          <w:tcPr>
            <w:tcW w:w="831" w:type="pct"/>
            <w:vAlign w:val="center"/>
          </w:tcPr>
          <w:p w14:paraId="0F5AEF53" w14:textId="77777777" w:rsidR="00420F07" w:rsidRPr="00FB1392" w:rsidRDefault="00420F07" w:rsidP="00511916">
            <w:pPr>
              <w:pStyle w:val="TableParagraph"/>
              <w:ind w:left="105"/>
              <w:jc w:val="center"/>
              <w:rPr>
                <w:sz w:val="12"/>
                <w:szCs w:val="12"/>
              </w:rPr>
            </w:pPr>
            <w:r w:rsidRPr="00FB1392">
              <w:rPr>
                <w:sz w:val="12"/>
                <w:szCs w:val="12"/>
              </w:rPr>
              <w:t>2238051,33</w:t>
            </w:r>
          </w:p>
        </w:tc>
        <w:tc>
          <w:tcPr>
            <w:tcW w:w="834" w:type="pct"/>
            <w:vAlign w:val="center"/>
          </w:tcPr>
          <w:p w14:paraId="2E9C02FE" w14:textId="77777777" w:rsidR="00420F07" w:rsidRPr="00FB1392" w:rsidRDefault="00420F07" w:rsidP="00511916">
            <w:pPr>
              <w:pStyle w:val="TableParagraph"/>
              <w:jc w:val="center"/>
              <w:rPr>
                <w:sz w:val="12"/>
                <w:szCs w:val="12"/>
              </w:rPr>
            </w:pPr>
            <w:r w:rsidRPr="00FB1392">
              <w:rPr>
                <w:sz w:val="12"/>
                <w:szCs w:val="12"/>
              </w:rPr>
              <w:t>3,2</w:t>
            </w:r>
          </w:p>
        </w:tc>
        <w:tc>
          <w:tcPr>
            <w:tcW w:w="833" w:type="pct"/>
            <w:vAlign w:val="center"/>
          </w:tcPr>
          <w:p w14:paraId="322B9AD3" w14:textId="77777777" w:rsidR="00420F07" w:rsidRPr="00FB1392" w:rsidRDefault="00420F07" w:rsidP="00511916">
            <w:pPr>
              <w:pStyle w:val="TableParagraph"/>
              <w:jc w:val="center"/>
              <w:rPr>
                <w:sz w:val="12"/>
                <w:szCs w:val="12"/>
              </w:rPr>
            </w:pPr>
            <w:r w:rsidRPr="00FB1392">
              <w:rPr>
                <w:sz w:val="12"/>
                <w:szCs w:val="12"/>
              </w:rPr>
              <w:t>135°26'2"</w:t>
            </w:r>
          </w:p>
        </w:tc>
      </w:tr>
      <w:tr w:rsidR="00420F07" w:rsidRPr="00FB1392" w14:paraId="155773F0" w14:textId="77777777" w:rsidTr="00511916">
        <w:trPr>
          <w:trHeight w:val="70"/>
        </w:trPr>
        <w:tc>
          <w:tcPr>
            <w:tcW w:w="834" w:type="pct"/>
            <w:vAlign w:val="center"/>
          </w:tcPr>
          <w:p w14:paraId="0AC98634" w14:textId="77777777" w:rsidR="00420F07" w:rsidRPr="00FB1392" w:rsidRDefault="00420F07" w:rsidP="00511916">
            <w:pPr>
              <w:pStyle w:val="TableParagraph"/>
              <w:jc w:val="center"/>
              <w:rPr>
                <w:sz w:val="12"/>
                <w:szCs w:val="12"/>
              </w:rPr>
            </w:pPr>
            <w:r w:rsidRPr="00FB1392">
              <w:rPr>
                <w:w w:val="99"/>
                <w:sz w:val="12"/>
                <w:szCs w:val="12"/>
              </w:rPr>
              <w:t>4</w:t>
            </w:r>
          </w:p>
        </w:tc>
        <w:tc>
          <w:tcPr>
            <w:tcW w:w="834" w:type="pct"/>
            <w:vAlign w:val="center"/>
          </w:tcPr>
          <w:p w14:paraId="702E3F05" w14:textId="77777777" w:rsidR="00420F07" w:rsidRPr="00FB1392" w:rsidRDefault="00420F07" w:rsidP="00511916">
            <w:pPr>
              <w:pStyle w:val="TableParagraph"/>
              <w:jc w:val="center"/>
              <w:rPr>
                <w:sz w:val="12"/>
                <w:szCs w:val="12"/>
              </w:rPr>
            </w:pPr>
            <w:r w:rsidRPr="00FB1392">
              <w:rPr>
                <w:sz w:val="12"/>
                <w:szCs w:val="12"/>
              </w:rPr>
              <w:t>110</w:t>
            </w:r>
          </w:p>
        </w:tc>
        <w:tc>
          <w:tcPr>
            <w:tcW w:w="834" w:type="pct"/>
            <w:vAlign w:val="center"/>
          </w:tcPr>
          <w:p w14:paraId="3934A39E" w14:textId="77777777" w:rsidR="00420F07" w:rsidRPr="00FB1392" w:rsidRDefault="00420F07" w:rsidP="00511916">
            <w:pPr>
              <w:pStyle w:val="TableParagraph"/>
              <w:jc w:val="center"/>
              <w:rPr>
                <w:sz w:val="12"/>
                <w:szCs w:val="12"/>
              </w:rPr>
            </w:pPr>
            <w:r w:rsidRPr="00FB1392">
              <w:rPr>
                <w:sz w:val="12"/>
                <w:szCs w:val="12"/>
              </w:rPr>
              <w:t>486282,04</w:t>
            </w:r>
          </w:p>
        </w:tc>
        <w:tc>
          <w:tcPr>
            <w:tcW w:w="831" w:type="pct"/>
            <w:vAlign w:val="center"/>
          </w:tcPr>
          <w:p w14:paraId="3375C788" w14:textId="77777777" w:rsidR="00420F07" w:rsidRPr="00FB1392" w:rsidRDefault="00420F07" w:rsidP="00511916">
            <w:pPr>
              <w:pStyle w:val="TableParagraph"/>
              <w:ind w:left="105"/>
              <w:jc w:val="center"/>
              <w:rPr>
                <w:sz w:val="12"/>
                <w:szCs w:val="12"/>
              </w:rPr>
            </w:pPr>
            <w:r w:rsidRPr="00FB1392">
              <w:rPr>
                <w:sz w:val="12"/>
                <w:szCs w:val="12"/>
              </w:rPr>
              <w:t>2238046,77</w:t>
            </w:r>
          </w:p>
        </w:tc>
        <w:tc>
          <w:tcPr>
            <w:tcW w:w="834" w:type="pct"/>
            <w:vAlign w:val="center"/>
          </w:tcPr>
          <w:p w14:paraId="48746BCC" w14:textId="77777777" w:rsidR="00420F07" w:rsidRPr="00FB1392" w:rsidRDefault="00420F07" w:rsidP="00511916">
            <w:pPr>
              <w:pStyle w:val="TableParagraph"/>
              <w:jc w:val="center"/>
              <w:rPr>
                <w:sz w:val="12"/>
                <w:szCs w:val="12"/>
              </w:rPr>
            </w:pPr>
            <w:r w:rsidRPr="00FB1392">
              <w:rPr>
                <w:sz w:val="12"/>
                <w:szCs w:val="12"/>
              </w:rPr>
              <w:t>6,4</w:t>
            </w:r>
          </w:p>
        </w:tc>
        <w:tc>
          <w:tcPr>
            <w:tcW w:w="833" w:type="pct"/>
            <w:vAlign w:val="center"/>
          </w:tcPr>
          <w:p w14:paraId="35583E36" w14:textId="77777777" w:rsidR="00420F07" w:rsidRPr="00FB1392" w:rsidRDefault="00420F07" w:rsidP="00511916">
            <w:pPr>
              <w:pStyle w:val="TableParagraph"/>
              <w:jc w:val="center"/>
              <w:rPr>
                <w:sz w:val="12"/>
                <w:szCs w:val="12"/>
              </w:rPr>
            </w:pPr>
            <w:r w:rsidRPr="00FB1392">
              <w:rPr>
                <w:sz w:val="12"/>
                <w:szCs w:val="12"/>
              </w:rPr>
              <w:t>225°26'2"</w:t>
            </w:r>
          </w:p>
        </w:tc>
      </w:tr>
      <w:tr w:rsidR="00420F07" w:rsidRPr="00FB1392" w14:paraId="479955C4" w14:textId="77777777" w:rsidTr="00511916">
        <w:trPr>
          <w:trHeight w:val="70"/>
        </w:trPr>
        <w:tc>
          <w:tcPr>
            <w:tcW w:w="834" w:type="pct"/>
            <w:vAlign w:val="center"/>
          </w:tcPr>
          <w:p w14:paraId="57077B41" w14:textId="77777777" w:rsidR="00420F07" w:rsidRPr="00FB1392" w:rsidRDefault="00420F07" w:rsidP="00511916">
            <w:pPr>
              <w:pStyle w:val="TableParagraph"/>
              <w:jc w:val="center"/>
              <w:rPr>
                <w:sz w:val="12"/>
                <w:szCs w:val="12"/>
              </w:rPr>
            </w:pPr>
            <w:r w:rsidRPr="00FB1392">
              <w:rPr>
                <w:w w:val="99"/>
                <w:sz w:val="12"/>
                <w:szCs w:val="12"/>
              </w:rPr>
              <w:t>5</w:t>
            </w:r>
          </w:p>
        </w:tc>
        <w:tc>
          <w:tcPr>
            <w:tcW w:w="834" w:type="pct"/>
            <w:vAlign w:val="center"/>
          </w:tcPr>
          <w:p w14:paraId="551047E0" w14:textId="77777777" w:rsidR="00420F07" w:rsidRPr="00FB1392" w:rsidRDefault="00420F07" w:rsidP="00511916">
            <w:pPr>
              <w:pStyle w:val="TableParagraph"/>
              <w:jc w:val="center"/>
              <w:rPr>
                <w:sz w:val="12"/>
                <w:szCs w:val="12"/>
              </w:rPr>
            </w:pPr>
            <w:r w:rsidRPr="00FB1392">
              <w:rPr>
                <w:sz w:val="12"/>
                <w:szCs w:val="12"/>
              </w:rPr>
              <w:t>109</w:t>
            </w:r>
          </w:p>
        </w:tc>
        <w:tc>
          <w:tcPr>
            <w:tcW w:w="834" w:type="pct"/>
            <w:vAlign w:val="center"/>
          </w:tcPr>
          <w:p w14:paraId="6CA23F5A" w14:textId="77777777" w:rsidR="00420F07" w:rsidRPr="00FB1392" w:rsidRDefault="00420F07" w:rsidP="00511916">
            <w:pPr>
              <w:pStyle w:val="TableParagraph"/>
              <w:jc w:val="center"/>
              <w:rPr>
                <w:sz w:val="12"/>
                <w:szCs w:val="12"/>
              </w:rPr>
            </w:pPr>
            <w:r w:rsidRPr="00FB1392">
              <w:rPr>
                <w:sz w:val="12"/>
                <w:szCs w:val="12"/>
              </w:rPr>
              <w:t>486284,32</w:t>
            </w:r>
          </w:p>
        </w:tc>
        <w:tc>
          <w:tcPr>
            <w:tcW w:w="831" w:type="pct"/>
            <w:vAlign w:val="center"/>
          </w:tcPr>
          <w:p w14:paraId="27655DE0" w14:textId="77777777" w:rsidR="00420F07" w:rsidRPr="00FB1392" w:rsidRDefault="00420F07" w:rsidP="00511916">
            <w:pPr>
              <w:pStyle w:val="TableParagraph"/>
              <w:ind w:left="105"/>
              <w:jc w:val="center"/>
              <w:rPr>
                <w:sz w:val="12"/>
                <w:szCs w:val="12"/>
              </w:rPr>
            </w:pPr>
            <w:r w:rsidRPr="00FB1392">
              <w:rPr>
                <w:sz w:val="12"/>
                <w:szCs w:val="12"/>
              </w:rPr>
              <w:t>2238044,53</w:t>
            </w:r>
          </w:p>
        </w:tc>
        <w:tc>
          <w:tcPr>
            <w:tcW w:w="834" w:type="pct"/>
            <w:vAlign w:val="center"/>
          </w:tcPr>
          <w:p w14:paraId="76CF2FB7" w14:textId="77777777" w:rsidR="00420F07" w:rsidRPr="00FB1392" w:rsidRDefault="00420F07" w:rsidP="00511916">
            <w:pPr>
              <w:pStyle w:val="TableParagraph"/>
              <w:jc w:val="center"/>
              <w:rPr>
                <w:sz w:val="12"/>
                <w:szCs w:val="12"/>
              </w:rPr>
            </w:pPr>
            <w:r w:rsidRPr="00FB1392">
              <w:rPr>
                <w:sz w:val="12"/>
                <w:szCs w:val="12"/>
              </w:rPr>
              <w:t>3,2</w:t>
            </w:r>
          </w:p>
        </w:tc>
        <w:tc>
          <w:tcPr>
            <w:tcW w:w="833" w:type="pct"/>
            <w:vAlign w:val="center"/>
          </w:tcPr>
          <w:p w14:paraId="05667B6A" w14:textId="77777777" w:rsidR="00420F07" w:rsidRPr="00FB1392" w:rsidRDefault="00420F07" w:rsidP="00511916">
            <w:pPr>
              <w:pStyle w:val="TableParagraph"/>
              <w:jc w:val="center"/>
              <w:rPr>
                <w:sz w:val="12"/>
                <w:szCs w:val="12"/>
              </w:rPr>
            </w:pPr>
            <w:r w:rsidRPr="00FB1392">
              <w:rPr>
                <w:sz w:val="12"/>
                <w:szCs w:val="12"/>
              </w:rPr>
              <w:t>315°26'2"</w:t>
            </w:r>
          </w:p>
        </w:tc>
      </w:tr>
    </w:tbl>
    <w:p w14:paraId="607C2C40"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FB1392" w14:paraId="0D83E8EE" w14:textId="77777777" w:rsidTr="00511916">
        <w:trPr>
          <w:trHeight w:val="70"/>
        </w:trPr>
        <w:tc>
          <w:tcPr>
            <w:tcW w:w="834" w:type="pct"/>
            <w:vAlign w:val="center"/>
          </w:tcPr>
          <w:p w14:paraId="16BA6A3F" w14:textId="77777777" w:rsidR="00420F07" w:rsidRPr="00FB1392" w:rsidRDefault="00420F07" w:rsidP="00511916">
            <w:pPr>
              <w:pStyle w:val="TableParagraph"/>
              <w:jc w:val="center"/>
              <w:rPr>
                <w:sz w:val="12"/>
                <w:szCs w:val="12"/>
              </w:rPr>
            </w:pPr>
          </w:p>
        </w:tc>
        <w:tc>
          <w:tcPr>
            <w:tcW w:w="834" w:type="pct"/>
            <w:vAlign w:val="center"/>
          </w:tcPr>
          <w:p w14:paraId="088AA1F2" w14:textId="77777777" w:rsidR="00420F07" w:rsidRPr="00FB1392" w:rsidRDefault="00420F07" w:rsidP="00511916">
            <w:pPr>
              <w:pStyle w:val="TableParagraph"/>
              <w:jc w:val="center"/>
              <w:rPr>
                <w:sz w:val="12"/>
                <w:szCs w:val="12"/>
              </w:rPr>
            </w:pPr>
            <w:r w:rsidRPr="00FB1392">
              <w:rPr>
                <w:sz w:val="12"/>
                <w:szCs w:val="12"/>
              </w:rPr>
              <w:t>:17:ЗУ1</w:t>
            </w:r>
          </w:p>
        </w:tc>
        <w:tc>
          <w:tcPr>
            <w:tcW w:w="1665" w:type="pct"/>
            <w:gridSpan w:val="2"/>
            <w:vAlign w:val="center"/>
          </w:tcPr>
          <w:p w14:paraId="49737716" w14:textId="77777777" w:rsidR="00420F07" w:rsidRPr="00FB1392" w:rsidRDefault="00420F07" w:rsidP="00511916">
            <w:pPr>
              <w:pStyle w:val="TableParagraph"/>
              <w:jc w:val="center"/>
              <w:rPr>
                <w:sz w:val="12"/>
                <w:szCs w:val="12"/>
              </w:rPr>
            </w:pPr>
            <w:proofErr w:type="gramStart"/>
            <w:r w:rsidRPr="00FB1392">
              <w:rPr>
                <w:sz w:val="12"/>
                <w:szCs w:val="12"/>
              </w:rPr>
              <w:t>20</w:t>
            </w:r>
            <w:r w:rsidRPr="00FB1392">
              <w:rPr>
                <w:spacing w:val="-2"/>
                <w:sz w:val="12"/>
                <w:szCs w:val="12"/>
              </w:rPr>
              <w:t xml:space="preserve"> </w:t>
            </w:r>
            <w:r w:rsidRPr="00FB1392">
              <w:rPr>
                <w:sz w:val="12"/>
                <w:szCs w:val="12"/>
              </w:rPr>
              <w:t>кв.м.</w:t>
            </w:r>
            <w:proofErr w:type="gramEnd"/>
          </w:p>
        </w:tc>
        <w:tc>
          <w:tcPr>
            <w:tcW w:w="834" w:type="pct"/>
            <w:vAlign w:val="center"/>
          </w:tcPr>
          <w:p w14:paraId="6DAC6D57" w14:textId="77777777" w:rsidR="00420F07" w:rsidRPr="00FB1392" w:rsidRDefault="00420F07" w:rsidP="00511916">
            <w:pPr>
              <w:pStyle w:val="TableParagraph"/>
              <w:jc w:val="center"/>
              <w:rPr>
                <w:sz w:val="12"/>
                <w:szCs w:val="12"/>
              </w:rPr>
            </w:pPr>
          </w:p>
        </w:tc>
        <w:tc>
          <w:tcPr>
            <w:tcW w:w="833" w:type="pct"/>
            <w:vAlign w:val="center"/>
          </w:tcPr>
          <w:p w14:paraId="0AEBA775" w14:textId="77777777" w:rsidR="00420F07" w:rsidRPr="00FB1392" w:rsidRDefault="00420F07" w:rsidP="00511916">
            <w:pPr>
              <w:pStyle w:val="TableParagraph"/>
              <w:jc w:val="center"/>
              <w:rPr>
                <w:sz w:val="12"/>
                <w:szCs w:val="12"/>
              </w:rPr>
            </w:pPr>
          </w:p>
        </w:tc>
      </w:tr>
      <w:tr w:rsidR="00420F07" w:rsidRPr="00FB1392" w14:paraId="7A2124FE" w14:textId="77777777" w:rsidTr="00511916">
        <w:trPr>
          <w:trHeight w:val="70"/>
        </w:trPr>
        <w:tc>
          <w:tcPr>
            <w:tcW w:w="834" w:type="pct"/>
            <w:vMerge w:val="restart"/>
            <w:vAlign w:val="center"/>
          </w:tcPr>
          <w:p w14:paraId="188BB97F" w14:textId="77777777" w:rsidR="00420F07" w:rsidRPr="00FB1392" w:rsidRDefault="00420F07" w:rsidP="00511916">
            <w:pPr>
              <w:pStyle w:val="TableParagraph"/>
              <w:jc w:val="center"/>
              <w:rPr>
                <w:sz w:val="12"/>
                <w:szCs w:val="12"/>
              </w:rPr>
            </w:pPr>
            <w:r w:rsidRPr="00FB1392">
              <w:rPr>
                <w:sz w:val="12"/>
                <w:szCs w:val="12"/>
              </w:rPr>
              <w:t>№№</w:t>
            </w:r>
          </w:p>
        </w:tc>
        <w:tc>
          <w:tcPr>
            <w:tcW w:w="834" w:type="pct"/>
            <w:vMerge w:val="restart"/>
            <w:vAlign w:val="center"/>
          </w:tcPr>
          <w:p w14:paraId="4357F81B" w14:textId="77777777" w:rsidR="00420F07" w:rsidRPr="00FB1392" w:rsidRDefault="00420F07" w:rsidP="00511916">
            <w:pPr>
              <w:pStyle w:val="TableParagraph"/>
              <w:jc w:val="center"/>
              <w:rPr>
                <w:sz w:val="12"/>
                <w:szCs w:val="12"/>
              </w:rPr>
            </w:pPr>
            <w:r w:rsidRPr="00FB1392">
              <w:rPr>
                <w:sz w:val="12"/>
                <w:szCs w:val="12"/>
              </w:rPr>
              <w:t>Haзв.</w:t>
            </w:r>
          </w:p>
          <w:p w14:paraId="20D5FBC7" w14:textId="77777777" w:rsidR="00420F07" w:rsidRPr="00FB1392" w:rsidRDefault="00420F07" w:rsidP="00511916">
            <w:pPr>
              <w:pStyle w:val="TableParagraph"/>
              <w:spacing w:before="2"/>
              <w:jc w:val="center"/>
              <w:rPr>
                <w:sz w:val="12"/>
                <w:szCs w:val="12"/>
              </w:rPr>
            </w:pPr>
            <w:r w:rsidRPr="00FB1392">
              <w:rPr>
                <w:sz w:val="12"/>
                <w:szCs w:val="12"/>
              </w:rPr>
              <w:t>тoчки</w:t>
            </w:r>
          </w:p>
        </w:tc>
        <w:tc>
          <w:tcPr>
            <w:tcW w:w="1665" w:type="pct"/>
            <w:gridSpan w:val="2"/>
            <w:vAlign w:val="center"/>
          </w:tcPr>
          <w:p w14:paraId="4C28BE36" w14:textId="77777777" w:rsidR="00420F07" w:rsidRPr="00FB1392" w:rsidRDefault="00420F07" w:rsidP="00511916">
            <w:pPr>
              <w:pStyle w:val="TableParagraph"/>
              <w:jc w:val="center"/>
              <w:rPr>
                <w:sz w:val="12"/>
                <w:szCs w:val="12"/>
              </w:rPr>
            </w:pPr>
            <w:r w:rsidRPr="00FB1392">
              <w:rPr>
                <w:sz w:val="12"/>
                <w:szCs w:val="12"/>
              </w:rPr>
              <w:t>Koopдинaты</w:t>
            </w:r>
          </w:p>
        </w:tc>
        <w:tc>
          <w:tcPr>
            <w:tcW w:w="834" w:type="pct"/>
            <w:vMerge w:val="restart"/>
            <w:vAlign w:val="center"/>
          </w:tcPr>
          <w:p w14:paraId="5215EAF1" w14:textId="77777777" w:rsidR="00420F07" w:rsidRPr="00FB1392" w:rsidRDefault="00420F07" w:rsidP="00511916">
            <w:pPr>
              <w:pStyle w:val="TableParagraph"/>
              <w:jc w:val="center"/>
              <w:rPr>
                <w:sz w:val="12"/>
                <w:szCs w:val="12"/>
              </w:rPr>
            </w:pPr>
            <w:r w:rsidRPr="00FB1392">
              <w:rPr>
                <w:sz w:val="12"/>
                <w:szCs w:val="12"/>
              </w:rPr>
              <w:t>Paccтoяниe</w:t>
            </w:r>
          </w:p>
        </w:tc>
        <w:tc>
          <w:tcPr>
            <w:tcW w:w="833" w:type="pct"/>
            <w:vMerge w:val="restart"/>
            <w:vAlign w:val="center"/>
          </w:tcPr>
          <w:p w14:paraId="2DE30AC6" w14:textId="77777777" w:rsidR="00420F07" w:rsidRPr="00FB1392" w:rsidRDefault="00420F07" w:rsidP="00511916">
            <w:pPr>
              <w:pStyle w:val="TableParagraph"/>
              <w:jc w:val="center"/>
              <w:rPr>
                <w:sz w:val="12"/>
                <w:szCs w:val="12"/>
              </w:rPr>
            </w:pPr>
            <w:r>
              <w:rPr>
                <w:sz w:val="12"/>
                <w:szCs w:val="12"/>
              </w:rPr>
              <w:t>Диpeкциoн</w:t>
            </w:r>
            <w:r w:rsidRPr="00FB1392">
              <w:rPr>
                <w:sz w:val="12"/>
                <w:szCs w:val="12"/>
              </w:rPr>
              <w:t>ный</w:t>
            </w:r>
            <w:r w:rsidRPr="00FB1392">
              <w:rPr>
                <w:spacing w:val="1"/>
                <w:sz w:val="12"/>
                <w:szCs w:val="12"/>
              </w:rPr>
              <w:t xml:space="preserve"> </w:t>
            </w:r>
            <w:r w:rsidRPr="00FB1392">
              <w:rPr>
                <w:sz w:val="12"/>
                <w:szCs w:val="12"/>
              </w:rPr>
              <w:t>yгoл</w:t>
            </w:r>
          </w:p>
        </w:tc>
      </w:tr>
      <w:tr w:rsidR="00420F07" w:rsidRPr="00FB1392" w14:paraId="7896400E" w14:textId="77777777" w:rsidTr="00511916">
        <w:trPr>
          <w:trHeight w:val="70"/>
        </w:trPr>
        <w:tc>
          <w:tcPr>
            <w:tcW w:w="834" w:type="pct"/>
            <w:vMerge/>
            <w:vAlign w:val="center"/>
          </w:tcPr>
          <w:p w14:paraId="64952705" w14:textId="77777777" w:rsidR="00420F07" w:rsidRPr="00FB1392" w:rsidRDefault="00420F07" w:rsidP="00511916">
            <w:pPr>
              <w:pStyle w:val="TableParagraph"/>
              <w:jc w:val="center"/>
              <w:rPr>
                <w:sz w:val="12"/>
                <w:szCs w:val="12"/>
              </w:rPr>
            </w:pPr>
          </w:p>
        </w:tc>
        <w:tc>
          <w:tcPr>
            <w:tcW w:w="834" w:type="pct"/>
            <w:vMerge/>
            <w:tcBorders>
              <w:top w:val="nil"/>
            </w:tcBorders>
            <w:vAlign w:val="center"/>
          </w:tcPr>
          <w:p w14:paraId="4906E9AB" w14:textId="77777777" w:rsidR="00420F07" w:rsidRPr="00FB1392" w:rsidRDefault="00420F07" w:rsidP="00511916">
            <w:pPr>
              <w:jc w:val="center"/>
              <w:rPr>
                <w:rFonts w:ascii="Times New Roman" w:hAnsi="Times New Roman" w:cs="Times New Roman"/>
                <w:sz w:val="12"/>
                <w:szCs w:val="12"/>
              </w:rPr>
            </w:pPr>
          </w:p>
        </w:tc>
        <w:tc>
          <w:tcPr>
            <w:tcW w:w="834" w:type="pct"/>
            <w:vAlign w:val="center"/>
          </w:tcPr>
          <w:p w14:paraId="293F32D1" w14:textId="77777777" w:rsidR="00420F07" w:rsidRPr="00FB1392" w:rsidRDefault="00420F07" w:rsidP="00511916">
            <w:pPr>
              <w:pStyle w:val="TableParagraph"/>
              <w:jc w:val="center"/>
              <w:rPr>
                <w:sz w:val="12"/>
                <w:szCs w:val="12"/>
              </w:rPr>
            </w:pPr>
            <w:r w:rsidRPr="00FB1392">
              <w:rPr>
                <w:w w:val="99"/>
                <w:sz w:val="12"/>
                <w:szCs w:val="12"/>
              </w:rPr>
              <w:t>X</w:t>
            </w:r>
          </w:p>
        </w:tc>
        <w:tc>
          <w:tcPr>
            <w:tcW w:w="831" w:type="pct"/>
            <w:vAlign w:val="center"/>
          </w:tcPr>
          <w:p w14:paraId="788D52C4" w14:textId="77777777" w:rsidR="00420F07" w:rsidRPr="00FB1392" w:rsidRDefault="00420F07" w:rsidP="00511916">
            <w:pPr>
              <w:pStyle w:val="TableParagraph"/>
              <w:ind w:left="105"/>
              <w:jc w:val="center"/>
              <w:rPr>
                <w:sz w:val="12"/>
                <w:szCs w:val="12"/>
              </w:rPr>
            </w:pPr>
            <w:r w:rsidRPr="00FB1392">
              <w:rPr>
                <w:w w:val="99"/>
                <w:sz w:val="12"/>
                <w:szCs w:val="12"/>
              </w:rPr>
              <w:t>Y</w:t>
            </w:r>
          </w:p>
        </w:tc>
        <w:tc>
          <w:tcPr>
            <w:tcW w:w="834" w:type="pct"/>
            <w:vMerge/>
            <w:vAlign w:val="center"/>
          </w:tcPr>
          <w:p w14:paraId="60AD170C" w14:textId="77777777" w:rsidR="00420F07" w:rsidRPr="00FB1392" w:rsidRDefault="00420F07" w:rsidP="00511916">
            <w:pPr>
              <w:pStyle w:val="TableParagraph"/>
              <w:jc w:val="center"/>
              <w:rPr>
                <w:sz w:val="12"/>
                <w:szCs w:val="12"/>
              </w:rPr>
            </w:pPr>
          </w:p>
        </w:tc>
        <w:tc>
          <w:tcPr>
            <w:tcW w:w="833" w:type="pct"/>
            <w:vMerge/>
            <w:tcBorders>
              <w:top w:val="nil"/>
            </w:tcBorders>
            <w:vAlign w:val="center"/>
          </w:tcPr>
          <w:p w14:paraId="6B5A0C49" w14:textId="77777777" w:rsidR="00420F07" w:rsidRPr="00FB1392" w:rsidRDefault="00420F07" w:rsidP="00511916">
            <w:pPr>
              <w:jc w:val="center"/>
              <w:rPr>
                <w:rFonts w:ascii="Times New Roman" w:hAnsi="Times New Roman" w:cs="Times New Roman"/>
                <w:sz w:val="12"/>
                <w:szCs w:val="12"/>
              </w:rPr>
            </w:pPr>
          </w:p>
        </w:tc>
      </w:tr>
      <w:tr w:rsidR="00420F07" w:rsidRPr="00FB1392" w14:paraId="4EA82ACB" w14:textId="77777777" w:rsidTr="00511916">
        <w:trPr>
          <w:trHeight w:val="70"/>
        </w:trPr>
        <w:tc>
          <w:tcPr>
            <w:tcW w:w="834" w:type="pct"/>
            <w:vAlign w:val="center"/>
          </w:tcPr>
          <w:p w14:paraId="37245CE3" w14:textId="77777777" w:rsidR="00420F07" w:rsidRPr="00FB1392" w:rsidRDefault="00420F07" w:rsidP="00511916">
            <w:pPr>
              <w:pStyle w:val="TableParagraph"/>
              <w:jc w:val="center"/>
              <w:rPr>
                <w:sz w:val="12"/>
                <w:szCs w:val="12"/>
              </w:rPr>
            </w:pPr>
            <w:r w:rsidRPr="00FB1392">
              <w:rPr>
                <w:w w:val="99"/>
                <w:sz w:val="12"/>
                <w:szCs w:val="12"/>
              </w:rPr>
              <w:t>1</w:t>
            </w:r>
          </w:p>
        </w:tc>
        <w:tc>
          <w:tcPr>
            <w:tcW w:w="834" w:type="pct"/>
            <w:vAlign w:val="center"/>
          </w:tcPr>
          <w:p w14:paraId="090C376D" w14:textId="77777777" w:rsidR="00420F07" w:rsidRPr="00FB1392" w:rsidRDefault="00420F07" w:rsidP="00511916">
            <w:pPr>
              <w:pStyle w:val="TableParagraph"/>
              <w:jc w:val="center"/>
              <w:rPr>
                <w:sz w:val="12"/>
                <w:szCs w:val="12"/>
              </w:rPr>
            </w:pPr>
            <w:r w:rsidRPr="00FB1392">
              <w:rPr>
                <w:sz w:val="12"/>
                <w:szCs w:val="12"/>
              </w:rPr>
              <w:t>219</w:t>
            </w:r>
          </w:p>
        </w:tc>
        <w:tc>
          <w:tcPr>
            <w:tcW w:w="834" w:type="pct"/>
            <w:vAlign w:val="center"/>
          </w:tcPr>
          <w:p w14:paraId="34B70499" w14:textId="77777777" w:rsidR="00420F07" w:rsidRPr="00FB1392" w:rsidRDefault="00420F07" w:rsidP="00511916">
            <w:pPr>
              <w:pStyle w:val="TableParagraph"/>
              <w:jc w:val="center"/>
              <w:rPr>
                <w:sz w:val="12"/>
                <w:szCs w:val="12"/>
              </w:rPr>
            </w:pPr>
            <w:r w:rsidRPr="00FB1392">
              <w:rPr>
                <w:sz w:val="12"/>
                <w:szCs w:val="12"/>
              </w:rPr>
              <w:t>486460,26</w:t>
            </w:r>
          </w:p>
        </w:tc>
        <w:tc>
          <w:tcPr>
            <w:tcW w:w="831" w:type="pct"/>
            <w:vAlign w:val="center"/>
          </w:tcPr>
          <w:p w14:paraId="6C383DAB" w14:textId="77777777" w:rsidR="00420F07" w:rsidRPr="00FB1392" w:rsidRDefault="00420F07" w:rsidP="00511916">
            <w:pPr>
              <w:pStyle w:val="TableParagraph"/>
              <w:ind w:left="105"/>
              <w:jc w:val="center"/>
              <w:rPr>
                <w:sz w:val="12"/>
                <w:szCs w:val="12"/>
              </w:rPr>
            </w:pPr>
            <w:r w:rsidRPr="00FB1392">
              <w:rPr>
                <w:sz w:val="12"/>
                <w:szCs w:val="12"/>
              </w:rPr>
              <w:t>2238203,98</w:t>
            </w:r>
          </w:p>
        </w:tc>
        <w:tc>
          <w:tcPr>
            <w:tcW w:w="834" w:type="pct"/>
            <w:vAlign w:val="center"/>
          </w:tcPr>
          <w:p w14:paraId="44A2AC07" w14:textId="77777777" w:rsidR="00420F07" w:rsidRPr="00FB1392" w:rsidRDefault="00420F07" w:rsidP="00511916">
            <w:pPr>
              <w:pStyle w:val="TableParagraph"/>
              <w:jc w:val="center"/>
              <w:rPr>
                <w:sz w:val="12"/>
                <w:szCs w:val="12"/>
              </w:rPr>
            </w:pPr>
          </w:p>
        </w:tc>
        <w:tc>
          <w:tcPr>
            <w:tcW w:w="833" w:type="pct"/>
            <w:vAlign w:val="center"/>
          </w:tcPr>
          <w:p w14:paraId="2FAE5964" w14:textId="77777777" w:rsidR="00420F07" w:rsidRPr="00FB1392" w:rsidRDefault="00420F07" w:rsidP="00511916">
            <w:pPr>
              <w:pStyle w:val="TableParagraph"/>
              <w:jc w:val="center"/>
              <w:rPr>
                <w:sz w:val="12"/>
                <w:szCs w:val="12"/>
              </w:rPr>
            </w:pPr>
          </w:p>
        </w:tc>
      </w:tr>
      <w:tr w:rsidR="00420F07" w:rsidRPr="00FB1392" w14:paraId="343F9C52" w14:textId="77777777" w:rsidTr="00511916">
        <w:trPr>
          <w:trHeight w:val="70"/>
        </w:trPr>
        <w:tc>
          <w:tcPr>
            <w:tcW w:w="834" w:type="pct"/>
            <w:vAlign w:val="center"/>
          </w:tcPr>
          <w:p w14:paraId="247E82F1" w14:textId="77777777" w:rsidR="00420F07" w:rsidRPr="00FB1392" w:rsidRDefault="00420F07" w:rsidP="00511916">
            <w:pPr>
              <w:pStyle w:val="TableParagraph"/>
              <w:jc w:val="center"/>
              <w:rPr>
                <w:sz w:val="12"/>
                <w:szCs w:val="12"/>
              </w:rPr>
            </w:pPr>
            <w:r w:rsidRPr="00FB1392">
              <w:rPr>
                <w:w w:val="99"/>
                <w:sz w:val="12"/>
                <w:szCs w:val="12"/>
              </w:rPr>
              <w:t>2</w:t>
            </w:r>
          </w:p>
        </w:tc>
        <w:tc>
          <w:tcPr>
            <w:tcW w:w="834" w:type="pct"/>
            <w:vAlign w:val="center"/>
          </w:tcPr>
          <w:p w14:paraId="24721F2F" w14:textId="77777777" w:rsidR="00420F07" w:rsidRPr="00FB1392" w:rsidRDefault="00420F07" w:rsidP="00511916">
            <w:pPr>
              <w:pStyle w:val="TableParagraph"/>
              <w:jc w:val="center"/>
              <w:rPr>
                <w:sz w:val="12"/>
                <w:szCs w:val="12"/>
              </w:rPr>
            </w:pPr>
            <w:r w:rsidRPr="00FB1392">
              <w:rPr>
                <w:sz w:val="12"/>
                <w:szCs w:val="12"/>
              </w:rPr>
              <w:t>220</w:t>
            </w:r>
          </w:p>
        </w:tc>
        <w:tc>
          <w:tcPr>
            <w:tcW w:w="834" w:type="pct"/>
            <w:vAlign w:val="center"/>
          </w:tcPr>
          <w:p w14:paraId="49231A6D" w14:textId="77777777" w:rsidR="00420F07" w:rsidRPr="00FB1392" w:rsidRDefault="00420F07" w:rsidP="00511916">
            <w:pPr>
              <w:pStyle w:val="TableParagraph"/>
              <w:jc w:val="center"/>
              <w:rPr>
                <w:sz w:val="12"/>
                <w:szCs w:val="12"/>
              </w:rPr>
            </w:pPr>
            <w:r w:rsidRPr="00FB1392">
              <w:rPr>
                <w:sz w:val="12"/>
                <w:szCs w:val="12"/>
              </w:rPr>
              <w:t>486461,07</w:t>
            </w:r>
          </w:p>
        </w:tc>
        <w:tc>
          <w:tcPr>
            <w:tcW w:w="831" w:type="pct"/>
            <w:vAlign w:val="center"/>
          </w:tcPr>
          <w:p w14:paraId="62B9A4F5" w14:textId="77777777" w:rsidR="00420F07" w:rsidRPr="00FB1392" w:rsidRDefault="00420F07" w:rsidP="00511916">
            <w:pPr>
              <w:pStyle w:val="TableParagraph"/>
              <w:ind w:left="105"/>
              <w:jc w:val="center"/>
              <w:rPr>
                <w:sz w:val="12"/>
                <w:szCs w:val="12"/>
              </w:rPr>
            </w:pPr>
            <w:r w:rsidRPr="00FB1392">
              <w:rPr>
                <w:sz w:val="12"/>
                <w:szCs w:val="12"/>
              </w:rPr>
              <w:t>2238207,07</w:t>
            </w:r>
          </w:p>
        </w:tc>
        <w:tc>
          <w:tcPr>
            <w:tcW w:w="834" w:type="pct"/>
            <w:vAlign w:val="center"/>
          </w:tcPr>
          <w:p w14:paraId="06FA3149" w14:textId="77777777" w:rsidR="00420F07" w:rsidRPr="00FB1392" w:rsidRDefault="00420F07" w:rsidP="00511916">
            <w:pPr>
              <w:pStyle w:val="TableParagraph"/>
              <w:jc w:val="center"/>
              <w:rPr>
                <w:sz w:val="12"/>
                <w:szCs w:val="12"/>
              </w:rPr>
            </w:pPr>
            <w:r w:rsidRPr="00FB1392">
              <w:rPr>
                <w:sz w:val="12"/>
                <w:szCs w:val="12"/>
              </w:rPr>
              <w:t>3,2</w:t>
            </w:r>
          </w:p>
        </w:tc>
        <w:tc>
          <w:tcPr>
            <w:tcW w:w="833" w:type="pct"/>
            <w:vAlign w:val="center"/>
          </w:tcPr>
          <w:p w14:paraId="47416EAC" w14:textId="77777777" w:rsidR="00420F07" w:rsidRPr="00FB1392" w:rsidRDefault="00420F07" w:rsidP="00511916">
            <w:pPr>
              <w:pStyle w:val="TableParagraph"/>
              <w:jc w:val="center"/>
              <w:rPr>
                <w:sz w:val="12"/>
                <w:szCs w:val="12"/>
              </w:rPr>
            </w:pPr>
            <w:r w:rsidRPr="00FB1392">
              <w:rPr>
                <w:sz w:val="12"/>
                <w:szCs w:val="12"/>
              </w:rPr>
              <w:t>75°26'2"</w:t>
            </w:r>
          </w:p>
        </w:tc>
      </w:tr>
      <w:tr w:rsidR="00420F07" w:rsidRPr="00FB1392" w14:paraId="2BF12910" w14:textId="77777777" w:rsidTr="00511916">
        <w:trPr>
          <w:trHeight w:val="70"/>
        </w:trPr>
        <w:tc>
          <w:tcPr>
            <w:tcW w:w="834" w:type="pct"/>
            <w:vAlign w:val="center"/>
          </w:tcPr>
          <w:p w14:paraId="075CB57B" w14:textId="77777777" w:rsidR="00420F07" w:rsidRPr="00FB1392" w:rsidRDefault="00420F07" w:rsidP="00511916">
            <w:pPr>
              <w:pStyle w:val="TableParagraph"/>
              <w:jc w:val="center"/>
              <w:rPr>
                <w:sz w:val="12"/>
                <w:szCs w:val="12"/>
              </w:rPr>
            </w:pPr>
            <w:r w:rsidRPr="00FB1392">
              <w:rPr>
                <w:w w:val="99"/>
                <w:sz w:val="12"/>
                <w:szCs w:val="12"/>
              </w:rPr>
              <w:t>3</w:t>
            </w:r>
          </w:p>
        </w:tc>
        <w:tc>
          <w:tcPr>
            <w:tcW w:w="834" w:type="pct"/>
            <w:vAlign w:val="center"/>
          </w:tcPr>
          <w:p w14:paraId="0AAAF24C" w14:textId="77777777" w:rsidR="00420F07" w:rsidRPr="00FB1392" w:rsidRDefault="00420F07" w:rsidP="00511916">
            <w:pPr>
              <w:pStyle w:val="TableParagraph"/>
              <w:jc w:val="center"/>
              <w:rPr>
                <w:sz w:val="12"/>
                <w:szCs w:val="12"/>
              </w:rPr>
            </w:pPr>
            <w:r w:rsidRPr="00FB1392">
              <w:rPr>
                <w:sz w:val="12"/>
                <w:szCs w:val="12"/>
              </w:rPr>
              <w:t>221</w:t>
            </w:r>
          </w:p>
        </w:tc>
        <w:tc>
          <w:tcPr>
            <w:tcW w:w="834" w:type="pct"/>
            <w:vAlign w:val="center"/>
          </w:tcPr>
          <w:p w14:paraId="5B1E1371" w14:textId="77777777" w:rsidR="00420F07" w:rsidRPr="00FB1392" w:rsidRDefault="00420F07" w:rsidP="00511916">
            <w:pPr>
              <w:pStyle w:val="TableParagraph"/>
              <w:jc w:val="center"/>
              <w:rPr>
                <w:sz w:val="12"/>
                <w:szCs w:val="12"/>
              </w:rPr>
            </w:pPr>
            <w:r w:rsidRPr="00FB1392">
              <w:rPr>
                <w:sz w:val="12"/>
                <w:szCs w:val="12"/>
              </w:rPr>
              <w:t>486454,88</w:t>
            </w:r>
          </w:p>
        </w:tc>
        <w:tc>
          <w:tcPr>
            <w:tcW w:w="831" w:type="pct"/>
            <w:vAlign w:val="center"/>
          </w:tcPr>
          <w:p w14:paraId="2BDCBAFB" w14:textId="77777777" w:rsidR="00420F07" w:rsidRPr="00FB1392" w:rsidRDefault="00420F07" w:rsidP="00511916">
            <w:pPr>
              <w:pStyle w:val="TableParagraph"/>
              <w:ind w:left="105"/>
              <w:jc w:val="center"/>
              <w:rPr>
                <w:sz w:val="12"/>
                <w:szCs w:val="12"/>
              </w:rPr>
            </w:pPr>
            <w:r w:rsidRPr="00FB1392">
              <w:rPr>
                <w:sz w:val="12"/>
                <w:szCs w:val="12"/>
              </w:rPr>
              <w:t>2238208,68</w:t>
            </w:r>
          </w:p>
        </w:tc>
        <w:tc>
          <w:tcPr>
            <w:tcW w:w="834" w:type="pct"/>
            <w:vAlign w:val="center"/>
          </w:tcPr>
          <w:p w14:paraId="4DFDFC5C" w14:textId="77777777" w:rsidR="00420F07" w:rsidRPr="00FB1392" w:rsidRDefault="00420F07" w:rsidP="00511916">
            <w:pPr>
              <w:pStyle w:val="TableParagraph"/>
              <w:jc w:val="center"/>
              <w:rPr>
                <w:sz w:val="12"/>
                <w:szCs w:val="12"/>
              </w:rPr>
            </w:pPr>
            <w:r w:rsidRPr="00FB1392">
              <w:rPr>
                <w:sz w:val="12"/>
                <w:szCs w:val="12"/>
              </w:rPr>
              <w:t>6,4</w:t>
            </w:r>
          </w:p>
        </w:tc>
        <w:tc>
          <w:tcPr>
            <w:tcW w:w="833" w:type="pct"/>
            <w:vAlign w:val="center"/>
          </w:tcPr>
          <w:p w14:paraId="23C732B6" w14:textId="77777777" w:rsidR="00420F07" w:rsidRPr="00FB1392" w:rsidRDefault="00420F07" w:rsidP="00511916">
            <w:pPr>
              <w:pStyle w:val="TableParagraph"/>
              <w:jc w:val="center"/>
              <w:rPr>
                <w:sz w:val="12"/>
                <w:szCs w:val="12"/>
              </w:rPr>
            </w:pPr>
            <w:r w:rsidRPr="00FB1392">
              <w:rPr>
                <w:sz w:val="12"/>
                <w:szCs w:val="12"/>
              </w:rPr>
              <w:t>165°26'2"</w:t>
            </w:r>
          </w:p>
        </w:tc>
      </w:tr>
      <w:tr w:rsidR="00420F07" w:rsidRPr="00FB1392" w14:paraId="6A2C5042" w14:textId="77777777" w:rsidTr="00511916">
        <w:trPr>
          <w:trHeight w:val="70"/>
        </w:trPr>
        <w:tc>
          <w:tcPr>
            <w:tcW w:w="834" w:type="pct"/>
            <w:vAlign w:val="center"/>
          </w:tcPr>
          <w:p w14:paraId="5DC12673" w14:textId="77777777" w:rsidR="00420F07" w:rsidRPr="00FB1392" w:rsidRDefault="00420F07" w:rsidP="00511916">
            <w:pPr>
              <w:pStyle w:val="TableParagraph"/>
              <w:jc w:val="center"/>
              <w:rPr>
                <w:sz w:val="12"/>
                <w:szCs w:val="12"/>
              </w:rPr>
            </w:pPr>
            <w:r w:rsidRPr="00FB1392">
              <w:rPr>
                <w:w w:val="99"/>
                <w:sz w:val="12"/>
                <w:szCs w:val="12"/>
              </w:rPr>
              <w:t>4</w:t>
            </w:r>
          </w:p>
        </w:tc>
        <w:tc>
          <w:tcPr>
            <w:tcW w:w="834" w:type="pct"/>
            <w:vAlign w:val="center"/>
          </w:tcPr>
          <w:p w14:paraId="55ECE93C" w14:textId="77777777" w:rsidR="00420F07" w:rsidRPr="00FB1392" w:rsidRDefault="00420F07" w:rsidP="00511916">
            <w:pPr>
              <w:pStyle w:val="TableParagraph"/>
              <w:jc w:val="center"/>
              <w:rPr>
                <w:sz w:val="12"/>
                <w:szCs w:val="12"/>
              </w:rPr>
            </w:pPr>
            <w:r w:rsidRPr="00FB1392">
              <w:rPr>
                <w:sz w:val="12"/>
                <w:szCs w:val="12"/>
              </w:rPr>
              <w:t>222</w:t>
            </w:r>
          </w:p>
        </w:tc>
        <w:tc>
          <w:tcPr>
            <w:tcW w:w="834" w:type="pct"/>
            <w:vAlign w:val="center"/>
          </w:tcPr>
          <w:p w14:paraId="7CBC8C5E" w14:textId="77777777" w:rsidR="00420F07" w:rsidRPr="00FB1392" w:rsidRDefault="00420F07" w:rsidP="00511916">
            <w:pPr>
              <w:pStyle w:val="TableParagraph"/>
              <w:jc w:val="center"/>
              <w:rPr>
                <w:sz w:val="12"/>
                <w:szCs w:val="12"/>
              </w:rPr>
            </w:pPr>
            <w:r w:rsidRPr="00FB1392">
              <w:rPr>
                <w:sz w:val="12"/>
                <w:szCs w:val="12"/>
              </w:rPr>
              <w:t>486454,07</w:t>
            </w:r>
          </w:p>
        </w:tc>
        <w:tc>
          <w:tcPr>
            <w:tcW w:w="831" w:type="pct"/>
            <w:vAlign w:val="center"/>
          </w:tcPr>
          <w:p w14:paraId="6861EFBA" w14:textId="77777777" w:rsidR="00420F07" w:rsidRPr="00FB1392" w:rsidRDefault="00420F07" w:rsidP="00511916">
            <w:pPr>
              <w:pStyle w:val="TableParagraph"/>
              <w:ind w:left="105"/>
              <w:jc w:val="center"/>
              <w:rPr>
                <w:sz w:val="12"/>
                <w:szCs w:val="12"/>
              </w:rPr>
            </w:pPr>
            <w:r w:rsidRPr="00FB1392">
              <w:rPr>
                <w:sz w:val="12"/>
                <w:szCs w:val="12"/>
              </w:rPr>
              <w:t>2238205,58</w:t>
            </w:r>
          </w:p>
        </w:tc>
        <w:tc>
          <w:tcPr>
            <w:tcW w:w="834" w:type="pct"/>
            <w:vAlign w:val="center"/>
          </w:tcPr>
          <w:p w14:paraId="10369CE6" w14:textId="77777777" w:rsidR="00420F07" w:rsidRPr="00FB1392" w:rsidRDefault="00420F07" w:rsidP="00511916">
            <w:pPr>
              <w:pStyle w:val="TableParagraph"/>
              <w:jc w:val="center"/>
              <w:rPr>
                <w:sz w:val="12"/>
                <w:szCs w:val="12"/>
              </w:rPr>
            </w:pPr>
            <w:r w:rsidRPr="00FB1392">
              <w:rPr>
                <w:sz w:val="12"/>
                <w:szCs w:val="12"/>
              </w:rPr>
              <w:t>3,2</w:t>
            </w:r>
          </w:p>
        </w:tc>
        <w:tc>
          <w:tcPr>
            <w:tcW w:w="833" w:type="pct"/>
            <w:vAlign w:val="center"/>
          </w:tcPr>
          <w:p w14:paraId="1A2DCD5E" w14:textId="77777777" w:rsidR="00420F07" w:rsidRPr="00FB1392" w:rsidRDefault="00420F07" w:rsidP="00511916">
            <w:pPr>
              <w:pStyle w:val="TableParagraph"/>
              <w:jc w:val="center"/>
              <w:rPr>
                <w:sz w:val="12"/>
                <w:szCs w:val="12"/>
              </w:rPr>
            </w:pPr>
            <w:r w:rsidRPr="00FB1392">
              <w:rPr>
                <w:sz w:val="12"/>
                <w:szCs w:val="12"/>
              </w:rPr>
              <w:t>255°26'2"</w:t>
            </w:r>
          </w:p>
        </w:tc>
      </w:tr>
      <w:tr w:rsidR="00420F07" w:rsidRPr="00FB1392" w14:paraId="0545F48A" w14:textId="77777777" w:rsidTr="00511916">
        <w:trPr>
          <w:trHeight w:val="70"/>
        </w:trPr>
        <w:tc>
          <w:tcPr>
            <w:tcW w:w="834" w:type="pct"/>
            <w:vAlign w:val="center"/>
          </w:tcPr>
          <w:p w14:paraId="410FEE43" w14:textId="77777777" w:rsidR="00420F07" w:rsidRPr="00FB1392" w:rsidRDefault="00420F07" w:rsidP="00511916">
            <w:pPr>
              <w:pStyle w:val="TableParagraph"/>
              <w:jc w:val="center"/>
              <w:rPr>
                <w:sz w:val="12"/>
                <w:szCs w:val="12"/>
              </w:rPr>
            </w:pPr>
            <w:r w:rsidRPr="00FB1392">
              <w:rPr>
                <w:w w:val="99"/>
                <w:sz w:val="12"/>
                <w:szCs w:val="12"/>
              </w:rPr>
              <w:t>5</w:t>
            </w:r>
          </w:p>
        </w:tc>
        <w:tc>
          <w:tcPr>
            <w:tcW w:w="834" w:type="pct"/>
            <w:vAlign w:val="center"/>
          </w:tcPr>
          <w:p w14:paraId="1B34449A" w14:textId="77777777" w:rsidR="00420F07" w:rsidRPr="00FB1392" w:rsidRDefault="00420F07" w:rsidP="00511916">
            <w:pPr>
              <w:pStyle w:val="TableParagraph"/>
              <w:jc w:val="center"/>
              <w:rPr>
                <w:sz w:val="12"/>
                <w:szCs w:val="12"/>
              </w:rPr>
            </w:pPr>
            <w:r w:rsidRPr="00FB1392">
              <w:rPr>
                <w:sz w:val="12"/>
                <w:szCs w:val="12"/>
              </w:rPr>
              <w:t>219</w:t>
            </w:r>
          </w:p>
        </w:tc>
        <w:tc>
          <w:tcPr>
            <w:tcW w:w="834" w:type="pct"/>
            <w:vAlign w:val="center"/>
          </w:tcPr>
          <w:p w14:paraId="3F388DA1" w14:textId="77777777" w:rsidR="00420F07" w:rsidRPr="00FB1392" w:rsidRDefault="00420F07" w:rsidP="00511916">
            <w:pPr>
              <w:pStyle w:val="TableParagraph"/>
              <w:jc w:val="center"/>
              <w:rPr>
                <w:sz w:val="12"/>
                <w:szCs w:val="12"/>
              </w:rPr>
            </w:pPr>
            <w:r w:rsidRPr="00FB1392">
              <w:rPr>
                <w:sz w:val="12"/>
                <w:szCs w:val="12"/>
              </w:rPr>
              <w:t>486460,26</w:t>
            </w:r>
          </w:p>
        </w:tc>
        <w:tc>
          <w:tcPr>
            <w:tcW w:w="831" w:type="pct"/>
            <w:vAlign w:val="center"/>
          </w:tcPr>
          <w:p w14:paraId="779E307A" w14:textId="77777777" w:rsidR="00420F07" w:rsidRPr="00FB1392" w:rsidRDefault="00420F07" w:rsidP="00511916">
            <w:pPr>
              <w:pStyle w:val="TableParagraph"/>
              <w:ind w:left="105"/>
              <w:jc w:val="center"/>
              <w:rPr>
                <w:sz w:val="12"/>
                <w:szCs w:val="12"/>
              </w:rPr>
            </w:pPr>
            <w:r w:rsidRPr="00FB1392">
              <w:rPr>
                <w:sz w:val="12"/>
                <w:szCs w:val="12"/>
              </w:rPr>
              <w:t>2238203,98</w:t>
            </w:r>
          </w:p>
        </w:tc>
        <w:tc>
          <w:tcPr>
            <w:tcW w:w="834" w:type="pct"/>
            <w:vAlign w:val="center"/>
          </w:tcPr>
          <w:p w14:paraId="0AB6B41B" w14:textId="77777777" w:rsidR="00420F07" w:rsidRPr="00FB1392" w:rsidRDefault="00420F07" w:rsidP="00511916">
            <w:pPr>
              <w:pStyle w:val="TableParagraph"/>
              <w:jc w:val="center"/>
              <w:rPr>
                <w:sz w:val="12"/>
                <w:szCs w:val="12"/>
              </w:rPr>
            </w:pPr>
            <w:r w:rsidRPr="00FB1392">
              <w:rPr>
                <w:sz w:val="12"/>
                <w:szCs w:val="12"/>
              </w:rPr>
              <w:t>6,4</w:t>
            </w:r>
          </w:p>
        </w:tc>
        <w:tc>
          <w:tcPr>
            <w:tcW w:w="833" w:type="pct"/>
            <w:vAlign w:val="center"/>
          </w:tcPr>
          <w:p w14:paraId="1E2825FC" w14:textId="77777777" w:rsidR="00420F07" w:rsidRPr="00FB1392" w:rsidRDefault="00420F07" w:rsidP="00511916">
            <w:pPr>
              <w:pStyle w:val="TableParagraph"/>
              <w:jc w:val="center"/>
              <w:rPr>
                <w:sz w:val="12"/>
                <w:szCs w:val="12"/>
              </w:rPr>
            </w:pPr>
            <w:r w:rsidRPr="00FB1392">
              <w:rPr>
                <w:sz w:val="12"/>
                <w:szCs w:val="12"/>
              </w:rPr>
              <w:t>345°26'2"</w:t>
            </w:r>
          </w:p>
        </w:tc>
      </w:tr>
    </w:tbl>
    <w:tbl>
      <w:tblPr>
        <w:tblStyle w:val="TableNorm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FB1392" w14:paraId="19D2EAB4" w14:textId="77777777" w:rsidTr="00511916">
        <w:trPr>
          <w:trHeight w:val="70"/>
        </w:trPr>
        <w:tc>
          <w:tcPr>
            <w:tcW w:w="834" w:type="pct"/>
            <w:vAlign w:val="center"/>
          </w:tcPr>
          <w:p w14:paraId="67C30A41" w14:textId="77777777" w:rsidR="00420F07" w:rsidRPr="00FB1392" w:rsidRDefault="00420F07" w:rsidP="00511916">
            <w:pPr>
              <w:pStyle w:val="TableParagraph"/>
              <w:jc w:val="center"/>
              <w:rPr>
                <w:sz w:val="12"/>
                <w:szCs w:val="12"/>
              </w:rPr>
            </w:pPr>
          </w:p>
        </w:tc>
        <w:tc>
          <w:tcPr>
            <w:tcW w:w="834" w:type="pct"/>
            <w:vAlign w:val="center"/>
          </w:tcPr>
          <w:p w14:paraId="406D3B53" w14:textId="77777777" w:rsidR="00420F07" w:rsidRPr="00FB1392" w:rsidRDefault="00420F07" w:rsidP="00511916">
            <w:pPr>
              <w:pStyle w:val="TableParagraph"/>
              <w:jc w:val="center"/>
              <w:rPr>
                <w:sz w:val="12"/>
                <w:szCs w:val="12"/>
              </w:rPr>
            </w:pPr>
            <w:r w:rsidRPr="00FB1392">
              <w:rPr>
                <w:sz w:val="12"/>
                <w:szCs w:val="12"/>
              </w:rPr>
              <w:t>:17:ЗУ2</w:t>
            </w:r>
          </w:p>
        </w:tc>
        <w:tc>
          <w:tcPr>
            <w:tcW w:w="1665" w:type="pct"/>
            <w:gridSpan w:val="2"/>
            <w:vAlign w:val="center"/>
          </w:tcPr>
          <w:p w14:paraId="3989C594" w14:textId="77777777" w:rsidR="00420F07" w:rsidRPr="00FB1392" w:rsidRDefault="00420F07" w:rsidP="00511916">
            <w:pPr>
              <w:pStyle w:val="TableParagraph"/>
              <w:jc w:val="center"/>
              <w:rPr>
                <w:sz w:val="12"/>
                <w:szCs w:val="12"/>
              </w:rPr>
            </w:pPr>
            <w:proofErr w:type="gramStart"/>
            <w:r w:rsidRPr="00FB1392">
              <w:rPr>
                <w:sz w:val="12"/>
                <w:szCs w:val="12"/>
              </w:rPr>
              <w:t>20</w:t>
            </w:r>
            <w:r w:rsidRPr="00FB1392">
              <w:rPr>
                <w:spacing w:val="-2"/>
                <w:sz w:val="12"/>
                <w:szCs w:val="12"/>
              </w:rPr>
              <w:t xml:space="preserve"> </w:t>
            </w:r>
            <w:r w:rsidRPr="00FB1392">
              <w:rPr>
                <w:sz w:val="12"/>
                <w:szCs w:val="12"/>
              </w:rPr>
              <w:t>кв.м.</w:t>
            </w:r>
            <w:proofErr w:type="gramEnd"/>
          </w:p>
        </w:tc>
        <w:tc>
          <w:tcPr>
            <w:tcW w:w="834" w:type="pct"/>
            <w:vAlign w:val="center"/>
          </w:tcPr>
          <w:p w14:paraId="756DA437" w14:textId="77777777" w:rsidR="00420F07" w:rsidRPr="00FB1392" w:rsidRDefault="00420F07" w:rsidP="00511916">
            <w:pPr>
              <w:pStyle w:val="TableParagraph"/>
              <w:jc w:val="center"/>
              <w:rPr>
                <w:sz w:val="12"/>
                <w:szCs w:val="12"/>
              </w:rPr>
            </w:pPr>
          </w:p>
        </w:tc>
        <w:tc>
          <w:tcPr>
            <w:tcW w:w="833" w:type="pct"/>
            <w:vAlign w:val="center"/>
          </w:tcPr>
          <w:p w14:paraId="0A41CFF0" w14:textId="77777777" w:rsidR="00420F07" w:rsidRPr="00FB1392" w:rsidRDefault="00420F07" w:rsidP="00511916">
            <w:pPr>
              <w:pStyle w:val="TableParagraph"/>
              <w:jc w:val="center"/>
              <w:rPr>
                <w:sz w:val="12"/>
                <w:szCs w:val="12"/>
              </w:rPr>
            </w:pPr>
          </w:p>
        </w:tc>
      </w:tr>
      <w:tr w:rsidR="00420F07" w:rsidRPr="00FB1392" w14:paraId="132A6545" w14:textId="77777777" w:rsidTr="00511916">
        <w:trPr>
          <w:trHeight w:val="70"/>
        </w:trPr>
        <w:tc>
          <w:tcPr>
            <w:tcW w:w="834" w:type="pct"/>
            <w:vMerge w:val="restart"/>
            <w:vAlign w:val="center"/>
          </w:tcPr>
          <w:p w14:paraId="4B82BDED" w14:textId="77777777" w:rsidR="00420F07" w:rsidRPr="00FB1392" w:rsidRDefault="00420F07" w:rsidP="00511916">
            <w:pPr>
              <w:pStyle w:val="TableParagraph"/>
              <w:jc w:val="center"/>
              <w:rPr>
                <w:sz w:val="12"/>
                <w:szCs w:val="12"/>
              </w:rPr>
            </w:pPr>
            <w:r w:rsidRPr="00FB1392">
              <w:rPr>
                <w:sz w:val="12"/>
                <w:szCs w:val="12"/>
              </w:rPr>
              <w:t>№№</w:t>
            </w:r>
          </w:p>
        </w:tc>
        <w:tc>
          <w:tcPr>
            <w:tcW w:w="834" w:type="pct"/>
            <w:vMerge w:val="restart"/>
            <w:vAlign w:val="center"/>
          </w:tcPr>
          <w:p w14:paraId="71BD1253" w14:textId="77777777" w:rsidR="00420F07" w:rsidRPr="00FB1392" w:rsidRDefault="00420F07" w:rsidP="00511916">
            <w:pPr>
              <w:pStyle w:val="TableParagraph"/>
              <w:jc w:val="center"/>
              <w:rPr>
                <w:sz w:val="12"/>
                <w:szCs w:val="12"/>
              </w:rPr>
            </w:pPr>
            <w:r w:rsidRPr="00FB1392">
              <w:rPr>
                <w:sz w:val="12"/>
                <w:szCs w:val="12"/>
              </w:rPr>
              <w:t>Haзв.</w:t>
            </w:r>
          </w:p>
          <w:p w14:paraId="7D74E333" w14:textId="77777777" w:rsidR="00420F07" w:rsidRPr="00FB1392" w:rsidRDefault="00420F07" w:rsidP="00511916">
            <w:pPr>
              <w:pStyle w:val="TableParagraph"/>
              <w:spacing w:before="2"/>
              <w:jc w:val="center"/>
              <w:rPr>
                <w:sz w:val="12"/>
                <w:szCs w:val="12"/>
              </w:rPr>
            </w:pPr>
            <w:r w:rsidRPr="00FB1392">
              <w:rPr>
                <w:sz w:val="12"/>
                <w:szCs w:val="12"/>
              </w:rPr>
              <w:t>тoчки</w:t>
            </w:r>
          </w:p>
        </w:tc>
        <w:tc>
          <w:tcPr>
            <w:tcW w:w="1665" w:type="pct"/>
            <w:gridSpan w:val="2"/>
            <w:vAlign w:val="center"/>
          </w:tcPr>
          <w:p w14:paraId="083D0ED9" w14:textId="77777777" w:rsidR="00420F07" w:rsidRPr="00FB1392" w:rsidRDefault="00420F07" w:rsidP="00511916">
            <w:pPr>
              <w:pStyle w:val="TableParagraph"/>
              <w:jc w:val="center"/>
              <w:rPr>
                <w:sz w:val="12"/>
                <w:szCs w:val="12"/>
              </w:rPr>
            </w:pPr>
            <w:r w:rsidRPr="00FB1392">
              <w:rPr>
                <w:sz w:val="12"/>
                <w:szCs w:val="12"/>
              </w:rPr>
              <w:t>Koopдинaты</w:t>
            </w:r>
          </w:p>
        </w:tc>
        <w:tc>
          <w:tcPr>
            <w:tcW w:w="834" w:type="pct"/>
            <w:vMerge w:val="restart"/>
            <w:vAlign w:val="center"/>
          </w:tcPr>
          <w:p w14:paraId="296F3CED" w14:textId="77777777" w:rsidR="00420F07" w:rsidRPr="00FB1392" w:rsidRDefault="00420F07" w:rsidP="00511916">
            <w:pPr>
              <w:pStyle w:val="TableParagraph"/>
              <w:jc w:val="center"/>
              <w:rPr>
                <w:sz w:val="12"/>
                <w:szCs w:val="12"/>
              </w:rPr>
            </w:pPr>
            <w:r w:rsidRPr="00FB1392">
              <w:rPr>
                <w:sz w:val="12"/>
                <w:szCs w:val="12"/>
              </w:rPr>
              <w:t>Paccтoяниe</w:t>
            </w:r>
          </w:p>
        </w:tc>
        <w:tc>
          <w:tcPr>
            <w:tcW w:w="833" w:type="pct"/>
            <w:vMerge w:val="restart"/>
            <w:vAlign w:val="center"/>
          </w:tcPr>
          <w:p w14:paraId="2B811C60" w14:textId="77777777" w:rsidR="00420F07" w:rsidRPr="00FB1392" w:rsidRDefault="00420F07" w:rsidP="00511916">
            <w:pPr>
              <w:pStyle w:val="TableParagraph"/>
              <w:jc w:val="center"/>
              <w:rPr>
                <w:sz w:val="12"/>
                <w:szCs w:val="12"/>
              </w:rPr>
            </w:pPr>
            <w:r>
              <w:rPr>
                <w:sz w:val="12"/>
                <w:szCs w:val="12"/>
              </w:rPr>
              <w:t>Диpeкциoн</w:t>
            </w:r>
            <w:r w:rsidRPr="00FB1392">
              <w:rPr>
                <w:sz w:val="12"/>
                <w:szCs w:val="12"/>
              </w:rPr>
              <w:t>ный</w:t>
            </w:r>
            <w:r w:rsidRPr="00FB1392">
              <w:rPr>
                <w:spacing w:val="1"/>
                <w:sz w:val="12"/>
                <w:szCs w:val="12"/>
              </w:rPr>
              <w:t xml:space="preserve"> </w:t>
            </w:r>
            <w:r w:rsidRPr="00FB1392">
              <w:rPr>
                <w:sz w:val="12"/>
                <w:szCs w:val="12"/>
              </w:rPr>
              <w:t>yгoл</w:t>
            </w:r>
          </w:p>
        </w:tc>
      </w:tr>
      <w:tr w:rsidR="00420F07" w:rsidRPr="00FB1392" w14:paraId="306A2AF5" w14:textId="77777777" w:rsidTr="00511916">
        <w:trPr>
          <w:trHeight w:val="70"/>
        </w:trPr>
        <w:tc>
          <w:tcPr>
            <w:tcW w:w="834" w:type="pct"/>
            <w:vMerge/>
            <w:vAlign w:val="center"/>
          </w:tcPr>
          <w:p w14:paraId="5C7BCC1A" w14:textId="77777777" w:rsidR="00420F07" w:rsidRPr="00FB1392" w:rsidRDefault="00420F07" w:rsidP="00511916">
            <w:pPr>
              <w:pStyle w:val="TableParagraph"/>
              <w:jc w:val="center"/>
              <w:rPr>
                <w:sz w:val="12"/>
                <w:szCs w:val="12"/>
              </w:rPr>
            </w:pPr>
          </w:p>
        </w:tc>
        <w:tc>
          <w:tcPr>
            <w:tcW w:w="834" w:type="pct"/>
            <w:vMerge/>
            <w:tcBorders>
              <w:top w:val="nil"/>
            </w:tcBorders>
            <w:vAlign w:val="center"/>
          </w:tcPr>
          <w:p w14:paraId="1451D897" w14:textId="77777777" w:rsidR="00420F07" w:rsidRPr="00FB1392" w:rsidRDefault="00420F07" w:rsidP="00511916">
            <w:pPr>
              <w:jc w:val="center"/>
              <w:rPr>
                <w:rFonts w:ascii="Times New Roman" w:hAnsi="Times New Roman" w:cs="Times New Roman"/>
                <w:sz w:val="12"/>
                <w:szCs w:val="12"/>
              </w:rPr>
            </w:pPr>
          </w:p>
        </w:tc>
        <w:tc>
          <w:tcPr>
            <w:tcW w:w="834" w:type="pct"/>
            <w:vAlign w:val="center"/>
          </w:tcPr>
          <w:p w14:paraId="22EED5D9" w14:textId="77777777" w:rsidR="00420F07" w:rsidRPr="00FB1392" w:rsidRDefault="00420F07" w:rsidP="00511916">
            <w:pPr>
              <w:pStyle w:val="TableParagraph"/>
              <w:jc w:val="center"/>
              <w:rPr>
                <w:sz w:val="12"/>
                <w:szCs w:val="12"/>
              </w:rPr>
            </w:pPr>
            <w:r w:rsidRPr="00FB1392">
              <w:rPr>
                <w:w w:val="99"/>
                <w:sz w:val="12"/>
                <w:szCs w:val="12"/>
              </w:rPr>
              <w:t>X</w:t>
            </w:r>
          </w:p>
        </w:tc>
        <w:tc>
          <w:tcPr>
            <w:tcW w:w="831" w:type="pct"/>
            <w:vAlign w:val="center"/>
          </w:tcPr>
          <w:p w14:paraId="3F8EBA20" w14:textId="77777777" w:rsidR="00420F07" w:rsidRPr="00FB1392" w:rsidRDefault="00420F07" w:rsidP="00511916">
            <w:pPr>
              <w:pStyle w:val="TableParagraph"/>
              <w:ind w:left="105"/>
              <w:jc w:val="center"/>
              <w:rPr>
                <w:sz w:val="12"/>
                <w:szCs w:val="12"/>
              </w:rPr>
            </w:pPr>
            <w:r w:rsidRPr="00FB1392">
              <w:rPr>
                <w:w w:val="99"/>
                <w:sz w:val="12"/>
                <w:szCs w:val="12"/>
              </w:rPr>
              <w:t>Y</w:t>
            </w:r>
          </w:p>
        </w:tc>
        <w:tc>
          <w:tcPr>
            <w:tcW w:w="834" w:type="pct"/>
            <w:vMerge/>
            <w:vAlign w:val="center"/>
          </w:tcPr>
          <w:p w14:paraId="618744B9" w14:textId="77777777" w:rsidR="00420F07" w:rsidRPr="00FB1392" w:rsidRDefault="00420F07" w:rsidP="00511916">
            <w:pPr>
              <w:pStyle w:val="TableParagraph"/>
              <w:jc w:val="center"/>
              <w:rPr>
                <w:sz w:val="12"/>
                <w:szCs w:val="12"/>
              </w:rPr>
            </w:pPr>
          </w:p>
        </w:tc>
        <w:tc>
          <w:tcPr>
            <w:tcW w:w="833" w:type="pct"/>
            <w:vMerge/>
            <w:tcBorders>
              <w:top w:val="nil"/>
            </w:tcBorders>
            <w:vAlign w:val="center"/>
          </w:tcPr>
          <w:p w14:paraId="1D646B04" w14:textId="77777777" w:rsidR="00420F07" w:rsidRPr="00FB1392" w:rsidRDefault="00420F07" w:rsidP="00511916">
            <w:pPr>
              <w:jc w:val="center"/>
              <w:rPr>
                <w:rFonts w:ascii="Times New Roman" w:hAnsi="Times New Roman" w:cs="Times New Roman"/>
                <w:sz w:val="12"/>
                <w:szCs w:val="12"/>
              </w:rPr>
            </w:pPr>
          </w:p>
        </w:tc>
      </w:tr>
      <w:tr w:rsidR="00420F07" w:rsidRPr="00FB1392" w14:paraId="37F545B6" w14:textId="77777777" w:rsidTr="00511916">
        <w:trPr>
          <w:trHeight w:val="70"/>
        </w:trPr>
        <w:tc>
          <w:tcPr>
            <w:tcW w:w="834" w:type="pct"/>
            <w:vAlign w:val="center"/>
          </w:tcPr>
          <w:p w14:paraId="73FEBCD0" w14:textId="77777777" w:rsidR="00420F07" w:rsidRPr="00FB1392" w:rsidRDefault="00420F07" w:rsidP="00511916">
            <w:pPr>
              <w:pStyle w:val="TableParagraph"/>
              <w:jc w:val="center"/>
              <w:rPr>
                <w:sz w:val="12"/>
                <w:szCs w:val="12"/>
              </w:rPr>
            </w:pPr>
            <w:r w:rsidRPr="00FB1392">
              <w:rPr>
                <w:w w:val="99"/>
                <w:sz w:val="12"/>
                <w:szCs w:val="12"/>
              </w:rPr>
              <w:t>1</w:t>
            </w:r>
          </w:p>
        </w:tc>
        <w:tc>
          <w:tcPr>
            <w:tcW w:w="834" w:type="pct"/>
            <w:vAlign w:val="center"/>
          </w:tcPr>
          <w:p w14:paraId="0E9E602A" w14:textId="77777777" w:rsidR="00420F07" w:rsidRPr="00FB1392" w:rsidRDefault="00420F07" w:rsidP="00511916">
            <w:pPr>
              <w:pStyle w:val="TableParagraph"/>
              <w:jc w:val="center"/>
              <w:rPr>
                <w:sz w:val="12"/>
                <w:szCs w:val="12"/>
              </w:rPr>
            </w:pPr>
            <w:r w:rsidRPr="00FB1392">
              <w:rPr>
                <w:w w:val="99"/>
                <w:sz w:val="12"/>
                <w:szCs w:val="12"/>
              </w:rPr>
              <w:t>1</w:t>
            </w:r>
          </w:p>
        </w:tc>
        <w:tc>
          <w:tcPr>
            <w:tcW w:w="834" w:type="pct"/>
            <w:vAlign w:val="center"/>
          </w:tcPr>
          <w:p w14:paraId="6CDBF49C" w14:textId="77777777" w:rsidR="00420F07" w:rsidRPr="00FB1392" w:rsidRDefault="00420F07" w:rsidP="00511916">
            <w:pPr>
              <w:pStyle w:val="TableParagraph"/>
              <w:jc w:val="center"/>
              <w:rPr>
                <w:sz w:val="12"/>
                <w:szCs w:val="12"/>
              </w:rPr>
            </w:pPr>
            <w:r w:rsidRPr="00FB1392">
              <w:rPr>
                <w:sz w:val="12"/>
                <w:szCs w:val="12"/>
              </w:rPr>
              <w:t>486463,51</w:t>
            </w:r>
          </w:p>
        </w:tc>
        <w:tc>
          <w:tcPr>
            <w:tcW w:w="831" w:type="pct"/>
            <w:vAlign w:val="center"/>
          </w:tcPr>
          <w:p w14:paraId="4D43FE35" w14:textId="77777777" w:rsidR="00420F07" w:rsidRPr="00FB1392" w:rsidRDefault="00420F07" w:rsidP="00511916">
            <w:pPr>
              <w:pStyle w:val="TableParagraph"/>
              <w:ind w:left="105"/>
              <w:jc w:val="center"/>
              <w:rPr>
                <w:sz w:val="12"/>
                <w:szCs w:val="12"/>
              </w:rPr>
            </w:pPr>
            <w:r w:rsidRPr="00FB1392">
              <w:rPr>
                <w:sz w:val="12"/>
                <w:szCs w:val="12"/>
              </w:rPr>
              <w:t>2238209,3</w:t>
            </w:r>
          </w:p>
        </w:tc>
        <w:tc>
          <w:tcPr>
            <w:tcW w:w="834" w:type="pct"/>
            <w:vAlign w:val="center"/>
          </w:tcPr>
          <w:p w14:paraId="447C02B5" w14:textId="77777777" w:rsidR="00420F07" w:rsidRPr="00FB1392" w:rsidRDefault="00420F07" w:rsidP="00511916">
            <w:pPr>
              <w:pStyle w:val="TableParagraph"/>
              <w:jc w:val="center"/>
              <w:rPr>
                <w:sz w:val="12"/>
                <w:szCs w:val="12"/>
              </w:rPr>
            </w:pPr>
          </w:p>
        </w:tc>
        <w:tc>
          <w:tcPr>
            <w:tcW w:w="833" w:type="pct"/>
            <w:vAlign w:val="center"/>
          </w:tcPr>
          <w:p w14:paraId="6480B038" w14:textId="77777777" w:rsidR="00420F07" w:rsidRPr="00FB1392" w:rsidRDefault="00420F07" w:rsidP="00511916">
            <w:pPr>
              <w:pStyle w:val="TableParagraph"/>
              <w:jc w:val="center"/>
              <w:rPr>
                <w:sz w:val="12"/>
                <w:szCs w:val="12"/>
              </w:rPr>
            </w:pPr>
          </w:p>
        </w:tc>
      </w:tr>
      <w:tr w:rsidR="00420F07" w:rsidRPr="00FB1392" w14:paraId="50A03285" w14:textId="77777777" w:rsidTr="00511916">
        <w:trPr>
          <w:trHeight w:val="70"/>
        </w:trPr>
        <w:tc>
          <w:tcPr>
            <w:tcW w:w="834" w:type="pct"/>
            <w:vAlign w:val="center"/>
          </w:tcPr>
          <w:p w14:paraId="57802A23" w14:textId="77777777" w:rsidR="00420F07" w:rsidRPr="00FB1392" w:rsidRDefault="00420F07" w:rsidP="00511916">
            <w:pPr>
              <w:pStyle w:val="TableParagraph"/>
              <w:jc w:val="center"/>
              <w:rPr>
                <w:sz w:val="12"/>
                <w:szCs w:val="12"/>
              </w:rPr>
            </w:pPr>
            <w:r w:rsidRPr="00FB1392">
              <w:rPr>
                <w:w w:val="99"/>
                <w:sz w:val="12"/>
                <w:szCs w:val="12"/>
              </w:rPr>
              <w:t>2</w:t>
            </w:r>
          </w:p>
        </w:tc>
        <w:tc>
          <w:tcPr>
            <w:tcW w:w="834" w:type="pct"/>
            <w:vAlign w:val="center"/>
          </w:tcPr>
          <w:p w14:paraId="6ADD6471" w14:textId="77777777" w:rsidR="00420F07" w:rsidRPr="00FB1392" w:rsidRDefault="00420F07" w:rsidP="00511916">
            <w:pPr>
              <w:pStyle w:val="TableParagraph"/>
              <w:jc w:val="center"/>
              <w:rPr>
                <w:sz w:val="12"/>
                <w:szCs w:val="12"/>
              </w:rPr>
            </w:pPr>
            <w:r w:rsidRPr="00FB1392">
              <w:rPr>
                <w:w w:val="99"/>
                <w:sz w:val="12"/>
                <w:szCs w:val="12"/>
              </w:rPr>
              <w:t>4</w:t>
            </w:r>
          </w:p>
        </w:tc>
        <w:tc>
          <w:tcPr>
            <w:tcW w:w="834" w:type="pct"/>
            <w:vAlign w:val="center"/>
          </w:tcPr>
          <w:p w14:paraId="4A633A30" w14:textId="77777777" w:rsidR="00420F07" w:rsidRPr="00FB1392" w:rsidRDefault="00420F07" w:rsidP="00511916">
            <w:pPr>
              <w:pStyle w:val="TableParagraph"/>
              <w:jc w:val="center"/>
              <w:rPr>
                <w:sz w:val="12"/>
                <w:szCs w:val="12"/>
              </w:rPr>
            </w:pPr>
            <w:r w:rsidRPr="00FB1392">
              <w:rPr>
                <w:sz w:val="12"/>
                <w:szCs w:val="12"/>
              </w:rPr>
              <w:t>486464,31</w:t>
            </w:r>
          </w:p>
        </w:tc>
        <w:tc>
          <w:tcPr>
            <w:tcW w:w="831" w:type="pct"/>
            <w:vAlign w:val="center"/>
          </w:tcPr>
          <w:p w14:paraId="5BBC1615" w14:textId="77777777" w:rsidR="00420F07" w:rsidRPr="00FB1392" w:rsidRDefault="00420F07" w:rsidP="00511916">
            <w:pPr>
              <w:pStyle w:val="TableParagraph"/>
              <w:ind w:left="105"/>
              <w:jc w:val="center"/>
              <w:rPr>
                <w:sz w:val="12"/>
                <w:szCs w:val="12"/>
              </w:rPr>
            </w:pPr>
            <w:r w:rsidRPr="00FB1392">
              <w:rPr>
                <w:sz w:val="12"/>
                <w:szCs w:val="12"/>
              </w:rPr>
              <w:t>2238212,4</w:t>
            </w:r>
          </w:p>
        </w:tc>
        <w:tc>
          <w:tcPr>
            <w:tcW w:w="834" w:type="pct"/>
            <w:vAlign w:val="center"/>
          </w:tcPr>
          <w:p w14:paraId="59A80AE1" w14:textId="77777777" w:rsidR="00420F07" w:rsidRPr="00FB1392" w:rsidRDefault="00420F07" w:rsidP="00511916">
            <w:pPr>
              <w:pStyle w:val="TableParagraph"/>
              <w:jc w:val="center"/>
              <w:rPr>
                <w:sz w:val="12"/>
                <w:szCs w:val="12"/>
              </w:rPr>
            </w:pPr>
            <w:r w:rsidRPr="00FB1392">
              <w:rPr>
                <w:sz w:val="12"/>
                <w:szCs w:val="12"/>
              </w:rPr>
              <w:t>3,2</w:t>
            </w:r>
          </w:p>
        </w:tc>
        <w:tc>
          <w:tcPr>
            <w:tcW w:w="833" w:type="pct"/>
            <w:vAlign w:val="center"/>
          </w:tcPr>
          <w:p w14:paraId="1EB63F1E" w14:textId="77777777" w:rsidR="00420F07" w:rsidRPr="00FB1392" w:rsidRDefault="00420F07" w:rsidP="00511916">
            <w:pPr>
              <w:pStyle w:val="TableParagraph"/>
              <w:jc w:val="center"/>
              <w:rPr>
                <w:sz w:val="12"/>
                <w:szCs w:val="12"/>
              </w:rPr>
            </w:pPr>
            <w:r w:rsidRPr="00FB1392">
              <w:rPr>
                <w:sz w:val="12"/>
                <w:szCs w:val="12"/>
              </w:rPr>
              <w:t>75°26'2"</w:t>
            </w:r>
          </w:p>
        </w:tc>
      </w:tr>
      <w:tr w:rsidR="00420F07" w:rsidRPr="00FB1392" w14:paraId="7C7C5184" w14:textId="77777777" w:rsidTr="00511916">
        <w:trPr>
          <w:trHeight w:val="70"/>
        </w:trPr>
        <w:tc>
          <w:tcPr>
            <w:tcW w:w="834" w:type="pct"/>
            <w:vAlign w:val="center"/>
          </w:tcPr>
          <w:p w14:paraId="2CBF033E" w14:textId="77777777" w:rsidR="00420F07" w:rsidRPr="00FB1392" w:rsidRDefault="00420F07" w:rsidP="00511916">
            <w:pPr>
              <w:pStyle w:val="TableParagraph"/>
              <w:jc w:val="center"/>
              <w:rPr>
                <w:sz w:val="12"/>
                <w:szCs w:val="12"/>
              </w:rPr>
            </w:pPr>
            <w:r w:rsidRPr="00FB1392">
              <w:rPr>
                <w:w w:val="99"/>
                <w:sz w:val="12"/>
                <w:szCs w:val="12"/>
              </w:rPr>
              <w:t>3</w:t>
            </w:r>
          </w:p>
        </w:tc>
        <w:tc>
          <w:tcPr>
            <w:tcW w:w="834" w:type="pct"/>
            <w:vAlign w:val="center"/>
          </w:tcPr>
          <w:p w14:paraId="36EC1CB8" w14:textId="77777777" w:rsidR="00420F07" w:rsidRPr="00FB1392" w:rsidRDefault="00420F07" w:rsidP="00511916">
            <w:pPr>
              <w:pStyle w:val="TableParagraph"/>
              <w:jc w:val="center"/>
              <w:rPr>
                <w:sz w:val="12"/>
                <w:szCs w:val="12"/>
              </w:rPr>
            </w:pPr>
            <w:r w:rsidRPr="00FB1392">
              <w:rPr>
                <w:w w:val="99"/>
                <w:sz w:val="12"/>
                <w:szCs w:val="12"/>
              </w:rPr>
              <w:t>3</w:t>
            </w:r>
          </w:p>
        </w:tc>
        <w:tc>
          <w:tcPr>
            <w:tcW w:w="834" w:type="pct"/>
            <w:vAlign w:val="center"/>
          </w:tcPr>
          <w:p w14:paraId="1B16855B" w14:textId="77777777" w:rsidR="00420F07" w:rsidRPr="00FB1392" w:rsidRDefault="00420F07" w:rsidP="00511916">
            <w:pPr>
              <w:pStyle w:val="TableParagraph"/>
              <w:jc w:val="center"/>
              <w:rPr>
                <w:sz w:val="12"/>
                <w:szCs w:val="12"/>
              </w:rPr>
            </w:pPr>
            <w:r w:rsidRPr="00FB1392">
              <w:rPr>
                <w:sz w:val="12"/>
                <w:szCs w:val="12"/>
              </w:rPr>
              <w:t>486458,12</w:t>
            </w:r>
          </w:p>
        </w:tc>
        <w:tc>
          <w:tcPr>
            <w:tcW w:w="831" w:type="pct"/>
            <w:vAlign w:val="center"/>
          </w:tcPr>
          <w:p w14:paraId="4A06A49D" w14:textId="77777777" w:rsidR="00420F07" w:rsidRPr="00FB1392" w:rsidRDefault="00420F07" w:rsidP="00511916">
            <w:pPr>
              <w:pStyle w:val="TableParagraph"/>
              <w:ind w:left="105"/>
              <w:jc w:val="center"/>
              <w:rPr>
                <w:sz w:val="12"/>
                <w:szCs w:val="12"/>
              </w:rPr>
            </w:pPr>
            <w:r w:rsidRPr="00FB1392">
              <w:rPr>
                <w:sz w:val="12"/>
                <w:szCs w:val="12"/>
              </w:rPr>
              <w:t>2238214,01</w:t>
            </w:r>
          </w:p>
        </w:tc>
        <w:tc>
          <w:tcPr>
            <w:tcW w:w="834" w:type="pct"/>
            <w:vAlign w:val="center"/>
          </w:tcPr>
          <w:p w14:paraId="7BE5E97B" w14:textId="77777777" w:rsidR="00420F07" w:rsidRPr="00FB1392" w:rsidRDefault="00420F07" w:rsidP="00511916">
            <w:pPr>
              <w:pStyle w:val="TableParagraph"/>
              <w:jc w:val="center"/>
              <w:rPr>
                <w:sz w:val="12"/>
                <w:szCs w:val="12"/>
              </w:rPr>
            </w:pPr>
            <w:r w:rsidRPr="00FB1392">
              <w:rPr>
                <w:sz w:val="12"/>
                <w:szCs w:val="12"/>
              </w:rPr>
              <w:t>6,4</w:t>
            </w:r>
          </w:p>
        </w:tc>
        <w:tc>
          <w:tcPr>
            <w:tcW w:w="833" w:type="pct"/>
            <w:vAlign w:val="center"/>
          </w:tcPr>
          <w:p w14:paraId="3E3B1AB4" w14:textId="77777777" w:rsidR="00420F07" w:rsidRPr="00FB1392" w:rsidRDefault="00420F07" w:rsidP="00511916">
            <w:pPr>
              <w:pStyle w:val="TableParagraph"/>
              <w:jc w:val="center"/>
              <w:rPr>
                <w:sz w:val="12"/>
                <w:szCs w:val="12"/>
              </w:rPr>
            </w:pPr>
            <w:r w:rsidRPr="00FB1392">
              <w:rPr>
                <w:sz w:val="12"/>
                <w:szCs w:val="12"/>
              </w:rPr>
              <w:t>165°26'2"</w:t>
            </w:r>
          </w:p>
        </w:tc>
      </w:tr>
      <w:tr w:rsidR="00420F07" w:rsidRPr="00FB1392" w14:paraId="20D65D73" w14:textId="77777777" w:rsidTr="00511916">
        <w:trPr>
          <w:trHeight w:val="70"/>
        </w:trPr>
        <w:tc>
          <w:tcPr>
            <w:tcW w:w="834" w:type="pct"/>
            <w:vAlign w:val="center"/>
          </w:tcPr>
          <w:p w14:paraId="485024E5" w14:textId="77777777" w:rsidR="00420F07" w:rsidRPr="00FB1392" w:rsidRDefault="00420F07" w:rsidP="00511916">
            <w:pPr>
              <w:pStyle w:val="TableParagraph"/>
              <w:jc w:val="center"/>
              <w:rPr>
                <w:sz w:val="12"/>
                <w:szCs w:val="12"/>
              </w:rPr>
            </w:pPr>
            <w:r w:rsidRPr="00FB1392">
              <w:rPr>
                <w:w w:val="99"/>
                <w:sz w:val="12"/>
                <w:szCs w:val="12"/>
              </w:rPr>
              <w:t>4</w:t>
            </w:r>
          </w:p>
        </w:tc>
        <w:tc>
          <w:tcPr>
            <w:tcW w:w="834" w:type="pct"/>
            <w:vAlign w:val="center"/>
          </w:tcPr>
          <w:p w14:paraId="45A44D6B" w14:textId="77777777" w:rsidR="00420F07" w:rsidRPr="00FB1392" w:rsidRDefault="00420F07" w:rsidP="00511916">
            <w:pPr>
              <w:pStyle w:val="TableParagraph"/>
              <w:jc w:val="center"/>
              <w:rPr>
                <w:sz w:val="12"/>
                <w:szCs w:val="12"/>
              </w:rPr>
            </w:pPr>
            <w:r w:rsidRPr="00FB1392">
              <w:rPr>
                <w:w w:val="99"/>
                <w:sz w:val="12"/>
                <w:szCs w:val="12"/>
              </w:rPr>
              <w:t>2</w:t>
            </w:r>
          </w:p>
        </w:tc>
        <w:tc>
          <w:tcPr>
            <w:tcW w:w="834" w:type="pct"/>
            <w:vAlign w:val="center"/>
          </w:tcPr>
          <w:p w14:paraId="4B3ACEBF" w14:textId="77777777" w:rsidR="00420F07" w:rsidRPr="00FB1392" w:rsidRDefault="00420F07" w:rsidP="00511916">
            <w:pPr>
              <w:pStyle w:val="TableParagraph"/>
              <w:jc w:val="center"/>
              <w:rPr>
                <w:sz w:val="12"/>
                <w:szCs w:val="12"/>
              </w:rPr>
            </w:pPr>
            <w:r w:rsidRPr="00FB1392">
              <w:rPr>
                <w:sz w:val="12"/>
                <w:szCs w:val="12"/>
              </w:rPr>
              <w:t>486457,31</w:t>
            </w:r>
          </w:p>
        </w:tc>
        <w:tc>
          <w:tcPr>
            <w:tcW w:w="831" w:type="pct"/>
            <w:vAlign w:val="center"/>
          </w:tcPr>
          <w:p w14:paraId="2A1A5D2A" w14:textId="77777777" w:rsidR="00420F07" w:rsidRPr="00FB1392" w:rsidRDefault="00420F07" w:rsidP="00511916">
            <w:pPr>
              <w:pStyle w:val="TableParagraph"/>
              <w:ind w:left="105"/>
              <w:jc w:val="center"/>
              <w:rPr>
                <w:sz w:val="12"/>
                <w:szCs w:val="12"/>
              </w:rPr>
            </w:pPr>
            <w:r w:rsidRPr="00FB1392">
              <w:rPr>
                <w:sz w:val="12"/>
                <w:szCs w:val="12"/>
              </w:rPr>
              <w:t>2238210,91</w:t>
            </w:r>
          </w:p>
        </w:tc>
        <w:tc>
          <w:tcPr>
            <w:tcW w:w="834" w:type="pct"/>
            <w:vAlign w:val="center"/>
          </w:tcPr>
          <w:p w14:paraId="5074DDB0" w14:textId="77777777" w:rsidR="00420F07" w:rsidRPr="00FB1392" w:rsidRDefault="00420F07" w:rsidP="00511916">
            <w:pPr>
              <w:pStyle w:val="TableParagraph"/>
              <w:jc w:val="center"/>
              <w:rPr>
                <w:sz w:val="12"/>
                <w:szCs w:val="12"/>
              </w:rPr>
            </w:pPr>
            <w:r w:rsidRPr="00FB1392">
              <w:rPr>
                <w:sz w:val="12"/>
                <w:szCs w:val="12"/>
              </w:rPr>
              <w:t>3,2</w:t>
            </w:r>
          </w:p>
        </w:tc>
        <w:tc>
          <w:tcPr>
            <w:tcW w:w="833" w:type="pct"/>
            <w:vAlign w:val="center"/>
          </w:tcPr>
          <w:p w14:paraId="2E698314" w14:textId="77777777" w:rsidR="00420F07" w:rsidRPr="00FB1392" w:rsidRDefault="00420F07" w:rsidP="00511916">
            <w:pPr>
              <w:pStyle w:val="TableParagraph"/>
              <w:jc w:val="center"/>
              <w:rPr>
                <w:sz w:val="12"/>
                <w:szCs w:val="12"/>
              </w:rPr>
            </w:pPr>
            <w:r w:rsidRPr="00FB1392">
              <w:rPr>
                <w:sz w:val="12"/>
                <w:szCs w:val="12"/>
              </w:rPr>
              <w:t>255°26'2"</w:t>
            </w:r>
          </w:p>
        </w:tc>
      </w:tr>
      <w:tr w:rsidR="00420F07" w:rsidRPr="00FB1392" w14:paraId="72ED568C" w14:textId="77777777" w:rsidTr="00511916">
        <w:trPr>
          <w:trHeight w:val="70"/>
        </w:trPr>
        <w:tc>
          <w:tcPr>
            <w:tcW w:w="834" w:type="pct"/>
            <w:vAlign w:val="center"/>
          </w:tcPr>
          <w:p w14:paraId="5ACBCDAE" w14:textId="77777777" w:rsidR="00420F07" w:rsidRPr="00FB1392" w:rsidRDefault="00420F07" w:rsidP="00511916">
            <w:pPr>
              <w:pStyle w:val="TableParagraph"/>
              <w:jc w:val="center"/>
              <w:rPr>
                <w:sz w:val="12"/>
                <w:szCs w:val="12"/>
              </w:rPr>
            </w:pPr>
            <w:r w:rsidRPr="00FB1392">
              <w:rPr>
                <w:w w:val="99"/>
                <w:sz w:val="12"/>
                <w:szCs w:val="12"/>
              </w:rPr>
              <w:t>5</w:t>
            </w:r>
          </w:p>
        </w:tc>
        <w:tc>
          <w:tcPr>
            <w:tcW w:w="834" w:type="pct"/>
            <w:vAlign w:val="center"/>
          </w:tcPr>
          <w:p w14:paraId="579E824C" w14:textId="77777777" w:rsidR="00420F07" w:rsidRPr="00FB1392" w:rsidRDefault="00420F07" w:rsidP="00511916">
            <w:pPr>
              <w:pStyle w:val="TableParagraph"/>
              <w:jc w:val="center"/>
              <w:rPr>
                <w:sz w:val="12"/>
                <w:szCs w:val="12"/>
              </w:rPr>
            </w:pPr>
            <w:r w:rsidRPr="00FB1392">
              <w:rPr>
                <w:w w:val="99"/>
                <w:sz w:val="12"/>
                <w:szCs w:val="12"/>
              </w:rPr>
              <w:t>1</w:t>
            </w:r>
          </w:p>
        </w:tc>
        <w:tc>
          <w:tcPr>
            <w:tcW w:w="834" w:type="pct"/>
            <w:vAlign w:val="center"/>
          </w:tcPr>
          <w:p w14:paraId="76F981A3" w14:textId="77777777" w:rsidR="00420F07" w:rsidRPr="00FB1392" w:rsidRDefault="00420F07" w:rsidP="00511916">
            <w:pPr>
              <w:pStyle w:val="TableParagraph"/>
              <w:jc w:val="center"/>
              <w:rPr>
                <w:sz w:val="12"/>
                <w:szCs w:val="12"/>
              </w:rPr>
            </w:pPr>
            <w:r w:rsidRPr="00FB1392">
              <w:rPr>
                <w:sz w:val="12"/>
                <w:szCs w:val="12"/>
              </w:rPr>
              <w:t>486463,51</w:t>
            </w:r>
          </w:p>
        </w:tc>
        <w:tc>
          <w:tcPr>
            <w:tcW w:w="831" w:type="pct"/>
            <w:vAlign w:val="center"/>
          </w:tcPr>
          <w:p w14:paraId="5CEF36DC" w14:textId="77777777" w:rsidR="00420F07" w:rsidRPr="00FB1392" w:rsidRDefault="00420F07" w:rsidP="00511916">
            <w:pPr>
              <w:pStyle w:val="TableParagraph"/>
              <w:ind w:left="105"/>
              <w:jc w:val="center"/>
              <w:rPr>
                <w:sz w:val="12"/>
                <w:szCs w:val="12"/>
              </w:rPr>
            </w:pPr>
            <w:r w:rsidRPr="00FB1392">
              <w:rPr>
                <w:sz w:val="12"/>
                <w:szCs w:val="12"/>
              </w:rPr>
              <w:t>2238209,3</w:t>
            </w:r>
          </w:p>
        </w:tc>
        <w:tc>
          <w:tcPr>
            <w:tcW w:w="834" w:type="pct"/>
            <w:vAlign w:val="center"/>
          </w:tcPr>
          <w:p w14:paraId="60187E72" w14:textId="77777777" w:rsidR="00420F07" w:rsidRPr="00FB1392" w:rsidRDefault="00420F07" w:rsidP="00511916">
            <w:pPr>
              <w:pStyle w:val="TableParagraph"/>
              <w:jc w:val="center"/>
              <w:rPr>
                <w:sz w:val="12"/>
                <w:szCs w:val="12"/>
              </w:rPr>
            </w:pPr>
            <w:r w:rsidRPr="00FB1392">
              <w:rPr>
                <w:sz w:val="12"/>
                <w:szCs w:val="12"/>
              </w:rPr>
              <w:t>6,4</w:t>
            </w:r>
          </w:p>
        </w:tc>
        <w:tc>
          <w:tcPr>
            <w:tcW w:w="833" w:type="pct"/>
            <w:vAlign w:val="center"/>
          </w:tcPr>
          <w:p w14:paraId="26B7C42A" w14:textId="77777777" w:rsidR="00420F07" w:rsidRPr="00FB1392" w:rsidRDefault="00420F07" w:rsidP="00511916">
            <w:pPr>
              <w:pStyle w:val="TableParagraph"/>
              <w:jc w:val="center"/>
              <w:rPr>
                <w:sz w:val="12"/>
                <w:szCs w:val="12"/>
              </w:rPr>
            </w:pPr>
            <w:r w:rsidRPr="00FB1392">
              <w:rPr>
                <w:sz w:val="12"/>
                <w:szCs w:val="12"/>
              </w:rPr>
              <w:t>345°26'2"</w:t>
            </w:r>
          </w:p>
        </w:tc>
      </w:tr>
    </w:tbl>
    <w:p w14:paraId="161E2A27"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FB1392" w14:paraId="1B523C13" w14:textId="77777777" w:rsidTr="00511916">
        <w:trPr>
          <w:trHeight w:val="70"/>
        </w:trPr>
        <w:tc>
          <w:tcPr>
            <w:tcW w:w="834" w:type="pct"/>
            <w:vAlign w:val="center"/>
          </w:tcPr>
          <w:p w14:paraId="1E43E639" w14:textId="77777777" w:rsidR="00420F07" w:rsidRPr="00FB1392" w:rsidRDefault="00420F07" w:rsidP="00511916">
            <w:pPr>
              <w:pStyle w:val="TableParagraph"/>
              <w:jc w:val="center"/>
              <w:rPr>
                <w:sz w:val="12"/>
                <w:szCs w:val="12"/>
              </w:rPr>
            </w:pPr>
          </w:p>
        </w:tc>
        <w:tc>
          <w:tcPr>
            <w:tcW w:w="834" w:type="pct"/>
            <w:vAlign w:val="center"/>
          </w:tcPr>
          <w:p w14:paraId="2DE3DA32" w14:textId="77777777" w:rsidR="00420F07" w:rsidRPr="00FB1392" w:rsidRDefault="00420F07" w:rsidP="00511916">
            <w:pPr>
              <w:pStyle w:val="TableParagraph"/>
              <w:jc w:val="center"/>
              <w:rPr>
                <w:sz w:val="12"/>
                <w:szCs w:val="12"/>
              </w:rPr>
            </w:pPr>
            <w:r w:rsidRPr="00FB1392">
              <w:rPr>
                <w:sz w:val="12"/>
                <w:szCs w:val="12"/>
              </w:rPr>
              <w:t>:6:ЗУ1</w:t>
            </w:r>
          </w:p>
        </w:tc>
        <w:tc>
          <w:tcPr>
            <w:tcW w:w="1665" w:type="pct"/>
            <w:gridSpan w:val="2"/>
            <w:vAlign w:val="center"/>
          </w:tcPr>
          <w:p w14:paraId="19368091" w14:textId="77777777" w:rsidR="00420F07" w:rsidRPr="00FB1392" w:rsidRDefault="00420F07" w:rsidP="00511916">
            <w:pPr>
              <w:pStyle w:val="TableParagraph"/>
              <w:jc w:val="center"/>
              <w:rPr>
                <w:sz w:val="12"/>
                <w:szCs w:val="12"/>
              </w:rPr>
            </w:pPr>
            <w:r w:rsidRPr="00FB1392">
              <w:rPr>
                <w:sz w:val="12"/>
                <w:szCs w:val="12"/>
              </w:rPr>
              <w:t>18 268</w:t>
            </w:r>
            <w:r w:rsidRPr="00FB1392">
              <w:rPr>
                <w:spacing w:val="2"/>
                <w:sz w:val="12"/>
                <w:szCs w:val="12"/>
              </w:rPr>
              <w:t xml:space="preserve"> </w:t>
            </w:r>
            <w:r w:rsidRPr="00FB1392">
              <w:rPr>
                <w:sz w:val="12"/>
                <w:szCs w:val="12"/>
              </w:rPr>
              <w:t>кв.м.</w:t>
            </w:r>
          </w:p>
        </w:tc>
        <w:tc>
          <w:tcPr>
            <w:tcW w:w="834" w:type="pct"/>
            <w:vAlign w:val="center"/>
          </w:tcPr>
          <w:p w14:paraId="5AEEEA54" w14:textId="77777777" w:rsidR="00420F07" w:rsidRPr="00FB1392" w:rsidRDefault="00420F07" w:rsidP="00511916">
            <w:pPr>
              <w:pStyle w:val="TableParagraph"/>
              <w:jc w:val="center"/>
              <w:rPr>
                <w:sz w:val="12"/>
                <w:szCs w:val="12"/>
              </w:rPr>
            </w:pPr>
          </w:p>
        </w:tc>
        <w:tc>
          <w:tcPr>
            <w:tcW w:w="833" w:type="pct"/>
            <w:vAlign w:val="center"/>
          </w:tcPr>
          <w:p w14:paraId="1AA08670" w14:textId="77777777" w:rsidR="00420F07" w:rsidRPr="00FB1392" w:rsidRDefault="00420F07" w:rsidP="00511916">
            <w:pPr>
              <w:pStyle w:val="TableParagraph"/>
              <w:jc w:val="center"/>
              <w:rPr>
                <w:sz w:val="12"/>
                <w:szCs w:val="12"/>
              </w:rPr>
            </w:pPr>
          </w:p>
        </w:tc>
      </w:tr>
      <w:tr w:rsidR="00420F07" w:rsidRPr="00FB1392" w14:paraId="5555E958" w14:textId="77777777" w:rsidTr="00511916">
        <w:trPr>
          <w:trHeight w:val="70"/>
        </w:trPr>
        <w:tc>
          <w:tcPr>
            <w:tcW w:w="834" w:type="pct"/>
            <w:vMerge w:val="restart"/>
            <w:vAlign w:val="center"/>
          </w:tcPr>
          <w:p w14:paraId="3CD76005" w14:textId="77777777" w:rsidR="00420F07" w:rsidRPr="00FB1392" w:rsidRDefault="00420F07" w:rsidP="00511916">
            <w:pPr>
              <w:pStyle w:val="TableParagraph"/>
              <w:jc w:val="center"/>
              <w:rPr>
                <w:sz w:val="12"/>
                <w:szCs w:val="12"/>
              </w:rPr>
            </w:pPr>
            <w:r w:rsidRPr="00FB1392">
              <w:rPr>
                <w:sz w:val="12"/>
                <w:szCs w:val="12"/>
              </w:rPr>
              <w:t>№№</w:t>
            </w:r>
          </w:p>
        </w:tc>
        <w:tc>
          <w:tcPr>
            <w:tcW w:w="834" w:type="pct"/>
            <w:vMerge w:val="restart"/>
            <w:vAlign w:val="center"/>
          </w:tcPr>
          <w:p w14:paraId="2D8B85B8" w14:textId="77777777" w:rsidR="00420F07" w:rsidRPr="00FB1392" w:rsidRDefault="00420F07" w:rsidP="00511916">
            <w:pPr>
              <w:pStyle w:val="TableParagraph"/>
              <w:jc w:val="center"/>
              <w:rPr>
                <w:sz w:val="12"/>
                <w:szCs w:val="12"/>
              </w:rPr>
            </w:pPr>
            <w:r w:rsidRPr="00FB1392">
              <w:rPr>
                <w:sz w:val="12"/>
                <w:szCs w:val="12"/>
              </w:rPr>
              <w:t>Haзв.</w:t>
            </w:r>
          </w:p>
          <w:p w14:paraId="5C95BEE1" w14:textId="77777777" w:rsidR="00420F07" w:rsidRPr="00FB1392" w:rsidRDefault="00420F07" w:rsidP="00511916">
            <w:pPr>
              <w:pStyle w:val="TableParagraph"/>
              <w:spacing w:before="2"/>
              <w:jc w:val="center"/>
              <w:rPr>
                <w:sz w:val="12"/>
                <w:szCs w:val="12"/>
              </w:rPr>
            </w:pPr>
            <w:r w:rsidRPr="00FB1392">
              <w:rPr>
                <w:sz w:val="12"/>
                <w:szCs w:val="12"/>
              </w:rPr>
              <w:t>тoчки</w:t>
            </w:r>
          </w:p>
        </w:tc>
        <w:tc>
          <w:tcPr>
            <w:tcW w:w="1665" w:type="pct"/>
            <w:gridSpan w:val="2"/>
            <w:vAlign w:val="center"/>
          </w:tcPr>
          <w:p w14:paraId="77C8B22C" w14:textId="77777777" w:rsidR="00420F07" w:rsidRPr="00FB1392" w:rsidRDefault="00420F07" w:rsidP="00511916">
            <w:pPr>
              <w:pStyle w:val="TableParagraph"/>
              <w:jc w:val="center"/>
              <w:rPr>
                <w:sz w:val="12"/>
                <w:szCs w:val="12"/>
              </w:rPr>
            </w:pPr>
            <w:r w:rsidRPr="00FB1392">
              <w:rPr>
                <w:sz w:val="12"/>
                <w:szCs w:val="12"/>
              </w:rPr>
              <w:t>Koopдинaты</w:t>
            </w:r>
          </w:p>
        </w:tc>
        <w:tc>
          <w:tcPr>
            <w:tcW w:w="834" w:type="pct"/>
            <w:vMerge w:val="restart"/>
            <w:vAlign w:val="center"/>
          </w:tcPr>
          <w:p w14:paraId="69684C86" w14:textId="77777777" w:rsidR="00420F07" w:rsidRPr="00FB1392" w:rsidRDefault="00420F07" w:rsidP="00511916">
            <w:pPr>
              <w:pStyle w:val="TableParagraph"/>
              <w:jc w:val="center"/>
              <w:rPr>
                <w:sz w:val="12"/>
                <w:szCs w:val="12"/>
              </w:rPr>
            </w:pPr>
            <w:r w:rsidRPr="00FB1392">
              <w:rPr>
                <w:sz w:val="12"/>
                <w:szCs w:val="12"/>
              </w:rPr>
              <w:t>Paccтoяниe</w:t>
            </w:r>
          </w:p>
        </w:tc>
        <w:tc>
          <w:tcPr>
            <w:tcW w:w="833" w:type="pct"/>
            <w:vMerge w:val="restart"/>
            <w:vAlign w:val="center"/>
          </w:tcPr>
          <w:p w14:paraId="614CAB56" w14:textId="77777777" w:rsidR="00420F07" w:rsidRPr="00FB1392" w:rsidRDefault="00420F07" w:rsidP="00511916">
            <w:pPr>
              <w:pStyle w:val="TableParagraph"/>
              <w:jc w:val="center"/>
              <w:rPr>
                <w:sz w:val="12"/>
                <w:szCs w:val="12"/>
              </w:rPr>
            </w:pPr>
            <w:r>
              <w:rPr>
                <w:sz w:val="12"/>
                <w:szCs w:val="12"/>
              </w:rPr>
              <w:t>Диpeкциoн</w:t>
            </w:r>
            <w:r w:rsidRPr="00FB1392">
              <w:rPr>
                <w:sz w:val="12"/>
                <w:szCs w:val="12"/>
              </w:rPr>
              <w:t>ный</w:t>
            </w:r>
            <w:r w:rsidRPr="00FB1392">
              <w:rPr>
                <w:spacing w:val="1"/>
                <w:sz w:val="12"/>
                <w:szCs w:val="12"/>
              </w:rPr>
              <w:t xml:space="preserve"> </w:t>
            </w:r>
            <w:r w:rsidRPr="00FB1392">
              <w:rPr>
                <w:sz w:val="12"/>
                <w:szCs w:val="12"/>
              </w:rPr>
              <w:t>yгoл</w:t>
            </w:r>
          </w:p>
        </w:tc>
      </w:tr>
      <w:tr w:rsidR="00420F07" w:rsidRPr="00FB1392" w14:paraId="263F2564" w14:textId="77777777" w:rsidTr="00511916">
        <w:trPr>
          <w:trHeight w:val="70"/>
        </w:trPr>
        <w:tc>
          <w:tcPr>
            <w:tcW w:w="834" w:type="pct"/>
            <w:vMerge/>
            <w:vAlign w:val="center"/>
          </w:tcPr>
          <w:p w14:paraId="5BE5AC69" w14:textId="77777777" w:rsidR="00420F07" w:rsidRPr="00FB1392" w:rsidRDefault="00420F07" w:rsidP="00511916">
            <w:pPr>
              <w:pStyle w:val="TableParagraph"/>
              <w:jc w:val="center"/>
              <w:rPr>
                <w:sz w:val="12"/>
                <w:szCs w:val="12"/>
              </w:rPr>
            </w:pPr>
          </w:p>
        </w:tc>
        <w:tc>
          <w:tcPr>
            <w:tcW w:w="834" w:type="pct"/>
            <w:vMerge/>
            <w:tcBorders>
              <w:top w:val="nil"/>
            </w:tcBorders>
            <w:vAlign w:val="center"/>
          </w:tcPr>
          <w:p w14:paraId="15141103" w14:textId="77777777" w:rsidR="00420F07" w:rsidRPr="00FB1392" w:rsidRDefault="00420F07" w:rsidP="00511916">
            <w:pPr>
              <w:jc w:val="center"/>
              <w:rPr>
                <w:rFonts w:ascii="Times New Roman" w:hAnsi="Times New Roman" w:cs="Times New Roman"/>
                <w:sz w:val="12"/>
                <w:szCs w:val="12"/>
              </w:rPr>
            </w:pPr>
          </w:p>
        </w:tc>
        <w:tc>
          <w:tcPr>
            <w:tcW w:w="834" w:type="pct"/>
            <w:vAlign w:val="center"/>
          </w:tcPr>
          <w:p w14:paraId="3DDD63E7" w14:textId="77777777" w:rsidR="00420F07" w:rsidRPr="00FB1392" w:rsidRDefault="00420F07" w:rsidP="00511916">
            <w:pPr>
              <w:pStyle w:val="TableParagraph"/>
              <w:jc w:val="center"/>
              <w:rPr>
                <w:sz w:val="12"/>
                <w:szCs w:val="12"/>
              </w:rPr>
            </w:pPr>
            <w:r w:rsidRPr="00FB1392">
              <w:rPr>
                <w:w w:val="99"/>
                <w:sz w:val="12"/>
                <w:szCs w:val="12"/>
              </w:rPr>
              <w:t>X</w:t>
            </w:r>
          </w:p>
        </w:tc>
        <w:tc>
          <w:tcPr>
            <w:tcW w:w="831" w:type="pct"/>
            <w:vAlign w:val="center"/>
          </w:tcPr>
          <w:p w14:paraId="714E5727" w14:textId="77777777" w:rsidR="00420F07" w:rsidRPr="00FB1392" w:rsidRDefault="00420F07" w:rsidP="00511916">
            <w:pPr>
              <w:pStyle w:val="TableParagraph"/>
              <w:ind w:left="105"/>
              <w:jc w:val="center"/>
              <w:rPr>
                <w:sz w:val="12"/>
                <w:szCs w:val="12"/>
              </w:rPr>
            </w:pPr>
            <w:r w:rsidRPr="00FB1392">
              <w:rPr>
                <w:w w:val="99"/>
                <w:sz w:val="12"/>
                <w:szCs w:val="12"/>
              </w:rPr>
              <w:t>Y</w:t>
            </w:r>
          </w:p>
        </w:tc>
        <w:tc>
          <w:tcPr>
            <w:tcW w:w="834" w:type="pct"/>
            <w:vMerge/>
            <w:vAlign w:val="center"/>
          </w:tcPr>
          <w:p w14:paraId="657262E2" w14:textId="77777777" w:rsidR="00420F07" w:rsidRPr="00FB1392" w:rsidRDefault="00420F07" w:rsidP="00511916">
            <w:pPr>
              <w:pStyle w:val="TableParagraph"/>
              <w:jc w:val="center"/>
              <w:rPr>
                <w:sz w:val="12"/>
                <w:szCs w:val="12"/>
              </w:rPr>
            </w:pPr>
          </w:p>
        </w:tc>
        <w:tc>
          <w:tcPr>
            <w:tcW w:w="833" w:type="pct"/>
            <w:vMerge/>
            <w:tcBorders>
              <w:top w:val="nil"/>
            </w:tcBorders>
            <w:vAlign w:val="center"/>
          </w:tcPr>
          <w:p w14:paraId="704871B5" w14:textId="77777777" w:rsidR="00420F07" w:rsidRPr="00FB1392" w:rsidRDefault="00420F07" w:rsidP="00511916">
            <w:pPr>
              <w:jc w:val="center"/>
              <w:rPr>
                <w:rFonts w:ascii="Times New Roman" w:hAnsi="Times New Roman" w:cs="Times New Roman"/>
                <w:sz w:val="12"/>
                <w:szCs w:val="12"/>
              </w:rPr>
            </w:pPr>
          </w:p>
        </w:tc>
      </w:tr>
      <w:tr w:rsidR="00420F07" w:rsidRPr="00FB1392" w14:paraId="0C78BFBB" w14:textId="77777777" w:rsidTr="00511916">
        <w:trPr>
          <w:trHeight w:val="70"/>
        </w:trPr>
        <w:tc>
          <w:tcPr>
            <w:tcW w:w="834" w:type="pct"/>
            <w:vAlign w:val="center"/>
          </w:tcPr>
          <w:p w14:paraId="5F8A31E3" w14:textId="77777777" w:rsidR="00420F07" w:rsidRPr="00FB1392" w:rsidRDefault="00420F07" w:rsidP="00511916">
            <w:pPr>
              <w:pStyle w:val="TableParagraph"/>
              <w:jc w:val="center"/>
              <w:rPr>
                <w:sz w:val="12"/>
                <w:szCs w:val="12"/>
              </w:rPr>
            </w:pPr>
            <w:r w:rsidRPr="00FB1392">
              <w:rPr>
                <w:w w:val="99"/>
                <w:sz w:val="12"/>
                <w:szCs w:val="12"/>
              </w:rPr>
              <w:t>1</w:t>
            </w:r>
          </w:p>
        </w:tc>
        <w:tc>
          <w:tcPr>
            <w:tcW w:w="834" w:type="pct"/>
            <w:vAlign w:val="center"/>
          </w:tcPr>
          <w:p w14:paraId="53A8B305" w14:textId="77777777" w:rsidR="00420F07" w:rsidRPr="00FB1392" w:rsidRDefault="00420F07" w:rsidP="00511916">
            <w:pPr>
              <w:pStyle w:val="TableParagraph"/>
              <w:jc w:val="center"/>
              <w:rPr>
                <w:sz w:val="12"/>
                <w:szCs w:val="12"/>
              </w:rPr>
            </w:pPr>
            <w:r w:rsidRPr="00FB1392">
              <w:rPr>
                <w:sz w:val="12"/>
                <w:szCs w:val="12"/>
              </w:rPr>
              <w:t>244</w:t>
            </w:r>
          </w:p>
        </w:tc>
        <w:tc>
          <w:tcPr>
            <w:tcW w:w="834" w:type="pct"/>
            <w:vAlign w:val="center"/>
          </w:tcPr>
          <w:p w14:paraId="09E8B3B1" w14:textId="77777777" w:rsidR="00420F07" w:rsidRPr="00FB1392" w:rsidRDefault="00420F07" w:rsidP="00511916">
            <w:pPr>
              <w:pStyle w:val="TableParagraph"/>
              <w:jc w:val="center"/>
              <w:rPr>
                <w:sz w:val="12"/>
                <w:szCs w:val="12"/>
              </w:rPr>
            </w:pPr>
            <w:r w:rsidRPr="00FB1392">
              <w:rPr>
                <w:sz w:val="12"/>
                <w:szCs w:val="12"/>
              </w:rPr>
              <w:t>487453,67</w:t>
            </w:r>
          </w:p>
        </w:tc>
        <w:tc>
          <w:tcPr>
            <w:tcW w:w="831" w:type="pct"/>
            <w:vAlign w:val="center"/>
          </w:tcPr>
          <w:p w14:paraId="3F423DDB" w14:textId="77777777" w:rsidR="00420F07" w:rsidRPr="00FB1392" w:rsidRDefault="00420F07" w:rsidP="00511916">
            <w:pPr>
              <w:pStyle w:val="TableParagraph"/>
              <w:ind w:left="105"/>
              <w:jc w:val="center"/>
              <w:rPr>
                <w:sz w:val="12"/>
                <w:szCs w:val="12"/>
              </w:rPr>
            </w:pPr>
            <w:r w:rsidRPr="00FB1392">
              <w:rPr>
                <w:sz w:val="12"/>
                <w:szCs w:val="12"/>
              </w:rPr>
              <w:t>2237884,82</w:t>
            </w:r>
          </w:p>
        </w:tc>
        <w:tc>
          <w:tcPr>
            <w:tcW w:w="834" w:type="pct"/>
            <w:vAlign w:val="center"/>
          </w:tcPr>
          <w:p w14:paraId="6B4BC902" w14:textId="77777777" w:rsidR="00420F07" w:rsidRPr="00FB1392" w:rsidRDefault="00420F07" w:rsidP="00511916">
            <w:pPr>
              <w:pStyle w:val="TableParagraph"/>
              <w:jc w:val="center"/>
              <w:rPr>
                <w:sz w:val="12"/>
                <w:szCs w:val="12"/>
              </w:rPr>
            </w:pPr>
          </w:p>
        </w:tc>
        <w:tc>
          <w:tcPr>
            <w:tcW w:w="833" w:type="pct"/>
            <w:vAlign w:val="center"/>
          </w:tcPr>
          <w:p w14:paraId="556B3262" w14:textId="77777777" w:rsidR="00420F07" w:rsidRPr="00FB1392" w:rsidRDefault="00420F07" w:rsidP="00511916">
            <w:pPr>
              <w:pStyle w:val="TableParagraph"/>
              <w:jc w:val="center"/>
              <w:rPr>
                <w:sz w:val="12"/>
                <w:szCs w:val="12"/>
              </w:rPr>
            </w:pPr>
          </w:p>
        </w:tc>
      </w:tr>
      <w:tr w:rsidR="00420F07" w:rsidRPr="00FB1392" w14:paraId="06C18C11" w14:textId="77777777" w:rsidTr="00511916">
        <w:trPr>
          <w:trHeight w:val="70"/>
        </w:trPr>
        <w:tc>
          <w:tcPr>
            <w:tcW w:w="834" w:type="pct"/>
            <w:vAlign w:val="center"/>
          </w:tcPr>
          <w:p w14:paraId="0F603284" w14:textId="77777777" w:rsidR="00420F07" w:rsidRPr="00FB1392" w:rsidRDefault="00420F07" w:rsidP="00511916">
            <w:pPr>
              <w:pStyle w:val="TableParagraph"/>
              <w:jc w:val="center"/>
              <w:rPr>
                <w:sz w:val="12"/>
                <w:szCs w:val="12"/>
              </w:rPr>
            </w:pPr>
            <w:r w:rsidRPr="00FB1392">
              <w:rPr>
                <w:w w:val="99"/>
                <w:sz w:val="12"/>
                <w:szCs w:val="12"/>
              </w:rPr>
              <w:t>2</w:t>
            </w:r>
          </w:p>
        </w:tc>
        <w:tc>
          <w:tcPr>
            <w:tcW w:w="834" w:type="pct"/>
            <w:vAlign w:val="center"/>
          </w:tcPr>
          <w:p w14:paraId="787EB3AA" w14:textId="77777777" w:rsidR="00420F07" w:rsidRPr="00FB1392" w:rsidRDefault="00420F07" w:rsidP="00511916">
            <w:pPr>
              <w:pStyle w:val="TableParagraph"/>
              <w:jc w:val="center"/>
              <w:rPr>
                <w:sz w:val="12"/>
                <w:szCs w:val="12"/>
              </w:rPr>
            </w:pPr>
            <w:r w:rsidRPr="00FB1392">
              <w:rPr>
                <w:sz w:val="12"/>
                <w:szCs w:val="12"/>
              </w:rPr>
              <w:t>266</w:t>
            </w:r>
          </w:p>
        </w:tc>
        <w:tc>
          <w:tcPr>
            <w:tcW w:w="834" w:type="pct"/>
            <w:vAlign w:val="center"/>
          </w:tcPr>
          <w:p w14:paraId="2FBF6610" w14:textId="77777777" w:rsidR="00420F07" w:rsidRPr="00FB1392" w:rsidRDefault="00420F07" w:rsidP="00511916">
            <w:pPr>
              <w:pStyle w:val="TableParagraph"/>
              <w:jc w:val="center"/>
              <w:rPr>
                <w:sz w:val="12"/>
                <w:szCs w:val="12"/>
              </w:rPr>
            </w:pPr>
            <w:r w:rsidRPr="00FB1392">
              <w:rPr>
                <w:sz w:val="12"/>
                <w:szCs w:val="12"/>
              </w:rPr>
              <w:t>487478,42</w:t>
            </w:r>
          </w:p>
        </w:tc>
        <w:tc>
          <w:tcPr>
            <w:tcW w:w="831" w:type="pct"/>
            <w:vAlign w:val="center"/>
          </w:tcPr>
          <w:p w14:paraId="5CBB3D77" w14:textId="77777777" w:rsidR="00420F07" w:rsidRPr="00FB1392" w:rsidRDefault="00420F07" w:rsidP="00511916">
            <w:pPr>
              <w:pStyle w:val="TableParagraph"/>
              <w:ind w:left="105"/>
              <w:jc w:val="center"/>
              <w:rPr>
                <w:sz w:val="12"/>
                <w:szCs w:val="12"/>
              </w:rPr>
            </w:pPr>
            <w:r w:rsidRPr="00FB1392">
              <w:rPr>
                <w:sz w:val="12"/>
                <w:szCs w:val="12"/>
              </w:rPr>
              <w:t>2237913,7</w:t>
            </w:r>
          </w:p>
        </w:tc>
        <w:tc>
          <w:tcPr>
            <w:tcW w:w="834" w:type="pct"/>
            <w:vAlign w:val="center"/>
          </w:tcPr>
          <w:p w14:paraId="1631ED47" w14:textId="77777777" w:rsidR="00420F07" w:rsidRPr="00FB1392" w:rsidRDefault="00420F07" w:rsidP="00511916">
            <w:pPr>
              <w:pStyle w:val="TableParagraph"/>
              <w:jc w:val="center"/>
              <w:rPr>
                <w:sz w:val="12"/>
                <w:szCs w:val="12"/>
              </w:rPr>
            </w:pPr>
            <w:r w:rsidRPr="00FB1392">
              <w:rPr>
                <w:sz w:val="12"/>
                <w:szCs w:val="12"/>
              </w:rPr>
              <w:t>38,03</w:t>
            </w:r>
          </w:p>
        </w:tc>
        <w:tc>
          <w:tcPr>
            <w:tcW w:w="833" w:type="pct"/>
            <w:vAlign w:val="center"/>
          </w:tcPr>
          <w:p w14:paraId="1468779D" w14:textId="77777777" w:rsidR="00420F07" w:rsidRPr="00FB1392" w:rsidRDefault="00420F07" w:rsidP="00511916">
            <w:pPr>
              <w:pStyle w:val="TableParagraph"/>
              <w:jc w:val="center"/>
              <w:rPr>
                <w:sz w:val="12"/>
                <w:szCs w:val="12"/>
              </w:rPr>
            </w:pPr>
            <w:r w:rsidRPr="00FB1392">
              <w:rPr>
                <w:sz w:val="12"/>
                <w:szCs w:val="12"/>
              </w:rPr>
              <w:t>49°24'13"</w:t>
            </w:r>
          </w:p>
        </w:tc>
      </w:tr>
      <w:tr w:rsidR="00420F07" w:rsidRPr="00FB1392" w14:paraId="19036FF4" w14:textId="77777777" w:rsidTr="00511916">
        <w:trPr>
          <w:trHeight w:val="70"/>
        </w:trPr>
        <w:tc>
          <w:tcPr>
            <w:tcW w:w="834" w:type="pct"/>
            <w:vAlign w:val="center"/>
          </w:tcPr>
          <w:p w14:paraId="4A272D56" w14:textId="77777777" w:rsidR="00420F07" w:rsidRPr="00FB1392" w:rsidRDefault="00420F07" w:rsidP="00511916">
            <w:pPr>
              <w:pStyle w:val="TableParagraph"/>
              <w:jc w:val="center"/>
              <w:rPr>
                <w:sz w:val="12"/>
                <w:szCs w:val="12"/>
              </w:rPr>
            </w:pPr>
            <w:r w:rsidRPr="00FB1392">
              <w:rPr>
                <w:w w:val="99"/>
                <w:sz w:val="12"/>
                <w:szCs w:val="12"/>
              </w:rPr>
              <w:t>3</w:t>
            </w:r>
          </w:p>
        </w:tc>
        <w:tc>
          <w:tcPr>
            <w:tcW w:w="834" w:type="pct"/>
            <w:vAlign w:val="center"/>
          </w:tcPr>
          <w:p w14:paraId="5C0308D1" w14:textId="77777777" w:rsidR="00420F07" w:rsidRPr="00FB1392" w:rsidRDefault="00420F07" w:rsidP="00511916">
            <w:pPr>
              <w:pStyle w:val="TableParagraph"/>
              <w:jc w:val="center"/>
              <w:rPr>
                <w:sz w:val="12"/>
                <w:szCs w:val="12"/>
              </w:rPr>
            </w:pPr>
            <w:r w:rsidRPr="00FB1392">
              <w:rPr>
                <w:sz w:val="12"/>
                <w:szCs w:val="12"/>
              </w:rPr>
              <w:t>12</w:t>
            </w:r>
          </w:p>
        </w:tc>
        <w:tc>
          <w:tcPr>
            <w:tcW w:w="834" w:type="pct"/>
            <w:vAlign w:val="center"/>
          </w:tcPr>
          <w:p w14:paraId="7B762C30" w14:textId="77777777" w:rsidR="00420F07" w:rsidRPr="00FB1392" w:rsidRDefault="00420F07" w:rsidP="00511916">
            <w:pPr>
              <w:pStyle w:val="TableParagraph"/>
              <w:jc w:val="center"/>
              <w:rPr>
                <w:sz w:val="12"/>
                <w:szCs w:val="12"/>
              </w:rPr>
            </w:pPr>
            <w:r w:rsidRPr="00FB1392">
              <w:rPr>
                <w:sz w:val="12"/>
                <w:szCs w:val="12"/>
              </w:rPr>
              <w:t>487411,01</w:t>
            </w:r>
          </w:p>
        </w:tc>
        <w:tc>
          <w:tcPr>
            <w:tcW w:w="831" w:type="pct"/>
            <w:vAlign w:val="center"/>
          </w:tcPr>
          <w:p w14:paraId="7F8A2DB6" w14:textId="77777777" w:rsidR="00420F07" w:rsidRPr="00FB1392" w:rsidRDefault="00420F07" w:rsidP="00511916">
            <w:pPr>
              <w:pStyle w:val="TableParagraph"/>
              <w:ind w:left="105"/>
              <w:jc w:val="center"/>
              <w:rPr>
                <w:sz w:val="12"/>
                <w:szCs w:val="12"/>
              </w:rPr>
            </w:pPr>
            <w:r w:rsidRPr="00FB1392">
              <w:rPr>
                <w:sz w:val="12"/>
                <w:szCs w:val="12"/>
              </w:rPr>
              <w:t>2237965,47</w:t>
            </w:r>
          </w:p>
        </w:tc>
        <w:tc>
          <w:tcPr>
            <w:tcW w:w="834" w:type="pct"/>
            <w:vAlign w:val="center"/>
          </w:tcPr>
          <w:p w14:paraId="73089E1E" w14:textId="77777777" w:rsidR="00420F07" w:rsidRPr="00FB1392" w:rsidRDefault="00420F07" w:rsidP="00511916">
            <w:pPr>
              <w:pStyle w:val="TableParagraph"/>
              <w:jc w:val="center"/>
              <w:rPr>
                <w:sz w:val="12"/>
                <w:szCs w:val="12"/>
              </w:rPr>
            </w:pPr>
            <w:r w:rsidRPr="00FB1392">
              <w:rPr>
                <w:sz w:val="12"/>
                <w:szCs w:val="12"/>
              </w:rPr>
              <w:t>85</w:t>
            </w:r>
          </w:p>
        </w:tc>
        <w:tc>
          <w:tcPr>
            <w:tcW w:w="833" w:type="pct"/>
            <w:vAlign w:val="center"/>
          </w:tcPr>
          <w:p w14:paraId="2CA6E09B" w14:textId="77777777" w:rsidR="00420F07" w:rsidRPr="00FB1392" w:rsidRDefault="00420F07" w:rsidP="00511916">
            <w:pPr>
              <w:pStyle w:val="TableParagraph"/>
              <w:jc w:val="center"/>
              <w:rPr>
                <w:sz w:val="12"/>
                <w:szCs w:val="12"/>
              </w:rPr>
            </w:pPr>
            <w:r w:rsidRPr="00FB1392">
              <w:rPr>
                <w:sz w:val="12"/>
                <w:szCs w:val="12"/>
              </w:rPr>
              <w:t>142°28'34"</w:t>
            </w:r>
          </w:p>
        </w:tc>
      </w:tr>
      <w:tr w:rsidR="00420F07" w:rsidRPr="00FB1392" w14:paraId="35A29AD5" w14:textId="77777777" w:rsidTr="00511916">
        <w:trPr>
          <w:trHeight w:val="70"/>
        </w:trPr>
        <w:tc>
          <w:tcPr>
            <w:tcW w:w="834" w:type="pct"/>
            <w:vAlign w:val="center"/>
          </w:tcPr>
          <w:p w14:paraId="33EAAEB8" w14:textId="77777777" w:rsidR="00420F07" w:rsidRPr="00FB1392" w:rsidRDefault="00420F07" w:rsidP="00511916">
            <w:pPr>
              <w:pStyle w:val="TableParagraph"/>
              <w:jc w:val="center"/>
              <w:rPr>
                <w:sz w:val="12"/>
                <w:szCs w:val="12"/>
              </w:rPr>
            </w:pPr>
            <w:r w:rsidRPr="00FB1392">
              <w:rPr>
                <w:w w:val="99"/>
                <w:sz w:val="12"/>
                <w:szCs w:val="12"/>
              </w:rPr>
              <w:t>4</w:t>
            </w:r>
          </w:p>
        </w:tc>
        <w:tc>
          <w:tcPr>
            <w:tcW w:w="834" w:type="pct"/>
            <w:vAlign w:val="center"/>
          </w:tcPr>
          <w:p w14:paraId="4D3DA2D5" w14:textId="77777777" w:rsidR="00420F07" w:rsidRPr="00FB1392" w:rsidRDefault="00420F07" w:rsidP="00511916">
            <w:pPr>
              <w:pStyle w:val="TableParagraph"/>
              <w:jc w:val="center"/>
              <w:rPr>
                <w:sz w:val="12"/>
                <w:szCs w:val="12"/>
              </w:rPr>
            </w:pPr>
            <w:r w:rsidRPr="00FB1392">
              <w:rPr>
                <w:sz w:val="12"/>
                <w:szCs w:val="12"/>
              </w:rPr>
              <w:t>11</w:t>
            </w:r>
          </w:p>
        </w:tc>
        <w:tc>
          <w:tcPr>
            <w:tcW w:w="834" w:type="pct"/>
            <w:vAlign w:val="center"/>
          </w:tcPr>
          <w:p w14:paraId="509CA4FD" w14:textId="77777777" w:rsidR="00420F07" w:rsidRPr="00FB1392" w:rsidRDefault="00420F07" w:rsidP="00511916">
            <w:pPr>
              <w:pStyle w:val="TableParagraph"/>
              <w:jc w:val="center"/>
              <w:rPr>
                <w:sz w:val="12"/>
                <w:szCs w:val="12"/>
              </w:rPr>
            </w:pPr>
            <w:r w:rsidRPr="00FB1392">
              <w:rPr>
                <w:sz w:val="12"/>
                <w:szCs w:val="12"/>
              </w:rPr>
              <w:t>487428,86</w:t>
            </w:r>
          </w:p>
        </w:tc>
        <w:tc>
          <w:tcPr>
            <w:tcW w:w="831" w:type="pct"/>
            <w:vAlign w:val="center"/>
          </w:tcPr>
          <w:p w14:paraId="24724F0F" w14:textId="77777777" w:rsidR="00420F07" w:rsidRPr="00FB1392" w:rsidRDefault="00420F07" w:rsidP="00511916">
            <w:pPr>
              <w:pStyle w:val="TableParagraph"/>
              <w:ind w:left="105"/>
              <w:jc w:val="center"/>
              <w:rPr>
                <w:sz w:val="12"/>
                <w:szCs w:val="12"/>
              </w:rPr>
            </w:pPr>
            <w:r w:rsidRPr="00FB1392">
              <w:rPr>
                <w:sz w:val="12"/>
                <w:szCs w:val="12"/>
              </w:rPr>
              <w:t>2237990,43</w:t>
            </w:r>
          </w:p>
        </w:tc>
        <w:tc>
          <w:tcPr>
            <w:tcW w:w="834" w:type="pct"/>
            <w:vAlign w:val="center"/>
          </w:tcPr>
          <w:p w14:paraId="504FC16C" w14:textId="77777777" w:rsidR="00420F07" w:rsidRPr="00FB1392" w:rsidRDefault="00420F07" w:rsidP="00511916">
            <w:pPr>
              <w:pStyle w:val="TableParagraph"/>
              <w:jc w:val="center"/>
              <w:rPr>
                <w:sz w:val="12"/>
                <w:szCs w:val="12"/>
              </w:rPr>
            </w:pPr>
            <w:r w:rsidRPr="00FB1392">
              <w:rPr>
                <w:sz w:val="12"/>
                <w:szCs w:val="12"/>
              </w:rPr>
              <w:t>30,69</w:t>
            </w:r>
          </w:p>
        </w:tc>
        <w:tc>
          <w:tcPr>
            <w:tcW w:w="833" w:type="pct"/>
            <w:vAlign w:val="center"/>
          </w:tcPr>
          <w:p w14:paraId="1EBC374F" w14:textId="77777777" w:rsidR="00420F07" w:rsidRPr="00FB1392" w:rsidRDefault="00420F07" w:rsidP="00511916">
            <w:pPr>
              <w:pStyle w:val="TableParagraph"/>
              <w:jc w:val="center"/>
              <w:rPr>
                <w:sz w:val="12"/>
                <w:szCs w:val="12"/>
              </w:rPr>
            </w:pPr>
            <w:r w:rsidRPr="00FB1392">
              <w:rPr>
                <w:sz w:val="12"/>
                <w:szCs w:val="12"/>
              </w:rPr>
              <w:t>54°25'47"</w:t>
            </w:r>
          </w:p>
        </w:tc>
      </w:tr>
      <w:tr w:rsidR="00420F07" w:rsidRPr="00FB1392" w14:paraId="6F9033DF" w14:textId="77777777" w:rsidTr="00511916">
        <w:trPr>
          <w:trHeight w:val="70"/>
        </w:trPr>
        <w:tc>
          <w:tcPr>
            <w:tcW w:w="834" w:type="pct"/>
            <w:vAlign w:val="center"/>
          </w:tcPr>
          <w:p w14:paraId="3A1A9BA5" w14:textId="77777777" w:rsidR="00420F07" w:rsidRPr="00FB1392" w:rsidRDefault="00420F07" w:rsidP="00511916">
            <w:pPr>
              <w:pStyle w:val="TableParagraph"/>
              <w:jc w:val="center"/>
              <w:rPr>
                <w:sz w:val="12"/>
                <w:szCs w:val="12"/>
              </w:rPr>
            </w:pPr>
            <w:r w:rsidRPr="00FB1392">
              <w:rPr>
                <w:w w:val="99"/>
                <w:sz w:val="12"/>
                <w:szCs w:val="12"/>
              </w:rPr>
              <w:t>5</w:t>
            </w:r>
          </w:p>
        </w:tc>
        <w:tc>
          <w:tcPr>
            <w:tcW w:w="834" w:type="pct"/>
            <w:vAlign w:val="center"/>
          </w:tcPr>
          <w:p w14:paraId="29D1E09C" w14:textId="77777777" w:rsidR="00420F07" w:rsidRPr="00FB1392" w:rsidRDefault="00420F07" w:rsidP="00511916">
            <w:pPr>
              <w:pStyle w:val="TableParagraph"/>
              <w:jc w:val="center"/>
              <w:rPr>
                <w:sz w:val="12"/>
                <w:szCs w:val="12"/>
              </w:rPr>
            </w:pPr>
            <w:r w:rsidRPr="00FB1392">
              <w:rPr>
                <w:sz w:val="12"/>
                <w:szCs w:val="12"/>
              </w:rPr>
              <w:t>262</w:t>
            </w:r>
          </w:p>
        </w:tc>
        <w:tc>
          <w:tcPr>
            <w:tcW w:w="834" w:type="pct"/>
            <w:vAlign w:val="center"/>
          </w:tcPr>
          <w:p w14:paraId="73A28813" w14:textId="77777777" w:rsidR="00420F07" w:rsidRPr="00FB1392" w:rsidRDefault="00420F07" w:rsidP="00511916">
            <w:pPr>
              <w:pStyle w:val="TableParagraph"/>
              <w:jc w:val="center"/>
              <w:rPr>
                <w:sz w:val="12"/>
                <w:szCs w:val="12"/>
              </w:rPr>
            </w:pPr>
            <w:r w:rsidRPr="00FB1392">
              <w:rPr>
                <w:sz w:val="12"/>
                <w:szCs w:val="12"/>
              </w:rPr>
              <w:t>487449,51</w:t>
            </w:r>
          </w:p>
        </w:tc>
        <w:tc>
          <w:tcPr>
            <w:tcW w:w="831" w:type="pct"/>
            <w:vAlign w:val="center"/>
          </w:tcPr>
          <w:p w14:paraId="3D4B4514" w14:textId="77777777" w:rsidR="00420F07" w:rsidRPr="00FB1392" w:rsidRDefault="00420F07" w:rsidP="00511916">
            <w:pPr>
              <w:pStyle w:val="TableParagraph"/>
              <w:ind w:left="105"/>
              <w:jc w:val="center"/>
              <w:rPr>
                <w:sz w:val="12"/>
                <w:szCs w:val="12"/>
              </w:rPr>
            </w:pPr>
            <w:r w:rsidRPr="00FB1392">
              <w:rPr>
                <w:sz w:val="12"/>
                <w:szCs w:val="12"/>
              </w:rPr>
              <w:t>2238019,31</w:t>
            </w:r>
          </w:p>
        </w:tc>
        <w:tc>
          <w:tcPr>
            <w:tcW w:w="834" w:type="pct"/>
            <w:vAlign w:val="center"/>
          </w:tcPr>
          <w:p w14:paraId="0BA5D3A1" w14:textId="77777777" w:rsidR="00420F07" w:rsidRPr="00FB1392" w:rsidRDefault="00420F07" w:rsidP="00511916">
            <w:pPr>
              <w:pStyle w:val="TableParagraph"/>
              <w:jc w:val="center"/>
              <w:rPr>
                <w:sz w:val="12"/>
                <w:szCs w:val="12"/>
              </w:rPr>
            </w:pPr>
            <w:r w:rsidRPr="00FB1392">
              <w:rPr>
                <w:sz w:val="12"/>
                <w:szCs w:val="12"/>
              </w:rPr>
              <w:t>35,5</w:t>
            </w:r>
          </w:p>
        </w:tc>
        <w:tc>
          <w:tcPr>
            <w:tcW w:w="833" w:type="pct"/>
            <w:vAlign w:val="center"/>
          </w:tcPr>
          <w:p w14:paraId="73B48646" w14:textId="77777777" w:rsidR="00420F07" w:rsidRPr="00FB1392" w:rsidRDefault="00420F07" w:rsidP="00511916">
            <w:pPr>
              <w:pStyle w:val="TableParagraph"/>
              <w:jc w:val="center"/>
              <w:rPr>
                <w:sz w:val="12"/>
                <w:szCs w:val="12"/>
              </w:rPr>
            </w:pPr>
            <w:r w:rsidRPr="00FB1392">
              <w:rPr>
                <w:sz w:val="12"/>
                <w:szCs w:val="12"/>
              </w:rPr>
              <w:t>54°26'3"</w:t>
            </w:r>
          </w:p>
        </w:tc>
      </w:tr>
      <w:tr w:rsidR="00420F07" w:rsidRPr="00FB1392" w14:paraId="4577D01D" w14:textId="77777777" w:rsidTr="00511916">
        <w:trPr>
          <w:trHeight w:val="70"/>
        </w:trPr>
        <w:tc>
          <w:tcPr>
            <w:tcW w:w="834" w:type="pct"/>
            <w:vAlign w:val="center"/>
          </w:tcPr>
          <w:p w14:paraId="0A22E960" w14:textId="77777777" w:rsidR="00420F07" w:rsidRPr="00FB1392" w:rsidRDefault="00420F07" w:rsidP="00511916">
            <w:pPr>
              <w:pStyle w:val="TableParagraph"/>
              <w:jc w:val="center"/>
              <w:rPr>
                <w:sz w:val="12"/>
                <w:szCs w:val="12"/>
              </w:rPr>
            </w:pPr>
            <w:r w:rsidRPr="00FB1392">
              <w:rPr>
                <w:w w:val="99"/>
                <w:sz w:val="12"/>
                <w:szCs w:val="12"/>
              </w:rPr>
              <w:t>6</w:t>
            </w:r>
          </w:p>
        </w:tc>
        <w:tc>
          <w:tcPr>
            <w:tcW w:w="834" w:type="pct"/>
            <w:vAlign w:val="center"/>
          </w:tcPr>
          <w:p w14:paraId="785FC8FC" w14:textId="77777777" w:rsidR="00420F07" w:rsidRPr="00FB1392" w:rsidRDefault="00420F07" w:rsidP="00511916">
            <w:pPr>
              <w:pStyle w:val="TableParagraph"/>
              <w:jc w:val="center"/>
              <w:rPr>
                <w:sz w:val="12"/>
                <w:szCs w:val="12"/>
              </w:rPr>
            </w:pPr>
            <w:r w:rsidRPr="00FB1392">
              <w:rPr>
                <w:sz w:val="12"/>
                <w:szCs w:val="12"/>
              </w:rPr>
              <w:t>261</w:t>
            </w:r>
          </w:p>
        </w:tc>
        <w:tc>
          <w:tcPr>
            <w:tcW w:w="834" w:type="pct"/>
            <w:vAlign w:val="center"/>
          </w:tcPr>
          <w:p w14:paraId="0DAE65D5" w14:textId="77777777" w:rsidR="00420F07" w:rsidRPr="00FB1392" w:rsidRDefault="00420F07" w:rsidP="00511916">
            <w:pPr>
              <w:pStyle w:val="TableParagraph"/>
              <w:jc w:val="center"/>
              <w:rPr>
                <w:sz w:val="12"/>
                <w:szCs w:val="12"/>
              </w:rPr>
            </w:pPr>
            <w:r w:rsidRPr="00FB1392">
              <w:rPr>
                <w:sz w:val="12"/>
                <w:szCs w:val="12"/>
              </w:rPr>
              <w:t>487432,18</w:t>
            </w:r>
          </w:p>
        </w:tc>
        <w:tc>
          <w:tcPr>
            <w:tcW w:w="831" w:type="pct"/>
            <w:vAlign w:val="center"/>
          </w:tcPr>
          <w:p w14:paraId="768560A3" w14:textId="77777777" w:rsidR="00420F07" w:rsidRPr="00FB1392" w:rsidRDefault="00420F07" w:rsidP="00511916">
            <w:pPr>
              <w:pStyle w:val="TableParagraph"/>
              <w:ind w:left="105"/>
              <w:jc w:val="center"/>
              <w:rPr>
                <w:sz w:val="12"/>
                <w:szCs w:val="12"/>
              </w:rPr>
            </w:pPr>
            <w:r w:rsidRPr="00FB1392">
              <w:rPr>
                <w:sz w:val="12"/>
                <w:szCs w:val="12"/>
              </w:rPr>
              <w:t>2238033,04</w:t>
            </w:r>
          </w:p>
        </w:tc>
        <w:tc>
          <w:tcPr>
            <w:tcW w:w="834" w:type="pct"/>
            <w:vAlign w:val="center"/>
          </w:tcPr>
          <w:p w14:paraId="75D93942" w14:textId="77777777" w:rsidR="00420F07" w:rsidRPr="00FB1392" w:rsidRDefault="00420F07" w:rsidP="00511916">
            <w:pPr>
              <w:pStyle w:val="TableParagraph"/>
              <w:jc w:val="center"/>
              <w:rPr>
                <w:sz w:val="12"/>
                <w:szCs w:val="12"/>
              </w:rPr>
            </w:pPr>
            <w:r w:rsidRPr="00FB1392">
              <w:rPr>
                <w:sz w:val="12"/>
                <w:szCs w:val="12"/>
              </w:rPr>
              <w:t>22,11</w:t>
            </w:r>
          </w:p>
        </w:tc>
        <w:tc>
          <w:tcPr>
            <w:tcW w:w="833" w:type="pct"/>
            <w:vAlign w:val="center"/>
          </w:tcPr>
          <w:p w14:paraId="2976967C" w14:textId="77777777" w:rsidR="00420F07" w:rsidRPr="00FB1392" w:rsidRDefault="00420F07" w:rsidP="00511916">
            <w:pPr>
              <w:pStyle w:val="TableParagraph"/>
              <w:jc w:val="center"/>
              <w:rPr>
                <w:sz w:val="12"/>
                <w:szCs w:val="12"/>
              </w:rPr>
            </w:pPr>
            <w:r w:rsidRPr="00FB1392">
              <w:rPr>
                <w:sz w:val="12"/>
                <w:szCs w:val="12"/>
              </w:rPr>
              <w:t>141°36'6"</w:t>
            </w:r>
          </w:p>
        </w:tc>
      </w:tr>
      <w:tr w:rsidR="00420F07" w:rsidRPr="00FB1392" w14:paraId="43E3064C" w14:textId="77777777" w:rsidTr="00511916">
        <w:trPr>
          <w:trHeight w:val="70"/>
        </w:trPr>
        <w:tc>
          <w:tcPr>
            <w:tcW w:w="834" w:type="pct"/>
            <w:vAlign w:val="center"/>
          </w:tcPr>
          <w:p w14:paraId="2077C3CD" w14:textId="77777777" w:rsidR="00420F07" w:rsidRPr="00FB1392" w:rsidRDefault="00420F07" w:rsidP="00511916">
            <w:pPr>
              <w:pStyle w:val="TableParagraph"/>
              <w:jc w:val="center"/>
              <w:rPr>
                <w:sz w:val="12"/>
                <w:szCs w:val="12"/>
              </w:rPr>
            </w:pPr>
            <w:r w:rsidRPr="00FB1392">
              <w:rPr>
                <w:w w:val="99"/>
                <w:sz w:val="12"/>
                <w:szCs w:val="12"/>
              </w:rPr>
              <w:t>7</w:t>
            </w:r>
          </w:p>
        </w:tc>
        <w:tc>
          <w:tcPr>
            <w:tcW w:w="834" w:type="pct"/>
            <w:vAlign w:val="center"/>
          </w:tcPr>
          <w:p w14:paraId="2D9F4C17" w14:textId="77777777" w:rsidR="00420F07" w:rsidRPr="00FB1392" w:rsidRDefault="00420F07" w:rsidP="00511916">
            <w:pPr>
              <w:pStyle w:val="TableParagraph"/>
              <w:jc w:val="center"/>
              <w:rPr>
                <w:sz w:val="12"/>
                <w:szCs w:val="12"/>
              </w:rPr>
            </w:pPr>
            <w:r w:rsidRPr="00FB1392">
              <w:rPr>
                <w:sz w:val="12"/>
                <w:szCs w:val="12"/>
              </w:rPr>
              <w:t>10</w:t>
            </w:r>
          </w:p>
        </w:tc>
        <w:tc>
          <w:tcPr>
            <w:tcW w:w="834" w:type="pct"/>
            <w:vAlign w:val="center"/>
          </w:tcPr>
          <w:p w14:paraId="5336E62C" w14:textId="77777777" w:rsidR="00420F07" w:rsidRPr="00FB1392" w:rsidRDefault="00420F07" w:rsidP="00511916">
            <w:pPr>
              <w:pStyle w:val="TableParagraph"/>
              <w:jc w:val="center"/>
              <w:rPr>
                <w:sz w:val="12"/>
                <w:szCs w:val="12"/>
              </w:rPr>
            </w:pPr>
            <w:r w:rsidRPr="00FB1392">
              <w:rPr>
                <w:sz w:val="12"/>
                <w:szCs w:val="12"/>
              </w:rPr>
              <w:t>487357,83</w:t>
            </w:r>
          </w:p>
        </w:tc>
        <w:tc>
          <w:tcPr>
            <w:tcW w:w="831" w:type="pct"/>
            <w:vAlign w:val="center"/>
          </w:tcPr>
          <w:p w14:paraId="7C28FB53" w14:textId="77777777" w:rsidR="00420F07" w:rsidRPr="00FB1392" w:rsidRDefault="00420F07" w:rsidP="00511916">
            <w:pPr>
              <w:pStyle w:val="TableParagraph"/>
              <w:ind w:left="105"/>
              <w:jc w:val="center"/>
              <w:rPr>
                <w:sz w:val="12"/>
                <w:szCs w:val="12"/>
              </w:rPr>
            </w:pPr>
            <w:r w:rsidRPr="00FB1392">
              <w:rPr>
                <w:sz w:val="12"/>
                <w:szCs w:val="12"/>
              </w:rPr>
              <w:t>2238091,59</w:t>
            </w:r>
          </w:p>
        </w:tc>
        <w:tc>
          <w:tcPr>
            <w:tcW w:w="834" w:type="pct"/>
            <w:vAlign w:val="center"/>
          </w:tcPr>
          <w:p w14:paraId="4B3E9B15" w14:textId="77777777" w:rsidR="00420F07" w:rsidRPr="00FB1392" w:rsidRDefault="00420F07" w:rsidP="00511916">
            <w:pPr>
              <w:pStyle w:val="TableParagraph"/>
              <w:jc w:val="center"/>
              <w:rPr>
                <w:sz w:val="12"/>
                <w:szCs w:val="12"/>
              </w:rPr>
            </w:pPr>
            <w:r w:rsidRPr="00FB1392">
              <w:rPr>
                <w:sz w:val="12"/>
                <w:szCs w:val="12"/>
              </w:rPr>
              <w:t>94,63</w:t>
            </w:r>
          </w:p>
        </w:tc>
        <w:tc>
          <w:tcPr>
            <w:tcW w:w="833" w:type="pct"/>
            <w:vAlign w:val="center"/>
          </w:tcPr>
          <w:p w14:paraId="3BD05F41" w14:textId="77777777" w:rsidR="00420F07" w:rsidRPr="00FB1392" w:rsidRDefault="00420F07" w:rsidP="00511916">
            <w:pPr>
              <w:pStyle w:val="TableParagraph"/>
              <w:jc w:val="center"/>
              <w:rPr>
                <w:sz w:val="12"/>
                <w:szCs w:val="12"/>
              </w:rPr>
            </w:pPr>
            <w:r w:rsidRPr="00FB1392">
              <w:rPr>
                <w:sz w:val="12"/>
                <w:szCs w:val="12"/>
              </w:rPr>
              <w:t>141°46'56"</w:t>
            </w:r>
          </w:p>
        </w:tc>
      </w:tr>
      <w:tr w:rsidR="00420F07" w:rsidRPr="00FB1392" w14:paraId="728EC0CF" w14:textId="77777777" w:rsidTr="00511916">
        <w:trPr>
          <w:trHeight w:val="70"/>
        </w:trPr>
        <w:tc>
          <w:tcPr>
            <w:tcW w:w="834" w:type="pct"/>
            <w:vAlign w:val="center"/>
          </w:tcPr>
          <w:p w14:paraId="77756899" w14:textId="77777777" w:rsidR="00420F07" w:rsidRPr="00FB1392" w:rsidRDefault="00420F07" w:rsidP="00511916">
            <w:pPr>
              <w:pStyle w:val="TableParagraph"/>
              <w:jc w:val="center"/>
              <w:rPr>
                <w:sz w:val="12"/>
                <w:szCs w:val="12"/>
              </w:rPr>
            </w:pPr>
            <w:r w:rsidRPr="00FB1392">
              <w:rPr>
                <w:w w:val="99"/>
                <w:sz w:val="12"/>
                <w:szCs w:val="12"/>
              </w:rPr>
              <w:t>8</w:t>
            </w:r>
          </w:p>
        </w:tc>
        <w:tc>
          <w:tcPr>
            <w:tcW w:w="834" w:type="pct"/>
            <w:vAlign w:val="center"/>
          </w:tcPr>
          <w:p w14:paraId="6E3AB15C" w14:textId="77777777" w:rsidR="00420F07" w:rsidRPr="00FB1392" w:rsidRDefault="00420F07" w:rsidP="00511916">
            <w:pPr>
              <w:pStyle w:val="TableParagraph"/>
              <w:jc w:val="center"/>
              <w:rPr>
                <w:sz w:val="12"/>
                <w:szCs w:val="12"/>
              </w:rPr>
            </w:pPr>
            <w:r w:rsidRPr="00FB1392">
              <w:rPr>
                <w:w w:val="99"/>
                <w:sz w:val="12"/>
                <w:szCs w:val="12"/>
              </w:rPr>
              <w:t>9</w:t>
            </w:r>
          </w:p>
        </w:tc>
        <w:tc>
          <w:tcPr>
            <w:tcW w:w="834" w:type="pct"/>
            <w:vAlign w:val="center"/>
          </w:tcPr>
          <w:p w14:paraId="5CB31952" w14:textId="77777777" w:rsidR="00420F07" w:rsidRPr="00FB1392" w:rsidRDefault="00420F07" w:rsidP="00511916">
            <w:pPr>
              <w:pStyle w:val="TableParagraph"/>
              <w:jc w:val="center"/>
              <w:rPr>
                <w:sz w:val="12"/>
                <w:szCs w:val="12"/>
              </w:rPr>
            </w:pPr>
            <w:r w:rsidRPr="00FB1392">
              <w:rPr>
                <w:sz w:val="12"/>
                <w:szCs w:val="12"/>
              </w:rPr>
              <w:t>487341,05</w:t>
            </w:r>
          </w:p>
        </w:tc>
        <w:tc>
          <w:tcPr>
            <w:tcW w:w="831" w:type="pct"/>
            <w:vAlign w:val="center"/>
          </w:tcPr>
          <w:p w14:paraId="5DDF4537" w14:textId="77777777" w:rsidR="00420F07" w:rsidRPr="00FB1392" w:rsidRDefault="00420F07" w:rsidP="00511916">
            <w:pPr>
              <w:pStyle w:val="TableParagraph"/>
              <w:ind w:left="105"/>
              <w:jc w:val="center"/>
              <w:rPr>
                <w:sz w:val="12"/>
                <w:szCs w:val="12"/>
              </w:rPr>
            </w:pPr>
            <w:r w:rsidRPr="00FB1392">
              <w:rPr>
                <w:sz w:val="12"/>
                <w:szCs w:val="12"/>
              </w:rPr>
              <w:t>2238068,7</w:t>
            </w:r>
          </w:p>
        </w:tc>
        <w:tc>
          <w:tcPr>
            <w:tcW w:w="834" w:type="pct"/>
            <w:vAlign w:val="center"/>
          </w:tcPr>
          <w:p w14:paraId="596F346F" w14:textId="77777777" w:rsidR="00420F07" w:rsidRPr="00FB1392" w:rsidRDefault="00420F07" w:rsidP="00511916">
            <w:pPr>
              <w:pStyle w:val="TableParagraph"/>
              <w:jc w:val="center"/>
              <w:rPr>
                <w:sz w:val="12"/>
                <w:szCs w:val="12"/>
              </w:rPr>
            </w:pPr>
            <w:r w:rsidRPr="00FB1392">
              <w:rPr>
                <w:sz w:val="12"/>
                <w:szCs w:val="12"/>
              </w:rPr>
              <w:t>28,38</w:t>
            </w:r>
          </w:p>
        </w:tc>
        <w:tc>
          <w:tcPr>
            <w:tcW w:w="833" w:type="pct"/>
            <w:vAlign w:val="center"/>
          </w:tcPr>
          <w:p w14:paraId="1A3B5DEB" w14:textId="77777777" w:rsidR="00420F07" w:rsidRPr="00FB1392" w:rsidRDefault="00420F07" w:rsidP="00511916">
            <w:pPr>
              <w:pStyle w:val="TableParagraph"/>
              <w:jc w:val="center"/>
              <w:rPr>
                <w:sz w:val="12"/>
                <w:szCs w:val="12"/>
              </w:rPr>
            </w:pPr>
            <w:r w:rsidRPr="00FB1392">
              <w:rPr>
                <w:sz w:val="12"/>
                <w:szCs w:val="12"/>
              </w:rPr>
              <w:t>233°45'21"</w:t>
            </w:r>
          </w:p>
        </w:tc>
      </w:tr>
      <w:tr w:rsidR="00420F07" w:rsidRPr="00FB1392" w14:paraId="78A303E2" w14:textId="77777777" w:rsidTr="00511916">
        <w:trPr>
          <w:trHeight w:val="70"/>
        </w:trPr>
        <w:tc>
          <w:tcPr>
            <w:tcW w:w="834" w:type="pct"/>
            <w:vAlign w:val="center"/>
          </w:tcPr>
          <w:p w14:paraId="6987A721" w14:textId="77777777" w:rsidR="00420F07" w:rsidRPr="00FB1392" w:rsidRDefault="00420F07" w:rsidP="00511916">
            <w:pPr>
              <w:pStyle w:val="TableParagraph"/>
              <w:jc w:val="center"/>
              <w:rPr>
                <w:sz w:val="12"/>
                <w:szCs w:val="12"/>
              </w:rPr>
            </w:pPr>
            <w:r w:rsidRPr="00FB1392">
              <w:rPr>
                <w:w w:val="99"/>
                <w:sz w:val="12"/>
                <w:szCs w:val="12"/>
              </w:rPr>
              <w:t>9</w:t>
            </w:r>
          </w:p>
        </w:tc>
        <w:tc>
          <w:tcPr>
            <w:tcW w:w="834" w:type="pct"/>
            <w:vAlign w:val="center"/>
          </w:tcPr>
          <w:p w14:paraId="1423866A" w14:textId="77777777" w:rsidR="00420F07" w:rsidRPr="00FB1392" w:rsidRDefault="00420F07" w:rsidP="00511916">
            <w:pPr>
              <w:pStyle w:val="TableParagraph"/>
              <w:jc w:val="center"/>
              <w:rPr>
                <w:sz w:val="12"/>
                <w:szCs w:val="12"/>
              </w:rPr>
            </w:pPr>
            <w:r w:rsidRPr="00FB1392">
              <w:rPr>
                <w:w w:val="99"/>
                <w:sz w:val="12"/>
                <w:szCs w:val="12"/>
              </w:rPr>
              <w:t>8</w:t>
            </w:r>
          </w:p>
        </w:tc>
        <w:tc>
          <w:tcPr>
            <w:tcW w:w="834" w:type="pct"/>
            <w:vAlign w:val="center"/>
          </w:tcPr>
          <w:p w14:paraId="31E859CA" w14:textId="77777777" w:rsidR="00420F07" w:rsidRPr="00FB1392" w:rsidRDefault="00420F07" w:rsidP="00511916">
            <w:pPr>
              <w:pStyle w:val="TableParagraph"/>
              <w:jc w:val="center"/>
              <w:rPr>
                <w:sz w:val="12"/>
                <w:szCs w:val="12"/>
              </w:rPr>
            </w:pPr>
            <w:r w:rsidRPr="00FB1392">
              <w:rPr>
                <w:sz w:val="12"/>
                <w:szCs w:val="12"/>
              </w:rPr>
              <w:t>487335,19</w:t>
            </w:r>
          </w:p>
        </w:tc>
        <w:tc>
          <w:tcPr>
            <w:tcW w:w="831" w:type="pct"/>
            <w:vAlign w:val="center"/>
          </w:tcPr>
          <w:p w14:paraId="39C96696" w14:textId="77777777" w:rsidR="00420F07" w:rsidRPr="00FB1392" w:rsidRDefault="00420F07" w:rsidP="00511916">
            <w:pPr>
              <w:pStyle w:val="TableParagraph"/>
              <w:ind w:left="105"/>
              <w:jc w:val="center"/>
              <w:rPr>
                <w:sz w:val="12"/>
                <w:szCs w:val="12"/>
              </w:rPr>
            </w:pPr>
            <w:r w:rsidRPr="00FB1392">
              <w:rPr>
                <w:sz w:val="12"/>
                <w:szCs w:val="12"/>
              </w:rPr>
              <w:t>2238060,48</w:t>
            </w:r>
          </w:p>
        </w:tc>
        <w:tc>
          <w:tcPr>
            <w:tcW w:w="834" w:type="pct"/>
            <w:vAlign w:val="center"/>
          </w:tcPr>
          <w:p w14:paraId="7E7157EA" w14:textId="77777777" w:rsidR="00420F07" w:rsidRPr="00FB1392" w:rsidRDefault="00420F07" w:rsidP="00511916">
            <w:pPr>
              <w:pStyle w:val="TableParagraph"/>
              <w:jc w:val="center"/>
              <w:rPr>
                <w:sz w:val="12"/>
                <w:szCs w:val="12"/>
              </w:rPr>
            </w:pPr>
            <w:r w:rsidRPr="00FB1392">
              <w:rPr>
                <w:sz w:val="12"/>
                <w:szCs w:val="12"/>
              </w:rPr>
              <w:t>10,09</w:t>
            </w:r>
          </w:p>
        </w:tc>
        <w:tc>
          <w:tcPr>
            <w:tcW w:w="833" w:type="pct"/>
            <w:vAlign w:val="center"/>
          </w:tcPr>
          <w:p w14:paraId="5D469A87" w14:textId="77777777" w:rsidR="00420F07" w:rsidRPr="00FB1392" w:rsidRDefault="00420F07" w:rsidP="00511916">
            <w:pPr>
              <w:pStyle w:val="TableParagraph"/>
              <w:jc w:val="center"/>
              <w:rPr>
                <w:sz w:val="12"/>
                <w:szCs w:val="12"/>
              </w:rPr>
            </w:pPr>
            <w:r w:rsidRPr="00FB1392">
              <w:rPr>
                <w:sz w:val="12"/>
                <w:szCs w:val="12"/>
              </w:rPr>
              <w:t>234°30'54"</w:t>
            </w:r>
          </w:p>
        </w:tc>
      </w:tr>
      <w:tr w:rsidR="00420F07" w:rsidRPr="00FB1392" w14:paraId="07C8FCD6" w14:textId="77777777" w:rsidTr="00511916">
        <w:trPr>
          <w:trHeight w:val="70"/>
        </w:trPr>
        <w:tc>
          <w:tcPr>
            <w:tcW w:w="834" w:type="pct"/>
            <w:vAlign w:val="center"/>
          </w:tcPr>
          <w:p w14:paraId="20D8E2F3" w14:textId="77777777" w:rsidR="00420F07" w:rsidRPr="00FB1392" w:rsidRDefault="00420F07" w:rsidP="00511916">
            <w:pPr>
              <w:pStyle w:val="TableParagraph"/>
              <w:jc w:val="center"/>
              <w:rPr>
                <w:sz w:val="12"/>
                <w:szCs w:val="12"/>
              </w:rPr>
            </w:pPr>
            <w:r w:rsidRPr="00FB1392">
              <w:rPr>
                <w:sz w:val="12"/>
                <w:szCs w:val="12"/>
              </w:rPr>
              <w:t>10</w:t>
            </w:r>
          </w:p>
        </w:tc>
        <w:tc>
          <w:tcPr>
            <w:tcW w:w="834" w:type="pct"/>
            <w:vAlign w:val="center"/>
          </w:tcPr>
          <w:p w14:paraId="3B8742D8" w14:textId="77777777" w:rsidR="00420F07" w:rsidRPr="00FB1392" w:rsidRDefault="00420F07" w:rsidP="00511916">
            <w:pPr>
              <w:pStyle w:val="TableParagraph"/>
              <w:jc w:val="center"/>
              <w:rPr>
                <w:sz w:val="12"/>
                <w:szCs w:val="12"/>
              </w:rPr>
            </w:pPr>
            <w:r w:rsidRPr="00FB1392">
              <w:rPr>
                <w:w w:val="99"/>
                <w:sz w:val="12"/>
                <w:szCs w:val="12"/>
              </w:rPr>
              <w:t>7</w:t>
            </w:r>
          </w:p>
        </w:tc>
        <w:tc>
          <w:tcPr>
            <w:tcW w:w="834" w:type="pct"/>
            <w:vAlign w:val="center"/>
          </w:tcPr>
          <w:p w14:paraId="4F1C25A5" w14:textId="77777777" w:rsidR="00420F07" w:rsidRPr="00FB1392" w:rsidRDefault="00420F07" w:rsidP="00511916">
            <w:pPr>
              <w:pStyle w:val="TableParagraph"/>
              <w:jc w:val="center"/>
              <w:rPr>
                <w:sz w:val="12"/>
                <w:szCs w:val="12"/>
              </w:rPr>
            </w:pPr>
            <w:r w:rsidRPr="00FB1392">
              <w:rPr>
                <w:sz w:val="12"/>
                <w:szCs w:val="12"/>
              </w:rPr>
              <w:t>487304,35</w:t>
            </w:r>
          </w:p>
        </w:tc>
        <w:tc>
          <w:tcPr>
            <w:tcW w:w="831" w:type="pct"/>
            <w:vAlign w:val="center"/>
          </w:tcPr>
          <w:p w14:paraId="05DD083B" w14:textId="77777777" w:rsidR="00420F07" w:rsidRPr="00FB1392" w:rsidRDefault="00420F07" w:rsidP="00511916">
            <w:pPr>
              <w:pStyle w:val="TableParagraph"/>
              <w:ind w:left="105"/>
              <w:jc w:val="center"/>
              <w:rPr>
                <w:sz w:val="12"/>
                <w:szCs w:val="12"/>
              </w:rPr>
            </w:pPr>
            <w:r w:rsidRPr="00FB1392">
              <w:rPr>
                <w:sz w:val="12"/>
                <w:szCs w:val="12"/>
              </w:rPr>
              <w:t>2238026,13</w:t>
            </w:r>
          </w:p>
        </w:tc>
        <w:tc>
          <w:tcPr>
            <w:tcW w:w="834" w:type="pct"/>
            <w:vAlign w:val="center"/>
          </w:tcPr>
          <w:p w14:paraId="0B917862" w14:textId="77777777" w:rsidR="00420F07" w:rsidRPr="00FB1392" w:rsidRDefault="00420F07" w:rsidP="00511916">
            <w:pPr>
              <w:pStyle w:val="TableParagraph"/>
              <w:jc w:val="center"/>
              <w:rPr>
                <w:sz w:val="12"/>
                <w:szCs w:val="12"/>
              </w:rPr>
            </w:pPr>
            <w:r w:rsidRPr="00FB1392">
              <w:rPr>
                <w:sz w:val="12"/>
                <w:szCs w:val="12"/>
              </w:rPr>
              <w:t>46,16</w:t>
            </w:r>
          </w:p>
        </w:tc>
        <w:tc>
          <w:tcPr>
            <w:tcW w:w="833" w:type="pct"/>
            <w:vAlign w:val="center"/>
          </w:tcPr>
          <w:p w14:paraId="66C3FCE0" w14:textId="77777777" w:rsidR="00420F07" w:rsidRPr="00FB1392" w:rsidRDefault="00420F07" w:rsidP="00511916">
            <w:pPr>
              <w:pStyle w:val="TableParagraph"/>
              <w:jc w:val="center"/>
              <w:rPr>
                <w:sz w:val="12"/>
                <w:szCs w:val="12"/>
              </w:rPr>
            </w:pPr>
            <w:r w:rsidRPr="00FB1392">
              <w:rPr>
                <w:sz w:val="12"/>
                <w:szCs w:val="12"/>
              </w:rPr>
              <w:t>228°4'55"</w:t>
            </w:r>
          </w:p>
        </w:tc>
      </w:tr>
      <w:tr w:rsidR="00420F07" w:rsidRPr="00FB1392" w14:paraId="69D0F705" w14:textId="77777777" w:rsidTr="00511916">
        <w:trPr>
          <w:trHeight w:val="70"/>
        </w:trPr>
        <w:tc>
          <w:tcPr>
            <w:tcW w:w="834" w:type="pct"/>
            <w:vAlign w:val="center"/>
          </w:tcPr>
          <w:p w14:paraId="449860F4" w14:textId="77777777" w:rsidR="00420F07" w:rsidRPr="00FB1392" w:rsidRDefault="00420F07" w:rsidP="00511916">
            <w:pPr>
              <w:pStyle w:val="TableParagraph"/>
              <w:jc w:val="center"/>
              <w:rPr>
                <w:sz w:val="12"/>
                <w:szCs w:val="12"/>
              </w:rPr>
            </w:pPr>
            <w:r w:rsidRPr="00FB1392">
              <w:rPr>
                <w:sz w:val="12"/>
                <w:szCs w:val="12"/>
              </w:rPr>
              <w:t>11</w:t>
            </w:r>
          </w:p>
        </w:tc>
        <w:tc>
          <w:tcPr>
            <w:tcW w:w="834" w:type="pct"/>
            <w:vAlign w:val="center"/>
          </w:tcPr>
          <w:p w14:paraId="24CC47DC" w14:textId="77777777" w:rsidR="00420F07" w:rsidRPr="00FB1392" w:rsidRDefault="00420F07" w:rsidP="00511916">
            <w:pPr>
              <w:pStyle w:val="TableParagraph"/>
              <w:jc w:val="center"/>
              <w:rPr>
                <w:sz w:val="12"/>
                <w:szCs w:val="12"/>
              </w:rPr>
            </w:pPr>
            <w:r w:rsidRPr="00FB1392">
              <w:rPr>
                <w:sz w:val="12"/>
                <w:szCs w:val="12"/>
              </w:rPr>
              <w:t>275</w:t>
            </w:r>
          </w:p>
        </w:tc>
        <w:tc>
          <w:tcPr>
            <w:tcW w:w="834" w:type="pct"/>
            <w:vAlign w:val="center"/>
          </w:tcPr>
          <w:p w14:paraId="4BED86E2" w14:textId="77777777" w:rsidR="00420F07" w:rsidRPr="00FB1392" w:rsidRDefault="00420F07" w:rsidP="00511916">
            <w:pPr>
              <w:pStyle w:val="TableParagraph"/>
              <w:jc w:val="center"/>
              <w:rPr>
                <w:sz w:val="12"/>
                <w:szCs w:val="12"/>
              </w:rPr>
            </w:pPr>
            <w:r w:rsidRPr="00FB1392">
              <w:rPr>
                <w:sz w:val="12"/>
                <w:szCs w:val="12"/>
              </w:rPr>
              <w:t>487282,33</w:t>
            </w:r>
          </w:p>
        </w:tc>
        <w:tc>
          <w:tcPr>
            <w:tcW w:w="831" w:type="pct"/>
            <w:vAlign w:val="center"/>
          </w:tcPr>
          <w:p w14:paraId="725C5C46" w14:textId="77777777" w:rsidR="00420F07" w:rsidRPr="00FB1392" w:rsidRDefault="00420F07" w:rsidP="00511916">
            <w:pPr>
              <w:pStyle w:val="TableParagraph"/>
              <w:ind w:left="105"/>
              <w:jc w:val="center"/>
              <w:rPr>
                <w:sz w:val="12"/>
                <w:szCs w:val="12"/>
              </w:rPr>
            </w:pPr>
            <w:r w:rsidRPr="00FB1392">
              <w:rPr>
                <w:sz w:val="12"/>
                <w:szCs w:val="12"/>
              </w:rPr>
              <w:t>2237999,78</w:t>
            </w:r>
          </w:p>
        </w:tc>
        <w:tc>
          <w:tcPr>
            <w:tcW w:w="834" w:type="pct"/>
            <w:vAlign w:val="center"/>
          </w:tcPr>
          <w:p w14:paraId="5C4CD0E7" w14:textId="77777777" w:rsidR="00420F07" w:rsidRPr="00FB1392" w:rsidRDefault="00420F07" w:rsidP="00511916">
            <w:pPr>
              <w:pStyle w:val="TableParagraph"/>
              <w:jc w:val="center"/>
              <w:rPr>
                <w:sz w:val="12"/>
                <w:szCs w:val="12"/>
              </w:rPr>
            </w:pPr>
            <w:r w:rsidRPr="00FB1392">
              <w:rPr>
                <w:sz w:val="12"/>
                <w:szCs w:val="12"/>
              </w:rPr>
              <w:t>34,34</w:t>
            </w:r>
          </w:p>
        </w:tc>
        <w:tc>
          <w:tcPr>
            <w:tcW w:w="833" w:type="pct"/>
            <w:vAlign w:val="center"/>
          </w:tcPr>
          <w:p w14:paraId="09F72848" w14:textId="77777777" w:rsidR="00420F07" w:rsidRPr="00FB1392" w:rsidRDefault="00420F07" w:rsidP="00511916">
            <w:pPr>
              <w:pStyle w:val="TableParagraph"/>
              <w:jc w:val="center"/>
              <w:rPr>
                <w:sz w:val="12"/>
                <w:szCs w:val="12"/>
              </w:rPr>
            </w:pPr>
            <w:r w:rsidRPr="00FB1392">
              <w:rPr>
                <w:sz w:val="12"/>
                <w:szCs w:val="12"/>
              </w:rPr>
              <w:t>230°6'55"</w:t>
            </w:r>
          </w:p>
        </w:tc>
      </w:tr>
      <w:tr w:rsidR="00420F07" w:rsidRPr="00FB1392" w14:paraId="1EE1E9B1" w14:textId="77777777" w:rsidTr="00511916">
        <w:trPr>
          <w:trHeight w:val="70"/>
        </w:trPr>
        <w:tc>
          <w:tcPr>
            <w:tcW w:w="834" w:type="pct"/>
            <w:vAlign w:val="center"/>
          </w:tcPr>
          <w:p w14:paraId="10A162BF" w14:textId="77777777" w:rsidR="00420F07" w:rsidRPr="00FB1392" w:rsidRDefault="00420F07" w:rsidP="00511916">
            <w:pPr>
              <w:pStyle w:val="TableParagraph"/>
              <w:jc w:val="center"/>
              <w:rPr>
                <w:sz w:val="12"/>
                <w:szCs w:val="12"/>
              </w:rPr>
            </w:pPr>
            <w:r w:rsidRPr="00FB1392">
              <w:rPr>
                <w:sz w:val="12"/>
                <w:szCs w:val="12"/>
              </w:rPr>
              <w:t>12</w:t>
            </w:r>
          </w:p>
        </w:tc>
        <w:tc>
          <w:tcPr>
            <w:tcW w:w="834" w:type="pct"/>
            <w:vAlign w:val="center"/>
          </w:tcPr>
          <w:p w14:paraId="1A55EA64" w14:textId="77777777" w:rsidR="00420F07" w:rsidRPr="00FB1392" w:rsidRDefault="00420F07" w:rsidP="00511916">
            <w:pPr>
              <w:pStyle w:val="TableParagraph"/>
              <w:jc w:val="center"/>
              <w:rPr>
                <w:sz w:val="12"/>
                <w:szCs w:val="12"/>
              </w:rPr>
            </w:pPr>
            <w:r w:rsidRPr="00FB1392">
              <w:rPr>
                <w:w w:val="99"/>
                <w:sz w:val="12"/>
                <w:szCs w:val="12"/>
              </w:rPr>
              <w:t>6</w:t>
            </w:r>
          </w:p>
        </w:tc>
        <w:tc>
          <w:tcPr>
            <w:tcW w:w="834" w:type="pct"/>
            <w:vAlign w:val="center"/>
          </w:tcPr>
          <w:p w14:paraId="6D0DD039" w14:textId="77777777" w:rsidR="00420F07" w:rsidRPr="00FB1392" w:rsidRDefault="00420F07" w:rsidP="00511916">
            <w:pPr>
              <w:pStyle w:val="TableParagraph"/>
              <w:jc w:val="center"/>
              <w:rPr>
                <w:sz w:val="12"/>
                <w:szCs w:val="12"/>
              </w:rPr>
            </w:pPr>
            <w:r w:rsidRPr="00FB1392">
              <w:rPr>
                <w:sz w:val="12"/>
                <w:szCs w:val="12"/>
              </w:rPr>
              <w:t>487282,33</w:t>
            </w:r>
          </w:p>
        </w:tc>
        <w:tc>
          <w:tcPr>
            <w:tcW w:w="831" w:type="pct"/>
            <w:vAlign w:val="center"/>
          </w:tcPr>
          <w:p w14:paraId="45FA0900" w14:textId="77777777" w:rsidR="00420F07" w:rsidRPr="00FB1392" w:rsidRDefault="00420F07" w:rsidP="00511916">
            <w:pPr>
              <w:pStyle w:val="TableParagraph"/>
              <w:ind w:left="105"/>
              <w:jc w:val="center"/>
              <w:rPr>
                <w:sz w:val="12"/>
                <w:szCs w:val="12"/>
              </w:rPr>
            </w:pPr>
            <w:r w:rsidRPr="00FB1392">
              <w:rPr>
                <w:sz w:val="12"/>
                <w:szCs w:val="12"/>
              </w:rPr>
              <w:t>2237967,81</w:t>
            </w:r>
          </w:p>
        </w:tc>
        <w:tc>
          <w:tcPr>
            <w:tcW w:w="834" w:type="pct"/>
            <w:vAlign w:val="center"/>
          </w:tcPr>
          <w:p w14:paraId="24382D3A" w14:textId="77777777" w:rsidR="00420F07" w:rsidRPr="00FB1392" w:rsidRDefault="00420F07" w:rsidP="00511916">
            <w:pPr>
              <w:pStyle w:val="TableParagraph"/>
              <w:jc w:val="center"/>
              <w:rPr>
                <w:sz w:val="12"/>
                <w:szCs w:val="12"/>
              </w:rPr>
            </w:pPr>
            <w:r w:rsidRPr="00FB1392">
              <w:rPr>
                <w:sz w:val="12"/>
                <w:szCs w:val="12"/>
              </w:rPr>
              <w:t>31,97</w:t>
            </w:r>
          </w:p>
        </w:tc>
        <w:tc>
          <w:tcPr>
            <w:tcW w:w="833" w:type="pct"/>
            <w:vAlign w:val="center"/>
          </w:tcPr>
          <w:p w14:paraId="1A2BD6F3" w14:textId="77777777" w:rsidR="00420F07" w:rsidRPr="00FB1392" w:rsidRDefault="00420F07" w:rsidP="00511916">
            <w:pPr>
              <w:pStyle w:val="TableParagraph"/>
              <w:jc w:val="center"/>
              <w:rPr>
                <w:sz w:val="12"/>
                <w:szCs w:val="12"/>
              </w:rPr>
            </w:pPr>
            <w:r w:rsidRPr="00FB1392">
              <w:rPr>
                <w:sz w:val="12"/>
                <w:szCs w:val="12"/>
              </w:rPr>
              <w:t>270°0'0"</w:t>
            </w:r>
          </w:p>
        </w:tc>
      </w:tr>
      <w:tr w:rsidR="00420F07" w:rsidRPr="00FB1392" w14:paraId="5674B0B2" w14:textId="77777777" w:rsidTr="00511916">
        <w:trPr>
          <w:trHeight w:val="70"/>
        </w:trPr>
        <w:tc>
          <w:tcPr>
            <w:tcW w:w="834" w:type="pct"/>
            <w:vAlign w:val="center"/>
          </w:tcPr>
          <w:p w14:paraId="5BCEF4BB" w14:textId="77777777" w:rsidR="00420F07" w:rsidRPr="00FB1392" w:rsidRDefault="00420F07" w:rsidP="00511916">
            <w:pPr>
              <w:pStyle w:val="TableParagraph"/>
              <w:jc w:val="center"/>
              <w:rPr>
                <w:sz w:val="12"/>
                <w:szCs w:val="12"/>
              </w:rPr>
            </w:pPr>
            <w:r w:rsidRPr="00FB1392">
              <w:rPr>
                <w:sz w:val="12"/>
                <w:szCs w:val="12"/>
              </w:rPr>
              <w:t>13</w:t>
            </w:r>
          </w:p>
        </w:tc>
        <w:tc>
          <w:tcPr>
            <w:tcW w:w="834" w:type="pct"/>
            <w:vAlign w:val="center"/>
          </w:tcPr>
          <w:p w14:paraId="2D8F8413" w14:textId="77777777" w:rsidR="00420F07" w:rsidRPr="00FB1392" w:rsidRDefault="00420F07" w:rsidP="00511916">
            <w:pPr>
              <w:pStyle w:val="TableParagraph"/>
              <w:jc w:val="center"/>
              <w:rPr>
                <w:sz w:val="12"/>
                <w:szCs w:val="12"/>
              </w:rPr>
            </w:pPr>
            <w:r w:rsidRPr="00FB1392">
              <w:rPr>
                <w:sz w:val="12"/>
                <w:szCs w:val="12"/>
              </w:rPr>
              <w:t>246</w:t>
            </w:r>
          </w:p>
        </w:tc>
        <w:tc>
          <w:tcPr>
            <w:tcW w:w="834" w:type="pct"/>
            <w:vAlign w:val="center"/>
          </w:tcPr>
          <w:p w14:paraId="75CA9415" w14:textId="77777777" w:rsidR="00420F07" w:rsidRPr="00FB1392" w:rsidRDefault="00420F07" w:rsidP="00511916">
            <w:pPr>
              <w:pStyle w:val="TableParagraph"/>
              <w:jc w:val="center"/>
              <w:rPr>
                <w:sz w:val="12"/>
                <w:szCs w:val="12"/>
              </w:rPr>
            </w:pPr>
            <w:r w:rsidRPr="00FB1392">
              <w:rPr>
                <w:sz w:val="12"/>
                <w:szCs w:val="12"/>
              </w:rPr>
              <w:t>487327,46</w:t>
            </w:r>
          </w:p>
        </w:tc>
        <w:tc>
          <w:tcPr>
            <w:tcW w:w="831" w:type="pct"/>
            <w:vAlign w:val="center"/>
          </w:tcPr>
          <w:p w14:paraId="779FD8E5" w14:textId="77777777" w:rsidR="00420F07" w:rsidRPr="00FB1392" w:rsidRDefault="00420F07" w:rsidP="00511916">
            <w:pPr>
              <w:pStyle w:val="TableParagraph"/>
              <w:ind w:left="105"/>
              <w:jc w:val="center"/>
              <w:rPr>
                <w:sz w:val="12"/>
                <w:szCs w:val="12"/>
              </w:rPr>
            </w:pPr>
            <w:r w:rsidRPr="00FB1392">
              <w:rPr>
                <w:sz w:val="12"/>
                <w:szCs w:val="12"/>
              </w:rPr>
              <w:t>2237954,19</w:t>
            </w:r>
          </w:p>
        </w:tc>
        <w:tc>
          <w:tcPr>
            <w:tcW w:w="834" w:type="pct"/>
            <w:vAlign w:val="center"/>
          </w:tcPr>
          <w:p w14:paraId="4A50BF5A" w14:textId="77777777" w:rsidR="00420F07" w:rsidRPr="00FB1392" w:rsidRDefault="00420F07" w:rsidP="00511916">
            <w:pPr>
              <w:pStyle w:val="TableParagraph"/>
              <w:jc w:val="center"/>
              <w:rPr>
                <w:sz w:val="12"/>
                <w:szCs w:val="12"/>
              </w:rPr>
            </w:pPr>
            <w:r w:rsidRPr="00FB1392">
              <w:rPr>
                <w:sz w:val="12"/>
                <w:szCs w:val="12"/>
              </w:rPr>
              <w:t>47,14</w:t>
            </w:r>
          </w:p>
        </w:tc>
        <w:tc>
          <w:tcPr>
            <w:tcW w:w="833" w:type="pct"/>
            <w:vAlign w:val="center"/>
          </w:tcPr>
          <w:p w14:paraId="16C9CAC5" w14:textId="77777777" w:rsidR="00420F07" w:rsidRPr="00FB1392" w:rsidRDefault="00420F07" w:rsidP="00511916">
            <w:pPr>
              <w:pStyle w:val="TableParagraph"/>
              <w:jc w:val="center"/>
              <w:rPr>
                <w:sz w:val="12"/>
                <w:szCs w:val="12"/>
              </w:rPr>
            </w:pPr>
            <w:r w:rsidRPr="00FB1392">
              <w:rPr>
                <w:sz w:val="12"/>
                <w:szCs w:val="12"/>
              </w:rPr>
              <w:t>343°12'23"</w:t>
            </w:r>
          </w:p>
        </w:tc>
      </w:tr>
      <w:tr w:rsidR="00420F07" w:rsidRPr="00FB1392" w14:paraId="728B813B" w14:textId="77777777" w:rsidTr="00511916">
        <w:trPr>
          <w:trHeight w:val="70"/>
        </w:trPr>
        <w:tc>
          <w:tcPr>
            <w:tcW w:w="834" w:type="pct"/>
            <w:vAlign w:val="center"/>
          </w:tcPr>
          <w:p w14:paraId="55AB814B" w14:textId="77777777" w:rsidR="00420F07" w:rsidRPr="00FB1392" w:rsidRDefault="00420F07" w:rsidP="00511916">
            <w:pPr>
              <w:pStyle w:val="TableParagraph"/>
              <w:jc w:val="center"/>
              <w:rPr>
                <w:sz w:val="12"/>
                <w:szCs w:val="12"/>
              </w:rPr>
            </w:pPr>
            <w:r w:rsidRPr="00FB1392">
              <w:rPr>
                <w:sz w:val="12"/>
                <w:szCs w:val="12"/>
              </w:rPr>
              <w:t>14</w:t>
            </w:r>
          </w:p>
        </w:tc>
        <w:tc>
          <w:tcPr>
            <w:tcW w:w="834" w:type="pct"/>
            <w:vAlign w:val="center"/>
          </w:tcPr>
          <w:p w14:paraId="2F8BF1EA" w14:textId="77777777" w:rsidR="00420F07" w:rsidRPr="00FB1392" w:rsidRDefault="00420F07" w:rsidP="00511916">
            <w:pPr>
              <w:pStyle w:val="TableParagraph"/>
              <w:jc w:val="center"/>
              <w:rPr>
                <w:sz w:val="12"/>
                <w:szCs w:val="12"/>
              </w:rPr>
            </w:pPr>
            <w:r w:rsidRPr="00FB1392">
              <w:rPr>
                <w:sz w:val="12"/>
                <w:szCs w:val="12"/>
              </w:rPr>
              <w:t>245</w:t>
            </w:r>
          </w:p>
        </w:tc>
        <w:tc>
          <w:tcPr>
            <w:tcW w:w="834" w:type="pct"/>
            <w:vAlign w:val="center"/>
          </w:tcPr>
          <w:p w14:paraId="26CC656B" w14:textId="77777777" w:rsidR="00420F07" w:rsidRPr="00FB1392" w:rsidRDefault="00420F07" w:rsidP="00511916">
            <w:pPr>
              <w:pStyle w:val="TableParagraph"/>
              <w:jc w:val="center"/>
              <w:rPr>
                <w:sz w:val="12"/>
                <w:szCs w:val="12"/>
              </w:rPr>
            </w:pPr>
            <w:r w:rsidRPr="00FB1392">
              <w:rPr>
                <w:sz w:val="12"/>
                <w:szCs w:val="12"/>
              </w:rPr>
              <w:t>487392,12</w:t>
            </w:r>
          </w:p>
        </w:tc>
        <w:tc>
          <w:tcPr>
            <w:tcW w:w="831" w:type="pct"/>
            <w:vAlign w:val="center"/>
          </w:tcPr>
          <w:p w14:paraId="0A5B7152" w14:textId="77777777" w:rsidR="00420F07" w:rsidRPr="00FB1392" w:rsidRDefault="00420F07" w:rsidP="00511916">
            <w:pPr>
              <w:pStyle w:val="TableParagraph"/>
              <w:ind w:left="105"/>
              <w:jc w:val="center"/>
              <w:rPr>
                <w:sz w:val="12"/>
                <w:szCs w:val="12"/>
              </w:rPr>
            </w:pPr>
            <w:r w:rsidRPr="00FB1392">
              <w:rPr>
                <w:sz w:val="12"/>
                <w:szCs w:val="12"/>
              </w:rPr>
              <w:t>2237931,27</w:t>
            </w:r>
          </w:p>
        </w:tc>
        <w:tc>
          <w:tcPr>
            <w:tcW w:w="834" w:type="pct"/>
            <w:vAlign w:val="center"/>
          </w:tcPr>
          <w:p w14:paraId="71171A26" w14:textId="77777777" w:rsidR="00420F07" w:rsidRPr="00FB1392" w:rsidRDefault="00420F07" w:rsidP="00511916">
            <w:pPr>
              <w:pStyle w:val="TableParagraph"/>
              <w:jc w:val="center"/>
              <w:rPr>
                <w:sz w:val="12"/>
                <w:szCs w:val="12"/>
              </w:rPr>
            </w:pPr>
            <w:r w:rsidRPr="00FB1392">
              <w:rPr>
                <w:sz w:val="12"/>
                <w:szCs w:val="12"/>
              </w:rPr>
              <w:t>68,6</w:t>
            </w:r>
          </w:p>
        </w:tc>
        <w:tc>
          <w:tcPr>
            <w:tcW w:w="833" w:type="pct"/>
            <w:vAlign w:val="center"/>
          </w:tcPr>
          <w:p w14:paraId="1E5308F6" w14:textId="77777777" w:rsidR="00420F07" w:rsidRPr="00FB1392" w:rsidRDefault="00420F07" w:rsidP="00511916">
            <w:pPr>
              <w:pStyle w:val="TableParagraph"/>
              <w:jc w:val="center"/>
              <w:rPr>
                <w:sz w:val="12"/>
                <w:szCs w:val="12"/>
              </w:rPr>
            </w:pPr>
            <w:r w:rsidRPr="00FB1392">
              <w:rPr>
                <w:sz w:val="12"/>
                <w:szCs w:val="12"/>
              </w:rPr>
              <w:t>340°28'56"</w:t>
            </w:r>
          </w:p>
        </w:tc>
      </w:tr>
      <w:tr w:rsidR="00420F07" w:rsidRPr="00FB1392" w14:paraId="3BF4C3B2" w14:textId="77777777" w:rsidTr="00511916">
        <w:trPr>
          <w:trHeight w:val="70"/>
        </w:trPr>
        <w:tc>
          <w:tcPr>
            <w:tcW w:w="834" w:type="pct"/>
            <w:vAlign w:val="center"/>
          </w:tcPr>
          <w:p w14:paraId="6CE9B9A7" w14:textId="77777777" w:rsidR="00420F07" w:rsidRPr="00FB1392" w:rsidRDefault="00420F07" w:rsidP="00511916">
            <w:pPr>
              <w:pStyle w:val="TableParagraph"/>
              <w:jc w:val="center"/>
              <w:rPr>
                <w:sz w:val="12"/>
                <w:szCs w:val="12"/>
              </w:rPr>
            </w:pPr>
            <w:r w:rsidRPr="00FB1392">
              <w:rPr>
                <w:sz w:val="12"/>
                <w:szCs w:val="12"/>
              </w:rPr>
              <w:t>15</w:t>
            </w:r>
          </w:p>
        </w:tc>
        <w:tc>
          <w:tcPr>
            <w:tcW w:w="834" w:type="pct"/>
            <w:vAlign w:val="center"/>
          </w:tcPr>
          <w:p w14:paraId="5D843A5F" w14:textId="77777777" w:rsidR="00420F07" w:rsidRPr="00FB1392" w:rsidRDefault="00420F07" w:rsidP="00511916">
            <w:pPr>
              <w:pStyle w:val="TableParagraph"/>
              <w:jc w:val="center"/>
              <w:rPr>
                <w:sz w:val="12"/>
                <w:szCs w:val="12"/>
              </w:rPr>
            </w:pPr>
            <w:r w:rsidRPr="00FB1392">
              <w:rPr>
                <w:sz w:val="12"/>
                <w:szCs w:val="12"/>
              </w:rPr>
              <w:t>244</w:t>
            </w:r>
          </w:p>
        </w:tc>
        <w:tc>
          <w:tcPr>
            <w:tcW w:w="834" w:type="pct"/>
            <w:vAlign w:val="center"/>
          </w:tcPr>
          <w:p w14:paraId="34C02E59" w14:textId="77777777" w:rsidR="00420F07" w:rsidRPr="00FB1392" w:rsidRDefault="00420F07" w:rsidP="00511916">
            <w:pPr>
              <w:pStyle w:val="TableParagraph"/>
              <w:jc w:val="center"/>
              <w:rPr>
                <w:sz w:val="12"/>
                <w:szCs w:val="12"/>
              </w:rPr>
            </w:pPr>
            <w:r w:rsidRPr="00FB1392">
              <w:rPr>
                <w:sz w:val="12"/>
                <w:szCs w:val="12"/>
              </w:rPr>
              <w:t>487453,67</w:t>
            </w:r>
          </w:p>
        </w:tc>
        <w:tc>
          <w:tcPr>
            <w:tcW w:w="831" w:type="pct"/>
            <w:vAlign w:val="center"/>
          </w:tcPr>
          <w:p w14:paraId="4BBECC05" w14:textId="77777777" w:rsidR="00420F07" w:rsidRPr="00FB1392" w:rsidRDefault="00420F07" w:rsidP="00511916">
            <w:pPr>
              <w:pStyle w:val="TableParagraph"/>
              <w:ind w:left="105"/>
              <w:jc w:val="center"/>
              <w:rPr>
                <w:sz w:val="12"/>
                <w:szCs w:val="12"/>
              </w:rPr>
            </w:pPr>
            <w:r w:rsidRPr="00FB1392">
              <w:rPr>
                <w:sz w:val="12"/>
                <w:szCs w:val="12"/>
              </w:rPr>
              <w:t>2237884,82</w:t>
            </w:r>
          </w:p>
        </w:tc>
        <w:tc>
          <w:tcPr>
            <w:tcW w:w="834" w:type="pct"/>
            <w:vAlign w:val="center"/>
          </w:tcPr>
          <w:p w14:paraId="71A5C4CA" w14:textId="77777777" w:rsidR="00420F07" w:rsidRPr="00FB1392" w:rsidRDefault="00420F07" w:rsidP="00511916">
            <w:pPr>
              <w:pStyle w:val="TableParagraph"/>
              <w:jc w:val="center"/>
              <w:rPr>
                <w:sz w:val="12"/>
                <w:szCs w:val="12"/>
              </w:rPr>
            </w:pPr>
            <w:r w:rsidRPr="00FB1392">
              <w:rPr>
                <w:sz w:val="12"/>
                <w:szCs w:val="12"/>
              </w:rPr>
              <w:t>77,11</w:t>
            </w:r>
          </w:p>
        </w:tc>
        <w:tc>
          <w:tcPr>
            <w:tcW w:w="833" w:type="pct"/>
            <w:vAlign w:val="center"/>
          </w:tcPr>
          <w:p w14:paraId="7F7B6593" w14:textId="77777777" w:rsidR="00420F07" w:rsidRPr="00FB1392" w:rsidRDefault="00420F07" w:rsidP="00511916">
            <w:pPr>
              <w:pStyle w:val="TableParagraph"/>
              <w:jc w:val="center"/>
              <w:rPr>
                <w:sz w:val="12"/>
                <w:szCs w:val="12"/>
              </w:rPr>
            </w:pPr>
            <w:r w:rsidRPr="00FB1392">
              <w:rPr>
                <w:sz w:val="12"/>
                <w:szCs w:val="12"/>
              </w:rPr>
              <w:t>322°57'33"</w:t>
            </w:r>
          </w:p>
        </w:tc>
      </w:tr>
    </w:tbl>
    <w:p w14:paraId="380450EA"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p w14:paraId="18A10544" w14:textId="77777777" w:rsidR="00420F07" w:rsidRPr="00FB1392"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r w:rsidRPr="00FB1392">
        <w:rPr>
          <w:rFonts w:ascii="Times New Roman" w:eastAsia="Calibri" w:hAnsi="Times New Roman" w:cs="Times New Roman"/>
          <w:bCs/>
          <w:sz w:val="12"/>
          <w:szCs w:val="12"/>
        </w:rPr>
        <w:t>5. Ka</w:t>
      </w:r>
      <w:proofErr w:type="gramStart"/>
      <w:r w:rsidRPr="00FB1392">
        <w:rPr>
          <w:rFonts w:ascii="Times New Roman" w:eastAsia="Calibri" w:hAnsi="Times New Roman" w:cs="Times New Roman"/>
          <w:bCs/>
          <w:sz w:val="12"/>
          <w:szCs w:val="12"/>
        </w:rPr>
        <w:t>т</w:t>
      </w:r>
      <w:proofErr w:type="gramEnd"/>
      <w:r w:rsidRPr="00FB1392">
        <w:rPr>
          <w:rFonts w:ascii="Times New Roman" w:eastAsia="Calibri" w:hAnsi="Times New Roman" w:cs="Times New Roman"/>
          <w:bCs/>
          <w:sz w:val="12"/>
          <w:szCs w:val="12"/>
        </w:rPr>
        <w:t>aлoг кoopдинaт зeмeльныx yчacткoв, нeoбxoдимыx вo вpeмeннoe пoльзoвaниe для cтpoитeльcтвa oбъeктa AO «Caмapaинвecтнeфть»:</w:t>
      </w:r>
    </w:p>
    <w:p w14:paraId="7453B686"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r w:rsidRPr="00FB1392">
        <w:rPr>
          <w:rFonts w:ascii="Times New Roman" w:eastAsia="Calibri" w:hAnsi="Times New Roman" w:cs="Times New Roman"/>
          <w:bCs/>
          <w:sz w:val="12"/>
          <w:szCs w:val="12"/>
        </w:rPr>
        <w:t xml:space="preserve">«Oбycтpoйcтвo </w:t>
      </w:r>
      <w:proofErr w:type="gramStart"/>
      <w:r w:rsidRPr="00FB1392">
        <w:rPr>
          <w:rFonts w:ascii="Times New Roman" w:eastAsia="Calibri" w:hAnsi="Times New Roman" w:cs="Times New Roman"/>
          <w:bCs/>
          <w:sz w:val="12"/>
          <w:szCs w:val="12"/>
        </w:rPr>
        <w:t>Bo</w:t>
      </w:r>
      <w:proofErr w:type="gramEnd"/>
      <w:r w:rsidRPr="00FB1392">
        <w:rPr>
          <w:rFonts w:ascii="Times New Roman" w:eastAsia="Calibri" w:hAnsi="Times New Roman" w:cs="Times New Roman"/>
          <w:bCs/>
          <w:sz w:val="12"/>
          <w:szCs w:val="12"/>
        </w:rPr>
        <w:t>льницкoгo мecтopoждeния нeфти»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FB1392" w14:paraId="7B909C84" w14:textId="77777777" w:rsidTr="00511916">
        <w:trPr>
          <w:trHeight w:val="70"/>
        </w:trPr>
        <w:tc>
          <w:tcPr>
            <w:tcW w:w="834" w:type="pct"/>
            <w:vAlign w:val="center"/>
          </w:tcPr>
          <w:p w14:paraId="4A8E350E" w14:textId="77777777" w:rsidR="00420F07" w:rsidRPr="00FB1392" w:rsidRDefault="00420F07" w:rsidP="00511916">
            <w:pPr>
              <w:pStyle w:val="TableParagraph"/>
              <w:jc w:val="center"/>
              <w:rPr>
                <w:sz w:val="12"/>
                <w:szCs w:val="12"/>
              </w:rPr>
            </w:pPr>
          </w:p>
        </w:tc>
        <w:tc>
          <w:tcPr>
            <w:tcW w:w="834" w:type="pct"/>
            <w:vAlign w:val="center"/>
          </w:tcPr>
          <w:p w14:paraId="4C963606" w14:textId="77777777" w:rsidR="00420F07" w:rsidRPr="00FB1392" w:rsidRDefault="00420F07" w:rsidP="00511916">
            <w:pPr>
              <w:pStyle w:val="TableParagraph"/>
              <w:jc w:val="center"/>
              <w:rPr>
                <w:sz w:val="12"/>
                <w:szCs w:val="12"/>
              </w:rPr>
            </w:pPr>
            <w:r w:rsidRPr="00FB1392">
              <w:rPr>
                <w:sz w:val="12"/>
                <w:szCs w:val="12"/>
              </w:rPr>
              <w:t>:/ЗУ1</w:t>
            </w:r>
          </w:p>
        </w:tc>
        <w:tc>
          <w:tcPr>
            <w:tcW w:w="1665" w:type="pct"/>
            <w:gridSpan w:val="2"/>
            <w:vAlign w:val="center"/>
          </w:tcPr>
          <w:p w14:paraId="39A35926" w14:textId="77777777" w:rsidR="00420F07" w:rsidRPr="00FB1392" w:rsidRDefault="00420F07" w:rsidP="00511916">
            <w:pPr>
              <w:pStyle w:val="TableParagraph"/>
              <w:jc w:val="center"/>
              <w:rPr>
                <w:sz w:val="12"/>
                <w:szCs w:val="12"/>
              </w:rPr>
            </w:pPr>
            <w:r w:rsidRPr="00FB1392">
              <w:rPr>
                <w:sz w:val="12"/>
                <w:szCs w:val="12"/>
              </w:rPr>
              <w:t>1 427</w:t>
            </w:r>
            <w:r w:rsidRPr="00FB1392">
              <w:rPr>
                <w:spacing w:val="2"/>
                <w:sz w:val="12"/>
                <w:szCs w:val="12"/>
              </w:rPr>
              <w:t xml:space="preserve"> </w:t>
            </w:r>
            <w:r w:rsidRPr="00FB1392">
              <w:rPr>
                <w:sz w:val="12"/>
                <w:szCs w:val="12"/>
              </w:rPr>
              <w:t>кв.м.</w:t>
            </w:r>
          </w:p>
        </w:tc>
        <w:tc>
          <w:tcPr>
            <w:tcW w:w="834" w:type="pct"/>
            <w:vAlign w:val="center"/>
          </w:tcPr>
          <w:p w14:paraId="4A9FDFE5" w14:textId="77777777" w:rsidR="00420F07" w:rsidRPr="00FB1392" w:rsidRDefault="00420F07" w:rsidP="00511916">
            <w:pPr>
              <w:pStyle w:val="TableParagraph"/>
              <w:jc w:val="center"/>
              <w:rPr>
                <w:sz w:val="12"/>
                <w:szCs w:val="12"/>
              </w:rPr>
            </w:pPr>
          </w:p>
        </w:tc>
        <w:tc>
          <w:tcPr>
            <w:tcW w:w="833" w:type="pct"/>
            <w:vAlign w:val="center"/>
          </w:tcPr>
          <w:p w14:paraId="725D2CE7" w14:textId="77777777" w:rsidR="00420F07" w:rsidRPr="00FB1392" w:rsidRDefault="00420F07" w:rsidP="00511916">
            <w:pPr>
              <w:pStyle w:val="TableParagraph"/>
              <w:jc w:val="center"/>
              <w:rPr>
                <w:sz w:val="12"/>
                <w:szCs w:val="12"/>
              </w:rPr>
            </w:pPr>
          </w:p>
        </w:tc>
      </w:tr>
      <w:tr w:rsidR="00420F07" w:rsidRPr="00FB1392" w14:paraId="23781E96" w14:textId="77777777" w:rsidTr="00511916">
        <w:trPr>
          <w:trHeight w:val="70"/>
        </w:trPr>
        <w:tc>
          <w:tcPr>
            <w:tcW w:w="834" w:type="pct"/>
            <w:vMerge w:val="restart"/>
            <w:vAlign w:val="center"/>
          </w:tcPr>
          <w:p w14:paraId="75D164DE" w14:textId="77777777" w:rsidR="00420F07" w:rsidRPr="00FB1392" w:rsidRDefault="00420F07" w:rsidP="00511916">
            <w:pPr>
              <w:pStyle w:val="TableParagraph"/>
              <w:jc w:val="center"/>
              <w:rPr>
                <w:sz w:val="12"/>
                <w:szCs w:val="12"/>
              </w:rPr>
            </w:pPr>
            <w:r w:rsidRPr="00FB1392">
              <w:rPr>
                <w:sz w:val="12"/>
                <w:szCs w:val="12"/>
              </w:rPr>
              <w:t>№№</w:t>
            </w:r>
          </w:p>
        </w:tc>
        <w:tc>
          <w:tcPr>
            <w:tcW w:w="834" w:type="pct"/>
            <w:vMerge w:val="restart"/>
            <w:vAlign w:val="center"/>
          </w:tcPr>
          <w:p w14:paraId="7D178EA8" w14:textId="77777777" w:rsidR="00420F07" w:rsidRPr="00FB1392" w:rsidRDefault="00420F07" w:rsidP="00511916">
            <w:pPr>
              <w:pStyle w:val="TableParagraph"/>
              <w:ind w:right="928"/>
              <w:jc w:val="center"/>
              <w:rPr>
                <w:sz w:val="12"/>
                <w:szCs w:val="12"/>
              </w:rPr>
            </w:pPr>
            <w:r w:rsidRPr="00FB1392">
              <w:rPr>
                <w:sz w:val="12"/>
                <w:szCs w:val="12"/>
              </w:rPr>
              <w:t>Haзв.</w:t>
            </w:r>
            <w:r w:rsidRPr="00FB1392">
              <w:rPr>
                <w:spacing w:val="-57"/>
                <w:sz w:val="12"/>
                <w:szCs w:val="12"/>
              </w:rPr>
              <w:t xml:space="preserve"> </w:t>
            </w:r>
            <w:r w:rsidRPr="00FB1392">
              <w:rPr>
                <w:sz w:val="12"/>
                <w:szCs w:val="12"/>
              </w:rPr>
              <w:t>тoчки</w:t>
            </w:r>
          </w:p>
        </w:tc>
        <w:tc>
          <w:tcPr>
            <w:tcW w:w="1665" w:type="pct"/>
            <w:gridSpan w:val="2"/>
            <w:vAlign w:val="center"/>
          </w:tcPr>
          <w:p w14:paraId="0BC8C689" w14:textId="77777777" w:rsidR="00420F07" w:rsidRPr="00FB1392" w:rsidRDefault="00420F07" w:rsidP="00511916">
            <w:pPr>
              <w:pStyle w:val="TableParagraph"/>
              <w:jc w:val="center"/>
              <w:rPr>
                <w:sz w:val="12"/>
                <w:szCs w:val="12"/>
              </w:rPr>
            </w:pPr>
            <w:r w:rsidRPr="00FB1392">
              <w:rPr>
                <w:sz w:val="12"/>
                <w:szCs w:val="12"/>
              </w:rPr>
              <w:t>Koopдинaты</w:t>
            </w:r>
          </w:p>
        </w:tc>
        <w:tc>
          <w:tcPr>
            <w:tcW w:w="834" w:type="pct"/>
            <w:vMerge w:val="restart"/>
            <w:vAlign w:val="center"/>
          </w:tcPr>
          <w:p w14:paraId="307520DB" w14:textId="77777777" w:rsidR="00420F07" w:rsidRPr="00FB1392" w:rsidRDefault="00420F07" w:rsidP="00511916">
            <w:pPr>
              <w:pStyle w:val="TableParagraph"/>
              <w:jc w:val="center"/>
              <w:rPr>
                <w:sz w:val="12"/>
                <w:szCs w:val="12"/>
              </w:rPr>
            </w:pPr>
            <w:r w:rsidRPr="00FB1392">
              <w:rPr>
                <w:sz w:val="12"/>
                <w:szCs w:val="12"/>
              </w:rPr>
              <w:t>Paccтoяниe</w:t>
            </w:r>
          </w:p>
        </w:tc>
        <w:tc>
          <w:tcPr>
            <w:tcW w:w="833" w:type="pct"/>
            <w:vMerge w:val="restart"/>
            <w:vAlign w:val="center"/>
          </w:tcPr>
          <w:p w14:paraId="187A360C" w14:textId="77777777" w:rsidR="00420F07" w:rsidRPr="00FB1392" w:rsidRDefault="00420F07" w:rsidP="00511916">
            <w:pPr>
              <w:pStyle w:val="TableParagraph"/>
              <w:ind w:right="299" w:hanging="1"/>
              <w:jc w:val="center"/>
              <w:rPr>
                <w:sz w:val="12"/>
                <w:szCs w:val="12"/>
              </w:rPr>
            </w:pPr>
            <w:r>
              <w:rPr>
                <w:sz w:val="12"/>
                <w:szCs w:val="12"/>
              </w:rPr>
              <w:t>Диpeкциoн</w:t>
            </w:r>
            <w:r w:rsidRPr="00FB1392">
              <w:rPr>
                <w:spacing w:val="-57"/>
                <w:sz w:val="12"/>
                <w:szCs w:val="12"/>
              </w:rPr>
              <w:t xml:space="preserve"> </w:t>
            </w:r>
            <w:r w:rsidRPr="00FB1392">
              <w:rPr>
                <w:sz w:val="12"/>
                <w:szCs w:val="12"/>
              </w:rPr>
              <w:t>ный</w:t>
            </w:r>
            <w:r w:rsidRPr="00FB1392">
              <w:rPr>
                <w:spacing w:val="1"/>
                <w:sz w:val="12"/>
                <w:szCs w:val="12"/>
              </w:rPr>
              <w:t xml:space="preserve"> </w:t>
            </w:r>
            <w:r w:rsidRPr="00FB1392">
              <w:rPr>
                <w:sz w:val="12"/>
                <w:szCs w:val="12"/>
              </w:rPr>
              <w:t>yгoл</w:t>
            </w:r>
          </w:p>
        </w:tc>
      </w:tr>
      <w:tr w:rsidR="00420F07" w:rsidRPr="00FB1392" w14:paraId="739C6B30" w14:textId="77777777" w:rsidTr="00511916">
        <w:trPr>
          <w:trHeight w:val="70"/>
        </w:trPr>
        <w:tc>
          <w:tcPr>
            <w:tcW w:w="834" w:type="pct"/>
            <w:vMerge/>
            <w:vAlign w:val="center"/>
          </w:tcPr>
          <w:p w14:paraId="523A2B1F" w14:textId="77777777" w:rsidR="00420F07" w:rsidRPr="00FB1392" w:rsidRDefault="00420F07" w:rsidP="00511916">
            <w:pPr>
              <w:pStyle w:val="TableParagraph"/>
              <w:jc w:val="center"/>
              <w:rPr>
                <w:sz w:val="12"/>
                <w:szCs w:val="12"/>
              </w:rPr>
            </w:pPr>
          </w:p>
        </w:tc>
        <w:tc>
          <w:tcPr>
            <w:tcW w:w="834" w:type="pct"/>
            <w:vMerge/>
            <w:tcBorders>
              <w:top w:val="nil"/>
            </w:tcBorders>
            <w:vAlign w:val="center"/>
          </w:tcPr>
          <w:p w14:paraId="1C951ACE" w14:textId="77777777" w:rsidR="00420F07" w:rsidRPr="00FB1392" w:rsidRDefault="00420F07" w:rsidP="00511916">
            <w:pPr>
              <w:jc w:val="center"/>
              <w:rPr>
                <w:rFonts w:ascii="Times New Roman" w:hAnsi="Times New Roman" w:cs="Times New Roman"/>
                <w:sz w:val="12"/>
                <w:szCs w:val="12"/>
              </w:rPr>
            </w:pPr>
          </w:p>
        </w:tc>
        <w:tc>
          <w:tcPr>
            <w:tcW w:w="834" w:type="pct"/>
            <w:vAlign w:val="center"/>
          </w:tcPr>
          <w:p w14:paraId="1F3222CF" w14:textId="77777777" w:rsidR="00420F07" w:rsidRPr="00FB1392" w:rsidRDefault="00420F07" w:rsidP="00511916">
            <w:pPr>
              <w:pStyle w:val="TableParagraph"/>
              <w:jc w:val="center"/>
              <w:rPr>
                <w:sz w:val="12"/>
                <w:szCs w:val="12"/>
              </w:rPr>
            </w:pPr>
            <w:r w:rsidRPr="00FB1392">
              <w:rPr>
                <w:w w:val="99"/>
                <w:sz w:val="12"/>
                <w:szCs w:val="12"/>
              </w:rPr>
              <w:t>X</w:t>
            </w:r>
          </w:p>
        </w:tc>
        <w:tc>
          <w:tcPr>
            <w:tcW w:w="831" w:type="pct"/>
            <w:vAlign w:val="center"/>
          </w:tcPr>
          <w:p w14:paraId="616E2E19" w14:textId="77777777" w:rsidR="00420F07" w:rsidRPr="00FB1392" w:rsidRDefault="00420F07" w:rsidP="00511916">
            <w:pPr>
              <w:pStyle w:val="TableParagraph"/>
              <w:ind w:left="105"/>
              <w:jc w:val="center"/>
              <w:rPr>
                <w:sz w:val="12"/>
                <w:szCs w:val="12"/>
              </w:rPr>
            </w:pPr>
            <w:r w:rsidRPr="00FB1392">
              <w:rPr>
                <w:w w:val="99"/>
                <w:sz w:val="12"/>
                <w:szCs w:val="12"/>
              </w:rPr>
              <w:t>Y</w:t>
            </w:r>
          </w:p>
        </w:tc>
        <w:tc>
          <w:tcPr>
            <w:tcW w:w="834" w:type="pct"/>
            <w:vMerge/>
            <w:vAlign w:val="center"/>
          </w:tcPr>
          <w:p w14:paraId="5AEB592F" w14:textId="77777777" w:rsidR="00420F07" w:rsidRPr="00FB1392" w:rsidRDefault="00420F07" w:rsidP="00511916">
            <w:pPr>
              <w:pStyle w:val="TableParagraph"/>
              <w:jc w:val="center"/>
              <w:rPr>
                <w:sz w:val="12"/>
                <w:szCs w:val="12"/>
              </w:rPr>
            </w:pPr>
          </w:p>
        </w:tc>
        <w:tc>
          <w:tcPr>
            <w:tcW w:w="833" w:type="pct"/>
            <w:vMerge/>
            <w:tcBorders>
              <w:top w:val="nil"/>
            </w:tcBorders>
            <w:vAlign w:val="center"/>
          </w:tcPr>
          <w:p w14:paraId="11C953B1" w14:textId="77777777" w:rsidR="00420F07" w:rsidRPr="00FB1392" w:rsidRDefault="00420F07" w:rsidP="00511916">
            <w:pPr>
              <w:jc w:val="center"/>
              <w:rPr>
                <w:rFonts w:ascii="Times New Roman" w:hAnsi="Times New Roman" w:cs="Times New Roman"/>
                <w:sz w:val="12"/>
                <w:szCs w:val="12"/>
              </w:rPr>
            </w:pPr>
          </w:p>
        </w:tc>
      </w:tr>
      <w:tr w:rsidR="00420F07" w:rsidRPr="00FB1392" w14:paraId="640AADF2" w14:textId="77777777" w:rsidTr="00511916">
        <w:trPr>
          <w:trHeight w:val="70"/>
        </w:trPr>
        <w:tc>
          <w:tcPr>
            <w:tcW w:w="834" w:type="pct"/>
            <w:vAlign w:val="center"/>
          </w:tcPr>
          <w:p w14:paraId="52C911FD" w14:textId="77777777" w:rsidR="00420F07" w:rsidRPr="00FB1392" w:rsidRDefault="00420F07" w:rsidP="00511916">
            <w:pPr>
              <w:pStyle w:val="TableParagraph"/>
              <w:jc w:val="center"/>
              <w:rPr>
                <w:sz w:val="12"/>
                <w:szCs w:val="12"/>
              </w:rPr>
            </w:pPr>
            <w:r w:rsidRPr="00FB1392">
              <w:rPr>
                <w:w w:val="99"/>
                <w:sz w:val="12"/>
                <w:szCs w:val="12"/>
              </w:rPr>
              <w:t>1</w:t>
            </w:r>
          </w:p>
        </w:tc>
        <w:tc>
          <w:tcPr>
            <w:tcW w:w="834" w:type="pct"/>
            <w:vAlign w:val="center"/>
          </w:tcPr>
          <w:p w14:paraId="06C3F300" w14:textId="77777777" w:rsidR="00420F07" w:rsidRPr="00FB1392" w:rsidRDefault="00420F07" w:rsidP="00511916">
            <w:pPr>
              <w:pStyle w:val="TableParagraph"/>
              <w:jc w:val="center"/>
              <w:rPr>
                <w:sz w:val="12"/>
                <w:szCs w:val="12"/>
              </w:rPr>
            </w:pPr>
            <w:r w:rsidRPr="00FB1392">
              <w:rPr>
                <w:sz w:val="12"/>
                <w:szCs w:val="12"/>
              </w:rPr>
              <w:t>182</w:t>
            </w:r>
          </w:p>
        </w:tc>
        <w:tc>
          <w:tcPr>
            <w:tcW w:w="834" w:type="pct"/>
            <w:vAlign w:val="center"/>
          </w:tcPr>
          <w:p w14:paraId="264E038B" w14:textId="77777777" w:rsidR="00420F07" w:rsidRPr="00FB1392" w:rsidRDefault="00420F07" w:rsidP="00511916">
            <w:pPr>
              <w:pStyle w:val="TableParagraph"/>
              <w:jc w:val="center"/>
              <w:rPr>
                <w:sz w:val="12"/>
                <w:szCs w:val="12"/>
              </w:rPr>
            </w:pPr>
            <w:r w:rsidRPr="00FB1392">
              <w:rPr>
                <w:sz w:val="12"/>
                <w:szCs w:val="12"/>
              </w:rPr>
              <w:t>486294,04</w:t>
            </w:r>
          </w:p>
        </w:tc>
        <w:tc>
          <w:tcPr>
            <w:tcW w:w="831" w:type="pct"/>
            <w:vAlign w:val="center"/>
          </w:tcPr>
          <w:p w14:paraId="19EABC59" w14:textId="77777777" w:rsidR="00420F07" w:rsidRPr="00FB1392" w:rsidRDefault="00420F07" w:rsidP="00511916">
            <w:pPr>
              <w:pStyle w:val="TableParagraph"/>
              <w:ind w:left="105"/>
              <w:jc w:val="center"/>
              <w:rPr>
                <w:sz w:val="12"/>
                <w:szCs w:val="12"/>
              </w:rPr>
            </w:pPr>
            <w:r w:rsidRPr="00FB1392">
              <w:rPr>
                <w:sz w:val="12"/>
                <w:szCs w:val="12"/>
              </w:rPr>
              <w:t>2238077,23</w:t>
            </w:r>
          </w:p>
        </w:tc>
        <w:tc>
          <w:tcPr>
            <w:tcW w:w="834" w:type="pct"/>
            <w:vAlign w:val="center"/>
          </w:tcPr>
          <w:p w14:paraId="5D48556F" w14:textId="77777777" w:rsidR="00420F07" w:rsidRPr="00FB1392" w:rsidRDefault="00420F07" w:rsidP="00511916">
            <w:pPr>
              <w:pStyle w:val="TableParagraph"/>
              <w:jc w:val="center"/>
              <w:rPr>
                <w:sz w:val="12"/>
                <w:szCs w:val="12"/>
              </w:rPr>
            </w:pPr>
          </w:p>
        </w:tc>
        <w:tc>
          <w:tcPr>
            <w:tcW w:w="833" w:type="pct"/>
            <w:vAlign w:val="center"/>
          </w:tcPr>
          <w:p w14:paraId="3B025885" w14:textId="77777777" w:rsidR="00420F07" w:rsidRPr="00FB1392" w:rsidRDefault="00420F07" w:rsidP="00511916">
            <w:pPr>
              <w:pStyle w:val="TableParagraph"/>
              <w:jc w:val="center"/>
              <w:rPr>
                <w:sz w:val="12"/>
                <w:szCs w:val="12"/>
              </w:rPr>
            </w:pPr>
          </w:p>
        </w:tc>
      </w:tr>
      <w:tr w:rsidR="00420F07" w:rsidRPr="00FB1392" w14:paraId="1C3D2460" w14:textId="77777777" w:rsidTr="00511916">
        <w:trPr>
          <w:trHeight w:val="70"/>
        </w:trPr>
        <w:tc>
          <w:tcPr>
            <w:tcW w:w="834" w:type="pct"/>
            <w:vAlign w:val="center"/>
          </w:tcPr>
          <w:p w14:paraId="08C00FA2" w14:textId="77777777" w:rsidR="00420F07" w:rsidRPr="00FB1392" w:rsidRDefault="00420F07" w:rsidP="00511916">
            <w:pPr>
              <w:pStyle w:val="TableParagraph"/>
              <w:jc w:val="center"/>
              <w:rPr>
                <w:sz w:val="12"/>
                <w:szCs w:val="12"/>
              </w:rPr>
            </w:pPr>
            <w:r w:rsidRPr="00FB1392">
              <w:rPr>
                <w:w w:val="99"/>
                <w:sz w:val="12"/>
                <w:szCs w:val="12"/>
              </w:rPr>
              <w:t>2</w:t>
            </w:r>
          </w:p>
        </w:tc>
        <w:tc>
          <w:tcPr>
            <w:tcW w:w="834" w:type="pct"/>
            <w:vAlign w:val="center"/>
          </w:tcPr>
          <w:p w14:paraId="4B2470D9" w14:textId="77777777" w:rsidR="00420F07" w:rsidRPr="00FB1392" w:rsidRDefault="00420F07" w:rsidP="00511916">
            <w:pPr>
              <w:pStyle w:val="TableParagraph"/>
              <w:jc w:val="center"/>
              <w:rPr>
                <w:sz w:val="12"/>
                <w:szCs w:val="12"/>
              </w:rPr>
            </w:pPr>
            <w:r w:rsidRPr="00FB1392">
              <w:rPr>
                <w:sz w:val="12"/>
                <w:szCs w:val="12"/>
              </w:rPr>
              <w:t>180</w:t>
            </w:r>
          </w:p>
        </w:tc>
        <w:tc>
          <w:tcPr>
            <w:tcW w:w="834" w:type="pct"/>
            <w:vAlign w:val="center"/>
          </w:tcPr>
          <w:p w14:paraId="500A1B1C" w14:textId="77777777" w:rsidR="00420F07" w:rsidRPr="00FB1392" w:rsidRDefault="00420F07" w:rsidP="00511916">
            <w:pPr>
              <w:pStyle w:val="TableParagraph"/>
              <w:jc w:val="center"/>
              <w:rPr>
                <w:sz w:val="12"/>
                <w:szCs w:val="12"/>
              </w:rPr>
            </w:pPr>
            <w:r w:rsidRPr="00FB1392">
              <w:rPr>
                <w:sz w:val="12"/>
                <w:szCs w:val="12"/>
              </w:rPr>
              <w:t>486291,14</w:t>
            </w:r>
          </w:p>
        </w:tc>
        <w:tc>
          <w:tcPr>
            <w:tcW w:w="831" w:type="pct"/>
            <w:vAlign w:val="center"/>
          </w:tcPr>
          <w:p w14:paraId="2EBED8B1" w14:textId="77777777" w:rsidR="00420F07" w:rsidRPr="00FB1392" w:rsidRDefault="00420F07" w:rsidP="00511916">
            <w:pPr>
              <w:pStyle w:val="TableParagraph"/>
              <w:ind w:left="105"/>
              <w:jc w:val="center"/>
              <w:rPr>
                <w:sz w:val="12"/>
                <w:szCs w:val="12"/>
              </w:rPr>
            </w:pPr>
            <w:r w:rsidRPr="00FB1392">
              <w:rPr>
                <w:sz w:val="12"/>
                <w:szCs w:val="12"/>
              </w:rPr>
              <w:t>2238074,17</w:t>
            </w:r>
          </w:p>
        </w:tc>
        <w:tc>
          <w:tcPr>
            <w:tcW w:w="834" w:type="pct"/>
            <w:vAlign w:val="center"/>
          </w:tcPr>
          <w:p w14:paraId="6A8BB7C5" w14:textId="77777777" w:rsidR="00420F07" w:rsidRPr="00FB1392" w:rsidRDefault="00420F07" w:rsidP="00511916">
            <w:pPr>
              <w:pStyle w:val="TableParagraph"/>
              <w:jc w:val="center"/>
              <w:rPr>
                <w:sz w:val="12"/>
                <w:szCs w:val="12"/>
              </w:rPr>
            </w:pPr>
            <w:r w:rsidRPr="00FB1392">
              <w:rPr>
                <w:sz w:val="12"/>
                <w:szCs w:val="12"/>
              </w:rPr>
              <w:t>4,22</w:t>
            </w:r>
          </w:p>
        </w:tc>
        <w:tc>
          <w:tcPr>
            <w:tcW w:w="833" w:type="pct"/>
            <w:vAlign w:val="center"/>
          </w:tcPr>
          <w:p w14:paraId="0D15E69F" w14:textId="77777777" w:rsidR="00420F07" w:rsidRPr="00FB1392" w:rsidRDefault="00420F07" w:rsidP="00511916">
            <w:pPr>
              <w:pStyle w:val="TableParagraph"/>
              <w:jc w:val="center"/>
              <w:rPr>
                <w:sz w:val="12"/>
                <w:szCs w:val="12"/>
              </w:rPr>
            </w:pPr>
            <w:r w:rsidRPr="00FB1392">
              <w:rPr>
                <w:sz w:val="12"/>
                <w:szCs w:val="12"/>
              </w:rPr>
              <w:t>226°31'48"</w:t>
            </w:r>
          </w:p>
        </w:tc>
      </w:tr>
      <w:tr w:rsidR="00420F07" w:rsidRPr="00FB1392" w14:paraId="2902E81E" w14:textId="77777777" w:rsidTr="00511916">
        <w:trPr>
          <w:trHeight w:val="70"/>
        </w:trPr>
        <w:tc>
          <w:tcPr>
            <w:tcW w:w="834" w:type="pct"/>
            <w:vAlign w:val="center"/>
          </w:tcPr>
          <w:p w14:paraId="70A93CB5" w14:textId="77777777" w:rsidR="00420F07" w:rsidRPr="00FB1392" w:rsidRDefault="00420F07" w:rsidP="00511916">
            <w:pPr>
              <w:pStyle w:val="TableParagraph"/>
              <w:jc w:val="center"/>
              <w:rPr>
                <w:sz w:val="12"/>
                <w:szCs w:val="12"/>
              </w:rPr>
            </w:pPr>
            <w:r w:rsidRPr="00FB1392">
              <w:rPr>
                <w:w w:val="99"/>
                <w:sz w:val="12"/>
                <w:szCs w:val="12"/>
              </w:rPr>
              <w:t>3</w:t>
            </w:r>
          </w:p>
        </w:tc>
        <w:tc>
          <w:tcPr>
            <w:tcW w:w="834" w:type="pct"/>
            <w:vAlign w:val="center"/>
          </w:tcPr>
          <w:p w14:paraId="278AD0AF" w14:textId="77777777" w:rsidR="00420F07" w:rsidRPr="00FB1392" w:rsidRDefault="00420F07" w:rsidP="00511916">
            <w:pPr>
              <w:pStyle w:val="TableParagraph"/>
              <w:jc w:val="center"/>
              <w:rPr>
                <w:sz w:val="12"/>
                <w:szCs w:val="12"/>
              </w:rPr>
            </w:pPr>
            <w:r w:rsidRPr="00FB1392">
              <w:rPr>
                <w:sz w:val="12"/>
                <w:szCs w:val="12"/>
              </w:rPr>
              <w:t>181</w:t>
            </w:r>
          </w:p>
        </w:tc>
        <w:tc>
          <w:tcPr>
            <w:tcW w:w="834" w:type="pct"/>
            <w:vAlign w:val="center"/>
          </w:tcPr>
          <w:p w14:paraId="137496D4" w14:textId="77777777" w:rsidR="00420F07" w:rsidRPr="00FB1392" w:rsidRDefault="00420F07" w:rsidP="00511916">
            <w:pPr>
              <w:pStyle w:val="TableParagraph"/>
              <w:jc w:val="center"/>
              <w:rPr>
                <w:sz w:val="12"/>
                <w:szCs w:val="12"/>
              </w:rPr>
            </w:pPr>
            <w:r w:rsidRPr="00FB1392">
              <w:rPr>
                <w:sz w:val="12"/>
                <w:szCs w:val="12"/>
              </w:rPr>
              <w:t>486293,78</w:t>
            </w:r>
          </w:p>
        </w:tc>
        <w:tc>
          <w:tcPr>
            <w:tcW w:w="831" w:type="pct"/>
            <w:vAlign w:val="center"/>
          </w:tcPr>
          <w:p w14:paraId="7ACB00E7" w14:textId="77777777" w:rsidR="00420F07" w:rsidRPr="00FB1392" w:rsidRDefault="00420F07" w:rsidP="00511916">
            <w:pPr>
              <w:pStyle w:val="TableParagraph"/>
              <w:ind w:left="105"/>
              <w:jc w:val="center"/>
              <w:rPr>
                <w:sz w:val="12"/>
                <w:szCs w:val="12"/>
              </w:rPr>
            </w:pPr>
            <w:r w:rsidRPr="00FB1392">
              <w:rPr>
                <w:sz w:val="12"/>
                <w:szCs w:val="12"/>
              </w:rPr>
              <w:t>2238075,7</w:t>
            </w:r>
          </w:p>
        </w:tc>
        <w:tc>
          <w:tcPr>
            <w:tcW w:w="834" w:type="pct"/>
            <w:vAlign w:val="center"/>
          </w:tcPr>
          <w:p w14:paraId="58EE9F78" w14:textId="77777777" w:rsidR="00420F07" w:rsidRPr="00FB1392" w:rsidRDefault="00420F07" w:rsidP="00511916">
            <w:pPr>
              <w:pStyle w:val="TableParagraph"/>
              <w:jc w:val="center"/>
              <w:rPr>
                <w:sz w:val="12"/>
                <w:szCs w:val="12"/>
              </w:rPr>
            </w:pPr>
            <w:r w:rsidRPr="00FB1392">
              <w:rPr>
                <w:sz w:val="12"/>
                <w:szCs w:val="12"/>
              </w:rPr>
              <w:t>3,05</w:t>
            </w:r>
          </w:p>
        </w:tc>
        <w:tc>
          <w:tcPr>
            <w:tcW w:w="833" w:type="pct"/>
            <w:vAlign w:val="center"/>
          </w:tcPr>
          <w:p w14:paraId="55689AAE" w14:textId="77777777" w:rsidR="00420F07" w:rsidRPr="00FB1392" w:rsidRDefault="00420F07" w:rsidP="00511916">
            <w:pPr>
              <w:pStyle w:val="TableParagraph"/>
              <w:jc w:val="center"/>
              <w:rPr>
                <w:sz w:val="12"/>
                <w:szCs w:val="12"/>
              </w:rPr>
            </w:pPr>
            <w:r w:rsidRPr="00FB1392">
              <w:rPr>
                <w:sz w:val="12"/>
                <w:szCs w:val="12"/>
              </w:rPr>
              <w:t>30°2'44"</w:t>
            </w:r>
          </w:p>
        </w:tc>
      </w:tr>
      <w:tr w:rsidR="00420F07" w:rsidRPr="00FB1392" w14:paraId="4078372F" w14:textId="77777777" w:rsidTr="00511916">
        <w:trPr>
          <w:trHeight w:val="70"/>
        </w:trPr>
        <w:tc>
          <w:tcPr>
            <w:tcW w:w="834" w:type="pct"/>
            <w:vAlign w:val="center"/>
          </w:tcPr>
          <w:p w14:paraId="6F8F97BE" w14:textId="77777777" w:rsidR="00420F07" w:rsidRPr="00FB1392" w:rsidRDefault="00420F07" w:rsidP="00511916">
            <w:pPr>
              <w:pStyle w:val="TableParagraph"/>
              <w:jc w:val="center"/>
              <w:rPr>
                <w:sz w:val="12"/>
                <w:szCs w:val="12"/>
              </w:rPr>
            </w:pPr>
            <w:r w:rsidRPr="00FB1392">
              <w:rPr>
                <w:w w:val="99"/>
                <w:sz w:val="12"/>
                <w:szCs w:val="12"/>
              </w:rPr>
              <w:t>4</w:t>
            </w:r>
          </w:p>
        </w:tc>
        <w:tc>
          <w:tcPr>
            <w:tcW w:w="834" w:type="pct"/>
            <w:vAlign w:val="center"/>
          </w:tcPr>
          <w:p w14:paraId="72BD53D9" w14:textId="77777777" w:rsidR="00420F07" w:rsidRPr="00FB1392" w:rsidRDefault="00420F07" w:rsidP="00511916">
            <w:pPr>
              <w:pStyle w:val="TableParagraph"/>
              <w:jc w:val="center"/>
              <w:rPr>
                <w:sz w:val="12"/>
                <w:szCs w:val="12"/>
              </w:rPr>
            </w:pPr>
            <w:r w:rsidRPr="00FB1392">
              <w:rPr>
                <w:sz w:val="12"/>
                <w:szCs w:val="12"/>
              </w:rPr>
              <w:t>182</w:t>
            </w:r>
          </w:p>
        </w:tc>
        <w:tc>
          <w:tcPr>
            <w:tcW w:w="834" w:type="pct"/>
            <w:vAlign w:val="center"/>
          </w:tcPr>
          <w:p w14:paraId="6446A789" w14:textId="77777777" w:rsidR="00420F07" w:rsidRPr="00FB1392" w:rsidRDefault="00420F07" w:rsidP="00511916">
            <w:pPr>
              <w:pStyle w:val="TableParagraph"/>
              <w:jc w:val="center"/>
              <w:rPr>
                <w:sz w:val="12"/>
                <w:szCs w:val="12"/>
              </w:rPr>
            </w:pPr>
            <w:r w:rsidRPr="00FB1392">
              <w:rPr>
                <w:sz w:val="12"/>
                <w:szCs w:val="12"/>
              </w:rPr>
              <w:t>486294,04</w:t>
            </w:r>
          </w:p>
        </w:tc>
        <w:tc>
          <w:tcPr>
            <w:tcW w:w="831" w:type="pct"/>
            <w:vAlign w:val="center"/>
          </w:tcPr>
          <w:p w14:paraId="05962EC8" w14:textId="77777777" w:rsidR="00420F07" w:rsidRPr="00FB1392" w:rsidRDefault="00420F07" w:rsidP="00511916">
            <w:pPr>
              <w:pStyle w:val="TableParagraph"/>
              <w:ind w:left="105"/>
              <w:jc w:val="center"/>
              <w:rPr>
                <w:sz w:val="12"/>
                <w:szCs w:val="12"/>
              </w:rPr>
            </w:pPr>
            <w:r w:rsidRPr="00FB1392">
              <w:rPr>
                <w:sz w:val="12"/>
                <w:szCs w:val="12"/>
              </w:rPr>
              <w:t>2238077,23</w:t>
            </w:r>
          </w:p>
        </w:tc>
        <w:tc>
          <w:tcPr>
            <w:tcW w:w="834" w:type="pct"/>
            <w:vAlign w:val="center"/>
          </w:tcPr>
          <w:p w14:paraId="6D8D535E" w14:textId="77777777" w:rsidR="00420F07" w:rsidRPr="00FB1392" w:rsidRDefault="00420F07" w:rsidP="00511916">
            <w:pPr>
              <w:pStyle w:val="TableParagraph"/>
              <w:jc w:val="center"/>
              <w:rPr>
                <w:sz w:val="12"/>
                <w:szCs w:val="12"/>
              </w:rPr>
            </w:pPr>
            <w:r w:rsidRPr="00FB1392">
              <w:rPr>
                <w:sz w:val="12"/>
                <w:szCs w:val="12"/>
              </w:rPr>
              <w:t>1,55</w:t>
            </w:r>
          </w:p>
        </w:tc>
        <w:tc>
          <w:tcPr>
            <w:tcW w:w="833" w:type="pct"/>
            <w:vAlign w:val="center"/>
          </w:tcPr>
          <w:p w14:paraId="61C43D80" w14:textId="77777777" w:rsidR="00420F07" w:rsidRPr="00FB1392" w:rsidRDefault="00420F07" w:rsidP="00511916">
            <w:pPr>
              <w:pStyle w:val="TableParagraph"/>
              <w:jc w:val="center"/>
              <w:rPr>
                <w:sz w:val="12"/>
                <w:szCs w:val="12"/>
              </w:rPr>
            </w:pPr>
            <w:r w:rsidRPr="00FB1392">
              <w:rPr>
                <w:sz w:val="12"/>
                <w:szCs w:val="12"/>
              </w:rPr>
              <w:t>80°27'46"</w:t>
            </w:r>
          </w:p>
        </w:tc>
      </w:tr>
      <w:tr w:rsidR="00420F07" w:rsidRPr="00FB1392" w14:paraId="344CC28C" w14:textId="77777777" w:rsidTr="00511916">
        <w:trPr>
          <w:trHeight w:val="70"/>
        </w:trPr>
        <w:tc>
          <w:tcPr>
            <w:tcW w:w="834" w:type="pct"/>
            <w:vAlign w:val="center"/>
          </w:tcPr>
          <w:p w14:paraId="5EE9DE30" w14:textId="77777777" w:rsidR="00420F07" w:rsidRPr="00FB1392" w:rsidRDefault="00420F07" w:rsidP="00511916">
            <w:pPr>
              <w:pStyle w:val="TableParagraph"/>
              <w:jc w:val="center"/>
              <w:rPr>
                <w:sz w:val="12"/>
                <w:szCs w:val="12"/>
              </w:rPr>
            </w:pPr>
            <w:r w:rsidRPr="00FB1392">
              <w:rPr>
                <w:w w:val="99"/>
                <w:sz w:val="12"/>
                <w:szCs w:val="12"/>
              </w:rPr>
              <w:t>5</w:t>
            </w:r>
          </w:p>
        </w:tc>
        <w:tc>
          <w:tcPr>
            <w:tcW w:w="834" w:type="pct"/>
            <w:vAlign w:val="center"/>
          </w:tcPr>
          <w:p w14:paraId="4CFDC8A7" w14:textId="77777777" w:rsidR="00420F07" w:rsidRPr="00FB1392" w:rsidRDefault="00420F07" w:rsidP="00511916">
            <w:pPr>
              <w:pStyle w:val="TableParagraph"/>
              <w:jc w:val="center"/>
              <w:rPr>
                <w:sz w:val="12"/>
                <w:szCs w:val="12"/>
              </w:rPr>
            </w:pPr>
            <w:r w:rsidRPr="00FB1392">
              <w:rPr>
                <w:sz w:val="12"/>
                <w:szCs w:val="12"/>
              </w:rPr>
              <w:t>159</w:t>
            </w:r>
          </w:p>
        </w:tc>
        <w:tc>
          <w:tcPr>
            <w:tcW w:w="834" w:type="pct"/>
            <w:vAlign w:val="center"/>
          </w:tcPr>
          <w:p w14:paraId="3F079A1E" w14:textId="77777777" w:rsidR="00420F07" w:rsidRPr="00FB1392" w:rsidRDefault="00420F07" w:rsidP="00511916">
            <w:pPr>
              <w:pStyle w:val="TableParagraph"/>
              <w:jc w:val="center"/>
              <w:rPr>
                <w:sz w:val="12"/>
                <w:szCs w:val="12"/>
              </w:rPr>
            </w:pPr>
            <w:r w:rsidRPr="00FB1392">
              <w:rPr>
                <w:sz w:val="12"/>
                <w:szCs w:val="12"/>
              </w:rPr>
              <w:t>486368,38</w:t>
            </w:r>
          </w:p>
        </w:tc>
        <w:tc>
          <w:tcPr>
            <w:tcW w:w="831" w:type="pct"/>
            <w:vAlign w:val="center"/>
          </w:tcPr>
          <w:p w14:paraId="21B03682" w14:textId="77777777" w:rsidR="00420F07" w:rsidRPr="00FB1392" w:rsidRDefault="00420F07" w:rsidP="00511916">
            <w:pPr>
              <w:pStyle w:val="TableParagraph"/>
              <w:ind w:left="105"/>
              <w:jc w:val="center"/>
              <w:rPr>
                <w:sz w:val="12"/>
                <w:szCs w:val="12"/>
              </w:rPr>
            </w:pPr>
            <w:r w:rsidRPr="00FB1392">
              <w:rPr>
                <w:sz w:val="12"/>
                <w:szCs w:val="12"/>
              </w:rPr>
              <w:t>2237934,64</w:t>
            </w:r>
          </w:p>
        </w:tc>
        <w:tc>
          <w:tcPr>
            <w:tcW w:w="834" w:type="pct"/>
            <w:vAlign w:val="center"/>
          </w:tcPr>
          <w:p w14:paraId="0027E941" w14:textId="77777777" w:rsidR="00420F07" w:rsidRPr="00FB1392" w:rsidRDefault="00420F07" w:rsidP="00511916">
            <w:pPr>
              <w:pStyle w:val="TableParagraph"/>
              <w:jc w:val="center"/>
              <w:rPr>
                <w:sz w:val="12"/>
                <w:szCs w:val="12"/>
              </w:rPr>
            </w:pPr>
          </w:p>
        </w:tc>
        <w:tc>
          <w:tcPr>
            <w:tcW w:w="833" w:type="pct"/>
            <w:vAlign w:val="center"/>
          </w:tcPr>
          <w:p w14:paraId="162C15CB" w14:textId="77777777" w:rsidR="00420F07" w:rsidRPr="00FB1392" w:rsidRDefault="00420F07" w:rsidP="00511916">
            <w:pPr>
              <w:pStyle w:val="TableParagraph"/>
              <w:jc w:val="center"/>
              <w:rPr>
                <w:sz w:val="12"/>
                <w:szCs w:val="12"/>
              </w:rPr>
            </w:pPr>
          </w:p>
        </w:tc>
      </w:tr>
      <w:tr w:rsidR="00420F07" w:rsidRPr="00FB1392" w14:paraId="230E6960" w14:textId="77777777" w:rsidTr="00511916">
        <w:trPr>
          <w:trHeight w:val="70"/>
        </w:trPr>
        <w:tc>
          <w:tcPr>
            <w:tcW w:w="834" w:type="pct"/>
            <w:vAlign w:val="center"/>
          </w:tcPr>
          <w:p w14:paraId="7FD046BC" w14:textId="77777777" w:rsidR="00420F07" w:rsidRPr="00FB1392" w:rsidRDefault="00420F07" w:rsidP="00511916">
            <w:pPr>
              <w:pStyle w:val="TableParagraph"/>
              <w:jc w:val="center"/>
              <w:rPr>
                <w:sz w:val="12"/>
                <w:szCs w:val="12"/>
              </w:rPr>
            </w:pPr>
            <w:r w:rsidRPr="00FB1392">
              <w:rPr>
                <w:w w:val="99"/>
                <w:sz w:val="12"/>
                <w:szCs w:val="12"/>
              </w:rPr>
              <w:t>6</w:t>
            </w:r>
          </w:p>
        </w:tc>
        <w:tc>
          <w:tcPr>
            <w:tcW w:w="834" w:type="pct"/>
            <w:vAlign w:val="center"/>
          </w:tcPr>
          <w:p w14:paraId="74369075" w14:textId="77777777" w:rsidR="00420F07" w:rsidRPr="00FB1392" w:rsidRDefault="00420F07" w:rsidP="00511916">
            <w:pPr>
              <w:pStyle w:val="TableParagraph"/>
              <w:jc w:val="center"/>
              <w:rPr>
                <w:sz w:val="12"/>
                <w:szCs w:val="12"/>
              </w:rPr>
            </w:pPr>
            <w:r w:rsidRPr="00FB1392">
              <w:rPr>
                <w:sz w:val="12"/>
                <w:szCs w:val="12"/>
              </w:rPr>
              <w:t>193</w:t>
            </w:r>
          </w:p>
        </w:tc>
        <w:tc>
          <w:tcPr>
            <w:tcW w:w="834" w:type="pct"/>
            <w:vAlign w:val="center"/>
          </w:tcPr>
          <w:p w14:paraId="6C50C393" w14:textId="77777777" w:rsidR="00420F07" w:rsidRPr="00FB1392" w:rsidRDefault="00420F07" w:rsidP="00511916">
            <w:pPr>
              <w:pStyle w:val="TableParagraph"/>
              <w:jc w:val="center"/>
              <w:rPr>
                <w:sz w:val="12"/>
                <w:szCs w:val="12"/>
              </w:rPr>
            </w:pPr>
            <w:r w:rsidRPr="00FB1392">
              <w:rPr>
                <w:sz w:val="12"/>
                <w:szCs w:val="12"/>
              </w:rPr>
              <w:t>486368,32</w:t>
            </w:r>
          </w:p>
        </w:tc>
        <w:tc>
          <w:tcPr>
            <w:tcW w:w="831" w:type="pct"/>
            <w:vAlign w:val="center"/>
          </w:tcPr>
          <w:p w14:paraId="716BCDF8" w14:textId="77777777" w:rsidR="00420F07" w:rsidRPr="00FB1392" w:rsidRDefault="00420F07" w:rsidP="00511916">
            <w:pPr>
              <w:pStyle w:val="TableParagraph"/>
              <w:ind w:left="105"/>
              <w:jc w:val="center"/>
              <w:rPr>
                <w:sz w:val="12"/>
                <w:szCs w:val="12"/>
              </w:rPr>
            </w:pPr>
            <w:r w:rsidRPr="00FB1392">
              <w:rPr>
                <w:sz w:val="12"/>
                <w:szCs w:val="12"/>
              </w:rPr>
              <w:t>2237942,39</w:t>
            </w:r>
          </w:p>
        </w:tc>
        <w:tc>
          <w:tcPr>
            <w:tcW w:w="834" w:type="pct"/>
            <w:vAlign w:val="center"/>
          </w:tcPr>
          <w:p w14:paraId="4FC98EC4" w14:textId="77777777" w:rsidR="00420F07" w:rsidRPr="00FB1392" w:rsidRDefault="00420F07" w:rsidP="00511916">
            <w:pPr>
              <w:pStyle w:val="TableParagraph"/>
              <w:jc w:val="center"/>
              <w:rPr>
                <w:sz w:val="12"/>
                <w:szCs w:val="12"/>
              </w:rPr>
            </w:pPr>
            <w:r w:rsidRPr="00FB1392">
              <w:rPr>
                <w:sz w:val="12"/>
                <w:szCs w:val="12"/>
              </w:rPr>
              <w:t>7,75</w:t>
            </w:r>
          </w:p>
        </w:tc>
        <w:tc>
          <w:tcPr>
            <w:tcW w:w="833" w:type="pct"/>
            <w:vAlign w:val="center"/>
          </w:tcPr>
          <w:p w14:paraId="0276CFCC" w14:textId="77777777" w:rsidR="00420F07" w:rsidRPr="00FB1392" w:rsidRDefault="00420F07" w:rsidP="00511916">
            <w:pPr>
              <w:pStyle w:val="TableParagraph"/>
              <w:jc w:val="center"/>
              <w:rPr>
                <w:sz w:val="12"/>
                <w:szCs w:val="12"/>
              </w:rPr>
            </w:pPr>
            <w:r w:rsidRPr="00FB1392">
              <w:rPr>
                <w:sz w:val="12"/>
                <w:szCs w:val="12"/>
              </w:rPr>
              <w:t>90°26'18"</w:t>
            </w:r>
          </w:p>
        </w:tc>
      </w:tr>
      <w:tr w:rsidR="00420F07" w:rsidRPr="00FB1392" w14:paraId="5977A03E" w14:textId="77777777" w:rsidTr="00511916">
        <w:trPr>
          <w:trHeight w:val="70"/>
        </w:trPr>
        <w:tc>
          <w:tcPr>
            <w:tcW w:w="834" w:type="pct"/>
            <w:vAlign w:val="center"/>
          </w:tcPr>
          <w:p w14:paraId="7AED5E6B" w14:textId="77777777" w:rsidR="00420F07" w:rsidRPr="00FB1392" w:rsidRDefault="00420F07" w:rsidP="00511916">
            <w:pPr>
              <w:pStyle w:val="TableParagraph"/>
              <w:jc w:val="center"/>
              <w:rPr>
                <w:sz w:val="12"/>
                <w:szCs w:val="12"/>
              </w:rPr>
            </w:pPr>
            <w:r w:rsidRPr="00FB1392">
              <w:rPr>
                <w:w w:val="99"/>
                <w:sz w:val="12"/>
                <w:szCs w:val="12"/>
              </w:rPr>
              <w:t>7</w:t>
            </w:r>
          </w:p>
        </w:tc>
        <w:tc>
          <w:tcPr>
            <w:tcW w:w="834" w:type="pct"/>
            <w:vAlign w:val="center"/>
          </w:tcPr>
          <w:p w14:paraId="7F4C17D8" w14:textId="77777777" w:rsidR="00420F07" w:rsidRPr="00FB1392" w:rsidRDefault="00420F07" w:rsidP="00511916">
            <w:pPr>
              <w:pStyle w:val="TableParagraph"/>
              <w:jc w:val="center"/>
              <w:rPr>
                <w:sz w:val="12"/>
                <w:szCs w:val="12"/>
              </w:rPr>
            </w:pPr>
            <w:r w:rsidRPr="00FB1392">
              <w:rPr>
                <w:sz w:val="12"/>
                <w:szCs w:val="12"/>
              </w:rPr>
              <w:t>194</w:t>
            </w:r>
          </w:p>
        </w:tc>
        <w:tc>
          <w:tcPr>
            <w:tcW w:w="834" w:type="pct"/>
            <w:vAlign w:val="center"/>
          </w:tcPr>
          <w:p w14:paraId="253BA5BE" w14:textId="77777777" w:rsidR="00420F07" w:rsidRPr="00FB1392" w:rsidRDefault="00420F07" w:rsidP="00511916">
            <w:pPr>
              <w:pStyle w:val="TableParagraph"/>
              <w:jc w:val="center"/>
              <w:rPr>
                <w:sz w:val="12"/>
                <w:szCs w:val="12"/>
              </w:rPr>
            </w:pPr>
            <w:r w:rsidRPr="00FB1392">
              <w:rPr>
                <w:sz w:val="12"/>
                <w:szCs w:val="12"/>
              </w:rPr>
              <w:t>486337,24</w:t>
            </w:r>
          </w:p>
        </w:tc>
        <w:tc>
          <w:tcPr>
            <w:tcW w:w="831" w:type="pct"/>
            <w:vAlign w:val="center"/>
          </w:tcPr>
          <w:p w14:paraId="7C522FA1" w14:textId="77777777" w:rsidR="00420F07" w:rsidRPr="00FB1392" w:rsidRDefault="00420F07" w:rsidP="00511916">
            <w:pPr>
              <w:pStyle w:val="TableParagraph"/>
              <w:ind w:left="105"/>
              <w:jc w:val="center"/>
              <w:rPr>
                <w:sz w:val="12"/>
                <w:szCs w:val="12"/>
              </w:rPr>
            </w:pPr>
            <w:r w:rsidRPr="00FB1392">
              <w:rPr>
                <w:sz w:val="12"/>
                <w:szCs w:val="12"/>
              </w:rPr>
              <w:t>2237963,7</w:t>
            </w:r>
          </w:p>
        </w:tc>
        <w:tc>
          <w:tcPr>
            <w:tcW w:w="834" w:type="pct"/>
            <w:vAlign w:val="center"/>
          </w:tcPr>
          <w:p w14:paraId="77FA29DF" w14:textId="77777777" w:rsidR="00420F07" w:rsidRPr="00FB1392" w:rsidRDefault="00420F07" w:rsidP="00511916">
            <w:pPr>
              <w:pStyle w:val="TableParagraph"/>
              <w:jc w:val="center"/>
              <w:rPr>
                <w:sz w:val="12"/>
                <w:szCs w:val="12"/>
              </w:rPr>
            </w:pPr>
            <w:r w:rsidRPr="00FB1392">
              <w:rPr>
                <w:sz w:val="12"/>
                <w:szCs w:val="12"/>
              </w:rPr>
              <w:t>37,69</w:t>
            </w:r>
          </w:p>
        </w:tc>
        <w:tc>
          <w:tcPr>
            <w:tcW w:w="833" w:type="pct"/>
            <w:vAlign w:val="center"/>
          </w:tcPr>
          <w:p w14:paraId="53254FEA" w14:textId="77777777" w:rsidR="00420F07" w:rsidRPr="00FB1392" w:rsidRDefault="00420F07" w:rsidP="00511916">
            <w:pPr>
              <w:pStyle w:val="TableParagraph"/>
              <w:jc w:val="center"/>
              <w:rPr>
                <w:sz w:val="12"/>
                <w:szCs w:val="12"/>
              </w:rPr>
            </w:pPr>
            <w:r w:rsidRPr="00FB1392">
              <w:rPr>
                <w:sz w:val="12"/>
                <w:szCs w:val="12"/>
              </w:rPr>
              <w:t>145°33'55"</w:t>
            </w:r>
          </w:p>
        </w:tc>
      </w:tr>
      <w:tr w:rsidR="00420F07" w:rsidRPr="00FB1392" w14:paraId="29EBB4D3" w14:textId="77777777" w:rsidTr="00511916">
        <w:trPr>
          <w:trHeight w:val="70"/>
        </w:trPr>
        <w:tc>
          <w:tcPr>
            <w:tcW w:w="834" w:type="pct"/>
            <w:vAlign w:val="center"/>
          </w:tcPr>
          <w:p w14:paraId="5D4B5B5D" w14:textId="77777777" w:rsidR="00420F07" w:rsidRPr="00FB1392" w:rsidRDefault="00420F07" w:rsidP="00511916">
            <w:pPr>
              <w:pStyle w:val="TableParagraph"/>
              <w:jc w:val="center"/>
              <w:rPr>
                <w:sz w:val="12"/>
                <w:szCs w:val="12"/>
              </w:rPr>
            </w:pPr>
            <w:r w:rsidRPr="00FB1392">
              <w:rPr>
                <w:w w:val="99"/>
                <w:sz w:val="12"/>
                <w:szCs w:val="12"/>
              </w:rPr>
              <w:t>8</w:t>
            </w:r>
          </w:p>
        </w:tc>
        <w:tc>
          <w:tcPr>
            <w:tcW w:w="834" w:type="pct"/>
            <w:vAlign w:val="center"/>
          </w:tcPr>
          <w:p w14:paraId="2EFCEDC1" w14:textId="77777777" w:rsidR="00420F07" w:rsidRPr="00FB1392" w:rsidRDefault="00420F07" w:rsidP="00511916">
            <w:pPr>
              <w:pStyle w:val="TableParagraph"/>
              <w:jc w:val="center"/>
              <w:rPr>
                <w:sz w:val="12"/>
                <w:szCs w:val="12"/>
              </w:rPr>
            </w:pPr>
            <w:r w:rsidRPr="00FB1392">
              <w:rPr>
                <w:sz w:val="12"/>
                <w:szCs w:val="12"/>
              </w:rPr>
              <w:t>195</w:t>
            </w:r>
          </w:p>
        </w:tc>
        <w:tc>
          <w:tcPr>
            <w:tcW w:w="834" w:type="pct"/>
            <w:vAlign w:val="center"/>
          </w:tcPr>
          <w:p w14:paraId="3839DF54" w14:textId="77777777" w:rsidR="00420F07" w:rsidRPr="00FB1392" w:rsidRDefault="00420F07" w:rsidP="00511916">
            <w:pPr>
              <w:pStyle w:val="TableParagraph"/>
              <w:jc w:val="center"/>
              <w:rPr>
                <w:sz w:val="12"/>
                <w:szCs w:val="12"/>
              </w:rPr>
            </w:pPr>
            <w:r w:rsidRPr="00FB1392">
              <w:rPr>
                <w:sz w:val="12"/>
                <w:szCs w:val="12"/>
              </w:rPr>
              <w:t>486332,98</w:t>
            </w:r>
          </w:p>
        </w:tc>
        <w:tc>
          <w:tcPr>
            <w:tcW w:w="831" w:type="pct"/>
            <w:vAlign w:val="center"/>
          </w:tcPr>
          <w:p w14:paraId="1F3967AB" w14:textId="77777777" w:rsidR="00420F07" w:rsidRPr="00FB1392" w:rsidRDefault="00420F07" w:rsidP="00511916">
            <w:pPr>
              <w:pStyle w:val="TableParagraph"/>
              <w:ind w:left="105"/>
              <w:jc w:val="center"/>
              <w:rPr>
                <w:sz w:val="12"/>
                <w:szCs w:val="12"/>
              </w:rPr>
            </w:pPr>
            <w:r w:rsidRPr="00FB1392">
              <w:rPr>
                <w:sz w:val="12"/>
                <w:szCs w:val="12"/>
              </w:rPr>
              <w:t>2237966,24</w:t>
            </w:r>
          </w:p>
        </w:tc>
        <w:tc>
          <w:tcPr>
            <w:tcW w:w="834" w:type="pct"/>
            <w:vAlign w:val="center"/>
          </w:tcPr>
          <w:p w14:paraId="784ACFE7" w14:textId="77777777" w:rsidR="00420F07" w:rsidRPr="00FB1392" w:rsidRDefault="00420F07" w:rsidP="00511916">
            <w:pPr>
              <w:pStyle w:val="TableParagraph"/>
              <w:jc w:val="center"/>
              <w:rPr>
                <w:sz w:val="12"/>
                <w:szCs w:val="12"/>
              </w:rPr>
            </w:pPr>
            <w:r w:rsidRPr="00FB1392">
              <w:rPr>
                <w:sz w:val="12"/>
                <w:szCs w:val="12"/>
              </w:rPr>
              <w:t>4,97</w:t>
            </w:r>
          </w:p>
        </w:tc>
        <w:tc>
          <w:tcPr>
            <w:tcW w:w="833" w:type="pct"/>
            <w:vAlign w:val="center"/>
          </w:tcPr>
          <w:p w14:paraId="6916C761" w14:textId="77777777" w:rsidR="00420F07" w:rsidRPr="00FB1392" w:rsidRDefault="00420F07" w:rsidP="00511916">
            <w:pPr>
              <w:pStyle w:val="TableParagraph"/>
              <w:jc w:val="center"/>
              <w:rPr>
                <w:sz w:val="12"/>
                <w:szCs w:val="12"/>
              </w:rPr>
            </w:pPr>
            <w:r w:rsidRPr="00FB1392">
              <w:rPr>
                <w:sz w:val="12"/>
                <w:szCs w:val="12"/>
              </w:rPr>
              <w:t>149°11'33"</w:t>
            </w:r>
          </w:p>
        </w:tc>
      </w:tr>
      <w:tr w:rsidR="00420F07" w:rsidRPr="00FB1392" w14:paraId="26806C21" w14:textId="77777777" w:rsidTr="00511916">
        <w:trPr>
          <w:trHeight w:val="70"/>
        </w:trPr>
        <w:tc>
          <w:tcPr>
            <w:tcW w:w="834" w:type="pct"/>
            <w:vAlign w:val="center"/>
          </w:tcPr>
          <w:p w14:paraId="5284BB4C" w14:textId="77777777" w:rsidR="00420F07" w:rsidRPr="00FB1392" w:rsidRDefault="00420F07" w:rsidP="00511916">
            <w:pPr>
              <w:pStyle w:val="TableParagraph"/>
              <w:jc w:val="center"/>
              <w:rPr>
                <w:sz w:val="12"/>
                <w:szCs w:val="12"/>
              </w:rPr>
            </w:pPr>
            <w:r w:rsidRPr="00FB1392">
              <w:rPr>
                <w:w w:val="99"/>
                <w:sz w:val="12"/>
                <w:szCs w:val="12"/>
              </w:rPr>
              <w:t>9</w:t>
            </w:r>
          </w:p>
        </w:tc>
        <w:tc>
          <w:tcPr>
            <w:tcW w:w="834" w:type="pct"/>
            <w:vAlign w:val="center"/>
          </w:tcPr>
          <w:p w14:paraId="491238BD" w14:textId="77777777" w:rsidR="00420F07" w:rsidRPr="00FB1392" w:rsidRDefault="00420F07" w:rsidP="00511916">
            <w:pPr>
              <w:pStyle w:val="TableParagraph"/>
              <w:jc w:val="center"/>
              <w:rPr>
                <w:sz w:val="12"/>
                <w:szCs w:val="12"/>
              </w:rPr>
            </w:pPr>
            <w:r w:rsidRPr="00FB1392">
              <w:rPr>
                <w:sz w:val="12"/>
                <w:szCs w:val="12"/>
              </w:rPr>
              <w:t>157</w:t>
            </w:r>
          </w:p>
        </w:tc>
        <w:tc>
          <w:tcPr>
            <w:tcW w:w="834" w:type="pct"/>
            <w:vAlign w:val="center"/>
          </w:tcPr>
          <w:p w14:paraId="5B17743D" w14:textId="77777777" w:rsidR="00420F07" w:rsidRPr="00FB1392" w:rsidRDefault="00420F07" w:rsidP="00511916">
            <w:pPr>
              <w:pStyle w:val="TableParagraph"/>
              <w:jc w:val="center"/>
              <w:rPr>
                <w:sz w:val="12"/>
                <w:szCs w:val="12"/>
              </w:rPr>
            </w:pPr>
            <w:r w:rsidRPr="00FB1392">
              <w:rPr>
                <w:sz w:val="12"/>
                <w:szCs w:val="12"/>
              </w:rPr>
              <w:t>486336,2</w:t>
            </w:r>
          </w:p>
        </w:tc>
        <w:tc>
          <w:tcPr>
            <w:tcW w:w="831" w:type="pct"/>
            <w:vAlign w:val="center"/>
          </w:tcPr>
          <w:p w14:paraId="2DD3303D" w14:textId="77777777" w:rsidR="00420F07" w:rsidRPr="00FB1392" w:rsidRDefault="00420F07" w:rsidP="00511916">
            <w:pPr>
              <w:pStyle w:val="TableParagraph"/>
              <w:ind w:left="105"/>
              <w:jc w:val="center"/>
              <w:rPr>
                <w:sz w:val="12"/>
                <w:szCs w:val="12"/>
              </w:rPr>
            </w:pPr>
            <w:r w:rsidRPr="00FB1392">
              <w:rPr>
                <w:sz w:val="12"/>
                <w:szCs w:val="12"/>
              </w:rPr>
              <w:t>2237957,15</w:t>
            </w:r>
          </w:p>
        </w:tc>
        <w:tc>
          <w:tcPr>
            <w:tcW w:w="834" w:type="pct"/>
            <w:vAlign w:val="center"/>
          </w:tcPr>
          <w:p w14:paraId="19EE531A" w14:textId="77777777" w:rsidR="00420F07" w:rsidRPr="00FB1392" w:rsidRDefault="00420F07" w:rsidP="00511916">
            <w:pPr>
              <w:pStyle w:val="TableParagraph"/>
              <w:jc w:val="center"/>
              <w:rPr>
                <w:sz w:val="12"/>
                <w:szCs w:val="12"/>
              </w:rPr>
            </w:pPr>
            <w:r w:rsidRPr="00FB1392">
              <w:rPr>
                <w:sz w:val="12"/>
                <w:szCs w:val="12"/>
              </w:rPr>
              <w:t>9,65</w:t>
            </w:r>
          </w:p>
        </w:tc>
        <w:tc>
          <w:tcPr>
            <w:tcW w:w="833" w:type="pct"/>
            <w:vAlign w:val="center"/>
          </w:tcPr>
          <w:p w14:paraId="66F6D619" w14:textId="77777777" w:rsidR="00420F07" w:rsidRPr="00FB1392" w:rsidRDefault="00420F07" w:rsidP="00511916">
            <w:pPr>
              <w:pStyle w:val="TableParagraph"/>
              <w:jc w:val="center"/>
              <w:rPr>
                <w:sz w:val="12"/>
                <w:szCs w:val="12"/>
              </w:rPr>
            </w:pPr>
            <w:r w:rsidRPr="00FB1392">
              <w:rPr>
                <w:sz w:val="12"/>
                <w:szCs w:val="12"/>
              </w:rPr>
              <w:t>289°32'30"</w:t>
            </w:r>
          </w:p>
        </w:tc>
      </w:tr>
      <w:tr w:rsidR="00420F07" w:rsidRPr="00FB1392" w14:paraId="59A12BDF" w14:textId="77777777" w:rsidTr="00511916">
        <w:trPr>
          <w:trHeight w:val="70"/>
        </w:trPr>
        <w:tc>
          <w:tcPr>
            <w:tcW w:w="834" w:type="pct"/>
            <w:vAlign w:val="center"/>
          </w:tcPr>
          <w:p w14:paraId="27C0E8CF" w14:textId="77777777" w:rsidR="00420F07" w:rsidRPr="00FB1392" w:rsidRDefault="00420F07" w:rsidP="00511916">
            <w:pPr>
              <w:pStyle w:val="TableParagraph"/>
              <w:jc w:val="center"/>
              <w:rPr>
                <w:sz w:val="12"/>
                <w:szCs w:val="12"/>
              </w:rPr>
            </w:pPr>
            <w:r w:rsidRPr="00FB1392">
              <w:rPr>
                <w:sz w:val="12"/>
                <w:szCs w:val="12"/>
              </w:rPr>
              <w:t>10</w:t>
            </w:r>
          </w:p>
        </w:tc>
        <w:tc>
          <w:tcPr>
            <w:tcW w:w="834" w:type="pct"/>
            <w:vAlign w:val="center"/>
          </w:tcPr>
          <w:p w14:paraId="2EB0173B" w14:textId="77777777" w:rsidR="00420F07" w:rsidRPr="00FB1392" w:rsidRDefault="00420F07" w:rsidP="00511916">
            <w:pPr>
              <w:pStyle w:val="TableParagraph"/>
              <w:jc w:val="center"/>
              <w:rPr>
                <w:sz w:val="12"/>
                <w:szCs w:val="12"/>
              </w:rPr>
            </w:pPr>
            <w:r w:rsidRPr="00FB1392">
              <w:rPr>
                <w:sz w:val="12"/>
                <w:szCs w:val="12"/>
              </w:rPr>
              <w:t>158</w:t>
            </w:r>
          </w:p>
        </w:tc>
        <w:tc>
          <w:tcPr>
            <w:tcW w:w="834" w:type="pct"/>
            <w:vAlign w:val="center"/>
          </w:tcPr>
          <w:p w14:paraId="3477F798" w14:textId="77777777" w:rsidR="00420F07" w:rsidRPr="00FB1392" w:rsidRDefault="00420F07" w:rsidP="00511916">
            <w:pPr>
              <w:pStyle w:val="TableParagraph"/>
              <w:jc w:val="center"/>
              <w:rPr>
                <w:sz w:val="12"/>
                <w:szCs w:val="12"/>
              </w:rPr>
            </w:pPr>
            <w:r w:rsidRPr="00FB1392">
              <w:rPr>
                <w:sz w:val="12"/>
                <w:szCs w:val="12"/>
              </w:rPr>
              <w:t>486366,72</w:t>
            </w:r>
          </w:p>
        </w:tc>
        <w:tc>
          <w:tcPr>
            <w:tcW w:w="831" w:type="pct"/>
            <w:vAlign w:val="center"/>
          </w:tcPr>
          <w:p w14:paraId="79624ECB" w14:textId="77777777" w:rsidR="00420F07" w:rsidRPr="00FB1392" w:rsidRDefault="00420F07" w:rsidP="00511916">
            <w:pPr>
              <w:pStyle w:val="TableParagraph"/>
              <w:ind w:left="105"/>
              <w:jc w:val="center"/>
              <w:rPr>
                <w:sz w:val="12"/>
                <w:szCs w:val="12"/>
              </w:rPr>
            </w:pPr>
            <w:r w:rsidRPr="00FB1392">
              <w:rPr>
                <w:sz w:val="12"/>
                <w:szCs w:val="12"/>
              </w:rPr>
              <w:t>2237936,21</w:t>
            </w:r>
          </w:p>
        </w:tc>
        <w:tc>
          <w:tcPr>
            <w:tcW w:w="834" w:type="pct"/>
            <w:vAlign w:val="center"/>
          </w:tcPr>
          <w:p w14:paraId="4B75B403" w14:textId="77777777" w:rsidR="00420F07" w:rsidRPr="00FB1392" w:rsidRDefault="00420F07" w:rsidP="00511916">
            <w:pPr>
              <w:pStyle w:val="TableParagraph"/>
              <w:jc w:val="center"/>
              <w:rPr>
                <w:sz w:val="12"/>
                <w:szCs w:val="12"/>
              </w:rPr>
            </w:pPr>
            <w:r w:rsidRPr="00FB1392">
              <w:rPr>
                <w:sz w:val="12"/>
                <w:szCs w:val="12"/>
              </w:rPr>
              <w:t>37,01</w:t>
            </w:r>
          </w:p>
        </w:tc>
        <w:tc>
          <w:tcPr>
            <w:tcW w:w="833" w:type="pct"/>
            <w:vAlign w:val="center"/>
          </w:tcPr>
          <w:p w14:paraId="7D87B113" w14:textId="77777777" w:rsidR="00420F07" w:rsidRPr="00FB1392" w:rsidRDefault="00420F07" w:rsidP="00511916">
            <w:pPr>
              <w:pStyle w:val="TableParagraph"/>
              <w:jc w:val="center"/>
              <w:rPr>
                <w:sz w:val="12"/>
                <w:szCs w:val="12"/>
              </w:rPr>
            </w:pPr>
            <w:r w:rsidRPr="00FB1392">
              <w:rPr>
                <w:sz w:val="12"/>
                <w:szCs w:val="12"/>
              </w:rPr>
              <w:t>325°32'40"</w:t>
            </w:r>
          </w:p>
        </w:tc>
      </w:tr>
      <w:tr w:rsidR="00420F07" w:rsidRPr="00FB1392" w14:paraId="63248592" w14:textId="77777777" w:rsidTr="00511916">
        <w:trPr>
          <w:trHeight w:val="70"/>
        </w:trPr>
        <w:tc>
          <w:tcPr>
            <w:tcW w:w="834" w:type="pct"/>
            <w:vAlign w:val="center"/>
          </w:tcPr>
          <w:p w14:paraId="171D0186" w14:textId="77777777" w:rsidR="00420F07" w:rsidRPr="00FB1392" w:rsidRDefault="00420F07" w:rsidP="00511916">
            <w:pPr>
              <w:pStyle w:val="TableParagraph"/>
              <w:jc w:val="center"/>
              <w:rPr>
                <w:sz w:val="12"/>
                <w:szCs w:val="12"/>
              </w:rPr>
            </w:pPr>
            <w:r w:rsidRPr="00FB1392">
              <w:rPr>
                <w:sz w:val="12"/>
                <w:szCs w:val="12"/>
              </w:rPr>
              <w:t>11</w:t>
            </w:r>
          </w:p>
        </w:tc>
        <w:tc>
          <w:tcPr>
            <w:tcW w:w="834" w:type="pct"/>
            <w:vAlign w:val="center"/>
          </w:tcPr>
          <w:p w14:paraId="4ED040A7" w14:textId="77777777" w:rsidR="00420F07" w:rsidRPr="00FB1392" w:rsidRDefault="00420F07" w:rsidP="00511916">
            <w:pPr>
              <w:pStyle w:val="TableParagraph"/>
              <w:jc w:val="center"/>
              <w:rPr>
                <w:sz w:val="12"/>
                <w:szCs w:val="12"/>
              </w:rPr>
            </w:pPr>
            <w:r w:rsidRPr="00FB1392">
              <w:rPr>
                <w:sz w:val="12"/>
                <w:szCs w:val="12"/>
              </w:rPr>
              <w:t>159</w:t>
            </w:r>
          </w:p>
        </w:tc>
        <w:tc>
          <w:tcPr>
            <w:tcW w:w="834" w:type="pct"/>
            <w:vAlign w:val="center"/>
          </w:tcPr>
          <w:p w14:paraId="264D31BE" w14:textId="77777777" w:rsidR="00420F07" w:rsidRPr="00FB1392" w:rsidRDefault="00420F07" w:rsidP="00511916">
            <w:pPr>
              <w:pStyle w:val="TableParagraph"/>
              <w:jc w:val="center"/>
              <w:rPr>
                <w:sz w:val="12"/>
                <w:szCs w:val="12"/>
              </w:rPr>
            </w:pPr>
            <w:r w:rsidRPr="00FB1392">
              <w:rPr>
                <w:sz w:val="12"/>
                <w:szCs w:val="12"/>
              </w:rPr>
              <w:t>486368,38</w:t>
            </w:r>
          </w:p>
        </w:tc>
        <w:tc>
          <w:tcPr>
            <w:tcW w:w="831" w:type="pct"/>
            <w:vAlign w:val="center"/>
          </w:tcPr>
          <w:p w14:paraId="7A7A0F26" w14:textId="77777777" w:rsidR="00420F07" w:rsidRPr="00FB1392" w:rsidRDefault="00420F07" w:rsidP="00511916">
            <w:pPr>
              <w:pStyle w:val="TableParagraph"/>
              <w:ind w:left="105"/>
              <w:jc w:val="center"/>
              <w:rPr>
                <w:sz w:val="12"/>
                <w:szCs w:val="12"/>
              </w:rPr>
            </w:pPr>
            <w:r w:rsidRPr="00FB1392">
              <w:rPr>
                <w:sz w:val="12"/>
                <w:szCs w:val="12"/>
              </w:rPr>
              <w:t>2237934,64</w:t>
            </w:r>
          </w:p>
        </w:tc>
        <w:tc>
          <w:tcPr>
            <w:tcW w:w="834" w:type="pct"/>
            <w:vAlign w:val="center"/>
          </w:tcPr>
          <w:p w14:paraId="37A42FCC" w14:textId="77777777" w:rsidR="00420F07" w:rsidRPr="00FB1392" w:rsidRDefault="00420F07" w:rsidP="00511916">
            <w:pPr>
              <w:pStyle w:val="TableParagraph"/>
              <w:jc w:val="center"/>
              <w:rPr>
                <w:sz w:val="12"/>
                <w:szCs w:val="12"/>
              </w:rPr>
            </w:pPr>
            <w:r w:rsidRPr="00FB1392">
              <w:rPr>
                <w:sz w:val="12"/>
                <w:szCs w:val="12"/>
              </w:rPr>
              <w:t>2,29</w:t>
            </w:r>
          </w:p>
        </w:tc>
        <w:tc>
          <w:tcPr>
            <w:tcW w:w="833" w:type="pct"/>
            <w:vAlign w:val="center"/>
          </w:tcPr>
          <w:p w14:paraId="30CA7CDA" w14:textId="77777777" w:rsidR="00420F07" w:rsidRPr="00FB1392" w:rsidRDefault="00420F07" w:rsidP="00511916">
            <w:pPr>
              <w:pStyle w:val="TableParagraph"/>
              <w:jc w:val="center"/>
              <w:rPr>
                <w:sz w:val="12"/>
                <w:szCs w:val="12"/>
              </w:rPr>
            </w:pPr>
            <w:r w:rsidRPr="00FB1392">
              <w:rPr>
                <w:sz w:val="12"/>
                <w:szCs w:val="12"/>
              </w:rPr>
              <w:t>316°40'32"</w:t>
            </w:r>
          </w:p>
        </w:tc>
      </w:tr>
      <w:tr w:rsidR="00420F07" w:rsidRPr="00FB1392" w14:paraId="5DD380E8" w14:textId="77777777" w:rsidTr="00511916">
        <w:trPr>
          <w:trHeight w:val="70"/>
        </w:trPr>
        <w:tc>
          <w:tcPr>
            <w:tcW w:w="834" w:type="pct"/>
            <w:vAlign w:val="center"/>
          </w:tcPr>
          <w:p w14:paraId="0B250BBB" w14:textId="77777777" w:rsidR="00420F07" w:rsidRPr="00FB1392" w:rsidRDefault="00420F07" w:rsidP="00511916">
            <w:pPr>
              <w:pStyle w:val="TableParagraph"/>
              <w:jc w:val="center"/>
              <w:rPr>
                <w:sz w:val="12"/>
                <w:szCs w:val="12"/>
              </w:rPr>
            </w:pPr>
            <w:r w:rsidRPr="00FB1392">
              <w:rPr>
                <w:sz w:val="12"/>
                <w:szCs w:val="12"/>
              </w:rPr>
              <w:t>12</w:t>
            </w:r>
          </w:p>
        </w:tc>
        <w:tc>
          <w:tcPr>
            <w:tcW w:w="834" w:type="pct"/>
            <w:vAlign w:val="center"/>
          </w:tcPr>
          <w:p w14:paraId="273FC8AC" w14:textId="77777777" w:rsidR="00420F07" w:rsidRPr="00FB1392" w:rsidRDefault="00420F07" w:rsidP="00511916">
            <w:pPr>
              <w:pStyle w:val="TableParagraph"/>
              <w:jc w:val="center"/>
              <w:rPr>
                <w:sz w:val="12"/>
                <w:szCs w:val="12"/>
              </w:rPr>
            </w:pPr>
            <w:r w:rsidRPr="00FB1392">
              <w:rPr>
                <w:sz w:val="12"/>
                <w:szCs w:val="12"/>
              </w:rPr>
              <w:t>202</w:t>
            </w:r>
          </w:p>
        </w:tc>
        <w:tc>
          <w:tcPr>
            <w:tcW w:w="834" w:type="pct"/>
            <w:vAlign w:val="center"/>
          </w:tcPr>
          <w:p w14:paraId="550229C0" w14:textId="77777777" w:rsidR="00420F07" w:rsidRPr="00FB1392" w:rsidRDefault="00420F07" w:rsidP="00511916">
            <w:pPr>
              <w:pStyle w:val="TableParagraph"/>
              <w:jc w:val="center"/>
              <w:rPr>
                <w:sz w:val="12"/>
                <w:szCs w:val="12"/>
              </w:rPr>
            </w:pPr>
            <w:r w:rsidRPr="00FB1392">
              <w:rPr>
                <w:sz w:val="12"/>
                <w:szCs w:val="12"/>
              </w:rPr>
              <w:t>486337,59</w:t>
            </w:r>
          </w:p>
        </w:tc>
        <w:tc>
          <w:tcPr>
            <w:tcW w:w="831" w:type="pct"/>
            <w:vAlign w:val="center"/>
          </w:tcPr>
          <w:p w14:paraId="4F089E97" w14:textId="77777777" w:rsidR="00420F07" w:rsidRPr="00FB1392" w:rsidRDefault="00420F07" w:rsidP="00511916">
            <w:pPr>
              <w:pStyle w:val="TableParagraph"/>
              <w:ind w:left="105"/>
              <w:jc w:val="center"/>
              <w:rPr>
                <w:sz w:val="12"/>
                <w:szCs w:val="12"/>
              </w:rPr>
            </w:pPr>
            <w:r w:rsidRPr="00FB1392">
              <w:rPr>
                <w:sz w:val="12"/>
                <w:szCs w:val="12"/>
              </w:rPr>
              <w:t>2237975,26</w:t>
            </w:r>
          </w:p>
        </w:tc>
        <w:tc>
          <w:tcPr>
            <w:tcW w:w="834" w:type="pct"/>
            <w:vAlign w:val="center"/>
          </w:tcPr>
          <w:p w14:paraId="18B8D9A7" w14:textId="77777777" w:rsidR="00420F07" w:rsidRPr="00FB1392" w:rsidRDefault="00420F07" w:rsidP="00511916">
            <w:pPr>
              <w:pStyle w:val="TableParagraph"/>
              <w:jc w:val="center"/>
              <w:rPr>
                <w:sz w:val="12"/>
                <w:szCs w:val="12"/>
              </w:rPr>
            </w:pPr>
          </w:p>
        </w:tc>
        <w:tc>
          <w:tcPr>
            <w:tcW w:w="833" w:type="pct"/>
            <w:vAlign w:val="center"/>
          </w:tcPr>
          <w:p w14:paraId="0682AA7F" w14:textId="77777777" w:rsidR="00420F07" w:rsidRPr="00FB1392" w:rsidRDefault="00420F07" w:rsidP="00511916">
            <w:pPr>
              <w:pStyle w:val="TableParagraph"/>
              <w:jc w:val="center"/>
              <w:rPr>
                <w:sz w:val="12"/>
                <w:szCs w:val="12"/>
              </w:rPr>
            </w:pPr>
          </w:p>
        </w:tc>
      </w:tr>
      <w:tr w:rsidR="00420F07" w:rsidRPr="00FB1392" w14:paraId="2A3EA6E7" w14:textId="77777777" w:rsidTr="00511916">
        <w:trPr>
          <w:trHeight w:val="70"/>
        </w:trPr>
        <w:tc>
          <w:tcPr>
            <w:tcW w:w="834" w:type="pct"/>
            <w:vAlign w:val="center"/>
          </w:tcPr>
          <w:p w14:paraId="16053C05" w14:textId="77777777" w:rsidR="00420F07" w:rsidRPr="00FB1392" w:rsidRDefault="00420F07" w:rsidP="00511916">
            <w:pPr>
              <w:pStyle w:val="TableParagraph"/>
              <w:jc w:val="center"/>
              <w:rPr>
                <w:sz w:val="12"/>
                <w:szCs w:val="12"/>
              </w:rPr>
            </w:pPr>
            <w:r w:rsidRPr="00FB1392">
              <w:rPr>
                <w:sz w:val="12"/>
                <w:szCs w:val="12"/>
              </w:rPr>
              <w:t>13</w:t>
            </w:r>
          </w:p>
        </w:tc>
        <w:tc>
          <w:tcPr>
            <w:tcW w:w="834" w:type="pct"/>
            <w:vAlign w:val="center"/>
          </w:tcPr>
          <w:p w14:paraId="61DC4955" w14:textId="77777777" w:rsidR="00420F07" w:rsidRPr="00FB1392" w:rsidRDefault="00420F07" w:rsidP="00511916">
            <w:pPr>
              <w:pStyle w:val="TableParagraph"/>
              <w:jc w:val="center"/>
              <w:rPr>
                <w:sz w:val="12"/>
                <w:szCs w:val="12"/>
              </w:rPr>
            </w:pPr>
            <w:r w:rsidRPr="00FB1392">
              <w:rPr>
                <w:sz w:val="12"/>
                <w:szCs w:val="12"/>
              </w:rPr>
              <w:t>203</w:t>
            </w:r>
          </w:p>
        </w:tc>
        <w:tc>
          <w:tcPr>
            <w:tcW w:w="834" w:type="pct"/>
            <w:vAlign w:val="center"/>
          </w:tcPr>
          <w:p w14:paraId="5AF62096" w14:textId="77777777" w:rsidR="00420F07" w:rsidRPr="00FB1392" w:rsidRDefault="00420F07" w:rsidP="00511916">
            <w:pPr>
              <w:pStyle w:val="TableParagraph"/>
              <w:jc w:val="center"/>
              <w:rPr>
                <w:sz w:val="12"/>
                <w:szCs w:val="12"/>
              </w:rPr>
            </w:pPr>
            <w:r w:rsidRPr="00FB1392">
              <w:rPr>
                <w:sz w:val="12"/>
                <w:szCs w:val="12"/>
              </w:rPr>
              <w:t>486337,59</w:t>
            </w:r>
          </w:p>
        </w:tc>
        <w:tc>
          <w:tcPr>
            <w:tcW w:w="831" w:type="pct"/>
            <w:vAlign w:val="center"/>
          </w:tcPr>
          <w:p w14:paraId="2F4D0B1C" w14:textId="77777777" w:rsidR="00420F07" w:rsidRPr="00FB1392" w:rsidRDefault="00420F07" w:rsidP="00511916">
            <w:pPr>
              <w:pStyle w:val="TableParagraph"/>
              <w:ind w:left="105"/>
              <w:jc w:val="center"/>
              <w:rPr>
                <w:sz w:val="12"/>
                <w:szCs w:val="12"/>
              </w:rPr>
            </w:pPr>
            <w:r w:rsidRPr="00FB1392">
              <w:rPr>
                <w:sz w:val="12"/>
                <w:szCs w:val="12"/>
              </w:rPr>
              <w:t>2237977,26</w:t>
            </w:r>
          </w:p>
        </w:tc>
        <w:tc>
          <w:tcPr>
            <w:tcW w:w="834" w:type="pct"/>
            <w:vAlign w:val="center"/>
          </w:tcPr>
          <w:p w14:paraId="39B00B3D" w14:textId="77777777" w:rsidR="00420F07" w:rsidRPr="00FB1392" w:rsidRDefault="00420F07" w:rsidP="00511916">
            <w:pPr>
              <w:pStyle w:val="TableParagraph"/>
              <w:jc w:val="center"/>
              <w:rPr>
                <w:sz w:val="12"/>
                <w:szCs w:val="12"/>
              </w:rPr>
            </w:pPr>
            <w:r w:rsidRPr="00FB1392">
              <w:rPr>
                <w:w w:val="99"/>
                <w:sz w:val="12"/>
                <w:szCs w:val="12"/>
              </w:rPr>
              <w:t>2</w:t>
            </w:r>
          </w:p>
        </w:tc>
        <w:tc>
          <w:tcPr>
            <w:tcW w:w="833" w:type="pct"/>
            <w:vAlign w:val="center"/>
          </w:tcPr>
          <w:p w14:paraId="31ABE360" w14:textId="77777777" w:rsidR="00420F07" w:rsidRPr="00FB1392" w:rsidRDefault="00420F07" w:rsidP="00511916">
            <w:pPr>
              <w:pStyle w:val="TableParagraph"/>
              <w:jc w:val="center"/>
              <w:rPr>
                <w:sz w:val="12"/>
                <w:szCs w:val="12"/>
              </w:rPr>
            </w:pPr>
            <w:r w:rsidRPr="00FB1392">
              <w:rPr>
                <w:sz w:val="12"/>
                <w:szCs w:val="12"/>
              </w:rPr>
              <w:t>90°0'0"</w:t>
            </w:r>
          </w:p>
        </w:tc>
      </w:tr>
      <w:tr w:rsidR="00420F07" w:rsidRPr="00FB1392" w14:paraId="3191E291" w14:textId="77777777" w:rsidTr="00511916">
        <w:trPr>
          <w:trHeight w:val="70"/>
        </w:trPr>
        <w:tc>
          <w:tcPr>
            <w:tcW w:w="834" w:type="pct"/>
            <w:vAlign w:val="center"/>
          </w:tcPr>
          <w:p w14:paraId="4095BB44" w14:textId="77777777" w:rsidR="00420F07" w:rsidRPr="00FB1392" w:rsidRDefault="00420F07" w:rsidP="00511916">
            <w:pPr>
              <w:pStyle w:val="TableParagraph"/>
              <w:jc w:val="center"/>
              <w:rPr>
                <w:sz w:val="12"/>
                <w:szCs w:val="12"/>
              </w:rPr>
            </w:pPr>
            <w:r w:rsidRPr="00FB1392">
              <w:rPr>
                <w:sz w:val="12"/>
                <w:szCs w:val="12"/>
              </w:rPr>
              <w:t>14</w:t>
            </w:r>
          </w:p>
        </w:tc>
        <w:tc>
          <w:tcPr>
            <w:tcW w:w="834" w:type="pct"/>
            <w:vAlign w:val="center"/>
          </w:tcPr>
          <w:p w14:paraId="4B3E0741" w14:textId="77777777" w:rsidR="00420F07" w:rsidRPr="00FB1392" w:rsidRDefault="00420F07" w:rsidP="00511916">
            <w:pPr>
              <w:pStyle w:val="TableParagraph"/>
              <w:jc w:val="center"/>
              <w:rPr>
                <w:sz w:val="12"/>
                <w:szCs w:val="12"/>
              </w:rPr>
            </w:pPr>
            <w:r w:rsidRPr="00FB1392">
              <w:rPr>
                <w:sz w:val="12"/>
                <w:szCs w:val="12"/>
              </w:rPr>
              <w:t>204</w:t>
            </w:r>
          </w:p>
        </w:tc>
        <w:tc>
          <w:tcPr>
            <w:tcW w:w="834" w:type="pct"/>
            <w:vAlign w:val="center"/>
          </w:tcPr>
          <w:p w14:paraId="25A92381" w14:textId="77777777" w:rsidR="00420F07" w:rsidRPr="00FB1392" w:rsidRDefault="00420F07" w:rsidP="00511916">
            <w:pPr>
              <w:pStyle w:val="TableParagraph"/>
              <w:jc w:val="center"/>
              <w:rPr>
                <w:sz w:val="12"/>
                <w:szCs w:val="12"/>
              </w:rPr>
            </w:pPr>
            <w:r w:rsidRPr="00FB1392">
              <w:rPr>
                <w:sz w:val="12"/>
                <w:szCs w:val="12"/>
              </w:rPr>
              <w:t>486335,62</w:t>
            </w:r>
          </w:p>
        </w:tc>
        <w:tc>
          <w:tcPr>
            <w:tcW w:w="831" w:type="pct"/>
            <w:vAlign w:val="center"/>
          </w:tcPr>
          <w:p w14:paraId="64C3CC00" w14:textId="77777777" w:rsidR="00420F07" w:rsidRPr="00FB1392" w:rsidRDefault="00420F07" w:rsidP="00511916">
            <w:pPr>
              <w:pStyle w:val="TableParagraph"/>
              <w:ind w:left="105"/>
              <w:jc w:val="center"/>
              <w:rPr>
                <w:sz w:val="12"/>
                <w:szCs w:val="12"/>
              </w:rPr>
            </w:pPr>
            <w:r w:rsidRPr="00FB1392">
              <w:rPr>
                <w:sz w:val="12"/>
                <w:szCs w:val="12"/>
              </w:rPr>
              <w:t>2237977,26</w:t>
            </w:r>
          </w:p>
        </w:tc>
        <w:tc>
          <w:tcPr>
            <w:tcW w:w="834" w:type="pct"/>
            <w:vAlign w:val="center"/>
          </w:tcPr>
          <w:p w14:paraId="4676086C" w14:textId="77777777" w:rsidR="00420F07" w:rsidRPr="00FB1392" w:rsidRDefault="00420F07" w:rsidP="00511916">
            <w:pPr>
              <w:pStyle w:val="TableParagraph"/>
              <w:jc w:val="center"/>
              <w:rPr>
                <w:sz w:val="12"/>
                <w:szCs w:val="12"/>
              </w:rPr>
            </w:pPr>
            <w:r w:rsidRPr="00FB1392">
              <w:rPr>
                <w:sz w:val="12"/>
                <w:szCs w:val="12"/>
              </w:rPr>
              <w:t>1,97</w:t>
            </w:r>
          </w:p>
        </w:tc>
        <w:tc>
          <w:tcPr>
            <w:tcW w:w="833" w:type="pct"/>
            <w:vAlign w:val="center"/>
          </w:tcPr>
          <w:p w14:paraId="392DEAB5" w14:textId="77777777" w:rsidR="00420F07" w:rsidRPr="00FB1392" w:rsidRDefault="00420F07" w:rsidP="00511916">
            <w:pPr>
              <w:pStyle w:val="TableParagraph"/>
              <w:jc w:val="center"/>
              <w:rPr>
                <w:sz w:val="12"/>
                <w:szCs w:val="12"/>
              </w:rPr>
            </w:pPr>
            <w:r w:rsidRPr="00FB1392">
              <w:rPr>
                <w:sz w:val="12"/>
                <w:szCs w:val="12"/>
              </w:rPr>
              <w:t>180°0'0"</w:t>
            </w:r>
          </w:p>
        </w:tc>
      </w:tr>
      <w:tr w:rsidR="00420F07" w:rsidRPr="00FB1392" w14:paraId="2D1A1C8F" w14:textId="77777777" w:rsidTr="00511916">
        <w:trPr>
          <w:trHeight w:val="70"/>
        </w:trPr>
        <w:tc>
          <w:tcPr>
            <w:tcW w:w="834" w:type="pct"/>
            <w:vAlign w:val="center"/>
          </w:tcPr>
          <w:p w14:paraId="44ADB316" w14:textId="77777777" w:rsidR="00420F07" w:rsidRPr="00FB1392" w:rsidRDefault="00420F07" w:rsidP="00511916">
            <w:pPr>
              <w:pStyle w:val="TableParagraph"/>
              <w:jc w:val="center"/>
              <w:rPr>
                <w:sz w:val="12"/>
                <w:szCs w:val="12"/>
              </w:rPr>
            </w:pPr>
            <w:r w:rsidRPr="00FB1392">
              <w:rPr>
                <w:sz w:val="12"/>
                <w:szCs w:val="12"/>
              </w:rPr>
              <w:t>15</w:t>
            </w:r>
          </w:p>
        </w:tc>
        <w:tc>
          <w:tcPr>
            <w:tcW w:w="834" w:type="pct"/>
            <w:vAlign w:val="center"/>
          </w:tcPr>
          <w:p w14:paraId="56BC27BC" w14:textId="77777777" w:rsidR="00420F07" w:rsidRPr="00FB1392" w:rsidRDefault="00420F07" w:rsidP="00511916">
            <w:pPr>
              <w:pStyle w:val="TableParagraph"/>
              <w:jc w:val="center"/>
              <w:rPr>
                <w:sz w:val="12"/>
                <w:szCs w:val="12"/>
              </w:rPr>
            </w:pPr>
            <w:r w:rsidRPr="00FB1392">
              <w:rPr>
                <w:sz w:val="12"/>
                <w:szCs w:val="12"/>
              </w:rPr>
              <w:t>205</w:t>
            </w:r>
          </w:p>
        </w:tc>
        <w:tc>
          <w:tcPr>
            <w:tcW w:w="834" w:type="pct"/>
            <w:vAlign w:val="center"/>
          </w:tcPr>
          <w:p w14:paraId="0B4D41D9" w14:textId="77777777" w:rsidR="00420F07" w:rsidRPr="00FB1392" w:rsidRDefault="00420F07" w:rsidP="00511916">
            <w:pPr>
              <w:pStyle w:val="TableParagraph"/>
              <w:jc w:val="center"/>
              <w:rPr>
                <w:sz w:val="12"/>
                <w:szCs w:val="12"/>
              </w:rPr>
            </w:pPr>
            <w:r w:rsidRPr="00FB1392">
              <w:rPr>
                <w:sz w:val="12"/>
                <w:szCs w:val="12"/>
              </w:rPr>
              <w:t>486335,62</w:t>
            </w:r>
          </w:p>
        </w:tc>
        <w:tc>
          <w:tcPr>
            <w:tcW w:w="831" w:type="pct"/>
            <w:vAlign w:val="center"/>
          </w:tcPr>
          <w:p w14:paraId="2DE3E08C" w14:textId="77777777" w:rsidR="00420F07" w:rsidRPr="00FB1392" w:rsidRDefault="00420F07" w:rsidP="00511916">
            <w:pPr>
              <w:pStyle w:val="TableParagraph"/>
              <w:ind w:left="105"/>
              <w:jc w:val="center"/>
              <w:rPr>
                <w:sz w:val="12"/>
                <w:szCs w:val="12"/>
              </w:rPr>
            </w:pPr>
            <w:r w:rsidRPr="00FB1392">
              <w:rPr>
                <w:sz w:val="12"/>
                <w:szCs w:val="12"/>
              </w:rPr>
              <w:t>2237975,26</w:t>
            </w:r>
          </w:p>
        </w:tc>
        <w:tc>
          <w:tcPr>
            <w:tcW w:w="834" w:type="pct"/>
            <w:vAlign w:val="center"/>
          </w:tcPr>
          <w:p w14:paraId="1A2A35FA" w14:textId="77777777" w:rsidR="00420F07" w:rsidRPr="00FB1392" w:rsidRDefault="00420F07" w:rsidP="00511916">
            <w:pPr>
              <w:pStyle w:val="TableParagraph"/>
              <w:jc w:val="center"/>
              <w:rPr>
                <w:sz w:val="12"/>
                <w:szCs w:val="12"/>
              </w:rPr>
            </w:pPr>
            <w:r w:rsidRPr="00FB1392">
              <w:rPr>
                <w:w w:val="99"/>
                <w:sz w:val="12"/>
                <w:szCs w:val="12"/>
              </w:rPr>
              <w:t>2</w:t>
            </w:r>
          </w:p>
        </w:tc>
        <w:tc>
          <w:tcPr>
            <w:tcW w:w="833" w:type="pct"/>
            <w:vAlign w:val="center"/>
          </w:tcPr>
          <w:p w14:paraId="60656680" w14:textId="77777777" w:rsidR="00420F07" w:rsidRPr="00FB1392" w:rsidRDefault="00420F07" w:rsidP="00511916">
            <w:pPr>
              <w:pStyle w:val="TableParagraph"/>
              <w:jc w:val="center"/>
              <w:rPr>
                <w:sz w:val="12"/>
                <w:szCs w:val="12"/>
              </w:rPr>
            </w:pPr>
            <w:r w:rsidRPr="00FB1392">
              <w:rPr>
                <w:sz w:val="12"/>
                <w:szCs w:val="12"/>
              </w:rPr>
              <w:t>270°0'0"</w:t>
            </w:r>
          </w:p>
        </w:tc>
      </w:tr>
      <w:tr w:rsidR="00420F07" w:rsidRPr="00FB1392" w14:paraId="0A8DEC2A" w14:textId="77777777" w:rsidTr="00511916">
        <w:trPr>
          <w:trHeight w:val="70"/>
        </w:trPr>
        <w:tc>
          <w:tcPr>
            <w:tcW w:w="834" w:type="pct"/>
            <w:vAlign w:val="center"/>
          </w:tcPr>
          <w:p w14:paraId="5DC66E8B" w14:textId="77777777" w:rsidR="00420F07" w:rsidRPr="00FB1392" w:rsidRDefault="00420F07" w:rsidP="00511916">
            <w:pPr>
              <w:pStyle w:val="TableParagraph"/>
              <w:jc w:val="center"/>
              <w:rPr>
                <w:sz w:val="12"/>
                <w:szCs w:val="12"/>
              </w:rPr>
            </w:pPr>
            <w:r w:rsidRPr="00FB1392">
              <w:rPr>
                <w:sz w:val="12"/>
                <w:szCs w:val="12"/>
              </w:rPr>
              <w:t>16</w:t>
            </w:r>
          </w:p>
        </w:tc>
        <w:tc>
          <w:tcPr>
            <w:tcW w:w="834" w:type="pct"/>
            <w:vAlign w:val="center"/>
          </w:tcPr>
          <w:p w14:paraId="208BA71C" w14:textId="77777777" w:rsidR="00420F07" w:rsidRPr="00FB1392" w:rsidRDefault="00420F07" w:rsidP="00511916">
            <w:pPr>
              <w:pStyle w:val="TableParagraph"/>
              <w:jc w:val="center"/>
              <w:rPr>
                <w:sz w:val="12"/>
                <w:szCs w:val="12"/>
              </w:rPr>
            </w:pPr>
            <w:r w:rsidRPr="00FB1392">
              <w:rPr>
                <w:sz w:val="12"/>
                <w:szCs w:val="12"/>
              </w:rPr>
              <w:t>202</w:t>
            </w:r>
          </w:p>
        </w:tc>
        <w:tc>
          <w:tcPr>
            <w:tcW w:w="834" w:type="pct"/>
            <w:vAlign w:val="center"/>
          </w:tcPr>
          <w:p w14:paraId="2896A421" w14:textId="77777777" w:rsidR="00420F07" w:rsidRPr="00FB1392" w:rsidRDefault="00420F07" w:rsidP="00511916">
            <w:pPr>
              <w:pStyle w:val="TableParagraph"/>
              <w:jc w:val="center"/>
              <w:rPr>
                <w:sz w:val="12"/>
                <w:szCs w:val="12"/>
              </w:rPr>
            </w:pPr>
            <w:r w:rsidRPr="00FB1392">
              <w:rPr>
                <w:sz w:val="12"/>
                <w:szCs w:val="12"/>
              </w:rPr>
              <w:t>486337,59</w:t>
            </w:r>
          </w:p>
        </w:tc>
        <w:tc>
          <w:tcPr>
            <w:tcW w:w="831" w:type="pct"/>
            <w:vAlign w:val="center"/>
          </w:tcPr>
          <w:p w14:paraId="3623605A" w14:textId="77777777" w:rsidR="00420F07" w:rsidRPr="00FB1392" w:rsidRDefault="00420F07" w:rsidP="00511916">
            <w:pPr>
              <w:pStyle w:val="TableParagraph"/>
              <w:ind w:left="105"/>
              <w:jc w:val="center"/>
              <w:rPr>
                <w:sz w:val="12"/>
                <w:szCs w:val="12"/>
              </w:rPr>
            </w:pPr>
            <w:r w:rsidRPr="00FB1392">
              <w:rPr>
                <w:sz w:val="12"/>
                <w:szCs w:val="12"/>
              </w:rPr>
              <w:t>2237975,26</w:t>
            </w:r>
          </w:p>
        </w:tc>
        <w:tc>
          <w:tcPr>
            <w:tcW w:w="834" w:type="pct"/>
            <w:vAlign w:val="center"/>
          </w:tcPr>
          <w:p w14:paraId="063438C9" w14:textId="77777777" w:rsidR="00420F07" w:rsidRPr="00FB1392" w:rsidRDefault="00420F07" w:rsidP="00511916">
            <w:pPr>
              <w:pStyle w:val="TableParagraph"/>
              <w:jc w:val="center"/>
              <w:rPr>
                <w:sz w:val="12"/>
                <w:szCs w:val="12"/>
              </w:rPr>
            </w:pPr>
            <w:r w:rsidRPr="00FB1392">
              <w:rPr>
                <w:sz w:val="12"/>
                <w:szCs w:val="12"/>
              </w:rPr>
              <w:t>1,97</w:t>
            </w:r>
          </w:p>
        </w:tc>
        <w:tc>
          <w:tcPr>
            <w:tcW w:w="833" w:type="pct"/>
            <w:vAlign w:val="center"/>
          </w:tcPr>
          <w:p w14:paraId="1C733390" w14:textId="77777777" w:rsidR="00420F07" w:rsidRPr="00FB1392" w:rsidRDefault="00420F07" w:rsidP="00511916">
            <w:pPr>
              <w:pStyle w:val="TableParagraph"/>
              <w:jc w:val="center"/>
              <w:rPr>
                <w:sz w:val="12"/>
                <w:szCs w:val="12"/>
              </w:rPr>
            </w:pPr>
            <w:r w:rsidRPr="00FB1392">
              <w:rPr>
                <w:sz w:val="12"/>
                <w:szCs w:val="12"/>
              </w:rPr>
              <w:t>0°0'0"</w:t>
            </w:r>
          </w:p>
        </w:tc>
      </w:tr>
      <w:tr w:rsidR="00420F07" w:rsidRPr="00FB1392" w14:paraId="21FF3302" w14:textId="77777777" w:rsidTr="00511916">
        <w:trPr>
          <w:trHeight w:val="70"/>
        </w:trPr>
        <w:tc>
          <w:tcPr>
            <w:tcW w:w="834" w:type="pct"/>
            <w:vAlign w:val="center"/>
          </w:tcPr>
          <w:p w14:paraId="01A9BA5D" w14:textId="77777777" w:rsidR="00420F07" w:rsidRPr="00FB1392" w:rsidRDefault="00420F07" w:rsidP="00511916">
            <w:pPr>
              <w:pStyle w:val="TableParagraph"/>
              <w:jc w:val="center"/>
              <w:rPr>
                <w:sz w:val="12"/>
                <w:szCs w:val="12"/>
              </w:rPr>
            </w:pPr>
            <w:r w:rsidRPr="00FB1392">
              <w:rPr>
                <w:sz w:val="12"/>
                <w:szCs w:val="12"/>
              </w:rPr>
              <w:t>17</w:t>
            </w:r>
          </w:p>
        </w:tc>
        <w:tc>
          <w:tcPr>
            <w:tcW w:w="834" w:type="pct"/>
            <w:vAlign w:val="center"/>
          </w:tcPr>
          <w:p w14:paraId="675F309D" w14:textId="77777777" w:rsidR="00420F07" w:rsidRPr="00FB1392" w:rsidRDefault="00420F07" w:rsidP="00511916">
            <w:pPr>
              <w:pStyle w:val="TableParagraph"/>
              <w:jc w:val="center"/>
              <w:rPr>
                <w:sz w:val="12"/>
                <w:szCs w:val="12"/>
              </w:rPr>
            </w:pPr>
            <w:r w:rsidRPr="00FB1392">
              <w:rPr>
                <w:sz w:val="12"/>
                <w:szCs w:val="12"/>
              </w:rPr>
              <w:t>261</w:t>
            </w:r>
          </w:p>
        </w:tc>
        <w:tc>
          <w:tcPr>
            <w:tcW w:w="834" w:type="pct"/>
            <w:vAlign w:val="center"/>
          </w:tcPr>
          <w:p w14:paraId="49D8E508" w14:textId="77777777" w:rsidR="00420F07" w:rsidRPr="00FB1392" w:rsidRDefault="00420F07" w:rsidP="00511916">
            <w:pPr>
              <w:pStyle w:val="TableParagraph"/>
              <w:jc w:val="center"/>
              <w:rPr>
                <w:sz w:val="12"/>
                <w:szCs w:val="12"/>
              </w:rPr>
            </w:pPr>
            <w:r w:rsidRPr="00FB1392">
              <w:rPr>
                <w:sz w:val="12"/>
                <w:szCs w:val="12"/>
              </w:rPr>
              <w:t>487432,18</w:t>
            </w:r>
          </w:p>
        </w:tc>
        <w:tc>
          <w:tcPr>
            <w:tcW w:w="831" w:type="pct"/>
            <w:vAlign w:val="center"/>
          </w:tcPr>
          <w:p w14:paraId="20D73BB9" w14:textId="77777777" w:rsidR="00420F07" w:rsidRPr="00FB1392" w:rsidRDefault="00420F07" w:rsidP="00511916">
            <w:pPr>
              <w:pStyle w:val="TableParagraph"/>
              <w:ind w:left="105"/>
              <w:jc w:val="center"/>
              <w:rPr>
                <w:sz w:val="12"/>
                <w:szCs w:val="12"/>
              </w:rPr>
            </w:pPr>
            <w:r w:rsidRPr="00FB1392">
              <w:rPr>
                <w:sz w:val="12"/>
                <w:szCs w:val="12"/>
              </w:rPr>
              <w:t>2238033,04</w:t>
            </w:r>
          </w:p>
        </w:tc>
        <w:tc>
          <w:tcPr>
            <w:tcW w:w="834" w:type="pct"/>
            <w:vAlign w:val="center"/>
          </w:tcPr>
          <w:p w14:paraId="7C1AFD8C" w14:textId="77777777" w:rsidR="00420F07" w:rsidRPr="00FB1392" w:rsidRDefault="00420F07" w:rsidP="00511916">
            <w:pPr>
              <w:pStyle w:val="TableParagraph"/>
              <w:jc w:val="center"/>
              <w:rPr>
                <w:sz w:val="12"/>
                <w:szCs w:val="12"/>
              </w:rPr>
            </w:pPr>
          </w:p>
        </w:tc>
        <w:tc>
          <w:tcPr>
            <w:tcW w:w="833" w:type="pct"/>
            <w:vAlign w:val="center"/>
          </w:tcPr>
          <w:p w14:paraId="327DDFCB" w14:textId="77777777" w:rsidR="00420F07" w:rsidRPr="00FB1392" w:rsidRDefault="00420F07" w:rsidP="00511916">
            <w:pPr>
              <w:pStyle w:val="TableParagraph"/>
              <w:jc w:val="center"/>
              <w:rPr>
                <w:sz w:val="12"/>
                <w:szCs w:val="12"/>
              </w:rPr>
            </w:pPr>
          </w:p>
        </w:tc>
      </w:tr>
      <w:tr w:rsidR="00420F07" w:rsidRPr="00FB1392" w14:paraId="4AA4E1DB" w14:textId="77777777" w:rsidTr="00511916">
        <w:trPr>
          <w:trHeight w:val="70"/>
        </w:trPr>
        <w:tc>
          <w:tcPr>
            <w:tcW w:w="834" w:type="pct"/>
            <w:vAlign w:val="center"/>
          </w:tcPr>
          <w:p w14:paraId="56549969" w14:textId="77777777" w:rsidR="00420F07" w:rsidRPr="00FB1392" w:rsidRDefault="00420F07" w:rsidP="00511916">
            <w:pPr>
              <w:pStyle w:val="TableParagraph"/>
              <w:jc w:val="center"/>
              <w:rPr>
                <w:sz w:val="12"/>
                <w:szCs w:val="12"/>
              </w:rPr>
            </w:pPr>
            <w:r w:rsidRPr="00FB1392">
              <w:rPr>
                <w:sz w:val="12"/>
                <w:szCs w:val="12"/>
              </w:rPr>
              <w:t>18</w:t>
            </w:r>
          </w:p>
        </w:tc>
        <w:tc>
          <w:tcPr>
            <w:tcW w:w="834" w:type="pct"/>
            <w:vAlign w:val="center"/>
          </w:tcPr>
          <w:p w14:paraId="068E2824" w14:textId="77777777" w:rsidR="00420F07" w:rsidRPr="00FB1392" w:rsidRDefault="00420F07" w:rsidP="00511916">
            <w:pPr>
              <w:pStyle w:val="TableParagraph"/>
              <w:jc w:val="center"/>
              <w:rPr>
                <w:sz w:val="12"/>
                <w:szCs w:val="12"/>
              </w:rPr>
            </w:pPr>
            <w:r w:rsidRPr="00FB1392">
              <w:rPr>
                <w:sz w:val="12"/>
                <w:szCs w:val="12"/>
              </w:rPr>
              <w:t>223</w:t>
            </w:r>
          </w:p>
        </w:tc>
        <w:tc>
          <w:tcPr>
            <w:tcW w:w="834" w:type="pct"/>
            <w:vAlign w:val="center"/>
          </w:tcPr>
          <w:p w14:paraId="16A69C23" w14:textId="77777777" w:rsidR="00420F07" w:rsidRPr="00FB1392" w:rsidRDefault="00420F07" w:rsidP="00511916">
            <w:pPr>
              <w:pStyle w:val="TableParagraph"/>
              <w:jc w:val="center"/>
              <w:rPr>
                <w:sz w:val="12"/>
                <w:szCs w:val="12"/>
              </w:rPr>
            </w:pPr>
            <w:r w:rsidRPr="00FB1392">
              <w:rPr>
                <w:sz w:val="12"/>
                <w:szCs w:val="12"/>
              </w:rPr>
              <w:t>487434,79</w:t>
            </w:r>
          </w:p>
        </w:tc>
        <w:tc>
          <w:tcPr>
            <w:tcW w:w="831" w:type="pct"/>
            <w:vAlign w:val="center"/>
          </w:tcPr>
          <w:p w14:paraId="10C0A0E4" w14:textId="77777777" w:rsidR="00420F07" w:rsidRPr="00FB1392" w:rsidRDefault="00420F07" w:rsidP="00511916">
            <w:pPr>
              <w:pStyle w:val="TableParagraph"/>
              <w:ind w:left="105"/>
              <w:jc w:val="center"/>
              <w:rPr>
                <w:sz w:val="12"/>
                <w:szCs w:val="12"/>
              </w:rPr>
            </w:pPr>
            <w:r w:rsidRPr="00FB1392">
              <w:rPr>
                <w:sz w:val="12"/>
                <w:szCs w:val="12"/>
              </w:rPr>
              <w:t>2238036,08</w:t>
            </w:r>
          </w:p>
        </w:tc>
        <w:tc>
          <w:tcPr>
            <w:tcW w:w="834" w:type="pct"/>
            <w:vAlign w:val="center"/>
          </w:tcPr>
          <w:p w14:paraId="48E90AD1" w14:textId="77777777" w:rsidR="00420F07" w:rsidRPr="00FB1392" w:rsidRDefault="00420F07" w:rsidP="00511916">
            <w:pPr>
              <w:pStyle w:val="TableParagraph"/>
              <w:jc w:val="center"/>
              <w:rPr>
                <w:sz w:val="12"/>
                <w:szCs w:val="12"/>
              </w:rPr>
            </w:pPr>
            <w:r w:rsidRPr="00FB1392">
              <w:rPr>
                <w:w w:val="99"/>
                <w:sz w:val="12"/>
                <w:szCs w:val="12"/>
              </w:rPr>
              <w:t>4</w:t>
            </w:r>
          </w:p>
        </w:tc>
        <w:tc>
          <w:tcPr>
            <w:tcW w:w="833" w:type="pct"/>
            <w:vAlign w:val="center"/>
          </w:tcPr>
          <w:p w14:paraId="2F50D269" w14:textId="77777777" w:rsidR="00420F07" w:rsidRPr="00FB1392" w:rsidRDefault="00420F07" w:rsidP="00511916">
            <w:pPr>
              <w:pStyle w:val="TableParagraph"/>
              <w:jc w:val="center"/>
              <w:rPr>
                <w:sz w:val="12"/>
                <w:szCs w:val="12"/>
              </w:rPr>
            </w:pPr>
            <w:r w:rsidRPr="00FB1392">
              <w:rPr>
                <w:sz w:val="12"/>
                <w:szCs w:val="12"/>
              </w:rPr>
              <w:t>49°20'16"</w:t>
            </w:r>
          </w:p>
        </w:tc>
      </w:tr>
      <w:tr w:rsidR="00420F07" w:rsidRPr="00FB1392" w14:paraId="0C69845D" w14:textId="77777777" w:rsidTr="00511916">
        <w:trPr>
          <w:trHeight w:val="70"/>
        </w:trPr>
        <w:tc>
          <w:tcPr>
            <w:tcW w:w="834" w:type="pct"/>
            <w:vAlign w:val="center"/>
          </w:tcPr>
          <w:p w14:paraId="327974FD" w14:textId="77777777" w:rsidR="00420F07" w:rsidRPr="00FB1392" w:rsidRDefault="00420F07" w:rsidP="00511916">
            <w:pPr>
              <w:pStyle w:val="TableParagraph"/>
              <w:jc w:val="center"/>
              <w:rPr>
                <w:sz w:val="12"/>
                <w:szCs w:val="12"/>
              </w:rPr>
            </w:pPr>
            <w:r w:rsidRPr="00FB1392">
              <w:rPr>
                <w:sz w:val="12"/>
                <w:szCs w:val="12"/>
              </w:rPr>
              <w:t>19</w:t>
            </w:r>
          </w:p>
        </w:tc>
        <w:tc>
          <w:tcPr>
            <w:tcW w:w="834" w:type="pct"/>
            <w:vAlign w:val="center"/>
          </w:tcPr>
          <w:p w14:paraId="7889CCFF" w14:textId="77777777" w:rsidR="00420F07" w:rsidRPr="00FB1392" w:rsidRDefault="00420F07" w:rsidP="00511916">
            <w:pPr>
              <w:pStyle w:val="TableParagraph"/>
              <w:jc w:val="center"/>
              <w:rPr>
                <w:sz w:val="12"/>
                <w:szCs w:val="12"/>
              </w:rPr>
            </w:pPr>
            <w:r w:rsidRPr="00FB1392">
              <w:rPr>
                <w:sz w:val="12"/>
                <w:szCs w:val="12"/>
              </w:rPr>
              <w:t>224</w:t>
            </w:r>
          </w:p>
        </w:tc>
        <w:tc>
          <w:tcPr>
            <w:tcW w:w="834" w:type="pct"/>
            <w:vAlign w:val="center"/>
          </w:tcPr>
          <w:p w14:paraId="598A5097" w14:textId="77777777" w:rsidR="00420F07" w:rsidRPr="00FB1392" w:rsidRDefault="00420F07" w:rsidP="00511916">
            <w:pPr>
              <w:pStyle w:val="TableParagraph"/>
              <w:jc w:val="center"/>
              <w:rPr>
                <w:sz w:val="12"/>
                <w:szCs w:val="12"/>
              </w:rPr>
            </w:pPr>
            <w:r w:rsidRPr="00FB1392">
              <w:rPr>
                <w:sz w:val="12"/>
                <w:szCs w:val="12"/>
              </w:rPr>
              <w:t>487356,57</w:t>
            </w:r>
          </w:p>
        </w:tc>
        <w:tc>
          <w:tcPr>
            <w:tcW w:w="831" w:type="pct"/>
            <w:vAlign w:val="center"/>
          </w:tcPr>
          <w:p w14:paraId="2A4297BC" w14:textId="77777777" w:rsidR="00420F07" w:rsidRPr="00FB1392" w:rsidRDefault="00420F07" w:rsidP="00511916">
            <w:pPr>
              <w:pStyle w:val="TableParagraph"/>
              <w:ind w:left="105"/>
              <w:jc w:val="center"/>
              <w:rPr>
                <w:sz w:val="12"/>
                <w:szCs w:val="12"/>
              </w:rPr>
            </w:pPr>
            <w:r w:rsidRPr="00FB1392">
              <w:rPr>
                <w:sz w:val="12"/>
                <w:szCs w:val="12"/>
              </w:rPr>
              <w:t>2238097,68</w:t>
            </w:r>
          </w:p>
        </w:tc>
        <w:tc>
          <w:tcPr>
            <w:tcW w:w="834" w:type="pct"/>
            <w:vAlign w:val="center"/>
          </w:tcPr>
          <w:p w14:paraId="57C3C9D5" w14:textId="77777777" w:rsidR="00420F07" w:rsidRPr="00FB1392" w:rsidRDefault="00420F07" w:rsidP="00511916">
            <w:pPr>
              <w:pStyle w:val="TableParagraph"/>
              <w:jc w:val="center"/>
              <w:rPr>
                <w:sz w:val="12"/>
                <w:szCs w:val="12"/>
              </w:rPr>
            </w:pPr>
            <w:r w:rsidRPr="00FB1392">
              <w:rPr>
                <w:sz w:val="12"/>
                <w:szCs w:val="12"/>
              </w:rPr>
              <w:t>99,56</w:t>
            </w:r>
          </w:p>
        </w:tc>
        <w:tc>
          <w:tcPr>
            <w:tcW w:w="833" w:type="pct"/>
            <w:vAlign w:val="center"/>
          </w:tcPr>
          <w:p w14:paraId="0D22D59C" w14:textId="77777777" w:rsidR="00420F07" w:rsidRPr="00FB1392" w:rsidRDefault="00420F07" w:rsidP="00511916">
            <w:pPr>
              <w:pStyle w:val="TableParagraph"/>
              <w:jc w:val="center"/>
              <w:rPr>
                <w:sz w:val="12"/>
                <w:szCs w:val="12"/>
              </w:rPr>
            </w:pPr>
            <w:r w:rsidRPr="00FB1392">
              <w:rPr>
                <w:sz w:val="12"/>
                <w:szCs w:val="12"/>
              </w:rPr>
              <w:t>141°46'43"</w:t>
            </w:r>
          </w:p>
        </w:tc>
      </w:tr>
      <w:tr w:rsidR="00420F07" w:rsidRPr="00FB1392" w14:paraId="74B876D7" w14:textId="77777777" w:rsidTr="00511916">
        <w:trPr>
          <w:trHeight w:val="70"/>
        </w:trPr>
        <w:tc>
          <w:tcPr>
            <w:tcW w:w="834" w:type="pct"/>
            <w:vAlign w:val="center"/>
          </w:tcPr>
          <w:p w14:paraId="47078A39" w14:textId="77777777" w:rsidR="00420F07" w:rsidRPr="00FB1392" w:rsidRDefault="00420F07" w:rsidP="00511916">
            <w:pPr>
              <w:pStyle w:val="TableParagraph"/>
              <w:jc w:val="center"/>
              <w:rPr>
                <w:sz w:val="12"/>
                <w:szCs w:val="12"/>
              </w:rPr>
            </w:pPr>
            <w:r w:rsidRPr="00FB1392">
              <w:rPr>
                <w:sz w:val="12"/>
                <w:szCs w:val="12"/>
              </w:rPr>
              <w:t>20</w:t>
            </w:r>
          </w:p>
        </w:tc>
        <w:tc>
          <w:tcPr>
            <w:tcW w:w="834" w:type="pct"/>
            <w:vAlign w:val="center"/>
          </w:tcPr>
          <w:p w14:paraId="074E8D85" w14:textId="77777777" w:rsidR="00420F07" w:rsidRPr="00FB1392" w:rsidRDefault="00420F07" w:rsidP="00511916">
            <w:pPr>
              <w:pStyle w:val="TableParagraph"/>
              <w:jc w:val="center"/>
              <w:rPr>
                <w:sz w:val="12"/>
                <w:szCs w:val="12"/>
              </w:rPr>
            </w:pPr>
            <w:r w:rsidRPr="00FB1392">
              <w:rPr>
                <w:sz w:val="12"/>
                <w:szCs w:val="12"/>
              </w:rPr>
              <w:t>225</w:t>
            </w:r>
          </w:p>
        </w:tc>
        <w:tc>
          <w:tcPr>
            <w:tcW w:w="834" w:type="pct"/>
            <w:vAlign w:val="center"/>
          </w:tcPr>
          <w:p w14:paraId="6B97CE80" w14:textId="77777777" w:rsidR="00420F07" w:rsidRPr="00FB1392" w:rsidRDefault="00420F07" w:rsidP="00511916">
            <w:pPr>
              <w:pStyle w:val="TableParagraph"/>
              <w:jc w:val="center"/>
              <w:rPr>
                <w:sz w:val="12"/>
                <w:szCs w:val="12"/>
              </w:rPr>
            </w:pPr>
            <w:r w:rsidRPr="00FB1392">
              <w:rPr>
                <w:sz w:val="12"/>
                <w:szCs w:val="12"/>
              </w:rPr>
              <w:t>487276</w:t>
            </w:r>
          </w:p>
        </w:tc>
        <w:tc>
          <w:tcPr>
            <w:tcW w:w="831" w:type="pct"/>
            <w:vAlign w:val="center"/>
          </w:tcPr>
          <w:p w14:paraId="39DA04A1" w14:textId="77777777" w:rsidR="00420F07" w:rsidRPr="00FB1392" w:rsidRDefault="00420F07" w:rsidP="00511916">
            <w:pPr>
              <w:pStyle w:val="TableParagraph"/>
              <w:ind w:left="105"/>
              <w:jc w:val="center"/>
              <w:rPr>
                <w:sz w:val="12"/>
                <w:szCs w:val="12"/>
              </w:rPr>
            </w:pPr>
            <w:r w:rsidRPr="00FB1392">
              <w:rPr>
                <w:sz w:val="12"/>
                <w:szCs w:val="12"/>
              </w:rPr>
              <w:t>2238156,53</w:t>
            </w:r>
          </w:p>
        </w:tc>
        <w:tc>
          <w:tcPr>
            <w:tcW w:w="834" w:type="pct"/>
            <w:vAlign w:val="center"/>
          </w:tcPr>
          <w:p w14:paraId="7BF05F57" w14:textId="77777777" w:rsidR="00420F07" w:rsidRPr="00FB1392" w:rsidRDefault="00420F07" w:rsidP="00511916">
            <w:pPr>
              <w:pStyle w:val="TableParagraph"/>
              <w:jc w:val="center"/>
              <w:rPr>
                <w:sz w:val="12"/>
                <w:szCs w:val="12"/>
              </w:rPr>
            </w:pPr>
            <w:r w:rsidRPr="00FB1392">
              <w:rPr>
                <w:sz w:val="12"/>
                <w:szCs w:val="12"/>
              </w:rPr>
              <w:t>99,77</w:t>
            </w:r>
          </w:p>
        </w:tc>
        <w:tc>
          <w:tcPr>
            <w:tcW w:w="833" w:type="pct"/>
            <w:vAlign w:val="center"/>
          </w:tcPr>
          <w:p w14:paraId="4F86780D" w14:textId="77777777" w:rsidR="00420F07" w:rsidRPr="00FB1392" w:rsidRDefault="00420F07" w:rsidP="00511916">
            <w:pPr>
              <w:pStyle w:val="TableParagraph"/>
              <w:jc w:val="center"/>
              <w:rPr>
                <w:sz w:val="12"/>
                <w:szCs w:val="12"/>
              </w:rPr>
            </w:pPr>
            <w:r w:rsidRPr="00FB1392">
              <w:rPr>
                <w:sz w:val="12"/>
                <w:szCs w:val="12"/>
              </w:rPr>
              <w:t>143°51'17"</w:t>
            </w:r>
          </w:p>
        </w:tc>
      </w:tr>
      <w:tr w:rsidR="00420F07" w:rsidRPr="00FB1392" w14:paraId="361C9E29" w14:textId="77777777" w:rsidTr="00511916">
        <w:trPr>
          <w:trHeight w:val="70"/>
        </w:trPr>
        <w:tc>
          <w:tcPr>
            <w:tcW w:w="834" w:type="pct"/>
            <w:vAlign w:val="center"/>
          </w:tcPr>
          <w:p w14:paraId="63B41A6D" w14:textId="77777777" w:rsidR="00420F07" w:rsidRPr="00FB1392" w:rsidRDefault="00420F07" w:rsidP="00511916">
            <w:pPr>
              <w:pStyle w:val="TableParagraph"/>
              <w:jc w:val="center"/>
              <w:rPr>
                <w:sz w:val="12"/>
                <w:szCs w:val="12"/>
              </w:rPr>
            </w:pPr>
            <w:r w:rsidRPr="00FB1392">
              <w:rPr>
                <w:sz w:val="12"/>
                <w:szCs w:val="12"/>
              </w:rPr>
              <w:t>21</w:t>
            </w:r>
          </w:p>
        </w:tc>
        <w:tc>
          <w:tcPr>
            <w:tcW w:w="834" w:type="pct"/>
            <w:vAlign w:val="center"/>
          </w:tcPr>
          <w:p w14:paraId="0F66BF69" w14:textId="77777777" w:rsidR="00420F07" w:rsidRPr="00FB1392" w:rsidRDefault="00420F07" w:rsidP="00511916">
            <w:pPr>
              <w:pStyle w:val="TableParagraph"/>
              <w:jc w:val="center"/>
              <w:rPr>
                <w:sz w:val="12"/>
                <w:szCs w:val="12"/>
              </w:rPr>
            </w:pPr>
            <w:r w:rsidRPr="00FB1392">
              <w:rPr>
                <w:sz w:val="12"/>
                <w:szCs w:val="12"/>
              </w:rPr>
              <w:t>226</w:t>
            </w:r>
          </w:p>
        </w:tc>
        <w:tc>
          <w:tcPr>
            <w:tcW w:w="834" w:type="pct"/>
            <w:vAlign w:val="center"/>
          </w:tcPr>
          <w:p w14:paraId="73C9E3A0" w14:textId="77777777" w:rsidR="00420F07" w:rsidRPr="00FB1392" w:rsidRDefault="00420F07" w:rsidP="00511916">
            <w:pPr>
              <w:pStyle w:val="TableParagraph"/>
              <w:jc w:val="center"/>
              <w:rPr>
                <w:sz w:val="12"/>
                <w:szCs w:val="12"/>
              </w:rPr>
            </w:pPr>
            <w:r w:rsidRPr="00FB1392">
              <w:rPr>
                <w:sz w:val="12"/>
                <w:szCs w:val="12"/>
              </w:rPr>
              <w:t>487230,57</w:t>
            </w:r>
          </w:p>
        </w:tc>
        <w:tc>
          <w:tcPr>
            <w:tcW w:w="831" w:type="pct"/>
            <w:vAlign w:val="center"/>
          </w:tcPr>
          <w:p w14:paraId="232E7214" w14:textId="77777777" w:rsidR="00420F07" w:rsidRPr="00FB1392" w:rsidRDefault="00420F07" w:rsidP="00511916">
            <w:pPr>
              <w:pStyle w:val="TableParagraph"/>
              <w:ind w:left="105"/>
              <w:jc w:val="center"/>
              <w:rPr>
                <w:sz w:val="12"/>
                <w:szCs w:val="12"/>
              </w:rPr>
            </w:pPr>
            <w:r w:rsidRPr="00FB1392">
              <w:rPr>
                <w:sz w:val="12"/>
                <w:szCs w:val="12"/>
              </w:rPr>
              <w:t>2238154,36</w:t>
            </w:r>
          </w:p>
        </w:tc>
        <w:tc>
          <w:tcPr>
            <w:tcW w:w="834" w:type="pct"/>
            <w:vAlign w:val="center"/>
          </w:tcPr>
          <w:p w14:paraId="47DB33F8" w14:textId="77777777" w:rsidR="00420F07" w:rsidRPr="00FB1392" w:rsidRDefault="00420F07" w:rsidP="00511916">
            <w:pPr>
              <w:pStyle w:val="TableParagraph"/>
              <w:jc w:val="center"/>
              <w:rPr>
                <w:sz w:val="12"/>
                <w:szCs w:val="12"/>
              </w:rPr>
            </w:pPr>
            <w:r w:rsidRPr="00FB1392">
              <w:rPr>
                <w:sz w:val="12"/>
                <w:szCs w:val="12"/>
              </w:rPr>
              <w:t>45,48</w:t>
            </w:r>
          </w:p>
        </w:tc>
        <w:tc>
          <w:tcPr>
            <w:tcW w:w="833" w:type="pct"/>
            <w:vAlign w:val="center"/>
          </w:tcPr>
          <w:p w14:paraId="3F658E9B" w14:textId="77777777" w:rsidR="00420F07" w:rsidRPr="00FB1392" w:rsidRDefault="00420F07" w:rsidP="00511916">
            <w:pPr>
              <w:pStyle w:val="TableParagraph"/>
              <w:jc w:val="center"/>
              <w:rPr>
                <w:sz w:val="12"/>
                <w:szCs w:val="12"/>
              </w:rPr>
            </w:pPr>
            <w:r w:rsidRPr="00FB1392">
              <w:rPr>
                <w:sz w:val="12"/>
                <w:szCs w:val="12"/>
              </w:rPr>
              <w:t>182°44'5"</w:t>
            </w:r>
          </w:p>
        </w:tc>
      </w:tr>
      <w:tr w:rsidR="00420F07" w:rsidRPr="00FB1392" w14:paraId="5683F713" w14:textId="77777777" w:rsidTr="00511916">
        <w:trPr>
          <w:trHeight w:val="70"/>
        </w:trPr>
        <w:tc>
          <w:tcPr>
            <w:tcW w:w="834" w:type="pct"/>
            <w:vAlign w:val="center"/>
          </w:tcPr>
          <w:p w14:paraId="02EC5A2C" w14:textId="77777777" w:rsidR="00420F07" w:rsidRPr="00FB1392" w:rsidRDefault="00420F07" w:rsidP="00511916">
            <w:pPr>
              <w:pStyle w:val="TableParagraph"/>
              <w:jc w:val="center"/>
              <w:rPr>
                <w:sz w:val="12"/>
                <w:szCs w:val="12"/>
              </w:rPr>
            </w:pPr>
            <w:r w:rsidRPr="00FB1392">
              <w:rPr>
                <w:sz w:val="12"/>
                <w:szCs w:val="12"/>
              </w:rPr>
              <w:t>22</w:t>
            </w:r>
          </w:p>
        </w:tc>
        <w:tc>
          <w:tcPr>
            <w:tcW w:w="834" w:type="pct"/>
            <w:vAlign w:val="center"/>
          </w:tcPr>
          <w:p w14:paraId="404C0434" w14:textId="77777777" w:rsidR="00420F07" w:rsidRPr="00FB1392" w:rsidRDefault="00420F07" w:rsidP="00511916">
            <w:pPr>
              <w:pStyle w:val="TableParagraph"/>
              <w:jc w:val="center"/>
              <w:rPr>
                <w:sz w:val="12"/>
                <w:szCs w:val="12"/>
              </w:rPr>
            </w:pPr>
            <w:r w:rsidRPr="00FB1392">
              <w:rPr>
                <w:sz w:val="12"/>
                <w:szCs w:val="12"/>
              </w:rPr>
              <w:t>227</w:t>
            </w:r>
          </w:p>
        </w:tc>
        <w:tc>
          <w:tcPr>
            <w:tcW w:w="834" w:type="pct"/>
            <w:vAlign w:val="center"/>
          </w:tcPr>
          <w:p w14:paraId="3F4A1DE7" w14:textId="77777777" w:rsidR="00420F07" w:rsidRPr="00FB1392" w:rsidRDefault="00420F07" w:rsidP="00511916">
            <w:pPr>
              <w:pStyle w:val="TableParagraph"/>
              <w:jc w:val="center"/>
              <w:rPr>
                <w:sz w:val="12"/>
                <w:szCs w:val="12"/>
              </w:rPr>
            </w:pPr>
            <w:r w:rsidRPr="00FB1392">
              <w:rPr>
                <w:sz w:val="12"/>
                <w:szCs w:val="12"/>
              </w:rPr>
              <w:t>487197,57</w:t>
            </w:r>
          </w:p>
        </w:tc>
        <w:tc>
          <w:tcPr>
            <w:tcW w:w="831" w:type="pct"/>
            <w:vAlign w:val="center"/>
          </w:tcPr>
          <w:p w14:paraId="1969FDB0" w14:textId="77777777" w:rsidR="00420F07" w:rsidRPr="00FB1392" w:rsidRDefault="00420F07" w:rsidP="00511916">
            <w:pPr>
              <w:pStyle w:val="TableParagraph"/>
              <w:ind w:left="105"/>
              <w:jc w:val="center"/>
              <w:rPr>
                <w:sz w:val="12"/>
                <w:szCs w:val="12"/>
              </w:rPr>
            </w:pPr>
            <w:r w:rsidRPr="00FB1392">
              <w:rPr>
                <w:sz w:val="12"/>
                <w:szCs w:val="12"/>
              </w:rPr>
              <w:t>2238109,96</w:t>
            </w:r>
          </w:p>
        </w:tc>
        <w:tc>
          <w:tcPr>
            <w:tcW w:w="834" w:type="pct"/>
            <w:vAlign w:val="center"/>
          </w:tcPr>
          <w:p w14:paraId="12360974" w14:textId="77777777" w:rsidR="00420F07" w:rsidRPr="00FB1392" w:rsidRDefault="00420F07" w:rsidP="00511916">
            <w:pPr>
              <w:pStyle w:val="TableParagraph"/>
              <w:jc w:val="center"/>
              <w:rPr>
                <w:sz w:val="12"/>
                <w:szCs w:val="12"/>
              </w:rPr>
            </w:pPr>
            <w:r w:rsidRPr="00FB1392">
              <w:rPr>
                <w:sz w:val="12"/>
                <w:szCs w:val="12"/>
              </w:rPr>
              <w:t>55,32</w:t>
            </w:r>
          </w:p>
        </w:tc>
        <w:tc>
          <w:tcPr>
            <w:tcW w:w="833" w:type="pct"/>
            <w:vAlign w:val="center"/>
          </w:tcPr>
          <w:p w14:paraId="3E1569AD" w14:textId="77777777" w:rsidR="00420F07" w:rsidRPr="00FB1392" w:rsidRDefault="00420F07" w:rsidP="00511916">
            <w:pPr>
              <w:pStyle w:val="TableParagraph"/>
              <w:jc w:val="center"/>
              <w:rPr>
                <w:sz w:val="12"/>
                <w:szCs w:val="12"/>
              </w:rPr>
            </w:pPr>
            <w:r w:rsidRPr="00FB1392">
              <w:rPr>
                <w:sz w:val="12"/>
                <w:szCs w:val="12"/>
              </w:rPr>
              <w:t>233°22'43"</w:t>
            </w:r>
          </w:p>
        </w:tc>
      </w:tr>
      <w:tr w:rsidR="00420F07" w:rsidRPr="00FB1392" w14:paraId="41CC7F28" w14:textId="77777777" w:rsidTr="00511916">
        <w:trPr>
          <w:trHeight w:val="70"/>
        </w:trPr>
        <w:tc>
          <w:tcPr>
            <w:tcW w:w="834" w:type="pct"/>
            <w:vAlign w:val="center"/>
          </w:tcPr>
          <w:p w14:paraId="1FAA7CF4" w14:textId="77777777" w:rsidR="00420F07" w:rsidRPr="00FB1392" w:rsidRDefault="00420F07" w:rsidP="00511916">
            <w:pPr>
              <w:pStyle w:val="TableParagraph"/>
              <w:jc w:val="center"/>
              <w:rPr>
                <w:sz w:val="12"/>
                <w:szCs w:val="12"/>
              </w:rPr>
            </w:pPr>
            <w:r w:rsidRPr="00FB1392">
              <w:rPr>
                <w:sz w:val="12"/>
                <w:szCs w:val="12"/>
              </w:rPr>
              <w:t>23</w:t>
            </w:r>
          </w:p>
        </w:tc>
        <w:tc>
          <w:tcPr>
            <w:tcW w:w="834" w:type="pct"/>
            <w:vAlign w:val="center"/>
          </w:tcPr>
          <w:p w14:paraId="6A886971" w14:textId="77777777" w:rsidR="00420F07" w:rsidRPr="00FB1392" w:rsidRDefault="00420F07" w:rsidP="00511916">
            <w:pPr>
              <w:pStyle w:val="TableParagraph"/>
              <w:jc w:val="center"/>
              <w:rPr>
                <w:sz w:val="12"/>
                <w:szCs w:val="12"/>
              </w:rPr>
            </w:pPr>
            <w:r w:rsidRPr="00FB1392">
              <w:rPr>
                <w:sz w:val="12"/>
                <w:szCs w:val="12"/>
              </w:rPr>
              <w:t>257</w:t>
            </w:r>
          </w:p>
        </w:tc>
        <w:tc>
          <w:tcPr>
            <w:tcW w:w="834" w:type="pct"/>
            <w:vAlign w:val="center"/>
          </w:tcPr>
          <w:p w14:paraId="0E41F4DD" w14:textId="77777777" w:rsidR="00420F07" w:rsidRPr="00FB1392" w:rsidRDefault="00420F07" w:rsidP="00511916">
            <w:pPr>
              <w:pStyle w:val="TableParagraph"/>
              <w:jc w:val="center"/>
              <w:rPr>
                <w:sz w:val="12"/>
                <w:szCs w:val="12"/>
              </w:rPr>
            </w:pPr>
            <w:r w:rsidRPr="00FB1392">
              <w:rPr>
                <w:sz w:val="12"/>
                <w:szCs w:val="12"/>
              </w:rPr>
              <w:t>487203,83</w:t>
            </w:r>
          </w:p>
        </w:tc>
        <w:tc>
          <w:tcPr>
            <w:tcW w:w="831" w:type="pct"/>
            <w:vAlign w:val="center"/>
          </w:tcPr>
          <w:p w14:paraId="135B697A" w14:textId="77777777" w:rsidR="00420F07" w:rsidRPr="00FB1392" w:rsidRDefault="00420F07" w:rsidP="00511916">
            <w:pPr>
              <w:pStyle w:val="TableParagraph"/>
              <w:ind w:left="105"/>
              <w:jc w:val="center"/>
              <w:rPr>
                <w:sz w:val="12"/>
                <w:szCs w:val="12"/>
              </w:rPr>
            </w:pPr>
            <w:r w:rsidRPr="00FB1392">
              <w:rPr>
                <w:sz w:val="12"/>
                <w:szCs w:val="12"/>
              </w:rPr>
              <w:t>2238111,69</w:t>
            </w:r>
          </w:p>
        </w:tc>
        <w:tc>
          <w:tcPr>
            <w:tcW w:w="834" w:type="pct"/>
            <w:vAlign w:val="center"/>
          </w:tcPr>
          <w:p w14:paraId="34EA20B9" w14:textId="77777777" w:rsidR="00420F07" w:rsidRPr="00FB1392" w:rsidRDefault="00420F07" w:rsidP="00511916">
            <w:pPr>
              <w:pStyle w:val="TableParagraph"/>
              <w:jc w:val="center"/>
              <w:rPr>
                <w:sz w:val="12"/>
                <w:szCs w:val="12"/>
              </w:rPr>
            </w:pPr>
            <w:r w:rsidRPr="00FB1392">
              <w:rPr>
                <w:sz w:val="12"/>
                <w:szCs w:val="12"/>
              </w:rPr>
              <w:t>6,49</w:t>
            </w:r>
          </w:p>
        </w:tc>
        <w:tc>
          <w:tcPr>
            <w:tcW w:w="833" w:type="pct"/>
            <w:vAlign w:val="center"/>
          </w:tcPr>
          <w:p w14:paraId="14F623EA" w14:textId="77777777" w:rsidR="00420F07" w:rsidRPr="00FB1392" w:rsidRDefault="00420F07" w:rsidP="00511916">
            <w:pPr>
              <w:pStyle w:val="TableParagraph"/>
              <w:jc w:val="center"/>
              <w:rPr>
                <w:sz w:val="12"/>
                <w:szCs w:val="12"/>
              </w:rPr>
            </w:pPr>
            <w:r w:rsidRPr="00FB1392">
              <w:rPr>
                <w:sz w:val="12"/>
                <w:szCs w:val="12"/>
              </w:rPr>
              <w:t>15°26'51"</w:t>
            </w:r>
          </w:p>
        </w:tc>
      </w:tr>
      <w:tr w:rsidR="00420F07" w:rsidRPr="00FB1392" w14:paraId="51D1ABCF" w14:textId="77777777" w:rsidTr="00511916">
        <w:trPr>
          <w:trHeight w:val="70"/>
        </w:trPr>
        <w:tc>
          <w:tcPr>
            <w:tcW w:w="834" w:type="pct"/>
            <w:vAlign w:val="center"/>
          </w:tcPr>
          <w:p w14:paraId="5D36EF61" w14:textId="77777777" w:rsidR="00420F07" w:rsidRPr="00FB1392" w:rsidRDefault="00420F07" w:rsidP="00511916">
            <w:pPr>
              <w:pStyle w:val="TableParagraph"/>
              <w:jc w:val="center"/>
              <w:rPr>
                <w:sz w:val="12"/>
                <w:szCs w:val="12"/>
              </w:rPr>
            </w:pPr>
            <w:r w:rsidRPr="00FB1392">
              <w:rPr>
                <w:sz w:val="12"/>
                <w:szCs w:val="12"/>
              </w:rPr>
              <w:t>24</w:t>
            </w:r>
          </w:p>
        </w:tc>
        <w:tc>
          <w:tcPr>
            <w:tcW w:w="834" w:type="pct"/>
            <w:vAlign w:val="center"/>
          </w:tcPr>
          <w:p w14:paraId="1F8A51E1" w14:textId="77777777" w:rsidR="00420F07" w:rsidRPr="00FB1392" w:rsidRDefault="00420F07" w:rsidP="00511916">
            <w:pPr>
              <w:pStyle w:val="TableParagraph"/>
              <w:jc w:val="center"/>
              <w:rPr>
                <w:sz w:val="12"/>
                <w:szCs w:val="12"/>
              </w:rPr>
            </w:pPr>
            <w:r w:rsidRPr="00FB1392">
              <w:rPr>
                <w:sz w:val="12"/>
                <w:szCs w:val="12"/>
              </w:rPr>
              <w:t>258</w:t>
            </w:r>
          </w:p>
        </w:tc>
        <w:tc>
          <w:tcPr>
            <w:tcW w:w="834" w:type="pct"/>
            <w:vAlign w:val="center"/>
          </w:tcPr>
          <w:p w14:paraId="1873DEF6" w14:textId="77777777" w:rsidR="00420F07" w:rsidRPr="00FB1392" w:rsidRDefault="00420F07" w:rsidP="00511916">
            <w:pPr>
              <w:pStyle w:val="TableParagraph"/>
              <w:jc w:val="center"/>
              <w:rPr>
                <w:sz w:val="12"/>
                <w:szCs w:val="12"/>
              </w:rPr>
            </w:pPr>
            <w:r w:rsidRPr="00FB1392">
              <w:rPr>
                <w:sz w:val="12"/>
                <w:szCs w:val="12"/>
              </w:rPr>
              <w:t>487232,64</w:t>
            </w:r>
          </w:p>
        </w:tc>
        <w:tc>
          <w:tcPr>
            <w:tcW w:w="831" w:type="pct"/>
            <w:vAlign w:val="center"/>
          </w:tcPr>
          <w:p w14:paraId="303D3C04" w14:textId="77777777" w:rsidR="00420F07" w:rsidRPr="00FB1392" w:rsidRDefault="00420F07" w:rsidP="00511916">
            <w:pPr>
              <w:pStyle w:val="TableParagraph"/>
              <w:ind w:left="105"/>
              <w:jc w:val="center"/>
              <w:rPr>
                <w:sz w:val="12"/>
                <w:szCs w:val="12"/>
              </w:rPr>
            </w:pPr>
            <w:r w:rsidRPr="00FB1392">
              <w:rPr>
                <w:sz w:val="12"/>
                <w:szCs w:val="12"/>
              </w:rPr>
              <w:t>2238150,46</w:t>
            </w:r>
          </w:p>
        </w:tc>
        <w:tc>
          <w:tcPr>
            <w:tcW w:w="834" w:type="pct"/>
            <w:vAlign w:val="center"/>
          </w:tcPr>
          <w:p w14:paraId="38342538" w14:textId="77777777" w:rsidR="00420F07" w:rsidRPr="00FB1392" w:rsidRDefault="00420F07" w:rsidP="00511916">
            <w:pPr>
              <w:pStyle w:val="TableParagraph"/>
              <w:jc w:val="center"/>
              <w:rPr>
                <w:sz w:val="12"/>
                <w:szCs w:val="12"/>
              </w:rPr>
            </w:pPr>
            <w:r w:rsidRPr="00FB1392">
              <w:rPr>
                <w:sz w:val="12"/>
                <w:szCs w:val="12"/>
              </w:rPr>
              <w:t>48,31</w:t>
            </w:r>
          </w:p>
        </w:tc>
        <w:tc>
          <w:tcPr>
            <w:tcW w:w="833" w:type="pct"/>
            <w:vAlign w:val="center"/>
          </w:tcPr>
          <w:p w14:paraId="43849EEC" w14:textId="77777777" w:rsidR="00420F07" w:rsidRPr="00FB1392" w:rsidRDefault="00420F07" w:rsidP="00511916">
            <w:pPr>
              <w:pStyle w:val="TableParagraph"/>
              <w:jc w:val="center"/>
              <w:rPr>
                <w:sz w:val="12"/>
                <w:szCs w:val="12"/>
              </w:rPr>
            </w:pPr>
            <w:r w:rsidRPr="00FB1392">
              <w:rPr>
                <w:sz w:val="12"/>
                <w:szCs w:val="12"/>
              </w:rPr>
              <w:t>53°23'0"</w:t>
            </w:r>
          </w:p>
        </w:tc>
      </w:tr>
      <w:tr w:rsidR="00420F07" w:rsidRPr="00FB1392" w14:paraId="50888618" w14:textId="77777777" w:rsidTr="00511916">
        <w:trPr>
          <w:trHeight w:val="70"/>
        </w:trPr>
        <w:tc>
          <w:tcPr>
            <w:tcW w:w="834" w:type="pct"/>
            <w:vAlign w:val="center"/>
          </w:tcPr>
          <w:p w14:paraId="73B90980" w14:textId="77777777" w:rsidR="00420F07" w:rsidRPr="00FB1392" w:rsidRDefault="00420F07" w:rsidP="00511916">
            <w:pPr>
              <w:pStyle w:val="TableParagraph"/>
              <w:jc w:val="center"/>
              <w:rPr>
                <w:sz w:val="12"/>
                <w:szCs w:val="12"/>
              </w:rPr>
            </w:pPr>
            <w:r w:rsidRPr="00FB1392">
              <w:rPr>
                <w:sz w:val="12"/>
                <w:szCs w:val="12"/>
              </w:rPr>
              <w:t>25</w:t>
            </w:r>
          </w:p>
        </w:tc>
        <w:tc>
          <w:tcPr>
            <w:tcW w:w="834" w:type="pct"/>
            <w:vAlign w:val="center"/>
          </w:tcPr>
          <w:p w14:paraId="1CAE6385" w14:textId="77777777" w:rsidR="00420F07" w:rsidRPr="00FB1392" w:rsidRDefault="00420F07" w:rsidP="00511916">
            <w:pPr>
              <w:pStyle w:val="TableParagraph"/>
              <w:jc w:val="center"/>
              <w:rPr>
                <w:sz w:val="12"/>
                <w:szCs w:val="12"/>
              </w:rPr>
            </w:pPr>
            <w:r w:rsidRPr="00FB1392">
              <w:rPr>
                <w:sz w:val="12"/>
                <w:szCs w:val="12"/>
              </w:rPr>
              <w:t>259</w:t>
            </w:r>
          </w:p>
        </w:tc>
        <w:tc>
          <w:tcPr>
            <w:tcW w:w="834" w:type="pct"/>
            <w:vAlign w:val="center"/>
          </w:tcPr>
          <w:p w14:paraId="692CAE12" w14:textId="77777777" w:rsidR="00420F07" w:rsidRPr="00FB1392" w:rsidRDefault="00420F07" w:rsidP="00511916">
            <w:pPr>
              <w:pStyle w:val="TableParagraph"/>
              <w:jc w:val="center"/>
              <w:rPr>
                <w:sz w:val="12"/>
                <w:szCs w:val="12"/>
              </w:rPr>
            </w:pPr>
            <w:r w:rsidRPr="00FB1392">
              <w:rPr>
                <w:sz w:val="12"/>
                <w:szCs w:val="12"/>
              </w:rPr>
              <w:t>487274,78</w:t>
            </w:r>
          </w:p>
        </w:tc>
        <w:tc>
          <w:tcPr>
            <w:tcW w:w="831" w:type="pct"/>
            <w:vAlign w:val="center"/>
          </w:tcPr>
          <w:p w14:paraId="721ED0B0" w14:textId="77777777" w:rsidR="00420F07" w:rsidRPr="00FB1392" w:rsidRDefault="00420F07" w:rsidP="00511916">
            <w:pPr>
              <w:pStyle w:val="TableParagraph"/>
              <w:ind w:left="105"/>
              <w:jc w:val="center"/>
              <w:rPr>
                <w:sz w:val="12"/>
                <w:szCs w:val="12"/>
              </w:rPr>
            </w:pPr>
            <w:r w:rsidRPr="00FB1392">
              <w:rPr>
                <w:sz w:val="12"/>
                <w:szCs w:val="12"/>
              </w:rPr>
              <w:t>2238152,47</w:t>
            </w:r>
          </w:p>
        </w:tc>
        <w:tc>
          <w:tcPr>
            <w:tcW w:w="834" w:type="pct"/>
            <w:vAlign w:val="center"/>
          </w:tcPr>
          <w:p w14:paraId="2338DC36" w14:textId="77777777" w:rsidR="00420F07" w:rsidRPr="00FB1392" w:rsidRDefault="00420F07" w:rsidP="00511916">
            <w:pPr>
              <w:pStyle w:val="TableParagraph"/>
              <w:jc w:val="center"/>
              <w:rPr>
                <w:sz w:val="12"/>
                <w:szCs w:val="12"/>
              </w:rPr>
            </w:pPr>
            <w:r w:rsidRPr="00FB1392">
              <w:rPr>
                <w:sz w:val="12"/>
                <w:szCs w:val="12"/>
              </w:rPr>
              <w:t>42,19</w:t>
            </w:r>
          </w:p>
        </w:tc>
        <w:tc>
          <w:tcPr>
            <w:tcW w:w="833" w:type="pct"/>
            <w:vAlign w:val="center"/>
          </w:tcPr>
          <w:p w14:paraId="5764C939" w14:textId="77777777" w:rsidR="00420F07" w:rsidRPr="00FB1392" w:rsidRDefault="00420F07" w:rsidP="00511916">
            <w:pPr>
              <w:pStyle w:val="TableParagraph"/>
              <w:jc w:val="center"/>
              <w:rPr>
                <w:sz w:val="12"/>
                <w:szCs w:val="12"/>
              </w:rPr>
            </w:pPr>
            <w:r w:rsidRPr="00FB1392">
              <w:rPr>
                <w:sz w:val="12"/>
                <w:szCs w:val="12"/>
              </w:rPr>
              <w:t>2°43'51"</w:t>
            </w:r>
          </w:p>
        </w:tc>
      </w:tr>
      <w:tr w:rsidR="00420F07" w:rsidRPr="00FB1392" w14:paraId="76076597" w14:textId="77777777" w:rsidTr="00511916">
        <w:trPr>
          <w:trHeight w:val="70"/>
        </w:trPr>
        <w:tc>
          <w:tcPr>
            <w:tcW w:w="834" w:type="pct"/>
            <w:vAlign w:val="center"/>
          </w:tcPr>
          <w:p w14:paraId="208D2043" w14:textId="77777777" w:rsidR="00420F07" w:rsidRPr="00FB1392" w:rsidRDefault="00420F07" w:rsidP="00511916">
            <w:pPr>
              <w:pStyle w:val="TableParagraph"/>
              <w:jc w:val="center"/>
              <w:rPr>
                <w:sz w:val="12"/>
                <w:szCs w:val="12"/>
              </w:rPr>
            </w:pPr>
            <w:r w:rsidRPr="00FB1392">
              <w:rPr>
                <w:sz w:val="12"/>
                <w:szCs w:val="12"/>
              </w:rPr>
              <w:t>26</w:t>
            </w:r>
          </w:p>
        </w:tc>
        <w:tc>
          <w:tcPr>
            <w:tcW w:w="834" w:type="pct"/>
            <w:vAlign w:val="center"/>
          </w:tcPr>
          <w:p w14:paraId="611B6023" w14:textId="77777777" w:rsidR="00420F07" w:rsidRPr="00FB1392" w:rsidRDefault="00420F07" w:rsidP="00511916">
            <w:pPr>
              <w:pStyle w:val="TableParagraph"/>
              <w:jc w:val="center"/>
              <w:rPr>
                <w:sz w:val="12"/>
                <w:szCs w:val="12"/>
              </w:rPr>
            </w:pPr>
            <w:r w:rsidRPr="00FB1392">
              <w:rPr>
                <w:sz w:val="12"/>
                <w:szCs w:val="12"/>
              </w:rPr>
              <w:t>260</w:t>
            </w:r>
          </w:p>
        </w:tc>
        <w:tc>
          <w:tcPr>
            <w:tcW w:w="834" w:type="pct"/>
            <w:vAlign w:val="center"/>
          </w:tcPr>
          <w:p w14:paraId="72440896" w14:textId="77777777" w:rsidR="00420F07" w:rsidRPr="00FB1392" w:rsidRDefault="00420F07" w:rsidP="00511916">
            <w:pPr>
              <w:pStyle w:val="TableParagraph"/>
              <w:jc w:val="center"/>
              <w:rPr>
                <w:sz w:val="12"/>
                <w:szCs w:val="12"/>
              </w:rPr>
            </w:pPr>
            <w:r w:rsidRPr="00FB1392">
              <w:rPr>
                <w:sz w:val="12"/>
                <w:szCs w:val="12"/>
              </w:rPr>
              <w:t>487354,09</w:t>
            </w:r>
          </w:p>
        </w:tc>
        <w:tc>
          <w:tcPr>
            <w:tcW w:w="831" w:type="pct"/>
            <w:vAlign w:val="center"/>
          </w:tcPr>
          <w:p w14:paraId="370A5595" w14:textId="77777777" w:rsidR="00420F07" w:rsidRPr="00FB1392" w:rsidRDefault="00420F07" w:rsidP="00511916">
            <w:pPr>
              <w:pStyle w:val="TableParagraph"/>
              <w:ind w:left="105"/>
              <w:jc w:val="center"/>
              <w:rPr>
                <w:sz w:val="12"/>
                <w:szCs w:val="12"/>
              </w:rPr>
            </w:pPr>
            <w:r w:rsidRPr="00FB1392">
              <w:rPr>
                <w:sz w:val="12"/>
                <w:szCs w:val="12"/>
              </w:rPr>
              <w:t>2238094,54</w:t>
            </w:r>
          </w:p>
        </w:tc>
        <w:tc>
          <w:tcPr>
            <w:tcW w:w="834" w:type="pct"/>
            <w:vAlign w:val="center"/>
          </w:tcPr>
          <w:p w14:paraId="22820EF8" w14:textId="77777777" w:rsidR="00420F07" w:rsidRPr="00FB1392" w:rsidRDefault="00420F07" w:rsidP="00511916">
            <w:pPr>
              <w:pStyle w:val="TableParagraph"/>
              <w:jc w:val="center"/>
              <w:rPr>
                <w:sz w:val="12"/>
                <w:szCs w:val="12"/>
              </w:rPr>
            </w:pPr>
            <w:r w:rsidRPr="00FB1392">
              <w:rPr>
                <w:sz w:val="12"/>
                <w:szCs w:val="12"/>
              </w:rPr>
              <w:t>98,21</w:t>
            </w:r>
          </w:p>
        </w:tc>
        <w:tc>
          <w:tcPr>
            <w:tcW w:w="833" w:type="pct"/>
            <w:vAlign w:val="center"/>
          </w:tcPr>
          <w:p w14:paraId="728511C3" w14:textId="77777777" w:rsidR="00420F07" w:rsidRPr="00FB1392" w:rsidRDefault="00420F07" w:rsidP="00511916">
            <w:pPr>
              <w:pStyle w:val="TableParagraph"/>
              <w:jc w:val="center"/>
              <w:rPr>
                <w:sz w:val="12"/>
                <w:szCs w:val="12"/>
              </w:rPr>
            </w:pPr>
            <w:r w:rsidRPr="00FB1392">
              <w:rPr>
                <w:sz w:val="12"/>
                <w:szCs w:val="12"/>
              </w:rPr>
              <w:t>323°51'17"</w:t>
            </w:r>
          </w:p>
        </w:tc>
      </w:tr>
      <w:tr w:rsidR="00420F07" w:rsidRPr="00FB1392" w14:paraId="1AA5E6D5" w14:textId="77777777" w:rsidTr="00511916">
        <w:trPr>
          <w:trHeight w:val="70"/>
        </w:trPr>
        <w:tc>
          <w:tcPr>
            <w:tcW w:w="834" w:type="pct"/>
            <w:vAlign w:val="center"/>
          </w:tcPr>
          <w:p w14:paraId="14D14686" w14:textId="77777777" w:rsidR="00420F07" w:rsidRPr="00FB1392" w:rsidRDefault="00420F07" w:rsidP="00511916">
            <w:pPr>
              <w:pStyle w:val="TableParagraph"/>
              <w:jc w:val="center"/>
              <w:rPr>
                <w:sz w:val="12"/>
                <w:szCs w:val="12"/>
              </w:rPr>
            </w:pPr>
            <w:r w:rsidRPr="00FB1392">
              <w:rPr>
                <w:sz w:val="12"/>
                <w:szCs w:val="12"/>
              </w:rPr>
              <w:t>27</w:t>
            </w:r>
          </w:p>
        </w:tc>
        <w:tc>
          <w:tcPr>
            <w:tcW w:w="834" w:type="pct"/>
            <w:vAlign w:val="center"/>
          </w:tcPr>
          <w:p w14:paraId="3B8B2F1D" w14:textId="77777777" w:rsidR="00420F07" w:rsidRPr="00FB1392" w:rsidRDefault="00420F07" w:rsidP="00511916">
            <w:pPr>
              <w:pStyle w:val="TableParagraph"/>
              <w:jc w:val="center"/>
              <w:rPr>
                <w:sz w:val="12"/>
                <w:szCs w:val="12"/>
              </w:rPr>
            </w:pPr>
            <w:r w:rsidRPr="00FB1392">
              <w:rPr>
                <w:sz w:val="12"/>
                <w:szCs w:val="12"/>
              </w:rPr>
              <w:t>261</w:t>
            </w:r>
          </w:p>
        </w:tc>
        <w:tc>
          <w:tcPr>
            <w:tcW w:w="834" w:type="pct"/>
            <w:vAlign w:val="center"/>
          </w:tcPr>
          <w:p w14:paraId="659B3A5C" w14:textId="77777777" w:rsidR="00420F07" w:rsidRPr="00FB1392" w:rsidRDefault="00420F07" w:rsidP="00511916">
            <w:pPr>
              <w:pStyle w:val="TableParagraph"/>
              <w:jc w:val="center"/>
              <w:rPr>
                <w:sz w:val="12"/>
                <w:szCs w:val="12"/>
              </w:rPr>
            </w:pPr>
            <w:r w:rsidRPr="00FB1392">
              <w:rPr>
                <w:sz w:val="12"/>
                <w:szCs w:val="12"/>
              </w:rPr>
              <w:t>487432,18</w:t>
            </w:r>
          </w:p>
        </w:tc>
        <w:tc>
          <w:tcPr>
            <w:tcW w:w="831" w:type="pct"/>
            <w:vAlign w:val="center"/>
          </w:tcPr>
          <w:p w14:paraId="0F1AB890" w14:textId="77777777" w:rsidR="00420F07" w:rsidRPr="00FB1392" w:rsidRDefault="00420F07" w:rsidP="00511916">
            <w:pPr>
              <w:pStyle w:val="TableParagraph"/>
              <w:ind w:left="105"/>
              <w:jc w:val="center"/>
              <w:rPr>
                <w:sz w:val="12"/>
                <w:szCs w:val="12"/>
              </w:rPr>
            </w:pPr>
            <w:r w:rsidRPr="00FB1392">
              <w:rPr>
                <w:sz w:val="12"/>
                <w:szCs w:val="12"/>
              </w:rPr>
              <w:t>2238033,04</w:t>
            </w:r>
          </w:p>
        </w:tc>
        <w:tc>
          <w:tcPr>
            <w:tcW w:w="834" w:type="pct"/>
            <w:vAlign w:val="center"/>
          </w:tcPr>
          <w:p w14:paraId="0F271753" w14:textId="77777777" w:rsidR="00420F07" w:rsidRPr="00FB1392" w:rsidRDefault="00420F07" w:rsidP="00511916">
            <w:pPr>
              <w:pStyle w:val="TableParagraph"/>
              <w:jc w:val="center"/>
              <w:rPr>
                <w:sz w:val="12"/>
                <w:szCs w:val="12"/>
              </w:rPr>
            </w:pPr>
            <w:r w:rsidRPr="00FB1392">
              <w:rPr>
                <w:sz w:val="12"/>
                <w:szCs w:val="12"/>
              </w:rPr>
              <w:t>99,4</w:t>
            </w:r>
          </w:p>
        </w:tc>
        <w:tc>
          <w:tcPr>
            <w:tcW w:w="833" w:type="pct"/>
            <w:vAlign w:val="center"/>
          </w:tcPr>
          <w:p w14:paraId="69B688AB" w14:textId="77777777" w:rsidR="00420F07" w:rsidRPr="00FB1392" w:rsidRDefault="00420F07" w:rsidP="00511916">
            <w:pPr>
              <w:pStyle w:val="TableParagraph"/>
              <w:jc w:val="center"/>
              <w:rPr>
                <w:sz w:val="12"/>
                <w:szCs w:val="12"/>
              </w:rPr>
            </w:pPr>
            <w:r w:rsidRPr="00FB1392">
              <w:rPr>
                <w:sz w:val="12"/>
                <w:szCs w:val="12"/>
              </w:rPr>
              <w:t>321°46'47"</w:t>
            </w:r>
          </w:p>
        </w:tc>
      </w:tr>
      <w:tr w:rsidR="00420F07" w:rsidRPr="00FB1392" w14:paraId="2A418897" w14:textId="77777777" w:rsidTr="00511916">
        <w:trPr>
          <w:trHeight w:val="70"/>
        </w:trPr>
        <w:tc>
          <w:tcPr>
            <w:tcW w:w="834" w:type="pct"/>
            <w:vAlign w:val="center"/>
          </w:tcPr>
          <w:p w14:paraId="699543A1" w14:textId="77777777" w:rsidR="00420F07" w:rsidRPr="00FB1392" w:rsidRDefault="00420F07" w:rsidP="00511916">
            <w:pPr>
              <w:pStyle w:val="TableParagraph"/>
              <w:jc w:val="center"/>
              <w:rPr>
                <w:sz w:val="12"/>
                <w:szCs w:val="12"/>
              </w:rPr>
            </w:pPr>
            <w:r w:rsidRPr="00FB1392">
              <w:rPr>
                <w:sz w:val="12"/>
                <w:szCs w:val="12"/>
              </w:rPr>
              <w:t>28</w:t>
            </w:r>
          </w:p>
        </w:tc>
        <w:tc>
          <w:tcPr>
            <w:tcW w:w="834" w:type="pct"/>
            <w:vAlign w:val="center"/>
          </w:tcPr>
          <w:p w14:paraId="1E5077EB" w14:textId="77777777" w:rsidR="00420F07" w:rsidRPr="00FB1392" w:rsidRDefault="00420F07" w:rsidP="00511916">
            <w:pPr>
              <w:pStyle w:val="TableParagraph"/>
              <w:jc w:val="center"/>
              <w:rPr>
                <w:sz w:val="12"/>
                <w:szCs w:val="12"/>
              </w:rPr>
            </w:pPr>
            <w:r w:rsidRPr="00FB1392">
              <w:rPr>
                <w:sz w:val="12"/>
                <w:szCs w:val="12"/>
              </w:rPr>
              <w:t>179</w:t>
            </w:r>
          </w:p>
        </w:tc>
        <w:tc>
          <w:tcPr>
            <w:tcW w:w="834" w:type="pct"/>
            <w:vAlign w:val="center"/>
          </w:tcPr>
          <w:p w14:paraId="10153297" w14:textId="77777777" w:rsidR="00420F07" w:rsidRPr="00FB1392" w:rsidRDefault="00420F07" w:rsidP="00511916">
            <w:pPr>
              <w:pStyle w:val="TableParagraph"/>
              <w:jc w:val="center"/>
              <w:rPr>
                <w:sz w:val="12"/>
                <w:szCs w:val="12"/>
              </w:rPr>
            </w:pPr>
            <w:r w:rsidRPr="00FB1392">
              <w:rPr>
                <w:sz w:val="12"/>
                <w:szCs w:val="12"/>
              </w:rPr>
              <w:t>486263,18</w:t>
            </w:r>
          </w:p>
        </w:tc>
        <w:tc>
          <w:tcPr>
            <w:tcW w:w="831" w:type="pct"/>
            <w:vAlign w:val="center"/>
          </w:tcPr>
          <w:p w14:paraId="18427185" w14:textId="77777777" w:rsidR="00420F07" w:rsidRPr="00FB1392" w:rsidRDefault="00420F07" w:rsidP="00511916">
            <w:pPr>
              <w:pStyle w:val="TableParagraph"/>
              <w:ind w:left="105"/>
              <w:jc w:val="center"/>
              <w:rPr>
                <w:sz w:val="12"/>
                <w:szCs w:val="12"/>
              </w:rPr>
            </w:pPr>
            <w:r w:rsidRPr="00FB1392">
              <w:rPr>
                <w:sz w:val="12"/>
                <w:szCs w:val="12"/>
              </w:rPr>
              <w:t>2238044,68</w:t>
            </w:r>
          </w:p>
        </w:tc>
        <w:tc>
          <w:tcPr>
            <w:tcW w:w="834" w:type="pct"/>
            <w:vAlign w:val="center"/>
          </w:tcPr>
          <w:p w14:paraId="4809CAAA" w14:textId="77777777" w:rsidR="00420F07" w:rsidRPr="00FB1392" w:rsidRDefault="00420F07" w:rsidP="00511916">
            <w:pPr>
              <w:pStyle w:val="TableParagraph"/>
              <w:jc w:val="center"/>
              <w:rPr>
                <w:sz w:val="12"/>
                <w:szCs w:val="12"/>
              </w:rPr>
            </w:pPr>
          </w:p>
        </w:tc>
        <w:tc>
          <w:tcPr>
            <w:tcW w:w="833" w:type="pct"/>
            <w:vAlign w:val="center"/>
          </w:tcPr>
          <w:p w14:paraId="3AB0C34F" w14:textId="77777777" w:rsidR="00420F07" w:rsidRPr="00FB1392" w:rsidRDefault="00420F07" w:rsidP="00511916">
            <w:pPr>
              <w:pStyle w:val="TableParagraph"/>
              <w:jc w:val="center"/>
              <w:rPr>
                <w:sz w:val="12"/>
                <w:szCs w:val="12"/>
              </w:rPr>
            </w:pPr>
          </w:p>
        </w:tc>
      </w:tr>
    </w:tbl>
    <w:p w14:paraId="2F21C8FF"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4F4F75" w14:paraId="03FF650A" w14:textId="77777777" w:rsidTr="00511916">
        <w:trPr>
          <w:trHeight w:val="70"/>
        </w:trPr>
        <w:tc>
          <w:tcPr>
            <w:tcW w:w="834" w:type="pct"/>
            <w:vAlign w:val="center"/>
          </w:tcPr>
          <w:p w14:paraId="3E28A4B2" w14:textId="77777777" w:rsidR="00420F07" w:rsidRPr="004F4F75" w:rsidRDefault="00420F07" w:rsidP="00511916">
            <w:pPr>
              <w:pStyle w:val="TableParagraph"/>
              <w:jc w:val="center"/>
              <w:rPr>
                <w:sz w:val="12"/>
                <w:szCs w:val="12"/>
              </w:rPr>
            </w:pPr>
          </w:p>
        </w:tc>
        <w:tc>
          <w:tcPr>
            <w:tcW w:w="834" w:type="pct"/>
            <w:vAlign w:val="center"/>
          </w:tcPr>
          <w:p w14:paraId="38431423" w14:textId="77777777" w:rsidR="00420F07" w:rsidRPr="004F4F75" w:rsidRDefault="00420F07" w:rsidP="00511916">
            <w:pPr>
              <w:pStyle w:val="TableParagraph"/>
              <w:jc w:val="center"/>
              <w:rPr>
                <w:sz w:val="12"/>
                <w:szCs w:val="12"/>
              </w:rPr>
            </w:pPr>
            <w:r w:rsidRPr="004F4F75">
              <w:rPr>
                <w:sz w:val="12"/>
                <w:szCs w:val="12"/>
              </w:rPr>
              <w:t>:25/чзy1</w:t>
            </w:r>
          </w:p>
        </w:tc>
        <w:tc>
          <w:tcPr>
            <w:tcW w:w="1665" w:type="pct"/>
            <w:gridSpan w:val="2"/>
            <w:vAlign w:val="center"/>
          </w:tcPr>
          <w:p w14:paraId="00684388" w14:textId="77777777" w:rsidR="00420F07" w:rsidRPr="004F4F75" w:rsidRDefault="00420F07" w:rsidP="00511916">
            <w:pPr>
              <w:pStyle w:val="TableParagraph"/>
              <w:jc w:val="center"/>
              <w:rPr>
                <w:sz w:val="12"/>
                <w:szCs w:val="12"/>
              </w:rPr>
            </w:pPr>
            <w:proofErr w:type="gramStart"/>
            <w:r w:rsidRPr="004F4F75">
              <w:rPr>
                <w:sz w:val="12"/>
                <w:szCs w:val="12"/>
              </w:rPr>
              <w:t>168</w:t>
            </w:r>
            <w:r w:rsidRPr="004F4F75">
              <w:rPr>
                <w:spacing w:val="1"/>
                <w:sz w:val="12"/>
                <w:szCs w:val="12"/>
              </w:rPr>
              <w:t xml:space="preserve"> </w:t>
            </w:r>
            <w:r w:rsidRPr="004F4F75">
              <w:rPr>
                <w:sz w:val="12"/>
                <w:szCs w:val="12"/>
              </w:rPr>
              <w:t>кв.м.</w:t>
            </w:r>
            <w:proofErr w:type="gramEnd"/>
          </w:p>
        </w:tc>
        <w:tc>
          <w:tcPr>
            <w:tcW w:w="834" w:type="pct"/>
            <w:vAlign w:val="center"/>
          </w:tcPr>
          <w:p w14:paraId="3AF37074" w14:textId="77777777" w:rsidR="00420F07" w:rsidRPr="004F4F75" w:rsidRDefault="00420F07" w:rsidP="00511916">
            <w:pPr>
              <w:pStyle w:val="TableParagraph"/>
              <w:jc w:val="center"/>
              <w:rPr>
                <w:sz w:val="12"/>
                <w:szCs w:val="12"/>
              </w:rPr>
            </w:pPr>
          </w:p>
        </w:tc>
        <w:tc>
          <w:tcPr>
            <w:tcW w:w="833" w:type="pct"/>
            <w:vAlign w:val="center"/>
          </w:tcPr>
          <w:p w14:paraId="282DE6E3" w14:textId="77777777" w:rsidR="00420F07" w:rsidRPr="004F4F75" w:rsidRDefault="00420F07" w:rsidP="00511916">
            <w:pPr>
              <w:pStyle w:val="TableParagraph"/>
              <w:jc w:val="center"/>
              <w:rPr>
                <w:sz w:val="12"/>
                <w:szCs w:val="12"/>
              </w:rPr>
            </w:pPr>
          </w:p>
        </w:tc>
      </w:tr>
      <w:tr w:rsidR="00420F07" w:rsidRPr="004F4F75" w14:paraId="345F9C44" w14:textId="77777777" w:rsidTr="00511916">
        <w:trPr>
          <w:trHeight w:val="70"/>
        </w:trPr>
        <w:tc>
          <w:tcPr>
            <w:tcW w:w="834" w:type="pct"/>
            <w:vMerge w:val="restart"/>
            <w:vAlign w:val="center"/>
          </w:tcPr>
          <w:p w14:paraId="77D3EA8D" w14:textId="77777777" w:rsidR="00420F07" w:rsidRPr="004F4F75" w:rsidRDefault="00420F07" w:rsidP="00511916">
            <w:pPr>
              <w:pStyle w:val="TableParagraph"/>
              <w:jc w:val="center"/>
              <w:rPr>
                <w:sz w:val="12"/>
                <w:szCs w:val="12"/>
              </w:rPr>
            </w:pPr>
            <w:r w:rsidRPr="004F4F75">
              <w:rPr>
                <w:sz w:val="12"/>
                <w:szCs w:val="12"/>
              </w:rPr>
              <w:t>№№</w:t>
            </w:r>
          </w:p>
        </w:tc>
        <w:tc>
          <w:tcPr>
            <w:tcW w:w="834" w:type="pct"/>
            <w:vMerge w:val="restart"/>
            <w:vAlign w:val="center"/>
          </w:tcPr>
          <w:p w14:paraId="17DA0CB9" w14:textId="77777777" w:rsidR="00420F07" w:rsidRPr="004F4F75" w:rsidRDefault="00420F07" w:rsidP="00511916">
            <w:pPr>
              <w:pStyle w:val="TableParagraph"/>
              <w:jc w:val="center"/>
              <w:rPr>
                <w:sz w:val="12"/>
                <w:szCs w:val="12"/>
              </w:rPr>
            </w:pPr>
            <w:r w:rsidRPr="004F4F75">
              <w:rPr>
                <w:sz w:val="12"/>
                <w:szCs w:val="12"/>
              </w:rPr>
              <w:t>Haзв.</w:t>
            </w:r>
          </w:p>
          <w:p w14:paraId="2326E575" w14:textId="77777777" w:rsidR="00420F07" w:rsidRPr="004F4F75" w:rsidRDefault="00420F07" w:rsidP="00511916">
            <w:pPr>
              <w:pStyle w:val="TableParagraph"/>
              <w:spacing w:before="2"/>
              <w:jc w:val="center"/>
              <w:rPr>
                <w:sz w:val="12"/>
                <w:szCs w:val="12"/>
              </w:rPr>
            </w:pPr>
            <w:r w:rsidRPr="004F4F75">
              <w:rPr>
                <w:sz w:val="12"/>
                <w:szCs w:val="12"/>
              </w:rPr>
              <w:t>тoчки</w:t>
            </w:r>
          </w:p>
        </w:tc>
        <w:tc>
          <w:tcPr>
            <w:tcW w:w="1665" w:type="pct"/>
            <w:gridSpan w:val="2"/>
            <w:vAlign w:val="center"/>
          </w:tcPr>
          <w:p w14:paraId="263D8196" w14:textId="77777777" w:rsidR="00420F07" w:rsidRPr="004F4F75" w:rsidRDefault="00420F07" w:rsidP="00511916">
            <w:pPr>
              <w:pStyle w:val="TableParagraph"/>
              <w:jc w:val="center"/>
              <w:rPr>
                <w:sz w:val="12"/>
                <w:szCs w:val="12"/>
              </w:rPr>
            </w:pPr>
            <w:r w:rsidRPr="004F4F75">
              <w:rPr>
                <w:sz w:val="12"/>
                <w:szCs w:val="12"/>
              </w:rPr>
              <w:t>Koopдинaты</w:t>
            </w:r>
          </w:p>
        </w:tc>
        <w:tc>
          <w:tcPr>
            <w:tcW w:w="834" w:type="pct"/>
            <w:vMerge w:val="restart"/>
            <w:vAlign w:val="center"/>
          </w:tcPr>
          <w:p w14:paraId="20A1274B" w14:textId="77777777" w:rsidR="00420F07" w:rsidRPr="004F4F75" w:rsidRDefault="00420F07" w:rsidP="00511916">
            <w:pPr>
              <w:pStyle w:val="TableParagraph"/>
              <w:jc w:val="center"/>
              <w:rPr>
                <w:sz w:val="12"/>
                <w:szCs w:val="12"/>
              </w:rPr>
            </w:pPr>
            <w:r w:rsidRPr="004F4F75">
              <w:rPr>
                <w:sz w:val="12"/>
                <w:szCs w:val="12"/>
              </w:rPr>
              <w:t>Paccтoяниe</w:t>
            </w:r>
          </w:p>
        </w:tc>
        <w:tc>
          <w:tcPr>
            <w:tcW w:w="833" w:type="pct"/>
            <w:vMerge w:val="restart"/>
            <w:vAlign w:val="center"/>
          </w:tcPr>
          <w:p w14:paraId="616D2CE1" w14:textId="77777777" w:rsidR="00420F07" w:rsidRPr="004F4F75" w:rsidRDefault="00420F07" w:rsidP="00511916">
            <w:pPr>
              <w:pStyle w:val="TableParagraph"/>
              <w:jc w:val="center"/>
              <w:rPr>
                <w:sz w:val="12"/>
                <w:szCs w:val="12"/>
              </w:rPr>
            </w:pPr>
            <w:r>
              <w:rPr>
                <w:sz w:val="12"/>
                <w:szCs w:val="12"/>
              </w:rPr>
              <w:t>Диpeкциoн</w:t>
            </w:r>
            <w:r w:rsidRPr="004F4F75">
              <w:rPr>
                <w:sz w:val="12"/>
                <w:szCs w:val="12"/>
              </w:rPr>
              <w:t>ный</w:t>
            </w:r>
            <w:r w:rsidRPr="004F4F75">
              <w:rPr>
                <w:spacing w:val="1"/>
                <w:sz w:val="12"/>
                <w:szCs w:val="12"/>
              </w:rPr>
              <w:t xml:space="preserve"> </w:t>
            </w:r>
            <w:r w:rsidRPr="004F4F75">
              <w:rPr>
                <w:sz w:val="12"/>
                <w:szCs w:val="12"/>
              </w:rPr>
              <w:t>yгoл</w:t>
            </w:r>
          </w:p>
        </w:tc>
      </w:tr>
      <w:tr w:rsidR="00420F07" w:rsidRPr="004F4F75" w14:paraId="1877DB7A" w14:textId="77777777" w:rsidTr="00511916">
        <w:trPr>
          <w:trHeight w:val="70"/>
        </w:trPr>
        <w:tc>
          <w:tcPr>
            <w:tcW w:w="834" w:type="pct"/>
            <w:vMerge/>
            <w:vAlign w:val="center"/>
          </w:tcPr>
          <w:p w14:paraId="52FA9F17" w14:textId="77777777" w:rsidR="00420F07" w:rsidRPr="004F4F75" w:rsidRDefault="00420F07" w:rsidP="00511916">
            <w:pPr>
              <w:pStyle w:val="TableParagraph"/>
              <w:jc w:val="center"/>
              <w:rPr>
                <w:sz w:val="12"/>
                <w:szCs w:val="12"/>
              </w:rPr>
            </w:pPr>
          </w:p>
        </w:tc>
        <w:tc>
          <w:tcPr>
            <w:tcW w:w="834" w:type="pct"/>
            <w:vMerge/>
            <w:tcBorders>
              <w:top w:val="nil"/>
            </w:tcBorders>
            <w:vAlign w:val="center"/>
          </w:tcPr>
          <w:p w14:paraId="73B60CA5" w14:textId="77777777" w:rsidR="00420F07" w:rsidRPr="004F4F75" w:rsidRDefault="00420F07" w:rsidP="00511916">
            <w:pPr>
              <w:jc w:val="center"/>
              <w:rPr>
                <w:sz w:val="12"/>
                <w:szCs w:val="12"/>
              </w:rPr>
            </w:pPr>
          </w:p>
        </w:tc>
        <w:tc>
          <w:tcPr>
            <w:tcW w:w="834" w:type="pct"/>
            <w:vAlign w:val="center"/>
          </w:tcPr>
          <w:p w14:paraId="2A10073C" w14:textId="77777777" w:rsidR="00420F07" w:rsidRPr="004F4F75" w:rsidRDefault="00420F07" w:rsidP="00511916">
            <w:pPr>
              <w:pStyle w:val="TableParagraph"/>
              <w:jc w:val="center"/>
              <w:rPr>
                <w:sz w:val="12"/>
                <w:szCs w:val="12"/>
              </w:rPr>
            </w:pPr>
            <w:r w:rsidRPr="004F4F75">
              <w:rPr>
                <w:w w:val="99"/>
                <w:sz w:val="12"/>
                <w:szCs w:val="12"/>
              </w:rPr>
              <w:t>X</w:t>
            </w:r>
          </w:p>
        </w:tc>
        <w:tc>
          <w:tcPr>
            <w:tcW w:w="831" w:type="pct"/>
            <w:vAlign w:val="center"/>
          </w:tcPr>
          <w:p w14:paraId="43F254D9" w14:textId="77777777" w:rsidR="00420F07" w:rsidRPr="004F4F75" w:rsidRDefault="00420F07" w:rsidP="00511916">
            <w:pPr>
              <w:pStyle w:val="TableParagraph"/>
              <w:ind w:left="105"/>
              <w:jc w:val="center"/>
              <w:rPr>
                <w:sz w:val="12"/>
                <w:szCs w:val="12"/>
              </w:rPr>
            </w:pPr>
            <w:r w:rsidRPr="004F4F75">
              <w:rPr>
                <w:w w:val="99"/>
                <w:sz w:val="12"/>
                <w:szCs w:val="12"/>
              </w:rPr>
              <w:t>Y</w:t>
            </w:r>
          </w:p>
        </w:tc>
        <w:tc>
          <w:tcPr>
            <w:tcW w:w="834" w:type="pct"/>
            <w:vMerge/>
            <w:vAlign w:val="center"/>
          </w:tcPr>
          <w:p w14:paraId="42ADF0AF" w14:textId="77777777" w:rsidR="00420F07" w:rsidRPr="004F4F75" w:rsidRDefault="00420F07" w:rsidP="00511916">
            <w:pPr>
              <w:pStyle w:val="TableParagraph"/>
              <w:jc w:val="center"/>
              <w:rPr>
                <w:sz w:val="12"/>
                <w:szCs w:val="12"/>
              </w:rPr>
            </w:pPr>
          </w:p>
        </w:tc>
        <w:tc>
          <w:tcPr>
            <w:tcW w:w="833" w:type="pct"/>
            <w:vMerge/>
            <w:tcBorders>
              <w:top w:val="nil"/>
            </w:tcBorders>
            <w:vAlign w:val="center"/>
          </w:tcPr>
          <w:p w14:paraId="25F739F9" w14:textId="77777777" w:rsidR="00420F07" w:rsidRPr="004F4F75" w:rsidRDefault="00420F07" w:rsidP="00511916">
            <w:pPr>
              <w:jc w:val="center"/>
              <w:rPr>
                <w:sz w:val="12"/>
                <w:szCs w:val="12"/>
              </w:rPr>
            </w:pPr>
          </w:p>
        </w:tc>
      </w:tr>
      <w:tr w:rsidR="00420F07" w:rsidRPr="004F4F75" w14:paraId="378E7F90" w14:textId="77777777" w:rsidTr="00511916">
        <w:trPr>
          <w:trHeight w:val="70"/>
        </w:trPr>
        <w:tc>
          <w:tcPr>
            <w:tcW w:w="834" w:type="pct"/>
            <w:vAlign w:val="center"/>
          </w:tcPr>
          <w:p w14:paraId="492B9EE0" w14:textId="77777777" w:rsidR="00420F07" w:rsidRPr="004F4F75" w:rsidRDefault="00420F07" w:rsidP="00511916">
            <w:pPr>
              <w:pStyle w:val="TableParagraph"/>
              <w:jc w:val="center"/>
              <w:rPr>
                <w:sz w:val="12"/>
                <w:szCs w:val="12"/>
              </w:rPr>
            </w:pPr>
            <w:r w:rsidRPr="004F4F75">
              <w:rPr>
                <w:w w:val="99"/>
                <w:sz w:val="12"/>
                <w:szCs w:val="12"/>
              </w:rPr>
              <w:t>1</w:t>
            </w:r>
          </w:p>
        </w:tc>
        <w:tc>
          <w:tcPr>
            <w:tcW w:w="834" w:type="pct"/>
            <w:vAlign w:val="center"/>
          </w:tcPr>
          <w:p w14:paraId="297AE320" w14:textId="77777777" w:rsidR="00420F07" w:rsidRPr="004F4F75" w:rsidRDefault="00420F07" w:rsidP="00511916">
            <w:pPr>
              <w:pStyle w:val="TableParagraph"/>
              <w:jc w:val="center"/>
              <w:rPr>
                <w:sz w:val="12"/>
                <w:szCs w:val="12"/>
              </w:rPr>
            </w:pPr>
            <w:r w:rsidRPr="004F4F75">
              <w:rPr>
                <w:sz w:val="12"/>
                <w:szCs w:val="12"/>
              </w:rPr>
              <w:t>229</w:t>
            </w:r>
          </w:p>
        </w:tc>
        <w:tc>
          <w:tcPr>
            <w:tcW w:w="834" w:type="pct"/>
            <w:vAlign w:val="center"/>
          </w:tcPr>
          <w:p w14:paraId="6A67FDBE" w14:textId="77777777" w:rsidR="00420F07" w:rsidRPr="004F4F75" w:rsidRDefault="00420F07" w:rsidP="00511916">
            <w:pPr>
              <w:pStyle w:val="TableParagraph"/>
              <w:jc w:val="center"/>
              <w:rPr>
                <w:sz w:val="12"/>
                <w:szCs w:val="12"/>
              </w:rPr>
            </w:pPr>
            <w:r w:rsidRPr="004F4F75">
              <w:rPr>
                <w:sz w:val="12"/>
                <w:szCs w:val="12"/>
              </w:rPr>
              <w:t>486786,1</w:t>
            </w:r>
          </w:p>
        </w:tc>
        <w:tc>
          <w:tcPr>
            <w:tcW w:w="831" w:type="pct"/>
            <w:vAlign w:val="center"/>
          </w:tcPr>
          <w:p w14:paraId="327E47ED" w14:textId="77777777" w:rsidR="00420F07" w:rsidRPr="004F4F75" w:rsidRDefault="00420F07" w:rsidP="00511916">
            <w:pPr>
              <w:pStyle w:val="TableParagraph"/>
              <w:ind w:left="105"/>
              <w:jc w:val="center"/>
              <w:rPr>
                <w:sz w:val="12"/>
                <w:szCs w:val="12"/>
              </w:rPr>
            </w:pPr>
            <w:r w:rsidRPr="004F4F75">
              <w:rPr>
                <w:sz w:val="12"/>
                <w:szCs w:val="12"/>
              </w:rPr>
              <w:t>2238104,64</w:t>
            </w:r>
          </w:p>
        </w:tc>
        <w:tc>
          <w:tcPr>
            <w:tcW w:w="834" w:type="pct"/>
            <w:vAlign w:val="center"/>
          </w:tcPr>
          <w:p w14:paraId="319A2A23" w14:textId="77777777" w:rsidR="00420F07" w:rsidRPr="004F4F75" w:rsidRDefault="00420F07" w:rsidP="00511916">
            <w:pPr>
              <w:pStyle w:val="TableParagraph"/>
              <w:jc w:val="center"/>
              <w:rPr>
                <w:sz w:val="12"/>
                <w:szCs w:val="12"/>
              </w:rPr>
            </w:pPr>
          </w:p>
        </w:tc>
        <w:tc>
          <w:tcPr>
            <w:tcW w:w="833" w:type="pct"/>
            <w:vAlign w:val="center"/>
          </w:tcPr>
          <w:p w14:paraId="024F4ECB" w14:textId="77777777" w:rsidR="00420F07" w:rsidRPr="004F4F75" w:rsidRDefault="00420F07" w:rsidP="00511916">
            <w:pPr>
              <w:pStyle w:val="TableParagraph"/>
              <w:jc w:val="center"/>
              <w:rPr>
                <w:sz w:val="12"/>
                <w:szCs w:val="12"/>
              </w:rPr>
            </w:pPr>
          </w:p>
        </w:tc>
      </w:tr>
      <w:tr w:rsidR="00420F07" w:rsidRPr="004F4F75" w14:paraId="72A3847B" w14:textId="77777777" w:rsidTr="00511916">
        <w:trPr>
          <w:trHeight w:val="70"/>
        </w:trPr>
        <w:tc>
          <w:tcPr>
            <w:tcW w:w="834" w:type="pct"/>
            <w:vAlign w:val="center"/>
          </w:tcPr>
          <w:p w14:paraId="70C08B88" w14:textId="77777777" w:rsidR="00420F07" w:rsidRPr="004F4F75" w:rsidRDefault="00420F07" w:rsidP="00511916">
            <w:pPr>
              <w:pStyle w:val="TableParagraph"/>
              <w:jc w:val="center"/>
              <w:rPr>
                <w:sz w:val="12"/>
                <w:szCs w:val="12"/>
              </w:rPr>
            </w:pPr>
            <w:r w:rsidRPr="004F4F75">
              <w:rPr>
                <w:w w:val="99"/>
                <w:sz w:val="12"/>
                <w:szCs w:val="12"/>
              </w:rPr>
              <w:t>2</w:t>
            </w:r>
          </w:p>
        </w:tc>
        <w:tc>
          <w:tcPr>
            <w:tcW w:w="834" w:type="pct"/>
            <w:vAlign w:val="center"/>
          </w:tcPr>
          <w:p w14:paraId="25B5D78B" w14:textId="77777777" w:rsidR="00420F07" w:rsidRPr="004F4F75" w:rsidRDefault="00420F07" w:rsidP="00511916">
            <w:pPr>
              <w:pStyle w:val="TableParagraph"/>
              <w:jc w:val="center"/>
              <w:rPr>
                <w:sz w:val="12"/>
                <w:szCs w:val="12"/>
              </w:rPr>
            </w:pPr>
            <w:r w:rsidRPr="004F4F75">
              <w:rPr>
                <w:sz w:val="12"/>
                <w:szCs w:val="12"/>
              </w:rPr>
              <w:t>230</w:t>
            </w:r>
          </w:p>
        </w:tc>
        <w:tc>
          <w:tcPr>
            <w:tcW w:w="834" w:type="pct"/>
            <w:vAlign w:val="center"/>
          </w:tcPr>
          <w:p w14:paraId="4C1AC224" w14:textId="77777777" w:rsidR="00420F07" w:rsidRPr="004F4F75" w:rsidRDefault="00420F07" w:rsidP="00511916">
            <w:pPr>
              <w:pStyle w:val="TableParagraph"/>
              <w:jc w:val="center"/>
              <w:rPr>
                <w:sz w:val="12"/>
                <w:szCs w:val="12"/>
              </w:rPr>
            </w:pPr>
            <w:r w:rsidRPr="004F4F75">
              <w:rPr>
                <w:sz w:val="12"/>
                <w:szCs w:val="12"/>
              </w:rPr>
              <w:t>486782,6</w:t>
            </w:r>
          </w:p>
        </w:tc>
        <w:tc>
          <w:tcPr>
            <w:tcW w:w="831" w:type="pct"/>
            <w:vAlign w:val="center"/>
          </w:tcPr>
          <w:p w14:paraId="3996C654" w14:textId="77777777" w:rsidR="00420F07" w:rsidRPr="004F4F75" w:rsidRDefault="00420F07" w:rsidP="00511916">
            <w:pPr>
              <w:pStyle w:val="TableParagraph"/>
              <w:ind w:left="105"/>
              <w:jc w:val="center"/>
              <w:rPr>
                <w:sz w:val="12"/>
                <w:szCs w:val="12"/>
              </w:rPr>
            </w:pPr>
            <w:r w:rsidRPr="004F4F75">
              <w:rPr>
                <w:sz w:val="12"/>
                <w:szCs w:val="12"/>
              </w:rPr>
              <w:t>2238120,63</w:t>
            </w:r>
          </w:p>
        </w:tc>
        <w:tc>
          <w:tcPr>
            <w:tcW w:w="834" w:type="pct"/>
            <w:vAlign w:val="center"/>
          </w:tcPr>
          <w:p w14:paraId="684369E4" w14:textId="77777777" w:rsidR="00420F07" w:rsidRPr="004F4F75" w:rsidRDefault="00420F07" w:rsidP="00511916">
            <w:pPr>
              <w:pStyle w:val="TableParagraph"/>
              <w:jc w:val="center"/>
              <w:rPr>
                <w:sz w:val="12"/>
                <w:szCs w:val="12"/>
              </w:rPr>
            </w:pPr>
            <w:r w:rsidRPr="004F4F75">
              <w:rPr>
                <w:sz w:val="12"/>
                <w:szCs w:val="12"/>
              </w:rPr>
              <w:t>16,37</w:t>
            </w:r>
          </w:p>
        </w:tc>
        <w:tc>
          <w:tcPr>
            <w:tcW w:w="833" w:type="pct"/>
            <w:vAlign w:val="center"/>
          </w:tcPr>
          <w:p w14:paraId="7D4246D0" w14:textId="77777777" w:rsidR="00420F07" w:rsidRPr="004F4F75" w:rsidRDefault="00420F07" w:rsidP="00511916">
            <w:pPr>
              <w:pStyle w:val="TableParagraph"/>
              <w:jc w:val="center"/>
              <w:rPr>
                <w:sz w:val="12"/>
                <w:szCs w:val="12"/>
              </w:rPr>
            </w:pPr>
            <w:r w:rsidRPr="004F4F75">
              <w:rPr>
                <w:sz w:val="12"/>
                <w:szCs w:val="12"/>
              </w:rPr>
              <w:t>102°20'48"</w:t>
            </w:r>
          </w:p>
        </w:tc>
      </w:tr>
      <w:tr w:rsidR="00420F07" w:rsidRPr="004F4F75" w14:paraId="01E67363" w14:textId="77777777" w:rsidTr="00511916">
        <w:trPr>
          <w:trHeight w:val="70"/>
        </w:trPr>
        <w:tc>
          <w:tcPr>
            <w:tcW w:w="834" w:type="pct"/>
            <w:vAlign w:val="center"/>
          </w:tcPr>
          <w:p w14:paraId="061E6AAF" w14:textId="77777777" w:rsidR="00420F07" w:rsidRPr="004F4F75" w:rsidRDefault="00420F07" w:rsidP="00511916">
            <w:pPr>
              <w:pStyle w:val="TableParagraph"/>
              <w:jc w:val="center"/>
              <w:rPr>
                <w:sz w:val="12"/>
                <w:szCs w:val="12"/>
              </w:rPr>
            </w:pPr>
            <w:r w:rsidRPr="004F4F75">
              <w:rPr>
                <w:w w:val="99"/>
                <w:sz w:val="12"/>
                <w:szCs w:val="12"/>
              </w:rPr>
              <w:t>3</w:t>
            </w:r>
          </w:p>
        </w:tc>
        <w:tc>
          <w:tcPr>
            <w:tcW w:w="834" w:type="pct"/>
            <w:vAlign w:val="center"/>
          </w:tcPr>
          <w:p w14:paraId="57EF62C3" w14:textId="77777777" w:rsidR="00420F07" w:rsidRPr="004F4F75" w:rsidRDefault="00420F07" w:rsidP="00511916">
            <w:pPr>
              <w:pStyle w:val="TableParagraph"/>
              <w:jc w:val="center"/>
              <w:rPr>
                <w:sz w:val="12"/>
                <w:szCs w:val="12"/>
              </w:rPr>
            </w:pPr>
            <w:r w:rsidRPr="004F4F75">
              <w:rPr>
                <w:sz w:val="12"/>
                <w:szCs w:val="12"/>
              </w:rPr>
              <w:t>231</w:t>
            </w:r>
          </w:p>
        </w:tc>
        <w:tc>
          <w:tcPr>
            <w:tcW w:w="834" w:type="pct"/>
            <w:vAlign w:val="center"/>
          </w:tcPr>
          <w:p w14:paraId="15ACAC9B" w14:textId="77777777" w:rsidR="00420F07" w:rsidRPr="004F4F75" w:rsidRDefault="00420F07" w:rsidP="00511916">
            <w:pPr>
              <w:pStyle w:val="TableParagraph"/>
              <w:jc w:val="center"/>
              <w:rPr>
                <w:sz w:val="12"/>
                <w:szCs w:val="12"/>
              </w:rPr>
            </w:pPr>
            <w:r w:rsidRPr="004F4F75">
              <w:rPr>
                <w:sz w:val="12"/>
                <w:szCs w:val="12"/>
              </w:rPr>
              <w:t>486776,27</w:t>
            </w:r>
          </w:p>
        </w:tc>
        <w:tc>
          <w:tcPr>
            <w:tcW w:w="831" w:type="pct"/>
            <w:vAlign w:val="center"/>
          </w:tcPr>
          <w:p w14:paraId="1C668104" w14:textId="77777777" w:rsidR="00420F07" w:rsidRPr="004F4F75" w:rsidRDefault="00420F07" w:rsidP="00511916">
            <w:pPr>
              <w:pStyle w:val="TableParagraph"/>
              <w:ind w:left="105"/>
              <w:jc w:val="center"/>
              <w:rPr>
                <w:sz w:val="12"/>
                <w:szCs w:val="12"/>
              </w:rPr>
            </w:pPr>
            <w:r w:rsidRPr="004F4F75">
              <w:rPr>
                <w:sz w:val="12"/>
                <w:szCs w:val="12"/>
              </w:rPr>
              <w:t>2238145,42</w:t>
            </w:r>
          </w:p>
        </w:tc>
        <w:tc>
          <w:tcPr>
            <w:tcW w:w="834" w:type="pct"/>
            <w:vAlign w:val="center"/>
          </w:tcPr>
          <w:p w14:paraId="23702D9A" w14:textId="77777777" w:rsidR="00420F07" w:rsidRPr="004F4F75" w:rsidRDefault="00420F07" w:rsidP="00511916">
            <w:pPr>
              <w:pStyle w:val="TableParagraph"/>
              <w:jc w:val="center"/>
              <w:rPr>
                <w:sz w:val="12"/>
                <w:szCs w:val="12"/>
              </w:rPr>
            </w:pPr>
            <w:r w:rsidRPr="004F4F75">
              <w:rPr>
                <w:sz w:val="12"/>
                <w:szCs w:val="12"/>
              </w:rPr>
              <w:t>25,59</w:t>
            </w:r>
          </w:p>
        </w:tc>
        <w:tc>
          <w:tcPr>
            <w:tcW w:w="833" w:type="pct"/>
            <w:vAlign w:val="center"/>
          </w:tcPr>
          <w:p w14:paraId="21923ACC" w14:textId="77777777" w:rsidR="00420F07" w:rsidRPr="004F4F75" w:rsidRDefault="00420F07" w:rsidP="00511916">
            <w:pPr>
              <w:pStyle w:val="TableParagraph"/>
              <w:jc w:val="center"/>
              <w:rPr>
                <w:sz w:val="12"/>
                <w:szCs w:val="12"/>
              </w:rPr>
            </w:pPr>
            <w:r w:rsidRPr="004F4F75">
              <w:rPr>
                <w:sz w:val="12"/>
                <w:szCs w:val="12"/>
              </w:rPr>
              <w:t>104°19'27"</w:t>
            </w:r>
          </w:p>
        </w:tc>
      </w:tr>
      <w:tr w:rsidR="00420F07" w:rsidRPr="004F4F75" w14:paraId="441E8C25" w14:textId="77777777" w:rsidTr="00511916">
        <w:trPr>
          <w:trHeight w:val="70"/>
        </w:trPr>
        <w:tc>
          <w:tcPr>
            <w:tcW w:w="834" w:type="pct"/>
            <w:vAlign w:val="center"/>
          </w:tcPr>
          <w:p w14:paraId="00E55730" w14:textId="77777777" w:rsidR="00420F07" w:rsidRPr="004F4F75" w:rsidRDefault="00420F07" w:rsidP="00511916">
            <w:pPr>
              <w:pStyle w:val="TableParagraph"/>
              <w:jc w:val="center"/>
              <w:rPr>
                <w:sz w:val="12"/>
                <w:szCs w:val="12"/>
              </w:rPr>
            </w:pPr>
            <w:r w:rsidRPr="004F4F75">
              <w:rPr>
                <w:w w:val="99"/>
                <w:sz w:val="12"/>
                <w:szCs w:val="12"/>
              </w:rPr>
              <w:t>4</w:t>
            </w:r>
          </w:p>
        </w:tc>
        <w:tc>
          <w:tcPr>
            <w:tcW w:w="834" w:type="pct"/>
            <w:vAlign w:val="center"/>
          </w:tcPr>
          <w:p w14:paraId="794E8515" w14:textId="77777777" w:rsidR="00420F07" w:rsidRPr="004F4F75" w:rsidRDefault="00420F07" w:rsidP="00511916">
            <w:pPr>
              <w:pStyle w:val="TableParagraph"/>
              <w:jc w:val="center"/>
              <w:rPr>
                <w:sz w:val="12"/>
                <w:szCs w:val="12"/>
              </w:rPr>
            </w:pPr>
            <w:r w:rsidRPr="004F4F75">
              <w:rPr>
                <w:sz w:val="12"/>
                <w:szCs w:val="12"/>
              </w:rPr>
              <w:t>217</w:t>
            </w:r>
          </w:p>
        </w:tc>
        <w:tc>
          <w:tcPr>
            <w:tcW w:w="834" w:type="pct"/>
            <w:vAlign w:val="center"/>
          </w:tcPr>
          <w:p w14:paraId="545473C1" w14:textId="77777777" w:rsidR="00420F07" w:rsidRPr="004F4F75" w:rsidRDefault="00420F07" w:rsidP="00511916">
            <w:pPr>
              <w:pStyle w:val="TableParagraph"/>
              <w:jc w:val="center"/>
              <w:rPr>
                <w:sz w:val="12"/>
                <w:szCs w:val="12"/>
              </w:rPr>
            </w:pPr>
            <w:r w:rsidRPr="004F4F75">
              <w:rPr>
                <w:sz w:val="12"/>
                <w:szCs w:val="12"/>
              </w:rPr>
              <w:t>486771,84</w:t>
            </w:r>
          </w:p>
        </w:tc>
        <w:tc>
          <w:tcPr>
            <w:tcW w:w="831" w:type="pct"/>
            <w:vAlign w:val="center"/>
          </w:tcPr>
          <w:p w14:paraId="46E986F5" w14:textId="77777777" w:rsidR="00420F07" w:rsidRPr="004F4F75" w:rsidRDefault="00420F07" w:rsidP="00511916">
            <w:pPr>
              <w:pStyle w:val="TableParagraph"/>
              <w:ind w:left="105"/>
              <w:jc w:val="center"/>
              <w:rPr>
                <w:sz w:val="12"/>
                <w:szCs w:val="12"/>
              </w:rPr>
            </w:pPr>
            <w:r w:rsidRPr="004F4F75">
              <w:rPr>
                <w:sz w:val="12"/>
                <w:szCs w:val="12"/>
              </w:rPr>
              <w:t>2238146,57</w:t>
            </w:r>
          </w:p>
        </w:tc>
        <w:tc>
          <w:tcPr>
            <w:tcW w:w="834" w:type="pct"/>
            <w:vAlign w:val="center"/>
          </w:tcPr>
          <w:p w14:paraId="07EB48AA" w14:textId="77777777" w:rsidR="00420F07" w:rsidRPr="004F4F75" w:rsidRDefault="00420F07" w:rsidP="00511916">
            <w:pPr>
              <w:pStyle w:val="TableParagraph"/>
              <w:jc w:val="center"/>
              <w:rPr>
                <w:sz w:val="12"/>
                <w:szCs w:val="12"/>
              </w:rPr>
            </w:pPr>
            <w:r w:rsidRPr="004F4F75">
              <w:rPr>
                <w:sz w:val="12"/>
                <w:szCs w:val="12"/>
              </w:rPr>
              <w:t>4,58</w:t>
            </w:r>
          </w:p>
        </w:tc>
        <w:tc>
          <w:tcPr>
            <w:tcW w:w="833" w:type="pct"/>
            <w:vAlign w:val="center"/>
          </w:tcPr>
          <w:p w14:paraId="684F4532" w14:textId="77777777" w:rsidR="00420F07" w:rsidRPr="004F4F75" w:rsidRDefault="00420F07" w:rsidP="00511916">
            <w:pPr>
              <w:pStyle w:val="TableParagraph"/>
              <w:jc w:val="center"/>
              <w:rPr>
                <w:sz w:val="12"/>
                <w:szCs w:val="12"/>
              </w:rPr>
            </w:pPr>
            <w:r w:rsidRPr="004F4F75">
              <w:rPr>
                <w:sz w:val="12"/>
                <w:szCs w:val="12"/>
              </w:rPr>
              <w:t>165°26'51"</w:t>
            </w:r>
          </w:p>
        </w:tc>
      </w:tr>
      <w:tr w:rsidR="00420F07" w:rsidRPr="004F4F75" w14:paraId="000DE66D" w14:textId="77777777" w:rsidTr="00511916">
        <w:trPr>
          <w:trHeight w:val="70"/>
        </w:trPr>
        <w:tc>
          <w:tcPr>
            <w:tcW w:w="834" w:type="pct"/>
            <w:vAlign w:val="center"/>
          </w:tcPr>
          <w:p w14:paraId="62F34061" w14:textId="77777777" w:rsidR="00420F07" w:rsidRPr="004F4F75" w:rsidRDefault="00420F07" w:rsidP="00511916">
            <w:pPr>
              <w:pStyle w:val="TableParagraph"/>
              <w:jc w:val="center"/>
              <w:rPr>
                <w:sz w:val="12"/>
                <w:szCs w:val="12"/>
              </w:rPr>
            </w:pPr>
            <w:r w:rsidRPr="004F4F75">
              <w:rPr>
                <w:w w:val="99"/>
                <w:sz w:val="12"/>
                <w:szCs w:val="12"/>
              </w:rPr>
              <w:lastRenderedPageBreak/>
              <w:t>5</w:t>
            </w:r>
          </w:p>
        </w:tc>
        <w:tc>
          <w:tcPr>
            <w:tcW w:w="834" w:type="pct"/>
            <w:vAlign w:val="center"/>
          </w:tcPr>
          <w:p w14:paraId="28F9BA62" w14:textId="77777777" w:rsidR="00420F07" w:rsidRPr="004F4F75" w:rsidRDefault="00420F07" w:rsidP="00511916">
            <w:pPr>
              <w:pStyle w:val="TableParagraph"/>
              <w:jc w:val="center"/>
              <w:rPr>
                <w:sz w:val="12"/>
                <w:szCs w:val="12"/>
              </w:rPr>
            </w:pPr>
            <w:r w:rsidRPr="004F4F75">
              <w:rPr>
                <w:sz w:val="12"/>
                <w:szCs w:val="12"/>
              </w:rPr>
              <w:t>218</w:t>
            </w:r>
          </w:p>
        </w:tc>
        <w:tc>
          <w:tcPr>
            <w:tcW w:w="834" w:type="pct"/>
            <w:vAlign w:val="center"/>
          </w:tcPr>
          <w:p w14:paraId="0F6FFFB8" w14:textId="77777777" w:rsidR="00420F07" w:rsidRPr="004F4F75" w:rsidRDefault="00420F07" w:rsidP="00511916">
            <w:pPr>
              <w:pStyle w:val="TableParagraph"/>
              <w:jc w:val="center"/>
              <w:rPr>
                <w:sz w:val="12"/>
                <w:szCs w:val="12"/>
              </w:rPr>
            </w:pPr>
            <w:r w:rsidRPr="004F4F75">
              <w:rPr>
                <w:sz w:val="12"/>
                <w:szCs w:val="12"/>
              </w:rPr>
              <w:t>486778,73</w:t>
            </w:r>
          </w:p>
        </w:tc>
        <w:tc>
          <w:tcPr>
            <w:tcW w:w="831" w:type="pct"/>
            <w:vAlign w:val="center"/>
          </w:tcPr>
          <w:p w14:paraId="56B1FF92" w14:textId="77777777" w:rsidR="00420F07" w:rsidRPr="004F4F75" w:rsidRDefault="00420F07" w:rsidP="00511916">
            <w:pPr>
              <w:pStyle w:val="TableParagraph"/>
              <w:ind w:left="105"/>
              <w:jc w:val="center"/>
              <w:rPr>
                <w:sz w:val="12"/>
                <w:szCs w:val="12"/>
              </w:rPr>
            </w:pPr>
            <w:r w:rsidRPr="004F4F75">
              <w:rPr>
                <w:sz w:val="12"/>
                <w:szCs w:val="12"/>
              </w:rPr>
              <w:t>2238119,64</w:t>
            </w:r>
          </w:p>
        </w:tc>
        <w:tc>
          <w:tcPr>
            <w:tcW w:w="834" w:type="pct"/>
            <w:vAlign w:val="center"/>
          </w:tcPr>
          <w:p w14:paraId="05A67A0E" w14:textId="77777777" w:rsidR="00420F07" w:rsidRPr="004F4F75" w:rsidRDefault="00420F07" w:rsidP="00511916">
            <w:pPr>
              <w:pStyle w:val="TableParagraph"/>
              <w:jc w:val="center"/>
              <w:rPr>
                <w:sz w:val="12"/>
                <w:szCs w:val="12"/>
              </w:rPr>
            </w:pPr>
            <w:r w:rsidRPr="004F4F75">
              <w:rPr>
                <w:sz w:val="12"/>
                <w:szCs w:val="12"/>
              </w:rPr>
              <w:t>27,8</w:t>
            </w:r>
          </w:p>
        </w:tc>
        <w:tc>
          <w:tcPr>
            <w:tcW w:w="833" w:type="pct"/>
            <w:vAlign w:val="center"/>
          </w:tcPr>
          <w:p w14:paraId="5EA521C8" w14:textId="77777777" w:rsidR="00420F07" w:rsidRPr="004F4F75" w:rsidRDefault="00420F07" w:rsidP="00511916">
            <w:pPr>
              <w:pStyle w:val="TableParagraph"/>
              <w:jc w:val="center"/>
              <w:rPr>
                <w:sz w:val="12"/>
                <w:szCs w:val="12"/>
              </w:rPr>
            </w:pPr>
            <w:r w:rsidRPr="004F4F75">
              <w:rPr>
                <w:sz w:val="12"/>
                <w:szCs w:val="12"/>
              </w:rPr>
              <w:t>284°21'4"</w:t>
            </w:r>
          </w:p>
        </w:tc>
      </w:tr>
      <w:tr w:rsidR="00420F07" w:rsidRPr="004F4F75" w14:paraId="23B03374" w14:textId="77777777" w:rsidTr="00511916">
        <w:trPr>
          <w:trHeight w:val="70"/>
        </w:trPr>
        <w:tc>
          <w:tcPr>
            <w:tcW w:w="834" w:type="pct"/>
            <w:vAlign w:val="center"/>
          </w:tcPr>
          <w:p w14:paraId="304DA53C" w14:textId="77777777" w:rsidR="00420F07" w:rsidRPr="004F4F75" w:rsidRDefault="00420F07" w:rsidP="00511916">
            <w:pPr>
              <w:pStyle w:val="TableParagraph"/>
              <w:jc w:val="center"/>
              <w:rPr>
                <w:sz w:val="12"/>
                <w:szCs w:val="12"/>
              </w:rPr>
            </w:pPr>
            <w:r w:rsidRPr="004F4F75">
              <w:rPr>
                <w:w w:val="99"/>
                <w:sz w:val="12"/>
                <w:szCs w:val="12"/>
              </w:rPr>
              <w:t>6</w:t>
            </w:r>
          </w:p>
        </w:tc>
        <w:tc>
          <w:tcPr>
            <w:tcW w:w="834" w:type="pct"/>
            <w:vAlign w:val="center"/>
          </w:tcPr>
          <w:p w14:paraId="2DC8CD22" w14:textId="77777777" w:rsidR="00420F07" w:rsidRPr="004F4F75" w:rsidRDefault="00420F07" w:rsidP="00511916">
            <w:pPr>
              <w:pStyle w:val="TableParagraph"/>
              <w:jc w:val="center"/>
              <w:rPr>
                <w:sz w:val="12"/>
                <w:szCs w:val="12"/>
              </w:rPr>
            </w:pPr>
            <w:r w:rsidRPr="004F4F75">
              <w:rPr>
                <w:sz w:val="12"/>
                <w:szCs w:val="12"/>
              </w:rPr>
              <w:t>206</w:t>
            </w:r>
          </w:p>
        </w:tc>
        <w:tc>
          <w:tcPr>
            <w:tcW w:w="834" w:type="pct"/>
            <w:vAlign w:val="center"/>
          </w:tcPr>
          <w:p w14:paraId="0B726CC5" w14:textId="77777777" w:rsidR="00420F07" w:rsidRPr="004F4F75" w:rsidRDefault="00420F07" w:rsidP="00511916">
            <w:pPr>
              <w:pStyle w:val="TableParagraph"/>
              <w:jc w:val="center"/>
              <w:rPr>
                <w:sz w:val="12"/>
                <w:szCs w:val="12"/>
              </w:rPr>
            </w:pPr>
            <w:r w:rsidRPr="004F4F75">
              <w:rPr>
                <w:sz w:val="12"/>
                <w:szCs w:val="12"/>
              </w:rPr>
              <w:t>486781,77</w:t>
            </w:r>
          </w:p>
        </w:tc>
        <w:tc>
          <w:tcPr>
            <w:tcW w:w="831" w:type="pct"/>
            <w:vAlign w:val="center"/>
          </w:tcPr>
          <w:p w14:paraId="3FC365C2" w14:textId="77777777" w:rsidR="00420F07" w:rsidRPr="004F4F75" w:rsidRDefault="00420F07" w:rsidP="00511916">
            <w:pPr>
              <w:pStyle w:val="TableParagraph"/>
              <w:ind w:left="105"/>
              <w:jc w:val="center"/>
              <w:rPr>
                <w:sz w:val="12"/>
                <w:szCs w:val="12"/>
              </w:rPr>
            </w:pPr>
            <w:r w:rsidRPr="004F4F75">
              <w:rPr>
                <w:sz w:val="12"/>
                <w:szCs w:val="12"/>
              </w:rPr>
              <w:t>2238105,76</w:t>
            </w:r>
          </w:p>
        </w:tc>
        <w:tc>
          <w:tcPr>
            <w:tcW w:w="834" w:type="pct"/>
            <w:vAlign w:val="center"/>
          </w:tcPr>
          <w:p w14:paraId="4623930D" w14:textId="77777777" w:rsidR="00420F07" w:rsidRPr="004F4F75" w:rsidRDefault="00420F07" w:rsidP="00511916">
            <w:pPr>
              <w:pStyle w:val="TableParagraph"/>
              <w:jc w:val="center"/>
              <w:rPr>
                <w:sz w:val="12"/>
                <w:szCs w:val="12"/>
              </w:rPr>
            </w:pPr>
            <w:r w:rsidRPr="004F4F75">
              <w:rPr>
                <w:sz w:val="12"/>
                <w:szCs w:val="12"/>
              </w:rPr>
              <w:t>14,21</w:t>
            </w:r>
          </w:p>
        </w:tc>
        <w:tc>
          <w:tcPr>
            <w:tcW w:w="833" w:type="pct"/>
            <w:vAlign w:val="center"/>
          </w:tcPr>
          <w:p w14:paraId="5DCD2FD0" w14:textId="77777777" w:rsidR="00420F07" w:rsidRPr="004F4F75" w:rsidRDefault="00420F07" w:rsidP="00511916">
            <w:pPr>
              <w:pStyle w:val="TableParagraph"/>
              <w:jc w:val="center"/>
              <w:rPr>
                <w:sz w:val="12"/>
                <w:szCs w:val="12"/>
              </w:rPr>
            </w:pPr>
            <w:r w:rsidRPr="004F4F75">
              <w:rPr>
                <w:sz w:val="12"/>
                <w:szCs w:val="12"/>
              </w:rPr>
              <w:t>282°21'14"</w:t>
            </w:r>
          </w:p>
        </w:tc>
      </w:tr>
      <w:tr w:rsidR="00420F07" w:rsidRPr="004F4F75" w14:paraId="2A84D019" w14:textId="77777777" w:rsidTr="00511916">
        <w:trPr>
          <w:trHeight w:val="70"/>
        </w:trPr>
        <w:tc>
          <w:tcPr>
            <w:tcW w:w="834" w:type="pct"/>
            <w:vAlign w:val="center"/>
          </w:tcPr>
          <w:p w14:paraId="39B2AA67" w14:textId="77777777" w:rsidR="00420F07" w:rsidRPr="004F4F75" w:rsidRDefault="00420F07" w:rsidP="00511916">
            <w:pPr>
              <w:pStyle w:val="TableParagraph"/>
              <w:jc w:val="center"/>
              <w:rPr>
                <w:sz w:val="12"/>
                <w:szCs w:val="12"/>
              </w:rPr>
            </w:pPr>
            <w:r w:rsidRPr="004F4F75">
              <w:rPr>
                <w:w w:val="99"/>
                <w:sz w:val="12"/>
                <w:szCs w:val="12"/>
              </w:rPr>
              <w:t>7</w:t>
            </w:r>
          </w:p>
        </w:tc>
        <w:tc>
          <w:tcPr>
            <w:tcW w:w="834" w:type="pct"/>
            <w:vAlign w:val="center"/>
          </w:tcPr>
          <w:p w14:paraId="16401347" w14:textId="77777777" w:rsidR="00420F07" w:rsidRPr="004F4F75" w:rsidRDefault="00420F07" w:rsidP="00511916">
            <w:pPr>
              <w:pStyle w:val="TableParagraph"/>
              <w:jc w:val="center"/>
              <w:rPr>
                <w:sz w:val="12"/>
                <w:szCs w:val="12"/>
              </w:rPr>
            </w:pPr>
            <w:r w:rsidRPr="004F4F75">
              <w:rPr>
                <w:sz w:val="12"/>
                <w:szCs w:val="12"/>
              </w:rPr>
              <w:t>229</w:t>
            </w:r>
          </w:p>
        </w:tc>
        <w:tc>
          <w:tcPr>
            <w:tcW w:w="834" w:type="pct"/>
            <w:vAlign w:val="center"/>
          </w:tcPr>
          <w:p w14:paraId="333046D0" w14:textId="77777777" w:rsidR="00420F07" w:rsidRPr="004F4F75" w:rsidRDefault="00420F07" w:rsidP="00511916">
            <w:pPr>
              <w:pStyle w:val="TableParagraph"/>
              <w:jc w:val="center"/>
              <w:rPr>
                <w:sz w:val="12"/>
                <w:szCs w:val="12"/>
              </w:rPr>
            </w:pPr>
            <w:r w:rsidRPr="004F4F75">
              <w:rPr>
                <w:sz w:val="12"/>
                <w:szCs w:val="12"/>
              </w:rPr>
              <w:t>486786,1</w:t>
            </w:r>
          </w:p>
        </w:tc>
        <w:tc>
          <w:tcPr>
            <w:tcW w:w="831" w:type="pct"/>
            <w:vAlign w:val="center"/>
          </w:tcPr>
          <w:p w14:paraId="5E195FFE" w14:textId="77777777" w:rsidR="00420F07" w:rsidRPr="004F4F75" w:rsidRDefault="00420F07" w:rsidP="00511916">
            <w:pPr>
              <w:pStyle w:val="TableParagraph"/>
              <w:ind w:left="105"/>
              <w:jc w:val="center"/>
              <w:rPr>
                <w:sz w:val="12"/>
                <w:szCs w:val="12"/>
              </w:rPr>
            </w:pPr>
            <w:r w:rsidRPr="004F4F75">
              <w:rPr>
                <w:sz w:val="12"/>
                <w:szCs w:val="12"/>
              </w:rPr>
              <w:t>2238104,64</w:t>
            </w:r>
          </w:p>
        </w:tc>
        <w:tc>
          <w:tcPr>
            <w:tcW w:w="834" w:type="pct"/>
            <w:vAlign w:val="center"/>
          </w:tcPr>
          <w:p w14:paraId="0E848997" w14:textId="77777777" w:rsidR="00420F07" w:rsidRPr="004F4F75" w:rsidRDefault="00420F07" w:rsidP="00511916">
            <w:pPr>
              <w:pStyle w:val="TableParagraph"/>
              <w:jc w:val="center"/>
              <w:rPr>
                <w:sz w:val="12"/>
                <w:szCs w:val="12"/>
              </w:rPr>
            </w:pPr>
            <w:r w:rsidRPr="004F4F75">
              <w:rPr>
                <w:sz w:val="12"/>
                <w:szCs w:val="12"/>
              </w:rPr>
              <w:t>4,47</w:t>
            </w:r>
          </w:p>
        </w:tc>
        <w:tc>
          <w:tcPr>
            <w:tcW w:w="833" w:type="pct"/>
            <w:vAlign w:val="center"/>
          </w:tcPr>
          <w:p w14:paraId="0D9F1211" w14:textId="77777777" w:rsidR="00420F07" w:rsidRPr="004F4F75" w:rsidRDefault="00420F07" w:rsidP="00511916">
            <w:pPr>
              <w:pStyle w:val="TableParagraph"/>
              <w:jc w:val="center"/>
              <w:rPr>
                <w:sz w:val="12"/>
                <w:szCs w:val="12"/>
              </w:rPr>
            </w:pPr>
            <w:r w:rsidRPr="004F4F75">
              <w:rPr>
                <w:sz w:val="12"/>
                <w:szCs w:val="12"/>
              </w:rPr>
              <w:t>345°29'52"</w:t>
            </w:r>
          </w:p>
        </w:tc>
      </w:tr>
    </w:tbl>
    <w:p w14:paraId="44301238"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EF39C6" w14:paraId="4B7BE3AC" w14:textId="77777777" w:rsidTr="00511916">
        <w:trPr>
          <w:trHeight w:val="70"/>
        </w:trPr>
        <w:tc>
          <w:tcPr>
            <w:tcW w:w="834" w:type="pct"/>
            <w:vAlign w:val="center"/>
          </w:tcPr>
          <w:p w14:paraId="0337BE99" w14:textId="77777777" w:rsidR="00420F07" w:rsidRPr="00EF39C6" w:rsidRDefault="00420F07" w:rsidP="00511916">
            <w:pPr>
              <w:pStyle w:val="TableParagraph"/>
              <w:jc w:val="center"/>
              <w:rPr>
                <w:sz w:val="12"/>
                <w:szCs w:val="12"/>
              </w:rPr>
            </w:pPr>
          </w:p>
        </w:tc>
        <w:tc>
          <w:tcPr>
            <w:tcW w:w="834" w:type="pct"/>
            <w:vAlign w:val="center"/>
          </w:tcPr>
          <w:p w14:paraId="0C97954E" w14:textId="77777777" w:rsidR="00420F07" w:rsidRPr="00EF39C6" w:rsidRDefault="00420F07" w:rsidP="00511916">
            <w:pPr>
              <w:pStyle w:val="TableParagraph"/>
              <w:jc w:val="center"/>
              <w:rPr>
                <w:sz w:val="12"/>
                <w:szCs w:val="12"/>
              </w:rPr>
            </w:pPr>
            <w:r w:rsidRPr="00EF39C6">
              <w:rPr>
                <w:sz w:val="12"/>
                <w:szCs w:val="12"/>
              </w:rPr>
              <w:t>:6/чзy1</w:t>
            </w:r>
          </w:p>
        </w:tc>
        <w:tc>
          <w:tcPr>
            <w:tcW w:w="1665" w:type="pct"/>
            <w:gridSpan w:val="2"/>
            <w:vAlign w:val="center"/>
          </w:tcPr>
          <w:p w14:paraId="2E477AC6" w14:textId="77777777" w:rsidR="00420F07" w:rsidRPr="00EF39C6" w:rsidRDefault="00420F07" w:rsidP="00511916">
            <w:pPr>
              <w:pStyle w:val="TableParagraph"/>
              <w:jc w:val="center"/>
              <w:rPr>
                <w:sz w:val="12"/>
                <w:szCs w:val="12"/>
              </w:rPr>
            </w:pPr>
            <w:r w:rsidRPr="00EF39C6">
              <w:rPr>
                <w:sz w:val="12"/>
                <w:szCs w:val="12"/>
              </w:rPr>
              <w:t>5 178</w:t>
            </w:r>
            <w:r w:rsidRPr="00EF39C6">
              <w:rPr>
                <w:spacing w:val="2"/>
                <w:sz w:val="12"/>
                <w:szCs w:val="12"/>
              </w:rPr>
              <w:t xml:space="preserve"> </w:t>
            </w:r>
            <w:r w:rsidRPr="00EF39C6">
              <w:rPr>
                <w:sz w:val="12"/>
                <w:szCs w:val="12"/>
              </w:rPr>
              <w:t>кв.м.</w:t>
            </w:r>
          </w:p>
        </w:tc>
        <w:tc>
          <w:tcPr>
            <w:tcW w:w="834" w:type="pct"/>
            <w:vAlign w:val="center"/>
          </w:tcPr>
          <w:p w14:paraId="073DD990" w14:textId="77777777" w:rsidR="00420F07" w:rsidRPr="00EF39C6" w:rsidRDefault="00420F07" w:rsidP="00511916">
            <w:pPr>
              <w:pStyle w:val="TableParagraph"/>
              <w:jc w:val="center"/>
              <w:rPr>
                <w:sz w:val="12"/>
                <w:szCs w:val="12"/>
              </w:rPr>
            </w:pPr>
          </w:p>
        </w:tc>
        <w:tc>
          <w:tcPr>
            <w:tcW w:w="833" w:type="pct"/>
            <w:vAlign w:val="center"/>
          </w:tcPr>
          <w:p w14:paraId="6AD01328" w14:textId="77777777" w:rsidR="00420F07" w:rsidRPr="00EF39C6" w:rsidRDefault="00420F07" w:rsidP="00511916">
            <w:pPr>
              <w:pStyle w:val="TableParagraph"/>
              <w:jc w:val="center"/>
              <w:rPr>
                <w:sz w:val="12"/>
                <w:szCs w:val="12"/>
              </w:rPr>
            </w:pPr>
          </w:p>
        </w:tc>
      </w:tr>
      <w:tr w:rsidR="00420F07" w:rsidRPr="00EF39C6" w14:paraId="4BB9B4CF" w14:textId="77777777" w:rsidTr="00511916">
        <w:trPr>
          <w:trHeight w:val="70"/>
        </w:trPr>
        <w:tc>
          <w:tcPr>
            <w:tcW w:w="834" w:type="pct"/>
            <w:vMerge w:val="restart"/>
            <w:vAlign w:val="center"/>
          </w:tcPr>
          <w:p w14:paraId="6ADA228F" w14:textId="77777777" w:rsidR="00420F07" w:rsidRPr="00EF39C6" w:rsidRDefault="00420F07" w:rsidP="00511916">
            <w:pPr>
              <w:pStyle w:val="TableParagraph"/>
              <w:jc w:val="center"/>
              <w:rPr>
                <w:sz w:val="12"/>
                <w:szCs w:val="12"/>
              </w:rPr>
            </w:pPr>
            <w:r w:rsidRPr="00EF39C6">
              <w:rPr>
                <w:sz w:val="12"/>
                <w:szCs w:val="12"/>
              </w:rPr>
              <w:t>№№</w:t>
            </w:r>
          </w:p>
        </w:tc>
        <w:tc>
          <w:tcPr>
            <w:tcW w:w="834" w:type="pct"/>
            <w:vMerge w:val="restart"/>
            <w:vAlign w:val="center"/>
          </w:tcPr>
          <w:p w14:paraId="4D6CC96D" w14:textId="77777777" w:rsidR="00420F07" w:rsidRPr="00EF39C6" w:rsidRDefault="00420F07" w:rsidP="00511916">
            <w:pPr>
              <w:pStyle w:val="TableParagraph"/>
              <w:ind w:right="928"/>
              <w:jc w:val="center"/>
              <w:rPr>
                <w:sz w:val="12"/>
                <w:szCs w:val="12"/>
              </w:rPr>
            </w:pPr>
            <w:r w:rsidRPr="00EF39C6">
              <w:rPr>
                <w:sz w:val="12"/>
                <w:szCs w:val="12"/>
              </w:rPr>
              <w:t>Haзв.</w:t>
            </w:r>
            <w:r w:rsidRPr="00EF39C6">
              <w:rPr>
                <w:spacing w:val="-57"/>
                <w:sz w:val="12"/>
                <w:szCs w:val="12"/>
              </w:rPr>
              <w:t xml:space="preserve"> </w:t>
            </w:r>
            <w:r w:rsidRPr="00EF39C6">
              <w:rPr>
                <w:sz w:val="12"/>
                <w:szCs w:val="12"/>
              </w:rPr>
              <w:t>тoчки</w:t>
            </w:r>
          </w:p>
        </w:tc>
        <w:tc>
          <w:tcPr>
            <w:tcW w:w="1665" w:type="pct"/>
            <w:gridSpan w:val="2"/>
            <w:vAlign w:val="center"/>
          </w:tcPr>
          <w:p w14:paraId="61782FA4" w14:textId="77777777" w:rsidR="00420F07" w:rsidRPr="00EF39C6" w:rsidRDefault="00420F07" w:rsidP="00511916">
            <w:pPr>
              <w:pStyle w:val="TableParagraph"/>
              <w:jc w:val="center"/>
              <w:rPr>
                <w:sz w:val="12"/>
                <w:szCs w:val="12"/>
              </w:rPr>
            </w:pPr>
            <w:r w:rsidRPr="00EF39C6">
              <w:rPr>
                <w:sz w:val="12"/>
                <w:szCs w:val="12"/>
              </w:rPr>
              <w:t>Koopдинaты</w:t>
            </w:r>
          </w:p>
        </w:tc>
        <w:tc>
          <w:tcPr>
            <w:tcW w:w="834" w:type="pct"/>
            <w:vMerge w:val="restart"/>
            <w:vAlign w:val="center"/>
          </w:tcPr>
          <w:p w14:paraId="5AC886A3" w14:textId="77777777" w:rsidR="00420F07" w:rsidRPr="00EF39C6" w:rsidRDefault="00420F07" w:rsidP="00511916">
            <w:pPr>
              <w:pStyle w:val="TableParagraph"/>
              <w:jc w:val="center"/>
              <w:rPr>
                <w:sz w:val="12"/>
                <w:szCs w:val="12"/>
              </w:rPr>
            </w:pPr>
            <w:r w:rsidRPr="00EF39C6">
              <w:rPr>
                <w:sz w:val="12"/>
                <w:szCs w:val="12"/>
              </w:rPr>
              <w:t>Paccтoяниe</w:t>
            </w:r>
          </w:p>
        </w:tc>
        <w:tc>
          <w:tcPr>
            <w:tcW w:w="833" w:type="pct"/>
            <w:vMerge w:val="restart"/>
            <w:vAlign w:val="center"/>
          </w:tcPr>
          <w:p w14:paraId="59E1EFCF" w14:textId="77777777" w:rsidR="00420F07" w:rsidRPr="00EF39C6" w:rsidRDefault="00420F07" w:rsidP="00511916">
            <w:pPr>
              <w:pStyle w:val="TableParagraph"/>
              <w:ind w:right="299" w:hanging="1"/>
              <w:jc w:val="center"/>
              <w:rPr>
                <w:sz w:val="12"/>
                <w:szCs w:val="12"/>
              </w:rPr>
            </w:pPr>
            <w:r>
              <w:rPr>
                <w:sz w:val="12"/>
                <w:szCs w:val="12"/>
              </w:rPr>
              <w:t>Диpeкциoн</w:t>
            </w:r>
            <w:r w:rsidRPr="00EF39C6">
              <w:rPr>
                <w:spacing w:val="-57"/>
                <w:sz w:val="12"/>
                <w:szCs w:val="12"/>
              </w:rPr>
              <w:t xml:space="preserve"> </w:t>
            </w:r>
            <w:r w:rsidRPr="00EF39C6">
              <w:rPr>
                <w:sz w:val="12"/>
                <w:szCs w:val="12"/>
              </w:rPr>
              <w:t>ный</w:t>
            </w:r>
            <w:r w:rsidRPr="00EF39C6">
              <w:rPr>
                <w:spacing w:val="1"/>
                <w:sz w:val="12"/>
                <w:szCs w:val="12"/>
              </w:rPr>
              <w:t xml:space="preserve"> </w:t>
            </w:r>
            <w:r w:rsidRPr="00EF39C6">
              <w:rPr>
                <w:sz w:val="12"/>
                <w:szCs w:val="12"/>
              </w:rPr>
              <w:t>yгoл</w:t>
            </w:r>
          </w:p>
        </w:tc>
      </w:tr>
      <w:tr w:rsidR="00420F07" w:rsidRPr="00EF39C6" w14:paraId="5660DC61" w14:textId="77777777" w:rsidTr="00511916">
        <w:trPr>
          <w:trHeight w:val="70"/>
        </w:trPr>
        <w:tc>
          <w:tcPr>
            <w:tcW w:w="834" w:type="pct"/>
            <w:vMerge/>
            <w:vAlign w:val="center"/>
          </w:tcPr>
          <w:p w14:paraId="2E5A5685" w14:textId="77777777" w:rsidR="00420F07" w:rsidRPr="00EF39C6" w:rsidRDefault="00420F07" w:rsidP="00511916">
            <w:pPr>
              <w:pStyle w:val="TableParagraph"/>
              <w:jc w:val="center"/>
              <w:rPr>
                <w:sz w:val="12"/>
                <w:szCs w:val="12"/>
              </w:rPr>
            </w:pPr>
          </w:p>
        </w:tc>
        <w:tc>
          <w:tcPr>
            <w:tcW w:w="834" w:type="pct"/>
            <w:vMerge/>
            <w:tcBorders>
              <w:top w:val="nil"/>
            </w:tcBorders>
            <w:vAlign w:val="center"/>
          </w:tcPr>
          <w:p w14:paraId="5AB606AE" w14:textId="77777777" w:rsidR="00420F07" w:rsidRPr="00EF39C6" w:rsidRDefault="00420F07" w:rsidP="00511916">
            <w:pPr>
              <w:jc w:val="center"/>
              <w:rPr>
                <w:rFonts w:ascii="Times New Roman" w:hAnsi="Times New Roman" w:cs="Times New Roman"/>
                <w:sz w:val="12"/>
                <w:szCs w:val="12"/>
              </w:rPr>
            </w:pPr>
          </w:p>
        </w:tc>
        <w:tc>
          <w:tcPr>
            <w:tcW w:w="834" w:type="pct"/>
            <w:vAlign w:val="center"/>
          </w:tcPr>
          <w:p w14:paraId="142B1D4D" w14:textId="77777777" w:rsidR="00420F07" w:rsidRPr="00EF39C6" w:rsidRDefault="00420F07" w:rsidP="00511916">
            <w:pPr>
              <w:pStyle w:val="TableParagraph"/>
              <w:jc w:val="center"/>
              <w:rPr>
                <w:sz w:val="12"/>
                <w:szCs w:val="12"/>
              </w:rPr>
            </w:pPr>
            <w:r w:rsidRPr="00EF39C6">
              <w:rPr>
                <w:w w:val="99"/>
                <w:sz w:val="12"/>
                <w:szCs w:val="12"/>
              </w:rPr>
              <w:t>X</w:t>
            </w:r>
          </w:p>
        </w:tc>
        <w:tc>
          <w:tcPr>
            <w:tcW w:w="831" w:type="pct"/>
            <w:vAlign w:val="center"/>
          </w:tcPr>
          <w:p w14:paraId="550FCF84" w14:textId="77777777" w:rsidR="00420F07" w:rsidRPr="00EF39C6" w:rsidRDefault="00420F07" w:rsidP="00511916">
            <w:pPr>
              <w:pStyle w:val="TableParagraph"/>
              <w:ind w:left="105"/>
              <w:jc w:val="center"/>
              <w:rPr>
                <w:sz w:val="12"/>
                <w:szCs w:val="12"/>
              </w:rPr>
            </w:pPr>
            <w:r w:rsidRPr="00EF39C6">
              <w:rPr>
                <w:w w:val="99"/>
                <w:sz w:val="12"/>
                <w:szCs w:val="12"/>
              </w:rPr>
              <w:t>Y</w:t>
            </w:r>
          </w:p>
        </w:tc>
        <w:tc>
          <w:tcPr>
            <w:tcW w:w="834" w:type="pct"/>
            <w:vMerge/>
            <w:vAlign w:val="center"/>
          </w:tcPr>
          <w:p w14:paraId="5A98CBCD" w14:textId="77777777" w:rsidR="00420F07" w:rsidRPr="00EF39C6" w:rsidRDefault="00420F07" w:rsidP="00511916">
            <w:pPr>
              <w:pStyle w:val="TableParagraph"/>
              <w:jc w:val="center"/>
              <w:rPr>
                <w:sz w:val="12"/>
                <w:szCs w:val="12"/>
              </w:rPr>
            </w:pPr>
          </w:p>
        </w:tc>
        <w:tc>
          <w:tcPr>
            <w:tcW w:w="833" w:type="pct"/>
            <w:vMerge/>
            <w:tcBorders>
              <w:top w:val="nil"/>
            </w:tcBorders>
            <w:vAlign w:val="center"/>
          </w:tcPr>
          <w:p w14:paraId="32CF50F0" w14:textId="77777777" w:rsidR="00420F07" w:rsidRPr="00EF39C6" w:rsidRDefault="00420F07" w:rsidP="00511916">
            <w:pPr>
              <w:jc w:val="center"/>
              <w:rPr>
                <w:rFonts w:ascii="Times New Roman" w:hAnsi="Times New Roman" w:cs="Times New Roman"/>
                <w:sz w:val="12"/>
                <w:szCs w:val="12"/>
              </w:rPr>
            </w:pPr>
          </w:p>
        </w:tc>
      </w:tr>
      <w:tr w:rsidR="00420F07" w:rsidRPr="00EF39C6" w14:paraId="7ED755C0" w14:textId="77777777" w:rsidTr="00511916">
        <w:trPr>
          <w:trHeight w:val="70"/>
        </w:trPr>
        <w:tc>
          <w:tcPr>
            <w:tcW w:w="834" w:type="pct"/>
            <w:vAlign w:val="center"/>
          </w:tcPr>
          <w:p w14:paraId="5CF3633B" w14:textId="77777777" w:rsidR="00420F07" w:rsidRPr="00EF39C6" w:rsidRDefault="00420F07" w:rsidP="00511916">
            <w:pPr>
              <w:pStyle w:val="TableParagraph"/>
              <w:jc w:val="center"/>
              <w:rPr>
                <w:sz w:val="12"/>
                <w:szCs w:val="12"/>
              </w:rPr>
            </w:pPr>
            <w:r w:rsidRPr="00EF39C6">
              <w:rPr>
                <w:w w:val="99"/>
                <w:sz w:val="12"/>
                <w:szCs w:val="12"/>
              </w:rPr>
              <w:t>1</w:t>
            </w:r>
          </w:p>
        </w:tc>
        <w:tc>
          <w:tcPr>
            <w:tcW w:w="834" w:type="pct"/>
            <w:vAlign w:val="center"/>
          </w:tcPr>
          <w:p w14:paraId="0032C127" w14:textId="77777777" w:rsidR="00420F07" w:rsidRPr="00EF39C6" w:rsidRDefault="00420F07" w:rsidP="00511916">
            <w:pPr>
              <w:pStyle w:val="TableParagraph"/>
              <w:jc w:val="center"/>
              <w:rPr>
                <w:sz w:val="12"/>
                <w:szCs w:val="12"/>
              </w:rPr>
            </w:pPr>
            <w:r w:rsidRPr="00EF39C6">
              <w:rPr>
                <w:sz w:val="12"/>
                <w:szCs w:val="12"/>
              </w:rPr>
              <w:t>252</w:t>
            </w:r>
          </w:p>
        </w:tc>
        <w:tc>
          <w:tcPr>
            <w:tcW w:w="834" w:type="pct"/>
            <w:vAlign w:val="center"/>
          </w:tcPr>
          <w:p w14:paraId="3628AC2B" w14:textId="77777777" w:rsidR="00420F07" w:rsidRPr="00EF39C6" w:rsidRDefault="00420F07" w:rsidP="00511916">
            <w:pPr>
              <w:pStyle w:val="TableParagraph"/>
              <w:jc w:val="center"/>
              <w:rPr>
                <w:sz w:val="12"/>
                <w:szCs w:val="12"/>
              </w:rPr>
            </w:pPr>
            <w:r w:rsidRPr="00EF39C6">
              <w:rPr>
                <w:sz w:val="12"/>
                <w:szCs w:val="12"/>
              </w:rPr>
              <w:t>487341,05</w:t>
            </w:r>
          </w:p>
        </w:tc>
        <w:tc>
          <w:tcPr>
            <w:tcW w:w="831" w:type="pct"/>
            <w:vAlign w:val="center"/>
          </w:tcPr>
          <w:p w14:paraId="5161AD89" w14:textId="77777777" w:rsidR="00420F07" w:rsidRPr="00EF39C6" w:rsidRDefault="00420F07" w:rsidP="00511916">
            <w:pPr>
              <w:pStyle w:val="TableParagraph"/>
              <w:ind w:left="105"/>
              <w:jc w:val="center"/>
              <w:rPr>
                <w:sz w:val="12"/>
                <w:szCs w:val="12"/>
              </w:rPr>
            </w:pPr>
            <w:r w:rsidRPr="00EF39C6">
              <w:rPr>
                <w:sz w:val="12"/>
                <w:szCs w:val="12"/>
              </w:rPr>
              <w:t>2238068,71</w:t>
            </w:r>
          </w:p>
        </w:tc>
        <w:tc>
          <w:tcPr>
            <w:tcW w:w="834" w:type="pct"/>
            <w:vAlign w:val="center"/>
          </w:tcPr>
          <w:p w14:paraId="2B4B46AC" w14:textId="77777777" w:rsidR="00420F07" w:rsidRPr="00EF39C6" w:rsidRDefault="00420F07" w:rsidP="00511916">
            <w:pPr>
              <w:pStyle w:val="TableParagraph"/>
              <w:jc w:val="center"/>
              <w:rPr>
                <w:sz w:val="12"/>
                <w:szCs w:val="12"/>
              </w:rPr>
            </w:pPr>
          </w:p>
        </w:tc>
        <w:tc>
          <w:tcPr>
            <w:tcW w:w="833" w:type="pct"/>
            <w:vAlign w:val="center"/>
          </w:tcPr>
          <w:p w14:paraId="01E30F87" w14:textId="77777777" w:rsidR="00420F07" w:rsidRPr="00EF39C6" w:rsidRDefault="00420F07" w:rsidP="00511916">
            <w:pPr>
              <w:pStyle w:val="TableParagraph"/>
              <w:jc w:val="center"/>
              <w:rPr>
                <w:sz w:val="12"/>
                <w:szCs w:val="12"/>
              </w:rPr>
            </w:pPr>
          </w:p>
        </w:tc>
      </w:tr>
      <w:tr w:rsidR="00420F07" w:rsidRPr="00EF39C6" w14:paraId="123867AB" w14:textId="77777777" w:rsidTr="00511916">
        <w:trPr>
          <w:trHeight w:val="70"/>
        </w:trPr>
        <w:tc>
          <w:tcPr>
            <w:tcW w:w="834" w:type="pct"/>
            <w:vAlign w:val="center"/>
          </w:tcPr>
          <w:p w14:paraId="2601B14C" w14:textId="77777777" w:rsidR="00420F07" w:rsidRPr="00EF39C6" w:rsidRDefault="00420F07" w:rsidP="00511916">
            <w:pPr>
              <w:pStyle w:val="TableParagraph"/>
              <w:jc w:val="center"/>
              <w:rPr>
                <w:sz w:val="12"/>
                <w:szCs w:val="12"/>
              </w:rPr>
            </w:pPr>
            <w:r w:rsidRPr="00EF39C6">
              <w:rPr>
                <w:w w:val="99"/>
                <w:sz w:val="12"/>
                <w:szCs w:val="12"/>
              </w:rPr>
              <w:t>2</w:t>
            </w:r>
          </w:p>
        </w:tc>
        <w:tc>
          <w:tcPr>
            <w:tcW w:w="834" w:type="pct"/>
            <w:vAlign w:val="center"/>
          </w:tcPr>
          <w:p w14:paraId="29FB7578" w14:textId="77777777" w:rsidR="00420F07" w:rsidRPr="00EF39C6" w:rsidRDefault="00420F07" w:rsidP="00511916">
            <w:pPr>
              <w:pStyle w:val="TableParagraph"/>
              <w:jc w:val="center"/>
              <w:rPr>
                <w:sz w:val="12"/>
                <w:szCs w:val="12"/>
              </w:rPr>
            </w:pPr>
            <w:r w:rsidRPr="00EF39C6">
              <w:rPr>
                <w:sz w:val="12"/>
                <w:szCs w:val="12"/>
              </w:rPr>
              <w:t>10</w:t>
            </w:r>
          </w:p>
        </w:tc>
        <w:tc>
          <w:tcPr>
            <w:tcW w:w="834" w:type="pct"/>
            <w:vAlign w:val="center"/>
          </w:tcPr>
          <w:p w14:paraId="2ED653A9" w14:textId="77777777" w:rsidR="00420F07" w:rsidRPr="00EF39C6" w:rsidRDefault="00420F07" w:rsidP="00511916">
            <w:pPr>
              <w:pStyle w:val="TableParagraph"/>
              <w:jc w:val="center"/>
              <w:rPr>
                <w:sz w:val="12"/>
                <w:szCs w:val="12"/>
              </w:rPr>
            </w:pPr>
            <w:r w:rsidRPr="00EF39C6">
              <w:rPr>
                <w:sz w:val="12"/>
                <w:szCs w:val="12"/>
              </w:rPr>
              <w:t>487357,83</w:t>
            </w:r>
          </w:p>
        </w:tc>
        <w:tc>
          <w:tcPr>
            <w:tcW w:w="831" w:type="pct"/>
            <w:vAlign w:val="center"/>
          </w:tcPr>
          <w:p w14:paraId="6F5456C7" w14:textId="77777777" w:rsidR="00420F07" w:rsidRPr="00EF39C6" w:rsidRDefault="00420F07" w:rsidP="00511916">
            <w:pPr>
              <w:pStyle w:val="TableParagraph"/>
              <w:ind w:left="105"/>
              <w:jc w:val="center"/>
              <w:rPr>
                <w:sz w:val="12"/>
                <w:szCs w:val="12"/>
              </w:rPr>
            </w:pPr>
            <w:r w:rsidRPr="00EF39C6">
              <w:rPr>
                <w:sz w:val="12"/>
                <w:szCs w:val="12"/>
              </w:rPr>
              <w:t>2238091,59</w:t>
            </w:r>
          </w:p>
        </w:tc>
        <w:tc>
          <w:tcPr>
            <w:tcW w:w="834" w:type="pct"/>
            <w:vAlign w:val="center"/>
          </w:tcPr>
          <w:p w14:paraId="11920F13" w14:textId="77777777" w:rsidR="00420F07" w:rsidRPr="00EF39C6" w:rsidRDefault="00420F07" w:rsidP="00511916">
            <w:pPr>
              <w:pStyle w:val="TableParagraph"/>
              <w:jc w:val="center"/>
              <w:rPr>
                <w:sz w:val="12"/>
                <w:szCs w:val="12"/>
              </w:rPr>
            </w:pPr>
            <w:r w:rsidRPr="00EF39C6">
              <w:rPr>
                <w:sz w:val="12"/>
                <w:szCs w:val="12"/>
              </w:rPr>
              <w:t>28,38</w:t>
            </w:r>
          </w:p>
        </w:tc>
        <w:tc>
          <w:tcPr>
            <w:tcW w:w="833" w:type="pct"/>
            <w:vAlign w:val="center"/>
          </w:tcPr>
          <w:p w14:paraId="2B590C44" w14:textId="77777777" w:rsidR="00420F07" w:rsidRPr="00EF39C6" w:rsidRDefault="00420F07" w:rsidP="00511916">
            <w:pPr>
              <w:pStyle w:val="TableParagraph"/>
              <w:jc w:val="center"/>
              <w:rPr>
                <w:sz w:val="12"/>
                <w:szCs w:val="12"/>
              </w:rPr>
            </w:pPr>
            <w:r w:rsidRPr="00EF39C6">
              <w:rPr>
                <w:sz w:val="12"/>
                <w:szCs w:val="12"/>
              </w:rPr>
              <w:t>53°45'21"</w:t>
            </w:r>
          </w:p>
        </w:tc>
      </w:tr>
      <w:tr w:rsidR="00420F07" w:rsidRPr="00EF39C6" w14:paraId="203357C0" w14:textId="77777777" w:rsidTr="00511916">
        <w:trPr>
          <w:trHeight w:val="70"/>
        </w:trPr>
        <w:tc>
          <w:tcPr>
            <w:tcW w:w="834" w:type="pct"/>
            <w:vAlign w:val="center"/>
          </w:tcPr>
          <w:p w14:paraId="18EDD23B" w14:textId="77777777" w:rsidR="00420F07" w:rsidRPr="00EF39C6" w:rsidRDefault="00420F07" w:rsidP="00511916">
            <w:pPr>
              <w:pStyle w:val="TableParagraph"/>
              <w:jc w:val="center"/>
              <w:rPr>
                <w:sz w:val="12"/>
                <w:szCs w:val="12"/>
              </w:rPr>
            </w:pPr>
            <w:r w:rsidRPr="00EF39C6">
              <w:rPr>
                <w:w w:val="99"/>
                <w:sz w:val="12"/>
                <w:szCs w:val="12"/>
              </w:rPr>
              <w:t>3</w:t>
            </w:r>
          </w:p>
        </w:tc>
        <w:tc>
          <w:tcPr>
            <w:tcW w:w="834" w:type="pct"/>
            <w:vAlign w:val="center"/>
          </w:tcPr>
          <w:p w14:paraId="76A6E35E" w14:textId="77777777" w:rsidR="00420F07" w:rsidRPr="00EF39C6" w:rsidRDefault="00420F07" w:rsidP="00511916">
            <w:pPr>
              <w:pStyle w:val="TableParagraph"/>
              <w:jc w:val="center"/>
              <w:rPr>
                <w:sz w:val="12"/>
                <w:szCs w:val="12"/>
              </w:rPr>
            </w:pPr>
            <w:r w:rsidRPr="00EF39C6">
              <w:rPr>
                <w:sz w:val="12"/>
                <w:szCs w:val="12"/>
              </w:rPr>
              <w:t>260</w:t>
            </w:r>
          </w:p>
        </w:tc>
        <w:tc>
          <w:tcPr>
            <w:tcW w:w="834" w:type="pct"/>
            <w:vAlign w:val="center"/>
          </w:tcPr>
          <w:p w14:paraId="7B6D875A" w14:textId="77777777" w:rsidR="00420F07" w:rsidRPr="00EF39C6" w:rsidRDefault="00420F07" w:rsidP="00511916">
            <w:pPr>
              <w:pStyle w:val="TableParagraph"/>
              <w:jc w:val="center"/>
              <w:rPr>
                <w:sz w:val="12"/>
                <w:szCs w:val="12"/>
              </w:rPr>
            </w:pPr>
            <w:r w:rsidRPr="00EF39C6">
              <w:rPr>
                <w:sz w:val="12"/>
                <w:szCs w:val="12"/>
              </w:rPr>
              <w:t>487354,09</w:t>
            </w:r>
          </w:p>
        </w:tc>
        <w:tc>
          <w:tcPr>
            <w:tcW w:w="831" w:type="pct"/>
            <w:vAlign w:val="center"/>
          </w:tcPr>
          <w:p w14:paraId="33EE91CA" w14:textId="77777777" w:rsidR="00420F07" w:rsidRPr="00EF39C6" w:rsidRDefault="00420F07" w:rsidP="00511916">
            <w:pPr>
              <w:pStyle w:val="TableParagraph"/>
              <w:ind w:left="105"/>
              <w:jc w:val="center"/>
              <w:rPr>
                <w:sz w:val="12"/>
                <w:szCs w:val="12"/>
              </w:rPr>
            </w:pPr>
            <w:r w:rsidRPr="00EF39C6">
              <w:rPr>
                <w:sz w:val="12"/>
                <w:szCs w:val="12"/>
              </w:rPr>
              <w:t>2238094,54</w:t>
            </w:r>
          </w:p>
        </w:tc>
        <w:tc>
          <w:tcPr>
            <w:tcW w:w="834" w:type="pct"/>
            <w:vAlign w:val="center"/>
          </w:tcPr>
          <w:p w14:paraId="625BC33B" w14:textId="77777777" w:rsidR="00420F07" w:rsidRPr="00EF39C6" w:rsidRDefault="00420F07" w:rsidP="00511916">
            <w:pPr>
              <w:pStyle w:val="TableParagraph"/>
              <w:jc w:val="center"/>
              <w:rPr>
                <w:sz w:val="12"/>
                <w:szCs w:val="12"/>
              </w:rPr>
            </w:pPr>
            <w:r w:rsidRPr="00EF39C6">
              <w:rPr>
                <w:sz w:val="12"/>
                <w:szCs w:val="12"/>
              </w:rPr>
              <w:t>4,76</w:t>
            </w:r>
          </w:p>
        </w:tc>
        <w:tc>
          <w:tcPr>
            <w:tcW w:w="833" w:type="pct"/>
            <w:vAlign w:val="center"/>
          </w:tcPr>
          <w:p w14:paraId="755D87E5" w14:textId="77777777" w:rsidR="00420F07" w:rsidRPr="00EF39C6" w:rsidRDefault="00420F07" w:rsidP="00511916">
            <w:pPr>
              <w:pStyle w:val="TableParagraph"/>
              <w:jc w:val="center"/>
              <w:rPr>
                <w:sz w:val="12"/>
                <w:szCs w:val="12"/>
              </w:rPr>
            </w:pPr>
            <w:r w:rsidRPr="00EF39C6">
              <w:rPr>
                <w:sz w:val="12"/>
                <w:szCs w:val="12"/>
              </w:rPr>
              <w:t>141°44'5"</w:t>
            </w:r>
          </w:p>
        </w:tc>
      </w:tr>
      <w:tr w:rsidR="00420F07" w:rsidRPr="00EF39C6" w14:paraId="0472CB9E" w14:textId="77777777" w:rsidTr="00511916">
        <w:trPr>
          <w:trHeight w:val="70"/>
        </w:trPr>
        <w:tc>
          <w:tcPr>
            <w:tcW w:w="834" w:type="pct"/>
            <w:vAlign w:val="center"/>
          </w:tcPr>
          <w:p w14:paraId="6CBA2874" w14:textId="77777777" w:rsidR="00420F07" w:rsidRPr="00EF39C6" w:rsidRDefault="00420F07" w:rsidP="00511916">
            <w:pPr>
              <w:pStyle w:val="TableParagraph"/>
              <w:jc w:val="center"/>
              <w:rPr>
                <w:sz w:val="12"/>
                <w:szCs w:val="12"/>
              </w:rPr>
            </w:pPr>
            <w:r w:rsidRPr="00EF39C6">
              <w:rPr>
                <w:w w:val="99"/>
                <w:sz w:val="12"/>
                <w:szCs w:val="12"/>
              </w:rPr>
              <w:t>4</w:t>
            </w:r>
          </w:p>
        </w:tc>
        <w:tc>
          <w:tcPr>
            <w:tcW w:w="834" w:type="pct"/>
            <w:vAlign w:val="center"/>
          </w:tcPr>
          <w:p w14:paraId="3CAEE3D3" w14:textId="77777777" w:rsidR="00420F07" w:rsidRPr="00EF39C6" w:rsidRDefault="00420F07" w:rsidP="00511916">
            <w:pPr>
              <w:pStyle w:val="TableParagraph"/>
              <w:jc w:val="center"/>
              <w:rPr>
                <w:sz w:val="12"/>
                <w:szCs w:val="12"/>
              </w:rPr>
            </w:pPr>
            <w:r w:rsidRPr="00EF39C6">
              <w:rPr>
                <w:sz w:val="12"/>
                <w:szCs w:val="12"/>
              </w:rPr>
              <w:t>259</w:t>
            </w:r>
          </w:p>
        </w:tc>
        <w:tc>
          <w:tcPr>
            <w:tcW w:w="834" w:type="pct"/>
            <w:vAlign w:val="center"/>
          </w:tcPr>
          <w:p w14:paraId="1C66EEE5" w14:textId="77777777" w:rsidR="00420F07" w:rsidRPr="00EF39C6" w:rsidRDefault="00420F07" w:rsidP="00511916">
            <w:pPr>
              <w:pStyle w:val="TableParagraph"/>
              <w:jc w:val="center"/>
              <w:rPr>
                <w:sz w:val="12"/>
                <w:szCs w:val="12"/>
              </w:rPr>
            </w:pPr>
            <w:r w:rsidRPr="00EF39C6">
              <w:rPr>
                <w:sz w:val="12"/>
                <w:szCs w:val="12"/>
              </w:rPr>
              <w:t>487274,78</w:t>
            </w:r>
          </w:p>
        </w:tc>
        <w:tc>
          <w:tcPr>
            <w:tcW w:w="831" w:type="pct"/>
            <w:vAlign w:val="center"/>
          </w:tcPr>
          <w:p w14:paraId="33E7877B" w14:textId="77777777" w:rsidR="00420F07" w:rsidRPr="00EF39C6" w:rsidRDefault="00420F07" w:rsidP="00511916">
            <w:pPr>
              <w:pStyle w:val="TableParagraph"/>
              <w:ind w:left="105"/>
              <w:jc w:val="center"/>
              <w:rPr>
                <w:sz w:val="12"/>
                <w:szCs w:val="12"/>
              </w:rPr>
            </w:pPr>
            <w:r w:rsidRPr="00EF39C6">
              <w:rPr>
                <w:sz w:val="12"/>
                <w:szCs w:val="12"/>
              </w:rPr>
              <w:t>2238152,47</w:t>
            </w:r>
          </w:p>
        </w:tc>
        <w:tc>
          <w:tcPr>
            <w:tcW w:w="834" w:type="pct"/>
            <w:vAlign w:val="center"/>
          </w:tcPr>
          <w:p w14:paraId="54454DAD" w14:textId="77777777" w:rsidR="00420F07" w:rsidRPr="00EF39C6" w:rsidRDefault="00420F07" w:rsidP="00511916">
            <w:pPr>
              <w:pStyle w:val="TableParagraph"/>
              <w:jc w:val="center"/>
              <w:rPr>
                <w:sz w:val="12"/>
                <w:szCs w:val="12"/>
              </w:rPr>
            </w:pPr>
            <w:r w:rsidRPr="00EF39C6">
              <w:rPr>
                <w:sz w:val="12"/>
                <w:szCs w:val="12"/>
              </w:rPr>
              <w:t>98,21</w:t>
            </w:r>
          </w:p>
        </w:tc>
        <w:tc>
          <w:tcPr>
            <w:tcW w:w="833" w:type="pct"/>
            <w:vAlign w:val="center"/>
          </w:tcPr>
          <w:p w14:paraId="01C1D771" w14:textId="77777777" w:rsidR="00420F07" w:rsidRPr="00EF39C6" w:rsidRDefault="00420F07" w:rsidP="00511916">
            <w:pPr>
              <w:pStyle w:val="TableParagraph"/>
              <w:jc w:val="center"/>
              <w:rPr>
                <w:sz w:val="12"/>
                <w:szCs w:val="12"/>
              </w:rPr>
            </w:pPr>
            <w:r w:rsidRPr="00EF39C6">
              <w:rPr>
                <w:sz w:val="12"/>
                <w:szCs w:val="12"/>
              </w:rPr>
              <w:t>143°51'17"</w:t>
            </w:r>
          </w:p>
        </w:tc>
      </w:tr>
      <w:tr w:rsidR="00420F07" w:rsidRPr="00EF39C6" w14:paraId="28F2832D" w14:textId="77777777" w:rsidTr="00511916">
        <w:trPr>
          <w:trHeight w:val="70"/>
        </w:trPr>
        <w:tc>
          <w:tcPr>
            <w:tcW w:w="834" w:type="pct"/>
            <w:vAlign w:val="center"/>
          </w:tcPr>
          <w:p w14:paraId="42FA1D67" w14:textId="77777777" w:rsidR="00420F07" w:rsidRPr="00EF39C6" w:rsidRDefault="00420F07" w:rsidP="00511916">
            <w:pPr>
              <w:pStyle w:val="TableParagraph"/>
              <w:jc w:val="center"/>
              <w:rPr>
                <w:sz w:val="12"/>
                <w:szCs w:val="12"/>
              </w:rPr>
            </w:pPr>
            <w:r w:rsidRPr="00EF39C6">
              <w:rPr>
                <w:w w:val="99"/>
                <w:sz w:val="12"/>
                <w:szCs w:val="12"/>
              </w:rPr>
              <w:t>5</w:t>
            </w:r>
          </w:p>
        </w:tc>
        <w:tc>
          <w:tcPr>
            <w:tcW w:w="834" w:type="pct"/>
            <w:vAlign w:val="center"/>
          </w:tcPr>
          <w:p w14:paraId="1046E150" w14:textId="77777777" w:rsidR="00420F07" w:rsidRPr="00EF39C6" w:rsidRDefault="00420F07" w:rsidP="00511916">
            <w:pPr>
              <w:pStyle w:val="TableParagraph"/>
              <w:jc w:val="center"/>
              <w:rPr>
                <w:sz w:val="12"/>
                <w:szCs w:val="12"/>
              </w:rPr>
            </w:pPr>
            <w:r w:rsidRPr="00EF39C6">
              <w:rPr>
                <w:sz w:val="12"/>
                <w:szCs w:val="12"/>
              </w:rPr>
              <w:t>258</w:t>
            </w:r>
          </w:p>
        </w:tc>
        <w:tc>
          <w:tcPr>
            <w:tcW w:w="834" w:type="pct"/>
            <w:vAlign w:val="center"/>
          </w:tcPr>
          <w:p w14:paraId="0A3E69A5" w14:textId="77777777" w:rsidR="00420F07" w:rsidRPr="00EF39C6" w:rsidRDefault="00420F07" w:rsidP="00511916">
            <w:pPr>
              <w:pStyle w:val="TableParagraph"/>
              <w:jc w:val="center"/>
              <w:rPr>
                <w:sz w:val="12"/>
                <w:szCs w:val="12"/>
              </w:rPr>
            </w:pPr>
            <w:r w:rsidRPr="00EF39C6">
              <w:rPr>
                <w:sz w:val="12"/>
                <w:szCs w:val="12"/>
              </w:rPr>
              <w:t>487232,64</w:t>
            </w:r>
          </w:p>
        </w:tc>
        <w:tc>
          <w:tcPr>
            <w:tcW w:w="831" w:type="pct"/>
            <w:vAlign w:val="center"/>
          </w:tcPr>
          <w:p w14:paraId="17679F88" w14:textId="77777777" w:rsidR="00420F07" w:rsidRPr="00EF39C6" w:rsidRDefault="00420F07" w:rsidP="00511916">
            <w:pPr>
              <w:pStyle w:val="TableParagraph"/>
              <w:ind w:left="105"/>
              <w:jc w:val="center"/>
              <w:rPr>
                <w:sz w:val="12"/>
                <w:szCs w:val="12"/>
              </w:rPr>
            </w:pPr>
            <w:r w:rsidRPr="00EF39C6">
              <w:rPr>
                <w:sz w:val="12"/>
                <w:szCs w:val="12"/>
              </w:rPr>
              <w:t>2238150,46</w:t>
            </w:r>
          </w:p>
        </w:tc>
        <w:tc>
          <w:tcPr>
            <w:tcW w:w="834" w:type="pct"/>
            <w:vAlign w:val="center"/>
          </w:tcPr>
          <w:p w14:paraId="7D5FEDE8" w14:textId="77777777" w:rsidR="00420F07" w:rsidRPr="00EF39C6" w:rsidRDefault="00420F07" w:rsidP="00511916">
            <w:pPr>
              <w:pStyle w:val="TableParagraph"/>
              <w:jc w:val="center"/>
              <w:rPr>
                <w:sz w:val="12"/>
                <w:szCs w:val="12"/>
              </w:rPr>
            </w:pPr>
            <w:r w:rsidRPr="00EF39C6">
              <w:rPr>
                <w:sz w:val="12"/>
                <w:szCs w:val="12"/>
              </w:rPr>
              <w:t>42,19</w:t>
            </w:r>
          </w:p>
        </w:tc>
        <w:tc>
          <w:tcPr>
            <w:tcW w:w="833" w:type="pct"/>
            <w:vAlign w:val="center"/>
          </w:tcPr>
          <w:p w14:paraId="6436E4C0" w14:textId="77777777" w:rsidR="00420F07" w:rsidRPr="00EF39C6" w:rsidRDefault="00420F07" w:rsidP="00511916">
            <w:pPr>
              <w:pStyle w:val="TableParagraph"/>
              <w:jc w:val="center"/>
              <w:rPr>
                <w:sz w:val="12"/>
                <w:szCs w:val="12"/>
              </w:rPr>
            </w:pPr>
            <w:r w:rsidRPr="00EF39C6">
              <w:rPr>
                <w:sz w:val="12"/>
                <w:szCs w:val="12"/>
              </w:rPr>
              <w:t>182°43'51"</w:t>
            </w:r>
          </w:p>
        </w:tc>
      </w:tr>
      <w:tr w:rsidR="00420F07" w:rsidRPr="00EF39C6" w14:paraId="055C9952" w14:textId="77777777" w:rsidTr="00511916">
        <w:trPr>
          <w:trHeight w:val="70"/>
        </w:trPr>
        <w:tc>
          <w:tcPr>
            <w:tcW w:w="834" w:type="pct"/>
            <w:vAlign w:val="center"/>
          </w:tcPr>
          <w:p w14:paraId="7A9F1EA0" w14:textId="77777777" w:rsidR="00420F07" w:rsidRPr="00EF39C6" w:rsidRDefault="00420F07" w:rsidP="00511916">
            <w:pPr>
              <w:pStyle w:val="TableParagraph"/>
              <w:jc w:val="center"/>
              <w:rPr>
                <w:sz w:val="12"/>
                <w:szCs w:val="12"/>
              </w:rPr>
            </w:pPr>
            <w:r w:rsidRPr="00EF39C6">
              <w:rPr>
                <w:w w:val="99"/>
                <w:sz w:val="12"/>
                <w:szCs w:val="12"/>
              </w:rPr>
              <w:t>6</w:t>
            </w:r>
          </w:p>
        </w:tc>
        <w:tc>
          <w:tcPr>
            <w:tcW w:w="834" w:type="pct"/>
            <w:vAlign w:val="center"/>
          </w:tcPr>
          <w:p w14:paraId="4566D2B1" w14:textId="77777777" w:rsidR="00420F07" w:rsidRPr="00EF39C6" w:rsidRDefault="00420F07" w:rsidP="00511916">
            <w:pPr>
              <w:pStyle w:val="TableParagraph"/>
              <w:jc w:val="center"/>
              <w:rPr>
                <w:sz w:val="12"/>
                <w:szCs w:val="12"/>
              </w:rPr>
            </w:pPr>
            <w:r w:rsidRPr="00EF39C6">
              <w:rPr>
                <w:sz w:val="12"/>
                <w:szCs w:val="12"/>
              </w:rPr>
              <w:t>257</w:t>
            </w:r>
          </w:p>
        </w:tc>
        <w:tc>
          <w:tcPr>
            <w:tcW w:w="834" w:type="pct"/>
            <w:vAlign w:val="center"/>
          </w:tcPr>
          <w:p w14:paraId="14AD9FCD" w14:textId="77777777" w:rsidR="00420F07" w:rsidRPr="00EF39C6" w:rsidRDefault="00420F07" w:rsidP="00511916">
            <w:pPr>
              <w:pStyle w:val="TableParagraph"/>
              <w:jc w:val="center"/>
              <w:rPr>
                <w:sz w:val="12"/>
                <w:szCs w:val="12"/>
              </w:rPr>
            </w:pPr>
            <w:r w:rsidRPr="00EF39C6">
              <w:rPr>
                <w:sz w:val="12"/>
                <w:szCs w:val="12"/>
              </w:rPr>
              <w:t>487203,83</w:t>
            </w:r>
          </w:p>
        </w:tc>
        <w:tc>
          <w:tcPr>
            <w:tcW w:w="831" w:type="pct"/>
            <w:vAlign w:val="center"/>
          </w:tcPr>
          <w:p w14:paraId="63D84A98" w14:textId="77777777" w:rsidR="00420F07" w:rsidRPr="00EF39C6" w:rsidRDefault="00420F07" w:rsidP="00511916">
            <w:pPr>
              <w:pStyle w:val="TableParagraph"/>
              <w:ind w:left="105"/>
              <w:jc w:val="center"/>
              <w:rPr>
                <w:sz w:val="12"/>
                <w:szCs w:val="12"/>
              </w:rPr>
            </w:pPr>
            <w:r w:rsidRPr="00EF39C6">
              <w:rPr>
                <w:sz w:val="12"/>
                <w:szCs w:val="12"/>
              </w:rPr>
              <w:t>2238111,69</w:t>
            </w:r>
          </w:p>
        </w:tc>
        <w:tc>
          <w:tcPr>
            <w:tcW w:w="834" w:type="pct"/>
            <w:vAlign w:val="center"/>
          </w:tcPr>
          <w:p w14:paraId="7BB2A23A" w14:textId="77777777" w:rsidR="00420F07" w:rsidRPr="00EF39C6" w:rsidRDefault="00420F07" w:rsidP="00511916">
            <w:pPr>
              <w:pStyle w:val="TableParagraph"/>
              <w:jc w:val="center"/>
              <w:rPr>
                <w:sz w:val="12"/>
                <w:szCs w:val="12"/>
              </w:rPr>
            </w:pPr>
            <w:r w:rsidRPr="00EF39C6">
              <w:rPr>
                <w:sz w:val="12"/>
                <w:szCs w:val="12"/>
              </w:rPr>
              <w:t>48,31</w:t>
            </w:r>
          </w:p>
        </w:tc>
        <w:tc>
          <w:tcPr>
            <w:tcW w:w="833" w:type="pct"/>
            <w:vAlign w:val="center"/>
          </w:tcPr>
          <w:p w14:paraId="0F067253" w14:textId="77777777" w:rsidR="00420F07" w:rsidRPr="00EF39C6" w:rsidRDefault="00420F07" w:rsidP="00511916">
            <w:pPr>
              <w:pStyle w:val="TableParagraph"/>
              <w:jc w:val="center"/>
              <w:rPr>
                <w:sz w:val="12"/>
                <w:szCs w:val="12"/>
              </w:rPr>
            </w:pPr>
            <w:r w:rsidRPr="00EF39C6">
              <w:rPr>
                <w:sz w:val="12"/>
                <w:szCs w:val="12"/>
              </w:rPr>
              <w:t>233°23'0"</w:t>
            </w:r>
          </w:p>
        </w:tc>
      </w:tr>
      <w:tr w:rsidR="00420F07" w:rsidRPr="00EF39C6" w14:paraId="3149DA9E" w14:textId="77777777" w:rsidTr="00511916">
        <w:trPr>
          <w:trHeight w:val="70"/>
        </w:trPr>
        <w:tc>
          <w:tcPr>
            <w:tcW w:w="834" w:type="pct"/>
            <w:vAlign w:val="center"/>
          </w:tcPr>
          <w:p w14:paraId="4C7296FC" w14:textId="77777777" w:rsidR="00420F07" w:rsidRPr="00EF39C6" w:rsidRDefault="00420F07" w:rsidP="00511916">
            <w:pPr>
              <w:pStyle w:val="TableParagraph"/>
              <w:jc w:val="center"/>
              <w:rPr>
                <w:sz w:val="12"/>
                <w:szCs w:val="12"/>
              </w:rPr>
            </w:pPr>
            <w:r w:rsidRPr="00EF39C6">
              <w:rPr>
                <w:w w:val="99"/>
                <w:sz w:val="12"/>
                <w:szCs w:val="12"/>
              </w:rPr>
              <w:t>7</w:t>
            </w:r>
          </w:p>
        </w:tc>
        <w:tc>
          <w:tcPr>
            <w:tcW w:w="834" w:type="pct"/>
            <w:vAlign w:val="center"/>
          </w:tcPr>
          <w:p w14:paraId="6317243A" w14:textId="77777777" w:rsidR="00420F07" w:rsidRPr="00EF39C6" w:rsidRDefault="00420F07" w:rsidP="00511916">
            <w:pPr>
              <w:pStyle w:val="TableParagraph"/>
              <w:jc w:val="center"/>
              <w:rPr>
                <w:sz w:val="12"/>
                <w:szCs w:val="12"/>
              </w:rPr>
            </w:pPr>
            <w:r w:rsidRPr="00EF39C6">
              <w:rPr>
                <w:sz w:val="12"/>
                <w:szCs w:val="12"/>
              </w:rPr>
              <w:t>255</w:t>
            </w:r>
          </w:p>
        </w:tc>
        <w:tc>
          <w:tcPr>
            <w:tcW w:w="834" w:type="pct"/>
            <w:vAlign w:val="center"/>
          </w:tcPr>
          <w:p w14:paraId="09D5A761" w14:textId="77777777" w:rsidR="00420F07" w:rsidRPr="00EF39C6" w:rsidRDefault="00420F07" w:rsidP="00511916">
            <w:pPr>
              <w:pStyle w:val="TableParagraph"/>
              <w:jc w:val="center"/>
              <w:rPr>
                <w:sz w:val="12"/>
                <w:szCs w:val="12"/>
              </w:rPr>
            </w:pPr>
            <w:r w:rsidRPr="00EF39C6">
              <w:rPr>
                <w:sz w:val="12"/>
                <w:szCs w:val="12"/>
              </w:rPr>
              <w:t>487252,97</w:t>
            </w:r>
          </w:p>
        </w:tc>
        <w:tc>
          <w:tcPr>
            <w:tcW w:w="831" w:type="pct"/>
            <w:vAlign w:val="center"/>
          </w:tcPr>
          <w:p w14:paraId="6482F3B3" w14:textId="77777777" w:rsidR="00420F07" w:rsidRPr="00EF39C6" w:rsidRDefault="00420F07" w:rsidP="00511916">
            <w:pPr>
              <w:pStyle w:val="TableParagraph"/>
              <w:ind w:left="105"/>
              <w:jc w:val="center"/>
              <w:rPr>
                <w:sz w:val="12"/>
                <w:szCs w:val="12"/>
              </w:rPr>
            </w:pPr>
            <w:r w:rsidRPr="00EF39C6">
              <w:rPr>
                <w:sz w:val="12"/>
                <w:szCs w:val="12"/>
              </w:rPr>
              <w:t>2238125,27</w:t>
            </w:r>
          </w:p>
        </w:tc>
        <w:tc>
          <w:tcPr>
            <w:tcW w:w="834" w:type="pct"/>
            <w:vAlign w:val="center"/>
          </w:tcPr>
          <w:p w14:paraId="0ECC1477" w14:textId="77777777" w:rsidR="00420F07" w:rsidRPr="00EF39C6" w:rsidRDefault="00420F07" w:rsidP="00511916">
            <w:pPr>
              <w:pStyle w:val="TableParagraph"/>
              <w:jc w:val="center"/>
              <w:rPr>
                <w:sz w:val="12"/>
                <w:szCs w:val="12"/>
              </w:rPr>
            </w:pPr>
            <w:r w:rsidRPr="00EF39C6">
              <w:rPr>
                <w:sz w:val="12"/>
                <w:szCs w:val="12"/>
              </w:rPr>
              <w:t>50,98</w:t>
            </w:r>
          </w:p>
        </w:tc>
        <w:tc>
          <w:tcPr>
            <w:tcW w:w="833" w:type="pct"/>
            <w:vAlign w:val="center"/>
          </w:tcPr>
          <w:p w14:paraId="4639C510" w14:textId="77777777" w:rsidR="00420F07" w:rsidRPr="00EF39C6" w:rsidRDefault="00420F07" w:rsidP="00511916">
            <w:pPr>
              <w:pStyle w:val="TableParagraph"/>
              <w:jc w:val="center"/>
              <w:rPr>
                <w:sz w:val="12"/>
                <w:szCs w:val="12"/>
              </w:rPr>
            </w:pPr>
            <w:r w:rsidRPr="00EF39C6">
              <w:rPr>
                <w:sz w:val="12"/>
                <w:szCs w:val="12"/>
              </w:rPr>
              <w:t>15°26'51"</w:t>
            </w:r>
          </w:p>
        </w:tc>
      </w:tr>
      <w:tr w:rsidR="00420F07" w:rsidRPr="00EF39C6" w14:paraId="27D52D66" w14:textId="77777777" w:rsidTr="00511916">
        <w:trPr>
          <w:trHeight w:val="70"/>
        </w:trPr>
        <w:tc>
          <w:tcPr>
            <w:tcW w:w="834" w:type="pct"/>
            <w:vAlign w:val="center"/>
          </w:tcPr>
          <w:p w14:paraId="7954B723" w14:textId="77777777" w:rsidR="00420F07" w:rsidRPr="00EF39C6" w:rsidRDefault="00420F07" w:rsidP="00511916">
            <w:pPr>
              <w:pStyle w:val="TableParagraph"/>
              <w:jc w:val="center"/>
              <w:rPr>
                <w:sz w:val="12"/>
                <w:szCs w:val="12"/>
              </w:rPr>
            </w:pPr>
            <w:r w:rsidRPr="00EF39C6">
              <w:rPr>
                <w:w w:val="99"/>
                <w:sz w:val="12"/>
                <w:szCs w:val="12"/>
              </w:rPr>
              <w:t>8</w:t>
            </w:r>
          </w:p>
        </w:tc>
        <w:tc>
          <w:tcPr>
            <w:tcW w:w="834" w:type="pct"/>
            <w:vAlign w:val="center"/>
          </w:tcPr>
          <w:p w14:paraId="4202AE74" w14:textId="77777777" w:rsidR="00420F07" w:rsidRPr="00EF39C6" w:rsidRDefault="00420F07" w:rsidP="00511916">
            <w:pPr>
              <w:pStyle w:val="TableParagraph"/>
              <w:jc w:val="center"/>
              <w:rPr>
                <w:sz w:val="12"/>
                <w:szCs w:val="12"/>
              </w:rPr>
            </w:pPr>
            <w:r w:rsidRPr="00EF39C6">
              <w:rPr>
                <w:sz w:val="12"/>
                <w:szCs w:val="12"/>
              </w:rPr>
              <w:t>278</w:t>
            </w:r>
          </w:p>
        </w:tc>
        <w:tc>
          <w:tcPr>
            <w:tcW w:w="834" w:type="pct"/>
            <w:vAlign w:val="center"/>
          </w:tcPr>
          <w:p w14:paraId="7BEB71FA" w14:textId="77777777" w:rsidR="00420F07" w:rsidRPr="00EF39C6" w:rsidRDefault="00420F07" w:rsidP="00511916">
            <w:pPr>
              <w:pStyle w:val="TableParagraph"/>
              <w:jc w:val="center"/>
              <w:rPr>
                <w:sz w:val="12"/>
                <w:szCs w:val="12"/>
              </w:rPr>
            </w:pPr>
            <w:r w:rsidRPr="00EF39C6">
              <w:rPr>
                <w:sz w:val="12"/>
                <w:szCs w:val="12"/>
              </w:rPr>
              <w:t>487200,71</w:t>
            </w:r>
          </w:p>
        </w:tc>
        <w:tc>
          <w:tcPr>
            <w:tcW w:w="831" w:type="pct"/>
            <w:vAlign w:val="center"/>
          </w:tcPr>
          <w:p w14:paraId="12807BDC" w14:textId="77777777" w:rsidR="00420F07" w:rsidRPr="00EF39C6" w:rsidRDefault="00420F07" w:rsidP="00511916">
            <w:pPr>
              <w:pStyle w:val="TableParagraph"/>
              <w:ind w:left="105"/>
              <w:jc w:val="center"/>
              <w:rPr>
                <w:sz w:val="12"/>
                <w:szCs w:val="12"/>
              </w:rPr>
            </w:pPr>
            <w:r w:rsidRPr="00EF39C6">
              <w:rPr>
                <w:sz w:val="12"/>
                <w:szCs w:val="12"/>
              </w:rPr>
              <w:t>2238067,15</w:t>
            </w:r>
          </w:p>
        </w:tc>
        <w:tc>
          <w:tcPr>
            <w:tcW w:w="834" w:type="pct"/>
            <w:vAlign w:val="center"/>
          </w:tcPr>
          <w:p w14:paraId="661C5A19" w14:textId="77777777" w:rsidR="00420F07" w:rsidRPr="00EF39C6" w:rsidRDefault="00420F07" w:rsidP="00511916">
            <w:pPr>
              <w:pStyle w:val="TableParagraph"/>
              <w:jc w:val="center"/>
              <w:rPr>
                <w:sz w:val="12"/>
                <w:szCs w:val="12"/>
              </w:rPr>
            </w:pPr>
            <w:r w:rsidRPr="00EF39C6">
              <w:rPr>
                <w:sz w:val="12"/>
                <w:szCs w:val="12"/>
              </w:rPr>
              <w:t>78,16</w:t>
            </w:r>
          </w:p>
        </w:tc>
        <w:tc>
          <w:tcPr>
            <w:tcW w:w="833" w:type="pct"/>
            <w:vAlign w:val="center"/>
          </w:tcPr>
          <w:p w14:paraId="68B94D3E" w14:textId="77777777" w:rsidR="00420F07" w:rsidRPr="00EF39C6" w:rsidRDefault="00420F07" w:rsidP="00511916">
            <w:pPr>
              <w:pStyle w:val="TableParagraph"/>
              <w:jc w:val="center"/>
              <w:rPr>
                <w:sz w:val="12"/>
                <w:szCs w:val="12"/>
              </w:rPr>
            </w:pPr>
            <w:r w:rsidRPr="00EF39C6">
              <w:rPr>
                <w:sz w:val="12"/>
                <w:szCs w:val="12"/>
              </w:rPr>
              <w:t>228°2'20"</w:t>
            </w:r>
          </w:p>
        </w:tc>
      </w:tr>
      <w:tr w:rsidR="00420F07" w:rsidRPr="00EF39C6" w14:paraId="235C4BF0" w14:textId="77777777" w:rsidTr="00511916">
        <w:trPr>
          <w:trHeight w:val="70"/>
        </w:trPr>
        <w:tc>
          <w:tcPr>
            <w:tcW w:w="834" w:type="pct"/>
            <w:vAlign w:val="center"/>
          </w:tcPr>
          <w:p w14:paraId="383B6EC8" w14:textId="77777777" w:rsidR="00420F07" w:rsidRPr="00EF39C6" w:rsidRDefault="00420F07" w:rsidP="00511916">
            <w:pPr>
              <w:pStyle w:val="TableParagraph"/>
              <w:jc w:val="center"/>
              <w:rPr>
                <w:sz w:val="12"/>
                <w:szCs w:val="12"/>
              </w:rPr>
            </w:pPr>
            <w:r w:rsidRPr="00EF39C6">
              <w:rPr>
                <w:w w:val="99"/>
                <w:sz w:val="12"/>
                <w:szCs w:val="12"/>
              </w:rPr>
              <w:t>9</w:t>
            </w:r>
          </w:p>
        </w:tc>
        <w:tc>
          <w:tcPr>
            <w:tcW w:w="834" w:type="pct"/>
            <w:vAlign w:val="center"/>
          </w:tcPr>
          <w:p w14:paraId="5B15C87E" w14:textId="77777777" w:rsidR="00420F07" w:rsidRPr="00EF39C6" w:rsidRDefault="00420F07" w:rsidP="00511916">
            <w:pPr>
              <w:pStyle w:val="TableParagraph"/>
              <w:jc w:val="center"/>
              <w:rPr>
                <w:sz w:val="12"/>
                <w:szCs w:val="12"/>
              </w:rPr>
            </w:pPr>
            <w:r w:rsidRPr="00EF39C6">
              <w:rPr>
                <w:sz w:val="12"/>
                <w:szCs w:val="12"/>
              </w:rPr>
              <w:t>254</w:t>
            </w:r>
          </w:p>
        </w:tc>
        <w:tc>
          <w:tcPr>
            <w:tcW w:w="834" w:type="pct"/>
            <w:vAlign w:val="center"/>
          </w:tcPr>
          <w:p w14:paraId="6DB981CE" w14:textId="77777777" w:rsidR="00420F07" w:rsidRPr="00EF39C6" w:rsidRDefault="00420F07" w:rsidP="00511916">
            <w:pPr>
              <w:pStyle w:val="TableParagraph"/>
              <w:jc w:val="center"/>
              <w:rPr>
                <w:sz w:val="12"/>
                <w:szCs w:val="12"/>
              </w:rPr>
            </w:pPr>
            <w:r w:rsidRPr="00EF39C6">
              <w:rPr>
                <w:sz w:val="12"/>
                <w:szCs w:val="12"/>
              </w:rPr>
              <w:t>487252,98</w:t>
            </w:r>
          </w:p>
        </w:tc>
        <w:tc>
          <w:tcPr>
            <w:tcW w:w="831" w:type="pct"/>
            <w:vAlign w:val="center"/>
          </w:tcPr>
          <w:p w14:paraId="00B5BB98" w14:textId="77777777" w:rsidR="00420F07" w:rsidRPr="00EF39C6" w:rsidRDefault="00420F07" w:rsidP="00511916">
            <w:pPr>
              <w:pStyle w:val="TableParagraph"/>
              <w:ind w:left="105"/>
              <w:jc w:val="center"/>
              <w:rPr>
                <w:sz w:val="12"/>
                <w:szCs w:val="12"/>
              </w:rPr>
            </w:pPr>
            <w:r w:rsidRPr="00EF39C6">
              <w:rPr>
                <w:sz w:val="12"/>
                <w:szCs w:val="12"/>
              </w:rPr>
              <w:t>2238125,27</w:t>
            </w:r>
          </w:p>
        </w:tc>
        <w:tc>
          <w:tcPr>
            <w:tcW w:w="834" w:type="pct"/>
            <w:vAlign w:val="center"/>
          </w:tcPr>
          <w:p w14:paraId="56EA5E28" w14:textId="77777777" w:rsidR="00420F07" w:rsidRPr="00EF39C6" w:rsidRDefault="00420F07" w:rsidP="00511916">
            <w:pPr>
              <w:pStyle w:val="TableParagraph"/>
              <w:jc w:val="center"/>
              <w:rPr>
                <w:sz w:val="12"/>
                <w:szCs w:val="12"/>
              </w:rPr>
            </w:pPr>
            <w:r w:rsidRPr="00EF39C6">
              <w:rPr>
                <w:sz w:val="12"/>
                <w:szCs w:val="12"/>
              </w:rPr>
              <w:t>78,17</w:t>
            </w:r>
          </w:p>
        </w:tc>
        <w:tc>
          <w:tcPr>
            <w:tcW w:w="833" w:type="pct"/>
            <w:vAlign w:val="center"/>
          </w:tcPr>
          <w:p w14:paraId="782AF740" w14:textId="77777777" w:rsidR="00420F07" w:rsidRPr="00EF39C6" w:rsidRDefault="00420F07" w:rsidP="00511916">
            <w:pPr>
              <w:pStyle w:val="TableParagraph"/>
              <w:jc w:val="center"/>
              <w:rPr>
                <w:sz w:val="12"/>
                <w:szCs w:val="12"/>
              </w:rPr>
            </w:pPr>
            <w:r w:rsidRPr="00EF39C6">
              <w:rPr>
                <w:sz w:val="12"/>
                <w:szCs w:val="12"/>
              </w:rPr>
              <w:t>48°2'1"</w:t>
            </w:r>
          </w:p>
        </w:tc>
      </w:tr>
      <w:tr w:rsidR="00420F07" w:rsidRPr="00EF39C6" w14:paraId="09A0F89D" w14:textId="77777777" w:rsidTr="00511916">
        <w:trPr>
          <w:trHeight w:val="70"/>
        </w:trPr>
        <w:tc>
          <w:tcPr>
            <w:tcW w:w="834" w:type="pct"/>
            <w:vAlign w:val="center"/>
          </w:tcPr>
          <w:p w14:paraId="26D9E911" w14:textId="77777777" w:rsidR="00420F07" w:rsidRPr="00EF39C6" w:rsidRDefault="00420F07" w:rsidP="00511916">
            <w:pPr>
              <w:pStyle w:val="TableParagraph"/>
              <w:jc w:val="center"/>
              <w:rPr>
                <w:sz w:val="12"/>
                <w:szCs w:val="12"/>
              </w:rPr>
            </w:pPr>
            <w:r w:rsidRPr="00EF39C6">
              <w:rPr>
                <w:sz w:val="12"/>
                <w:szCs w:val="12"/>
              </w:rPr>
              <w:t>10</w:t>
            </w:r>
          </w:p>
        </w:tc>
        <w:tc>
          <w:tcPr>
            <w:tcW w:w="834" w:type="pct"/>
            <w:vAlign w:val="center"/>
          </w:tcPr>
          <w:p w14:paraId="10CEF178" w14:textId="77777777" w:rsidR="00420F07" w:rsidRPr="00EF39C6" w:rsidRDefault="00420F07" w:rsidP="00511916">
            <w:pPr>
              <w:pStyle w:val="TableParagraph"/>
              <w:jc w:val="center"/>
              <w:rPr>
                <w:sz w:val="12"/>
                <w:szCs w:val="12"/>
              </w:rPr>
            </w:pPr>
            <w:r w:rsidRPr="00EF39C6">
              <w:rPr>
                <w:sz w:val="12"/>
                <w:szCs w:val="12"/>
              </w:rPr>
              <w:t>253</w:t>
            </w:r>
          </w:p>
        </w:tc>
        <w:tc>
          <w:tcPr>
            <w:tcW w:w="834" w:type="pct"/>
            <w:vAlign w:val="center"/>
          </w:tcPr>
          <w:p w14:paraId="6E123639" w14:textId="77777777" w:rsidR="00420F07" w:rsidRPr="00EF39C6" w:rsidRDefault="00420F07" w:rsidP="00511916">
            <w:pPr>
              <w:pStyle w:val="TableParagraph"/>
              <w:jc w:val="center"/>
              <w:rPr>
                <w:sz w:val="12"/>
                <w:szCs w:val="12"/>
              </w:rPr>
            </w:pPr>
            <w:r w:rsidRPr="00EF39C6">
              <w:rPr>
                <w:sz w:val="12"/>
                <w:szCs w:val="12"/>
              </w:rPr>
              <w:t>487264,15</w:t>
            </w:r>
          </w:p>
        </w:tc>
        <w:tc>
          <w:tcPr>
            <w:tcW w:w="831" w:type="pct"/>
            <w:vAlign w:val="center"/>
          </w:tcPr>
          <w:p w14:paraId="4BB71A4C" w14:textId="77777777" w:rsidR="00420F07" w:rsidRPr="00EF39C6" w:rsidRDefault="00420F07" w:rsidP="00511916">
            <w:pPr>
              <w:pStyle w:val="TableParagraph"/>
              <w:ind w:left="105"/>
              <w:jc w:val="center"/>
              <w:rPr>
                <w:sz w:val="12"/>
                <w:szCs w:val="12"/>
              </w:rPr>
            </w:pPr>
            <w:r w:rsidRPr="00EF39C6">
              <w:rPr>
                <w:sz w:val="12"/>
                <w:szCs w:val="12"/>
              </w:rPr>
              <w:t>2238135,75</w:t>
            </w:r>
          </w:p>
        </w:tc>
        <w:tc>
          <w:tcPr>
            <w:tcW w:w="834" w:type="pct"/>
            <w:vAlign w:val="center"/>
          </w:tcPr>
          <w:p w14:paraId="4A78BD89" w14:textId="77777777" w:rsidR="00420F07" w:rsidRPr="00EF39C6" w:rsidRDefault="00420F07" w:rsidP="00511916">
            <w:pPr>
              <w:pStyle w:val="TableParagraph"/>
              <w:jc w:val="center"/>
              <w:rPr>
                <w:sz w:val="12"/>
                <w:szCs w:val="12"/>
              </w:rPr>
            </w:pPr>
            <w:r w:rsidRPr="00EF39C6">
              <w:rPr>
                <w:sz w:val="12"/>
                <w:szCs w:val="12"/>
              </w:rPr>
              <w:t>15,32</w:t>
            </w:r>
          </w:p>
        </w:tc>
        <w:tc>
          <w:tcPr>
            <w:tcW w:w="833" w:type="pct"/>
            <w:vAlign w:val="center"/>
          </w:tcPr>
          <w:p w14:paraId="150C0824" w14:textId="77777777" w:rsidR="00420F07" w:rsidRPr="00EF39C6" w:rsidRDefault="00420F07" w:rsidP="00511916">
            <w:pPr>
              <w:pStyle w:val="TableParagraph"/>
              <w:jc w:val="center"/>
              <w:rPr>
                <w:sz w:val="12"/>
                <w:szCs w:val="12"/>
              </w:rPr>
            </w:pPr>
            <w:r w:rsidRPr="00EF39C6">
              <w:rPr>
                <w:sz w:val="12"/>
                <w:szCs w:val="12"/>
              </w:rPr>
              <w:t>43°10'28"</w:t>
            </w:r>
          </w:p>
        </w:tc>
      </w:tr>
      <w:tr w:rsidR="00420F07" w:rsidRPr="00EF39C6" w14:paraId="4A744893" w14:textId="77777777" w:rsidTr="00511916">
        <w:trPr>
          <w:trHeight w:val="70"/>
        </w:trPr>
        <w:tc>
          <w:tcPr>
            <w:tcW w:w="834" w:type="pct"/>
            <w:vAlign w:val="center"/>
          </w:tcPr>
          <w:p w14:paraId="7F6E66F6" w14:textId="77777777" w:rsidR="00420F07" w:rsidRPr="00EF39C6" w:rsidRDefault="00420F07" w:rsidP="00511916">
            <w:pPr>
              <w:pStyle w:val="TableParagraph"/>
              <w:jc w:val="center"/>
              <w:rPr>
                <w:sz w:val="12"/>
                <w:szCs w:val="12"/>
              </w:rPr>
            </w:pPr>
            <w:r w:rsidRPr="00EF39C6">
              <w:rPr>
                <w:sz w:val="12"/>
                <w:szCs w:val="12"/>
              </w:rPr>
              <w:t>11</w:t>
            </w:r>
          </w:p>
        </w:tc>
        <w:tc>
          <w:tcPr>
            <w:tcW w:w="834" w:type="pct"/>
            <w:vAlign w:val="center"/>
          </w:tcPr>
          <w:p w14:paraId="4970F9F5" w14:textId="77777777" w:rsidR="00420F07" w:rsidRPr="00EF39C6" w:rsidRDefault="00420F07" w:rsidP="00511916">
            <w:pPr>
              <w:pStyle w:val="TableParagraph"/>
              <w:jc w:val="center"/>
              <w:rPr>
                <w:sz w:val="12"/>
                <w:szCs w:val="12"/>
              </w:rPr>
            </w:pPr>
            <w:r w:rsidRPr="00EF39C6">
              <w:rPr>
                <w:sz w:val="12"/>
                <w:szCs w:val="12"/>
              </w:rPr>
              <w:t>252</w:t>
            </w:r>
          </w:p>
        </w:tc>
        <w:tc>
          <w:tcPr>
            <w:tcW w:w="834" w:type="pct"/>
            <w:vAlign w:val="center"/>
          </w:tcPr>
          <w:p w14:paraId="0E31F8F5" w14:textId="77777777" w:rsidR="00420F07" w:rsidRPr="00EF39C6" w:rsidRDefault="00420F07" w:rsidP="00511916">
            <w:pPr>
              <w:pStyle w:val="TableParagraph"/>
              <w:jc w:val="center"/>
              <w:rPr>
                <w:sz w:val="12"/>
                <w:szCs w:val="12"/>
              </w:rPr>
            </w:pPr>
            <w:r w:rsidRPr="00EF39C6">
              <w:rPr>
                <w:sz w:val="12"/>
                <w:szCs w:val="12"/>
              </w:rPr>
              <w:t>487341,05</w:t>
            </w:r>
          </w:p>
        </w:tc>
        <w:tc>
          <w:tcPr>
            <w:tcW w:w="831" w:type="pct"/>
            <w:vAlign w:val="center"/>
          </w:tcPr>
          <w:p w14:paraId="2E289763" w14:textId="77777777" w:rsidR="00420F07" w:rsidRPr="00EF39C6" w:rsidRDefault="00420F07" w:rsidP="00511916">
            <w:pPr>
              <w:pStyle w:val="TableParagraph"/>
              <w:ind w:left="105"/>
              <w:jc w:val="center"/>
              <w:rPr>
                <w:sz w:val="12"/>
                <w:szCs w:val="12"/>
              </w:rPr>
            </w:pPr>
            <w:r w:rsidRPr="00EF39C6">
              <w:rPr>
                <w:sz w:val="12"/>
                <w:szCs w:val="12"/>
              </w:rPr>
              <w:t>2238068,71</w:t>
            </w:r>
          </w:p>
        </w:tc>
        <w:tc>
          <w:tcPr>
            <w:tcW w:w="834" w:type="pct"/>
            <w:vAlign w:val="center"/>
          </w:tcPr>
          <w:p w14:paraId="66447646" w14:textId="77777777" w:rsidR="00420F07" w:rsidRPr="00EF39C6" w:rsidRDefault="00420F07" w:rsidP="00511916">
            <w:pPr>
              <w:pStyle w:val="TableParagraph"/>
              <w:jc w:val="center"/>
              <w:rPr>
                <w:sz w:val="12"/>
                <w:szCs w:val="12"/>
              </w:rPr>
            </w:pPr>
            <w:r w:rsidRPr="00EF39C6">
              <w:rPr>
                <w:sz w:val="12"/>
                <w:szCs w:val="12"/>
              </w:rPr>
              <w:t>102,03</w:t>
            </w:r>
          </w:p>
        </w:tc>
        <w:tc>
          <w:tcPr>
            <w:tcW w:w="833" w:type="pct"/>
            <w:vAlign w:val="center"/>
          </w:tcPr>
          <w:p w14:paraId="6B7A35F1" w14:textId="77777777" w:rsidR="00420F07" w:rsidRPr="00EF39C6" w:rsidRDefault="00420F07" w:rsidP="00511916">
            <w:pPr>
              <w:pStyle w:val="TableParagraph"/>
              <w:jc w:val="center"/>
              <w:rPr>
                <w:sz w:val="12"/>
                <w:szCs w:val="12"/>
              </w:rPr>
            </w:pPr>
            <w:r w:rsidRPr="00EF39C6">
              <w:rPr>
                <w:sz w:val="12"/>
                <w:szCs w:val="12"/>
              </w:rPr>
              <w:t>318°55'5"</w:t>
            </w:r>
          </w:p>
        </w:tc>
      </w:tr>
      <w:tr w:rsidR="00420F07" w:rsidRPr="00EF39C6" w14:paraId="592E514D" w14:textId="77777777" w:rsidTr="00511916">
        <w:trPr>
          <w:trHeight w:val="70"/>
        </w:trPr>
        <w:tc>
          <w:tcPr>
            <w:tcW w:w="834" w:type="pct"/>
            <w:vAlign w:val="center"/>
          </w:tcPr>
          <w:p w14:paraId="6A110A23" w14:textId="77777777" w:rsidR="00420F07" w:rsidRPr="00EF39C6" w:rsidRDefault="00420F07" w:rsidP="00511916">
            <w:pPr>
              <w:pStyle w:val="TableParagraph"/>
              <w:jc w:val="center"/>
              <w:rPr>
                <w:sz w:val="12"/>
                <w:szCs w:val="12"/>
              </w:rPr>
            </w:pPr>
            <w:r w:rsidRPr="00EF39C6">
              <w:rPr>
                <w:sz w:val="12"/>
                <w:szCs w:val="12"/>
              </w:rPr>
              <w:t>12</w:t>
            </w:r>
          </w:p>
        </w:tc>
        <w:tc>
          <w:tcPr>
            <w:tcW w:w="834" w:type="pct"/>
            <w:vAlign w:val="center"/>
          </w:tcPr>
          <w:p w14:paraId="2ABEDFA5" w14:textId="77777777" w:rsidR="00420F07" w:rsidRPr="00EF39C6" w:rsidRDefault="00420F07" w:rsidP="00511916">
            <w:pPr>
              <w:pStyle w:val="TableParagraph"/>
              <w:jc w:val="center"/>
              <w:rPr>
                <w:sz w:val="12"/>
                <w:szCs w:val="12"/>
              </w:rPr>
            </w:pPr>
            <w:r w:rsidRPr="00EF39C6">
              <w:rPr>
                <w:sz w:val="12"/>
                <w:szCs w:val="12"/>
              </w:rPr>
              <w:t>276</w:t>
            </w:r>
          </w:p>
        </w:tc>
        <w:tc>
          <w:tcPr>
            <w:tcW w:w="834" w:type="pct"/>
            <w:vAlign w:val="center"/>
          </w:tcPr>
          <w:p w14:paraId="77968B3D" w14:textId="77777777" w:rsidR="00420F07" w:rsidRPr="00EF39C6" w:rsidRDefault="00420F07" w:rsidP="00511916">
            <w:pPr>
              <w:pStyle w:val="TableParagraph"/>
              <w:jc w:val="center"/>
              <w:rPr>
                <w:sz w:val="12"/>
                <w:szCs w:val="12"/>
              </w:rPr>
            </w:pPr>
            <w:r w:rsidRPr="00EF39C6">
              <w:rPr>
                <w:sz w:val="12"/>
                <w:szCs w:val="12"/>
              </w:rPr>
              <w:t>487276,34</w:t>
            </w:r>
          </w:p>
        </w:tc>
        <w:tc>
          <w:tcPr>
            <w:tcW w:w="831" w:type="pct"/>
            <w:vAlign w:val="center"/>
          </w:tcPr>
          <w:p w14:paraId="65689C3E" w14:textId="77777777" w:rsidR="00420F07" w:rsidRPr="00EF39C6" w:rsidRDefault="00420F07" w:rsidP="00511916">
            <w:pPr>
              <w:pStyle w:val="TableParagraph"/>
              <w:ind w:left="105"/>
              <w:jc w:val="center"/>
              <w:rPr>
                <w:sz w:val="12"/>
                <w:szCs w:val="12"/>
              </w:rPr>
            </w:pPr>
            <w:r w:rsidRPr="00EF39C6">
              <w:rPr>
                <w:sz w:val="12"/>
                <w:szCs w:val="12"/>
              </w:rPr>
              <w:t>2238004,73</w:t>
            </w:r>
          </w:p>
        </w:tc>
        <w:tc>
          <w:tcPr>
            <w:tcW w:w="834" w:type="pct"/>
            <w:vAlign w:val="center"/>
          </w:tcPr>
          <w:p w14:paraId="793EE4BD" w14:textId="77777777" w:rsidR="00420F07" w:rsidRPr="00EF39C6" w:rsidRDefault="00420F07" w:rsidP="00511916">
            <w:pPr>
              <w:pStyle w:val="TableParagraph"/>
              <w:jc w:val="center"/>
              <w:rPr>
                <w:sz w:val="12"/>
                <w:szCs w:val="12"/>
              </w:rPr>
            </w:pPr>
            <w:r w:rsidRPr="00EF39C6">
              <w:rPr>
                <w:sz w:val="12"/>
                <w:szCs w:val="12"/>
              </w:rPr>
              <w:t>0,01</w:t>
            </w:r>
          </w:p>
        </w:tc>
        <w:tc>
          <w:tcPr>
            <w:tcW w:w="833" w:type="pct"/>
            <w:vAlign w:val="center"/>
          </w:tcPr>
          <w:p w14:paraId="7CDA2E47" w14:textId="77777777" w:rsidR="00420F07" w:rsidRPr="00EF39C6" w:rsidRDefault="00420F07" w:rsidP="00511916">
            <w:pPr>
              <w:pStyle w:val="TableParagraph"/>
              <w:jc w:val="center"/>
              <w:rPr>
                <w:sz w:val="12"/>
                <w:szCs w:val="12"/>
              </w:rPr>
            </w:pPr>
            <w:r w:rsidRPr="00EF39C6">
              <w:rPr>
                <w:sz w:val="12"/>
                <w:szCs w:val="12"/>
              </w:rPr>
              <w:t>90°0'0"</w:t>
            </w:r>
          </w:p>
        </w:tc>
      </w:tr>
      <w:tr w:rsidR="00420F07" w:rsidRPr="00EF39C6" w14:paraId="46FDA566" w14:textId="77777777" w:rsidTr="00511916">
        <w:trPr>
          <w:trHeight w:val="70"/>
        </w:trPr>
        <w:tc>
          <w:tcPr>
            <w:tcW w:w="834" w:type="pct"/>
            <w:vAlign w:val="center"/>
          </w:tcPr>
          <w:p w14:paraId="60F1EC62" w14:textId="77777777" w:rsidR="00420F07" w:rsidRPr="00EF39C6" w:rsidRDefault="00420F07" w:rsidP="00511916">
            <w:pPr>
              <w:pStyle w:val="TableParagraph"/>
              <w:jc w:val="center"/>
              <w:rPr>
                <w:sz w:val="12"/>
                <w:szCs w:val="12"/>
              </w:rPr>
            </w:pPr>
            <w:r w:rsidRPr="00EF39C6">
              <w:rPr>
                <w:sz w:val="12"/>
                <w:szCs w:val="12"/>
              </w:rPr>
              <w:t>13</w:t>
            </w:r>
          </w:p>
        </w:tc>
        <w:tc>
          <w:tcPr>
            <w:tcW w:w="834" w:type="pct"/>
            <w:vAlign w:val="center"/>
          </w:tcPr>
          <w:p w14:paraId="3C065DA5" w14:textId="77777777" w:rsidR="00420F07" w:rsidRPr="00EF39C6" w:rsidRDefault="00420F07" w:rsidP="00511916">
            <w:pPr>
              <w:pStyle w:val="TableParagraph"/>
              <w:jc w:val="center"/>
              <w:rPr>
                <w:sz w:val="12"/>
                <w:szCs w:val="12"/>
              </w:rPr>
            </w:pPr>
            <w:r w:rsidRPr="00EF39C6">
              <w:rPr>
                <w:sz w:val="12"/>
                <w:szCs w:val="12"/>
              </w:rPr>
              <w:t>278</w:t>
            </w:r>
          </w:p>
        </w:tc>
        <w:tc>
          <w:tcPr>
            <w:tcW w:w="834" w:type="pct"/>
            <w:vAlign w:val="center"/>
          </w:tcPr>
          <w:p w14:paraId="5B4347F3" w14:textId="77777777" w:rsidR="00420F07" w:rsidRPr="00EF39C6" w:rsidRDefault="00420F07" w:rsidP="00511916">
            <w:pPr>
              <w:pStyle w:val="TableParagraph"/>
              <w:jc w:val="center"/>
              <w:rPr>
                <w:sz w:val="12"/>
                <w:szCs w:val="12"/>
              </w:rPr>
            </w:pPr>
            <w:r w:rsidRPr="00EF39C6">
              <w:rPr>
                <w:sz w:val="12"/>
                <w:szCs w:val="12"/>
              </w:rPr>
              <w:t>487200,71</w:t>
            </w:r>
          </w:p>
        </w:tc>
        <w:tc>
          <w:tcPr>
            <w:tcW w:w="831" w:type="pct"/>
            <w:vAlign w:val="center"/>
          </w:tcPr>
          <w:p w14:paraId="3F2C1A48" w14:textId="77777777" w:rsidR="00420F07" w:rsidRPr="00EF39C6" w:rsidRDefault="00420F07" w:rsidP="00511916">
            <w:pPr>
              <w:pStyle w:val="TableParagraph"/>
              <w:ind w:left="105"/>
              <w:jc w:val="center"/>
              <w:rPr>
                <w:sz w:val="12"/>
                <w:szCs w:val="12"/>
              </w:rPr>
            </w:pPr>
            <w:r w:rsidRPr="00EF39C6">
              <w:rPr>
                <w:sz w:val="12"/>
                <w:szCs w:val="12"/>
              </w:rPr>
              <w:t>2238067,15</w:t>
            </w:r>
          </w:p>
        </w:tc>
        <w:tc>
          <w:tcPr>
            <w:tcW w:w="834" w:type="pct"/>
            <w:vAlign w:val="center"/>
          </w:tcPr>
          <w:p w14:paraId="19F9104E" w14:textId="77777777" w:rsidR="00420F07" w:rsidRPr="00EF39C6" w:rsidRDefault="00420F07" w:rsidP="00511916">
            <w:pPr>
              <w:pStyle w:val="TableParagraph"/>
              <w:jc w:val="center"/>
              <w:rPr>
                <w:sz w:val="12"/>
                <w:szCs w:val="12"/>
              </w:rPr>
            </w:pPr>
            <w:r w:rsidRPr="00EF39C6">
              <w:rPr>
                <w:sz w:val="12"/>
                <w:szCs w:val="12"/>
              </w:rPr>
              <w:t>98,06</w:t>
            </w:r>
          </w:p>
        </w:tc>
        <w:tc>
          <w:tcPr>
            <w:tcW w:w="833" w:type="pct"/>
            <w:vAlign w:val="center"/>
          </w:tcPr>
          <w:p w14:paraId="02F33324" w14:textId="77777777" w:rsidR="00420F07" w:rsidRPr="00EF39C6" w:rsidRDefault="00420F07" w:rsidP="00511916">
            <w:pPr>
              <w:pStyle w:val="TableParagraph"/>
              <w:jc w:val="center"/>
              <w:rPr>
                <w:sz w:val="12"/>
                <w:szCs w:val="12"/>
              </w:rPr>
            </w:pPr>
            <w:r w:rsidRPr="00EF39C6">
              <w:rPr>
                <w:sz w:val="12"/>
                <w:szCs w:val="12"/>
              </w:rPr>
              <w:t>140°27'58"</w:t>
            </w:r>
          </w:p>
        </w:tc>
      </w:tr>
      <w:tr w:rsidR="00420F07" w:rsidRPr="00EF39C6" w14:paraId="2766E235" w14:textId="77777777" w:rsidTr="00511916">
        <w:trPr>
          <w:trHeight w:val="70"/>
        </w:trPr>
        <w:tc>
          <w:tcPr>
            <w:tcW w:w="834" w:type="pct"/>
            <w:vAlign w:val="center"/>
          </w:tcPr>
          <w:p w14:paraId="0BBF122D" w14:textId="77777777" w:rsidR="00420F07" w:rsidRPr="00EF39C6" w:rsidRDefault="00420F07" w:rsidP="00511916">
            <w:pPr>
              <w:pStyle w:val="TableParagraph"/>
              <w:jc w:val="center"/>
              <w:rPr>
                <w:sz w:val="12"/>
                <w:szCs w:val="12"/>
              </w:rPr>
            </w:pPr>
            <w:r w:rsidRPr="00EF39C6">
              <w:rPr>
                <w:sz w:val="12"/>
                <w:szCs w:val="12"/>
              </w:rPr>
              <w:t>14</w:t>
            </w:r>
          </w:p>
        </w:tc>
        <w:tc>
          <w:tcPr>
            <w:tcW w:w="834" w:type="pct"/>
            <w:vAlign w:val="center"/>
          </w:tcPr>
          <w:p w14:paraId="3C2903D7" w14:textId="77777777" w:rsidR="00420F07" w:rsidRPr="00EF39C6" w:rsidRDefault="00420F07" w:rsidP="00511916">
            <w:pPr>
              <w:pStyle w:val="TableParagraph"/>
              <w:jc w:val="center"/>
              <w:rPr>
                <w:sz w:val="12"/>
                <w:szCs w:val="12"/>
              </w:rPr>
            </w:pPr>
            <w:r w:rsidRPr="00EF39C6">
              <w:rPr>
                <w:sz w:val="12"/>
                <w:szCs w:val="12"/>
              </w:rPr>
              <w:t>276</w:t>
            </w:r>
          </w:p>
        </w:tc>
        <w:tc>
          <w:tcPr>
            <w:tcW w:w="834" w:type="pct"/>
            <w:vAlign w:val="center"/>
          </w:tcPr>
          <w:p w14:paraId="0C85317D" w14:textId="77777777" w:rsidR="00420F07" w:rsidRPr="00EF39C6" w:rsidRDefault="00420F07" w:rsidP="00511916">
            <w:pPr>
              <w:pStyle w:val="TableParagraph"/>
              <w:jc w:val="center"/>
              <w:rPr>
                <w:sz w:val="12"/>
                <w:szCs w:val="12"/>
              </w:rPr>
            </w:pPr>
            <w:r w:rsidRPr="00EF39C6">
              <w:rPr>
                <w:sz w:val="12"/>
                <w:szCs w:val="12"/>
              </w:rPr>
              <w:t>487276,34</w:t>
            </w:r>
          </w:p>
        </w:tc>
        <w:tc>
          <w:tcPr>
            <w:tcW w:w="831" w:type="pct"/>
            <w:vAlign w:val="center"/>
          </w:tcPr>
          <w:p w14:paraId="6CC84ED7" w14:textId="77777777" w:rsidR="00420F07" w:rsidRPr="00EF39C6" w:rsidRDefault="00420F07" w:rsidP="00511916">
            <w:pPr>
              <w:pStyle w:val="TableParagraph"/>
              <w:ind w:left="105"/>
              <w:jc w:val="center"/>
              <w:rPr>
                <w:sz w:val="12"/>
                <w:szCs w:val="12"/>
              </w:rPr>
            </w:pPr>
            <w:r w:rsidRPr="00EF39C6">
              <w:rPr>
                <w:sz w:val="12"/>
                <w:szCs w:val="12"/>
              </w:rPr>
              <w:t>2238004,72</w:t>
            </w:r>
          </w:p>
        </w:tc>
        <w:tc>
          <w:tcPr>
            <w:tcW w:w="834" w:type="pct"/>
            <w:vAlign w:val="center"/>
          </w:tcPr>
          <w:p w14:paraId="5B85846A" w14:textId="77777777" w:rsidR="00420F07" w:rsidRPr="00EF39C6" w:rsidRDefault="00420F07" w:rsidP="00511916">
            <w:pPr>
              <w:pStyle w:val="TableParagraph"/>
              <w:jc w:val="center"/>
              <w:rPr>
                <w:sz w:val="12"/>
                <w:szCs w:val="12"/>
              </w:rPr>
            </w:pPr>
            <w:r w:rsidRPr="00EF39C6">
              <w:rPr>
                <w:sz w:val="12"/>
                <w:szCs w:val="12"/>
              </w:rPr>
              <w:t>98,07</w:t>
            </w:r>
          </w:p>
        </w:tc>
        <w:tc>
          <w:tcPr>
            <w:tcW w:w="833" w:type="pct"/>
            <w:vAlign w:val="center"/>
          </w:tcPr>
          <w:p w14:paraId="2C35CF85" w14:textId="77777777" w:rsidR="00420F07" w:rsidRPr="00EF39C6" w:rsidRDefault="00420F07" w:rsidP="00511916">
            <w:pPr>
              <w:pStyle w:val="TableParagraph"/>
              <w:jc w:val="center"/>
              <w:rPr>
                <w:sz w:val="12"/>
                <w:szCs w:val="12"/>
              </w:rPr>
            </w:pPr>
            <w:r w:rsidRPr="00EF39C6">
              <w:rPr>
                <w:sz w:val="12"/>
                <w:szCs w:val="12"/>
              </w:rPr>
              <w:t>320°27'48"</w:t>
            </w:r>
          </w:p>
        </w:tc>
      </w:tr>
      <w:tr w:rsidR="00420F07" w:rsidRPr="00EF39C6" w14:paraId="3580304B" w14:textId="77777777" w:rsidTr="00511916">
        <w:trPr>
          <w:trHeight w:val="70"/>
        </w:trPr>
        <w:tc>
          <w:tcPr>
            <w:tcW w:w="834" w:type="pct"/>
            <w:vAlign w:val="center"/>
          </w:tcPr>
          <w:p w14:paraId="3100CA45" w14:textId="77777777" w:rsidR="00420F07" w:rsidRPr="00EF39C6" w:rsidRDefault="00420F07" w:rsidP="00511916">
            <w:pPr>
              <w:pStyle w:val="TableParagraph"/>
              <w:jc w:val="center"/>
              <w:rPr>
                <w:sz w:val="12"/>
                <w:szCs w:val="12"/>
              </w:rPr>
            </w:pPr>
            <w:r w:rsidRPr="00EF39C6">
              <w:rPr>
                <w:sz w:val="12"/>
                <w:szCs w:val="12"/>
              </w:rPr>
              <w:t>15</w:t>
            </w:r>
          </w:p>
        </w:tc>
        <w:tc>
          <w:tcPr>
            <w:tcW w:w="834" w:type="pct"/>
            <w:vAlign w:val="center"/>
          </w:tcPr>
          <w:p w14:paraId="065C89B1" w14:textId="77777777" w:rsidR="00420F07" w:rsidRPr="00EF39C6" w:rsidRDefault="00420F07" w:rsidP="00511916">
            <w:pPr>
              <w:pStyle w:val="TableParagraph"/>
              <w:jc w:val="center"/>
              <w:rPr>
                <w:sz w:val="12"/>
                <w:szCs w:val="12"/>
              </w:rPr>
            </w:pPr>
            <w:r w:rsidRPr="00EF39C6">
              <w:rPr>
                <w:sz w:val="12"/>
                <w:szCs w:val="12"/>
              </w:rPr>
              <w:t>264</w:t>
            </w:r>
          </w:p>
        </w:tc>
        <w:tc>
          <w:tcPr>
            <w:tcW w:w="834" w:type="pct"/>
            <w:vAlign w:val="center"/>
          </w:tcPr>
          <w:p w14:paraId="271B0FDD" w14:textId="77777777" w:rsidR="00420F07" w:rsidRPr="00EF39C6" w:rsidRDefault="00420F07" w:rsidP="00511916">
            <w:pPr>
              <w:pStyle w:val="TableParagraph"/>
              <w:jc w:val="center"/>
              <w:rPr>
                <w:sz w:val="12"/>
                <w:szCs w:val="12"/>
              </w:rPr>
            </w:pPr>
            <w:r w:rsidRPr="00EF39C6">
              <w:rPr>
                <w:sz w:val="12"/>
                <w:szCs w:val="12"/>
              </w:rPr>
              <w:t>487470,53</w:t>
            </w:r>
          </w:p>
        </w:tc>
        <w:tc>
          <w:tcPr>
            <w:tcW w:w="831" w:type="pct"/>
            <w:vAlign w:val="center"/>
          </w:tcPr>
          <w:p w14:paraId="543C4C7A" w14:textId="77777777" w:rsidR="00420F07" w:rsidRPr="00EF39C6" w:rsidRDefault="00420F07" w:rsidP="00511916">
            <w:pPr>
              <w:pStyle w:val="TableParagraph"/>
              <w:ind w:left="105"/>
              <w:jc w:val="center"/>
              <w:rPr>
                <w:sz w:val="12"/>
                <w:szCs w:val="12"/>
              </w:rPr>
            </w:pPr>
            <w:r w:rsidRPr="00EF39C6">
              <w:rPr>
                <w:sz w:val="12"/>
                <w:szCs w:val="12"/>
              </w:rPr>
              <w:t>2237933,6</w:t>
            </w:r>
          </w:p>
        </w:tc>
        <w:tc>
          <w:tcPr>
            <w:tcW w:w="834" w:type="pct"/>
            <w:vAlign w:val="center"/>
          </w:tcPr>
          <w:p w14:paraId="284ED131" w14:textId="77777777" w:rsidR="00420F07" w:rsidRPr="00EF39C6" w:rsidRDefault="00420F07" w:rsidP="00511916">
            <w:pPr>
              <w:pStyle w:val="TableParagraph"/>
              <w:jc w:val="center"/>
              <w:rPr>
                <w:sz w:val="12"/>
                <w:szCs w:val="12"/>
              </w:rPr>
            </w:pPr>
          </w:p>
        </w:tc>
        <w:tc>
          <w:tcPr>
            <w:tcW w:w="833" w:type="pct"/>
            <w:vAlign w:val="center"/>
          </w:tcPr>
          <w:p w14:paraId="72BC1BB7" w14:textId="77777777" w:rsidR="00420F07" w:rsidRPr="00EF39C6" w:rsidRDefault="00420F07" w:rsidP="00511916">
            <w:pPr>
              <w:pStyle w:val="TableParagraph"/>
              <w:jc w:val="center"/>
              <w:rPr>
                <w:sz w:val="12"/>
                <w:szCs w:val="12"/>
              </w:rPr>
            </w:pPr>
          </w:p>
        </w:tc>
      </w:tr>
      <w:tr w:rsidR="00420F07" w:rsidRPr="00EF39C6" w14:paraId="09B8E1B3" w14:textId="77777777" w:rsidTr="00511916">
        <w:trPr>
          <w:trHeight w:val="70"/>
        </w:trPr>
        <w:tc>
          <w:tcPr>
            <w:tcW w:w="834" w:type="pct"/>
            <w:vAlign w:val="center"/>
          </w:tcPr>
          <w:p w14:paraId="11C98DFB" w14:textId="77777777" w:rsidR="00420F07" w:rsidRPr="00EF39C6" w:rsidRDefault="00420F07" w:rsidP="00511916">
            <w:pPr>
              <w:pStyle w:val="TableParagraph"/>
              <w:jc w:val="center"/>
              <w:rPr>
                <w:sz w:val="12"/>
                <w:szCs w:val="12"/>
              </w:rPr>
            </w:pPr>
            <w:r w:rsidRPr="00EF39C6">
              <w:rPr>
                <w:sz w:val="12"/>
                <w:szCs w:val="12"/>
              </w:rPr>
              <w:t>16</w:t>
            </w:r>
          </w:p>
        </w:tc>
        <w:tc>
          <w:tcPr>
            <w:tcW w:w="834" w:type="pct"/>
            <w:vAlign w:val="center"/>
          </w:tcPr>
          <w:p w14:paraId="7C589CC3" w14:textId="77777777" w:rsidR="00420F07" w:rsidRPr="00EF39C6" w:rsidRDefault="00420F07" w:rsidP="00511916">
            <w:pPr>
              <w:pStyle w:val="TableParagraph"/>
              <w:jc w:val="center"/>
              <w:rPr>
                <w:sz w:val="12"/>
                <w:szCs w:val="12"/>
              </w:rPr>
            </w:pPr>
            <w:r w:rsidRPr="00EF39C6">
              <w:rPr>
                <w:sz w:val="12"/>
                <w:szCs w:val="12"/>
              </w:rPr>
              <w:t>263</w:t>
            </w:r>
          </w:p>
        </w:tc>
        <w:tc>
          <w:tcPr>
            <w:tcW w:w="834" w:type="pct"/>
            <w:vAlign w:val="center"/>
          </w:tcPr>
          <w:p w14:paraId="6E82E916" w14:textId="77777777" w:rsidR="00420F07" w:rsidRPr="00EF39C6" w:rsidRDefault="00420F07" w:rsidP="00511916">
            <w:pPr>
              <w:pStyle w:val="TableParagraph"/>
              <w:jc w:val="center"/>
              <w:rPr>
                <w:sz w:val="12"/>
                <w:szCs w:val="12"/>
              </w:rPr>
            </w:pPr>
            <w:r w:rsidRPr="00EF39C6">
              <w:rPr>
                <w:sz w:val="12"/>
                <w:szCs w:val="12"/>
              </w:rPr>
              <w:t>487428,74</w:t>
            </w:r>
          </w:p>
        </w:tc>
        <w:tc>
          <w:tcPr>
            <w:tcW w:w="831" w:type="pct"/>
            <w:vAlign w:val="center"/>
          </w:tcPr>
          <w:p w14:paraId="2F34E1C3" w14:textId="77777777" w:rsidR="00420F07" w:rsidRPr="00EF39C6" w:rsidRDefault="00420F07" w:rsidP="00511916">
            <w:pPr>
              <w:pStyle w:val="TableParagraph"/>
              <w:ind w:left="105"/>
              <w:jc w:val="center"/>
              <w:rPr>
                <w:sz w:val="12"/>
                <w:szCs w:val="12"/>
              </w:rPr>
            </w:pPr>
            <w:r w:rsidRPr="00EF39C6">
              <w:rPr>
                <w:sz w:val="12"/>
                <w:szCs w:val="12"/>
              </w:rPr>
              <w:t>2237990,26</w:t>
            </w:r>
          </w:p>
        </w:tc>
        <w:tc>
          <w:tcPr>
            <w:tcW w:w="834" w:type="pct"/>
            <w:vAlign w:val="center"/>
          </w:tcPr>
          <w:p w14:paraId="1AC5B78E" w14:textId="77777777" w:rsidR="00420F07" w:rsidRPr="00EF39C6" w:rsidRDefault="00420F07" w:rsidP="00511916">
            <w:pPr>
              <w:pStyle w:val="TableParagraph"/>
              <w:jc w:val="center"/>
              <w:rPr>
                <w:sz w:val="12"/>
                <w:szCs w:val="12"/>
              </w:rPr>
            </w:pPr>
            <w:r w:rsidRPr="00EF39C6">
              <w:rPr>
                <w:sz w:val="12"/>
                <w:szCs w:val="12"/>
              </w:rPr>
              <w:t>70,4</w:t>
            </w:r>
          </w:p>
        </w:tc>
        <w:tc>
          <w:tcPr>
            <w:tcW w:w="833" w:type="pct"/>
            <w:vAlign w:val="center"/>
          </w:tcPr>
          <w:p w14:paraId="2E1F8187" w14:textId="77777777" w:rsidR="00420F07" w:rsidRPr="00EF39C6" w:rsidRDefault="00420F07" w:rsidP="00511916">
            <w:pPr>
              <w:pStyle w:val="TableParagraph"/>
              <w:jc w:val="center"/>
              <w:rPr>
                <w:sz w:val="12"/>
                <w:szCs w:val="12"/>
              </w:rPr>
            </w:pPr>
            <w:r w:rsidRPr="00EF39C6">
              <w:rPr>
                <w:sz w:val="12"/>
                <w:szCs w:val="12"/>
              </w:rPr>
              <w:t>126°24'52"</w:t>
            </w:r>
          </w:p>
        </w:tc>
      </w:tr>
      <w:tr w:rsidR="00420F07" w:rsidRPr="00EF39C6" w14:paraId="0686DB8F" w14:textId="77777777" w:rsidTr="00511916">
        <w:trPr>
          <w:trHeight w:val="70"/>
        </w:trPr>
        <w:tc>
          <w:tcPr>
            <w:tcW w:w="834" w:type="pct"/>
            <w:vAlign w:val="center"/>
          </w:tcPr>
          <w:p w14:paraId="14B758B6" w14:textId="77777777" w:rsidR="00420F07" w:rsidRPr="00EF39C6" w:rsidRDefault="00420F07" w:rsidP="00511916">
            <w:pPr>
              <w:pStyle w:val="TableParagraph"/>
              <w:jc w:val="center"/>
              <w:rPr>
                <w:sz w:val="12"/>
                <w:szCs w:val="12"/>
              </w:rPr>
            </w:pPr>
            <w:r w:rsidRPr="00EF39C6">
              <w:rPr>
                <w:sz w:val="12"/>
                <w:szCs w:val="12"/>
              </w:rPr>
              <w:t>17</w:t>
            </w:r>
          </w:p>
        </w:tc>
        <w:tc>
          <w:tcPr>
            <w:tcW w:w="834" w:type="pct"/>
            <w:vAlign w:val="center"/>
          </w:tcPr>
          <w:p w14:paraId="58D2F8EF" w14:textId="77777777" w:rsidR="00420F07" w:rsidRPr="00EF39C6" w:rsidRDefault="00420F07" w:rsidP="00511916">
            <w:pPr>
              <w:pStyle w:val="TableParagraph"/>
              <w:jc w:val="center"/>
              <w:rPr>
                <w:sz w:val="12"/>
                <w:szCs w:val="12"/>
              </w:rPr>
            </w:pPr>
            <w:r w:rsidRPr="00EF39C6">
              <w:rPr>
                <w:sz w:val="12"/>
                <w:szCs w:val="12"/>
              </w:rPr>
              <w:t>12</w:t>
            </w:r>
          </w:p>
        </w:tc>
        <w:tc>
          <w:tcPr>
            <w:tcW w:w="834" w:type="pct"/>
            <w:vAlign w:val="center"/>
          </w:tcPr>
          <w:p w14:paraId="30A4D938" w14:textId="77777777" w:rsidR="00420F07" w:rsidRPr="00EF39C6" w:rsidRDefault="00420F07" w:rsidP="00511916">
            <w:pPr>
              <w:pStyle w:val="TableParagraph"/>
              <w:jc w:val="center"/>
              <w:rPr>
                <w:sz w:val="12"/>
                <w:szCs w:val="12"/>
              </w:rPr>
            </w:pPr>
            <w:r w:rsidRPr="00EF39C6">
              <w:rPr>
                <w:sz w:val="12"/>
                <w:szCs w:val="12"/>
              </w:rPr>
              <w:t>487411,01</w:t>
            </w:r>
          </w:p>
        </w:tc>
        <w:tc>
          <w:tcPr>
            <w:tcW w:w="831" w:type="pct"/>
            <w:vAlign w:val="center"/>
          </w:tcPr>
          <w:p w14:paraId="3F2DFE81" w14:textId="77777777" w:rsidR="00420F07" w:rsidRPr="00EF39C6" w:rsidRDefault="00420F07" w:rsidP="00511916">
            <w:pPr>
              <w:pStyle w:val="TableParagraph"/>
              <w:ind w:left="105"/>
              <w:jc w:val="center"/>
              <w:rPr>
                <w:sz w:val="12"/>
                <w:szCs w:val="12"/>
              </w:rPr>
            </w:pPr>
            <w:r w:rsidRPr="00EF39C6">
              <w:rPr>
                <w:sz w:val="12"/>
                <w:szCs w:val="12"/>
              </w:rPr>
              <w:t>2237965,47</w:t>
            </w:r>
          </w:p>
        </w:tc>
        <w:tc>
          <w:tcPr>
            <w:tcW w:w="834" w:type="pct"/>
            <w:vAlign w:val="center"/>
          </w:tcPr>
          <w:p w14:paraId="62896770" w14:textId="77777777" w:rsidR="00420F07" w:rsidRPr="00EF39C6" w:rsidRDefault="00420F07" w:rsidP="00511916">
            <w:pPr>
              <w:pStyle w:val="TableParagraph"/>
              <w:jc w:val="center"/>
              <w:rPr>
                <w:sz w:val="12"/>
                <w:szCs w:val="12"/>
              </w:rPr>
            </w:pPr>
            <w:r w:rsidRPr="00EF39C6">
              <w:rPr>
                <w:sz w:val="12"/>
                <w:szCs w:val="12"/>
              </w:rPr>
              <w:t>30,47</w:t>
            </w:r>
          </w:p>
        </w:tc>
        <w:tc>
          <w:tcPr>
            <w:tcW w:w="833" w:type="pct"/>
            <w:vAlign w:val="center"/>
          </w:tcPr>
          <w:p w14:paraId="4C5225F4" w14:textId="77777777" w:rsidR="00420F07" w:rsidRPr="00EF39C6" w:rsidRDefault="00420F07" w:rsidP="00511916">
            <w:pPr>
              <w:pStyle w:val="TableParagraph"/>
              <w:jc w:val="center"/>
              <w:rPr>
                <w:sz w:val="12"/>
                <w:szCs w:val="12"/>
              </w:rPr>
            </w:pPr>
            <w:r w:rsidRPr="00EF39C6">
              <w:rPr>
                <w:sz w:val="12"/>
                <w:szCs w:val="12"/>
              </w:rPr>
              <w:t>234°25'47"</w:t>
            </w:r>
          </w:p>
        </w:tc>
      </w:tr>
      <w:tr w:rsidR="00420F07" w:rsidRPr="00EF39C6" w14:paraId="261C32E3" w14:textId="77777777" w:rsidTr="00511916">
        <w:trPr>
          <w:trHeight w:val="70"/>
        </w:trPr>
        <w:tc>
          <w:tcPr>
            <w:tcW w:w="834" w:type="pct"/>
            <w:vAlign w:val="center"/>
          </w:tcPr>
          <w:p w14:paraId="7EA1AF39" w14:textId="77777777" w:rsidR="00420F07" w:rsidRPr="00EF39C6" w:rsidRDefault="00420F07" w:rsidP="00511916">
            <w:pPr>
              <w:pStyle w:val="TableParagraph"/>
              <w:jc w:val="center"/>
              <w:rPr>
                <w:sz w:val="12"/>
                <w:szCs w:val="12"/>
              </w:rPr>
            </w:pPr>
            <w:r w:rsidRPr="00EF39C6">
              <w:rPr>
                <w:sz w:val="12"/>
                <w:szCs w:val="12"/>
              </w:rPr>
              <w:t>18</w:t>
            </w:r>
          </w:p>
        </w:tc>
        <w:tc>
          <w:tcPr>
            <w:tcW w:w="834" w:type="pct"/>
            <w:vAlign w:val="center"/>
          </w:tcPr>
          <w:p w14:paraId="1BCC1957" w14:textId="77777777" w:rsidR="00420F07" w:rsidRPr="00EF39C6" w:rsidRDefault="00420F07" w:rsidP="00511916">
            <w:pPr>
              <w:pStyle w:val="TableParagraph"/>
              <w:jc w:val="center"/>
              <w:rPr>
                <w:sz w:val="12"/>
                <w:szCs w:val="12"/>
              </w:rPr>
            </w:pPr>
            <w:r w:rsidRPr="00EF39C6">
              <w:rPr>
                <w:sz w:val="12"/>
                <w:szCs w:val="12"/>
              </w:rPr>
              <w:t>265</w:t>
            </w:r>
          </w:p>
        </w:tc>
        <w:tc>
          <w:tcPr>
            <w:tcW w:w="834" w:type="pct"/>
            <w:vAlign w:val="center"/>
          </w:tcPr>
          <w:p w14:paraId="7FF4ED5A" w14:textId="77777777" w:rsidR="00420F07" w:rsidRPr="00EF39C6" w:rsidRDefault="00420F07" w:rsidP="00511916">
            <w:pPr>
              <w:pStyle w:val="TableParagraph"/>
              <w:jc w:val="center"/>
              <w:rPr>
                <w:sz w:val="12"/>
                <w:szCs w:val="12"/>
              </w:rPr>
            </w:pPr>
            <w:r w:rsidRPr="00EF39C6">
              <w:rPr>
                <w:sz w:val="12"/>
                <w:szCs w:val="12"/>
              </w:rPr>
              <w:t>487460,53</w:t>
            </w:r>
          </w:p>
        </w:tc>
        <w:tc>
          <w:tcPr>
            <w:tcW w:w="831" w:type="pct"/>
            <w:vAlign w:val="center"/>
          </w:tcPr>
          <w:p w14:paraId="72429239" w14:textId="77777777" w:rsidR="00420F07" w:rsidRPr="00EF39C6" w:rsidRDefault="00420F07" w:rsidP="00511916">
            <w:pPr>
              <w:pStyle w:val="TableParagraph"/>
              <w:ind w:left="105"/>
              <w:jc w:val="center"/>
              <w:rPr>
                <w:sz w:val="12"/>
                <w:szCs w:val="12"/>
              </w:rPr>
            </w:pPr>
            <w:r w:rsidRPr="00EF39C6">
              <w:rPr>
                <w:sz w:val="12"/>
                <w:szCs w:val="12"/>
              </w:rPr>
              <w:t>2237927,44</w:t>
            </w:r>
          </w:p>
        </w:tc>
        <w:tc>
          <w:tcPr>
            <w:tcW w:w="834" w:type="pct"/>
            <w:vAlign w:val="center"/>
          </w:tcPr>
          <w:p w14:paraId="7EF090B6" w14:textId="77777777" w:rsidR="00420F07" w:rsidRPr="00EF39C6" w:rsidRDefault="00420F07" w:rsidP="00511916">
            <w:pPr>
              <w:pStyle w:val="TableParagraph"/>
              <w:jc w:val="center"/>
              <w:rPr>
                <w:sz w:val="12"/>
                <w:szCs w:val="12"/>
              </w:rPr>
            </w:pPr>
            <w:r w:rsidRPr="00EF39C6">
              <w:rPr>
                <w:sz w:val="12"/>
                <w:szCs w:val="12"/>
              </w:rPr>
              <w:t>62,44</w:t>
            </w:r>
          </w:p>
        </w:tc>
        <w:tc>
          <w:tcPr>
            <w:tcW w:w="833" w:type="pct"/>
            <w:vAlign w:val="center"/>
          </w:tcPr>
          <w:p w14:paraId="6DEC87A2" w14:textId="77777777" w:rsidR="00420F07" w:rsidRPr="00EF39C6" w:rsidRDefault="00420F07" w:rsidP="00511916">
            <w:pPr>
              <w:pStyle w:val="TableParagraph"/>
              <w:jc w:val="center"/>
              <w:rPr>
                <w:sz w:val="12"/>
                <w:szCs w:val="12"/>
              </w:rPr>
            </w:pPr>
            <w:r w:rsidRPr="00EF39C6">
              <w:rPr>
                <w:sz w:val="12"/>
                <w:szCs w:val="12"/>
              </w:rPr>
              <w:t>322°28'34"</w:t>
            </w:r>
          </w:p>
        </w:tc>
      </w:tr>
      <w:tr w:rsidR="00420F07" w:rsidRPr="00EF39C6" w14:paraId="017D4AE8" w14:textId="77777777" w:rsidTr="00511916">
        <w:trPr>
          <w:trHeight w:val="70"/>
        </w:trPr>
        <w:tc>
          <w:tcPr>
            <w:tcW w:w="834" w:type="pct"/>
            <w:vAlign w:val="center"/>
          </w:tcPr>
          <w:p w14:paraId="22D8EAA2" w14:textId="77777777" w:rsidR="00420F07" w:rsidRPr="00EF39C6" w:rsidRDefault="00420F07" w:rsidP="00511916">
            <w:pPr>
              <w:pStyle w:val="TableParagraph"/>
              <w:jc w:val="center"/>
              <w:rPr>
                <w:sz w:val="12"/>
                <w:szCs w:val="12"/>
              </w:rPr>
            </w:pPr>
            <w:r w:rsidRPr="00EF39C6">
              <w:rPr>
                <w:sz w:val="12"/>
                <w:szCs w:val="12"/>
              </w:rPr>
              <w:t>19</w:t>
            </w:r>
          </w:p>
        </w:tc>
        <w:tc>
          <w:tcPr>
            <w:tcW w:w="834" w:type="pct"/>
            <w:vAlign w:val="center"/>
          </w:tcPr>
          <w:p w14:paraId="76AE1D38" w14:textId="77777777" w:rsidR="00420F07" w:rsidRPr="00EF39C6" w:rsidRDefault="00420F07" w:rsidP="00511916">
            <w:pPr>
              <w:pStyle w:val="TableParagraph"/>
              <w:jc w:val="center"/>
              <w:rPr>
                <w:sz w:val="12"/>
                <w:szCs w:val="12"/>
              </w:rPr>
            </w:pPr>
            <w:r w:rsidRPr="00EF39C6">
              <w:rPr>
                <w:sz w:val="12"/>
                <w:szCs w:val="12"/>
              </w:rPr>
              <w:t>264</w:t>
            </w:r>
          </w:p>
        </w:tc>
        <w:tc>
          <w:tcPr>
            <w:tcW w:w="834" w:type="pct"/>
            <w:vAlign w:val="center"/>
          </w:tcPr>
          <w:p w14:paraId="10A3DB6B" w14:textId="77777777" w:rsidR="00420F07" w:rsidRPr="00EF39C6" w:rsidRDefault="00420F07" w:rsidP="00511916">
            <w:pPr>
              <w:pStyle w:val="TableParagraph"/>
              <w:jc w:val="center"/>
              <w:rPr>
                <w:sz w:val="12"/>
                <w:szCs w:val="12"/>
              </w:rPr>
            </w:pPr>
            <w:r w:rsidRPr="00EF39C6">
              <w:rPr>
                <w:sz w:val="12"/>
                <w:szCs w:val="12"/>
              </w:rPr>
              <w:t>487470,53</w:t>
            </w:r>
          </w:p>
        </w:tc>
        <w:tc>
          <w:tcPr>
            <w:tcW w:w="831" w:type="pct"/>
            <w:vAlign w:val="center"/>
          </w:tcPr>
          <w:p w14:paraId="792544E6" w14:textId="77777777" w:rsidR="00420F07" w:rsidRPr="00EF39C6" w:rsidRDefault="00420F07" w:rsidP="00511916">
            <w:pPr>
              <w:pStyle w:val="TableParagraph"/>
              <w:ind w:left="105"/>
              <w:jc w:val="center"/>
              <w:rPr>
                <w:sz w:val="12"/>
                <w:szCs w:val="12"/>
              </w:rPr>
            </w:pPr>
            <w:r w:rsidRPr="00EF39C6">
              <w:rPr>
                <w:sz w:val="12"/>
                <w:szCs w:val="12"/>
              </w:rPr>
              <w:t>2237933,6</w:t>
            </w:r>
          </w:p>
        </w:tc>
        <w:tc>
          <w:tcPr>
            <w:tcW w:w="834" w:type="pct"/>
            <w:vAlign w:val="center"/>
          </w:tcPr>
          <w:p w14:paraId="25D13221" w14:textId="77777777" w:rsidR="00420F07" w:rsidRPr="00EF39C6" w:rsidRDefault="00420F07" w:rsidP="00511916">
            <w:pPr>
              <w:pStyle w:val="TableParagraph"/>
              <w:jc w:val="center"/>
              <w:rPr>
                <w:sz w:val="12"/>
                <w:szCs w:val="12"/>
              </w:rPr>
            </w:pPr>
            <w:r w:rsidRPr="00EF39C6">
              <w:rPr>
                <w:sz w:val="12"/>
                <w:szCs w:val="12"/>
              </w:rPr>
              <w:t>11,74</w:t>
            </w:r>
          </w:p>
        </w:tc>
        <w:tc>
          <w:tcPr>
            <w:tcW w:w="833" w:type="pct"/>
            <w:vAlign w:val="center"/>
          </w:tcPr>
          <w:p w14:paraId="657CD827" w14:textId="77777777" w:rsidR="00420F07" w:rsidRPr="00EF39C6" w:rsidRDefault="00420F07" w:rsidP="00511916">
            <w:pPr>
              <w:pStyle w:val="TableParagraph"/>
              <w:jc w:val="center"/>
              <w:rPr>
                <w:sz w:val="12"/>
                <w:szCs w:val="12"/>
              </w:rPr>
            </w:pPr>
            <w:r w:rsidRPr="00EF39C6">
              <w:rPr>
                <w:sz w:val="12"/>
                <w:szCs w:val="12"/>
              </w:rPr>
              <w:t>31°39'28"</w:t>
            </w:r>
          </w:p>
        </w:tc>
      </w:tr>
    </w:tbl>
    <w:p w14:paraId="3EAF47A0"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EF39C6" w14:paraId="1A2D7E45" w14:textId="77777777" w:rsidTr="00511916">
        <w:trPr>
          <w:trHeight w:val="70"/>
        </w:trPr>
        <w:tc>
          <w:tcPr>
            <w:tcW w:w="834" w:type="pct"/>
            <w:vAlign w:val="center"/>
          </w:tcPr>
          <w:p w14:paraId="655B9872" w14:textId="77777777" w:rsidR="00420F07" w:rsidRPr="00EF39C6" w:rsidRDefault="00420F07" w:rsidP="00511916">
            <w:pPr>
              <w:pStyle w:val="TableParagraph"/>
              <w:jc w:val="center"/>
              <w:rPr>
                <w:sz w:val="12"/>
                <w:szCs w:val="12"/>
              </w:rPr>
            </w:pPr>
          </w:p>
        </w:tc>
        <w:tc>
          <w:tcPr>
            <w:tcW w:w="834" w:type="pct"/>
            <w:vAlign w:val="center"/>
          </w:tcPr>
          <w:p w14:paraId="05F4321F" w14:textId="77777777" w:rsidR="00420F07" w:rsidRPr="00EF39C6" w:rsidRDefault="00420F07" w:rsidP="00511916">
            <w:pPr>
              <w:pStyle w:val="TableParagraph"/>
              <w:jc w:val="center"/>
              <w:rPr>
                <w:sz w:val="12"/>
                <w:szCs w:val="12"/>
              </w:rPr>
            </w:pPr>
            <w:r w:rsidRPr="00EF39C6">
              <w:rPr>
                <w:sz w:val="12"/>
                <w:szCs w:val="12"/>
              </w:rPr>
              <w:t>:15/чзy1</w:t>
            </w:r>
          </w:p>
        </w:tc>
        <w:tc>
          <w:tcPr>
            <w:tcW w:w="1665" w:type="pct"/>
            <w:gridSpan w:val="2"/>
            <w:vAlign w:val="center"/>
          </w:tcPr>
          <w:p w14:paraId="04338789" w14:textId="77777777" w:rsidR="00420F07" w:rsidRPr="00EF39C6" w:rsidRDefault="00420F07" w:rsidP="00511916">
            <w:pPr>
              <w:pStyle w:val="TableParagraph"/>
              <w:jc w:val="center"/>
              <w:rPr>
                <w:sz w:val="12"/>
                <w:szCs w:val="12"/>
              </w:rPr>
            </w:pPr>
            <w:r w:rsidRPr="00EF39C6">
              <w:rPr>
                <w:sz w:val="12"/>
                <w:szCs w:val="12"/>
              </w:rPr>
              <w:t>21 694</w:t>
            </w:r>
            <w:r w:rsidRPr="00EF39C6">
              <w:rPr>
                <w:spacing w:val="2"/>
                <w:sz w:val="12"/>
                <w:szCs w:val="12"/>
              </w:rPr>
              <w:t xml:space="preserve"> </w:t>
            </w:r>
            <w:r w:rsidRPr="00EF39C6">
              <w:rPr>
                <w:sz w:val="12"/>
                <w:szCs w:val="12"/>
              </w:rPr>
              <w:t>кв.м.</w:t>
            </w:r>
          </w:p>
        </w:tc>
        <w:tc>
          <w:tcPr>
            <w:tcW w:w="834" w:type="pct"/>
            <w:vAlign w:val="center"/>
          </w:tcPr>
          <w:p w14:paraId="47E3560E" w14:textId="77777777" w:rsidR="00420F07" w:rsidRPr="00EF39C6" w:rsidRDefault="00420F07" w:rsidP="00511916">
            <w:pPr>
              <w:pStyle w:val="TableParagraph"/>
              <w:jc w:val="center"/>
              <w:rPr>
                <w:sz w:val="12"/>
                <w:szCs w:val="12"/>
              </w:rPr>
            </w:pPr>
          </w:p>
        </w:tc>
        <w:tc>
          <w:tcPr>
            <w:tcW w:w="833" w:type="pct"/>
            <w:vAlign w:val="center"/>
          </w:tcPr>
          <w:p w14:paraId="77693545" w14:textId="77777777" w:rsidR="00420F07" w:rsidRPr="00EF39C6" w:rsidRDefault="00420F07" w:rsidP="00511916">
            <w:pPr>
              <w:pStyle w:val="TableParagraph"/>
              <w:jc w:val="center"/>
              <w:rPr>
                <w:sz w:val="12"/>
                <w:szCs w:val="12"/>
              </w:rPr>
            </w:pPr>
          </w:p>
        </w:tc>
      </w:tr>
      <w:tr w:rsidR="00420F07" w:rsidRPr="00EF39C6" w14:paraId="02EE71B3" w14:textId="77777777" w:rsidTr="00511916">
        <w:trPr>
          <w:trHeight w:val="70"/>
        </w:trPr>
        <w:tc>
          <w:tcPr>
            <w:tcW w:w="834" w:type="pct"/>
            <w:vMerge w:val="restart"/>
            <w:vAlign w:val="center"/>
          </w:tcPr>
          <w:p w14:paraId="5E51ED9D" w14:textId="77777777" w:rsidR="00420F07" w:rsidRPr="00EF39C6" w:rsidRDefault="00420F07" w:rsidP="00511916">
            <w:pPr>
              <w:pStyle w:val="TableParagraph"/>
              <w:jc w:val="center"/>
              <w:rPr>
                <w:sz w:val="12"/>
                <w:szCs w:val="12"/>
              </w:rPr>
            </w:pPr>
            <w:r w:rsidRPr="00EF39C6">
              <w:rPr>
                <w:sz w:val="12"/>
                <w:szCs w:val="12"/>
              </w:rPr>
              <w:t>№№</w:t>
            </w:r>
          </w:p>
        </w:tc>
        <w:tc>
          <w:tcPr>
            <w:tcW w:w="834" w:type="pct"/>
            <w:vMerge w:val="restart"/>
            <w:vAlign w:val="center"/>
          </w:tcPr>
          <w:p w14:paraId="081583FE" w14:textId="77777777" w:rsidR="00420F07" w:rsidRPr="00EF39C6" w:rsidRDefault="00420F07" w:rsidP="00511916">
            <w:pPr>
              <w:pStyle w:val="TableParagraph"/>
              <w:jc w:val="center"/>
              <w:rPr>
                <w:sz w:val="12"/>
                <w:szCs w:val="12"/>
              </w:rPr>
            </w:pPr>
            <w:r w:rsidRPr="00EF39C6">
              <w:rPr>
                <w:sz w:val="12"/>
                <w:szCs w:val="12"/>
              </w:rPr>
              <w:t>Haзв.</w:t>
            </w:r>
          </w:p>
          <w:p w14:paraId="3C756697" w14:textId="77777777" w:rsidR="00420F07" w:rsidRPr="00EF39C6" w:rsidRDefault="00420F07" w:rsidP="00511916">
            <w:pPr>
              <w:pStyle w:val="TableParagraph"/>
              <w:spacing w:before="2"/>
              <w:jc w:val="center"/>
              <w:rPr>
                <w:sz w:val="12"/>
                <w:szCs w:val="12"/>
              </w:rPr>
            </w:pPr>
            <w:r w:rsidRPr="00EF39C6">
              <w:rPr>
                <w:sz w:val="12"/>
                <w:szCs w:val="12"/>
              </w:rPr>
              <w:t>тoчки</w:t>
            </w:r>
          </w:p>
        </w:tc>
        <w:tc>
          <w:tcPr>
            <w:tcW w:w="1665" w:type="pct"/>
            <w:gridSpan w:val="2"/>
            <w:vAlign w:val="center"/>
          </w:tcPr>
          <w:p w14:paraId="7EED74FC" w14:textId="77777777" w:rsidR="00420F07" w:rsidRPr="00EF39C6" w:rsidRDefault="00420F07" w:rsidP="00511916">
            <w:pPr>
              <w:pStyle w:val="TableParagraph"/>
              <w:jc w:val="center"/>
              <w:rPr>
                <w:sz w:val="12"/>
                <w:szCs w:val="12"/>
              </w:rPr>
            </w:pPr>
            <w:r w:rsidRPr="00EF39C6">
              <w:rPr>
                <w:sz w:val="12"/>
                <w:szCs w:val="12"/>
              </w:rPr>
              <w:t>Koopдинaты</w:t>
            </w:r>
          </w:p>
        </w:tc>
        <w:tc>
          <w:tcPr>
            <w:tcW w:w="834" w:type="pct"/>
            <w:vMerge w:val="restart"/>
            <w:vAlign w:val="center"/>
          </w:tcPr>
          <w:p w14:paraId="76ADE858" w14:textId="77777777" w:rsidR="00420F07" w:rsidRPr="00EF39C6" w:rsidRDefault="00420F07" w:rsidP="00511916">
            <w:pPr>
              <w:pStyle w:val="TableParagraph"/>
              <w:jc w:val="center"/>
              <w:rPr>
                <w:sz w:val="12"/>
                <w:szCs w:val="12"/>
              </w:rPr>
            </w:pPr>
            <w:r w:rsidRPr="00EF39C6">
              <w:rPr>
                <w:sz w:val="12"/>
                <w:szCs w:val="12"/>
              </w:rPr>
              <w:t>Paccтoяниe</w:t>
            </w:r>
          </w:p>
        </w:tc>
        <w:tc>
          <w:tcPr>
            <w:tcW w:w="833" w:type="pct"/>
            <w:vMerge w:val="restart"/>
            <w:vAlign w:val="center"/>
          </w:tcPr>
          <w:p w14:paraId="08B78177" w14:textId="77777777" w:rsidR="00420F07" w:rsidRPr="00EF39C6" w:rsidRDefault="00420F07" w:rsidP="00511916">
            <w:pPr>
              <w:pStyle w:val="TableParagraph"/>
              <w:jc w:val="center"/>
              <w:rPr>
                <w:sz w:val="12"/>
                <w:szCs w:val="12"/>
              </w:rPr>
            </w:pPr>
            <w:r>
              <w:rPr>
                <w:sz w:val="12"/>
                <w:szCs w:val="12"/>
              </w:rPr>
              <w:t>Диpeкциoн</w:t>
            </w:r>
            <w:r w:rsidRPr="00EF39C6">
              <w:rPr>
                <w:sz w:val="12"/>
                <w:szCs w:val="12"/>
              </w:rPr>
              <w:t>ный</w:t>
            </w:r>
            <w:r w:rsidRPr="00EF39C6">
              <w:rPr>
                <w:spacing w:val="1"/>
                <w:sz w:val="12"/>
                <w:szCs w:val="12"/>
              </w:rPr>
              <w:t xml:space="preserve"> </w:t>
            </w:r>
            <w:r w:rsidRPr="00EF39C6">
              <w:rPr>
                <w:sz w:val="12"/>
                <w:szCs w:val="12"/>
              </w:rPr>
              <w:t>yгoл</w:t>
            </w:r>
          </w:p>
        </w:tc>
      </w:tr>
      <w:tr w:rsidR="00420F07" w:rsidRPr="00EF39C6" w14:paraId="605C0A6F" w14:textId="77777777" w:rsidTr="00511916">
        <w:trPr>
          <w:trHeight w:val="70"/>
        </w:trPr>
        <w:tc>
          <w:tcPr>
            <w:tcW w:w="834" w:type="pct"/>
            <w:vMerge/>
            <w:vAlign w:val="center"/>
          </w:tcPr>
          <w:p w14:paraId="108C8DBD" w14:textId="77777777" w:rsidR="00420F07" w:rsidRPr="00EF39C6" w:rsidRDefault="00420F07" w:rsidP="00511916">
            <w:pPr>
              <w:pStyle w:val="TableParagraph"/>
              <w:jc w:val="center"/>
              <w:rPr>
                <w:sz w:val="12"/>
                <w:szCs w:val="12"/>
              </w:rPr>
            </w:pPr>
          </w:p>
        </w:tc>
        <w:tc>
          <w:tcPr>
            <w:tcW w:w="834" w:type="pct"/>
            <w:vMerge/>
            <w:tcBorders>
              <w:top w:val="nil"/>
            </w:tcBorders>
            <w:vAlign w:val="center"/>
          </w:tcPr>
          <w:p w14:paraId="7B26377E" w14:textId="77777777" w:rsidR="00420F07" w:rsidRPr="00EF39C6" w:rsidRDefault="00420F07" w:rsidP="00511916">
            <w:pPr>
              <w:jc w:val="center"/>
              <w:rPr>
                <w:rFonts w:ascii="Times New Roman" w:hAnsi="Times New Roman" w:cs="Times New Roman"/>
                <w:sz w:val="12"/>
                <w:szCs w:val="12"/>
              </w:rPr>
            </w:pPr>
          </w:p>
        </w:tc>
        <w:tc>
          <w:tcPr>
            <w:tcW w:w="834" w:type="pct"/>
            <w:vAlign w:val="center"/>
          </w:tcPr>
          <w:p w14:paraId="042BD796" w14:textId="77777777" w:rsidR="00420F07" w:rsidRPr="00EF39C6" w:rsidRDefault="00420F07" w:rsidP="00511916">
            <w:pPr>
              <w:pStyle w:val="TableParagraph"/>
              <w:jc w:val="center"/>
              <w:rPr>
                <w:sz w:val="12"/>
                <w:szCs w:val="12"/>
              </w:rPr>
            </w:pPr>
            <w:r w:rsidRPr="00EF39C6">
              <w:rPr>
                <w:w w:val="99"/>
                <w:sz w:val="12"/>
                <w:szCs w:val="12"/>
              </w:rPr>
              <w:t>X</w:t>
            </w:r>
          </w:p>
        </w:tc>
        <w:tc>
          <w:tcPr>
            <w:tcW w:w="831" w:type="pct"/>
            <w:vAlign w:val="center"/>
          </w:tcPr>
          <w:p w14:paraId="20FA3DE1" w14:textId="77777777" w:rsidR="00420F07" w:rsidRPr="00EF39C6" w:rsidRDefault="00420F07" w:rsidP="00511916">
            <w:pPr>
              <w:pStyle w:val="TableParagraph"/>
              <w:ind w:left="105"/>
              <w:jc w:val="center"/>
              <w:rPr>
                <w:sz w:val="12"/>
                <w:szCs w:val="12"/>
              </w:rPr>
            </w:pPr>
            <w:r w:rsidRPr="00EF39C6">
              <w:rPr>
                <w:w w:val="99"/>
                <w:sz w:val="12"/>
                <w:szCs w:val="12"/>
              </w:rPr>
              <w:t>Y</w:t>
            </w:r>
          </w:p>
        </w:tc>
        <w:tc>
          <w:tcPr>
            <w:tcW w:w="834" w:type="pct"/>
            <w:vMerge/>
            <w:vAlign w:val="center"/>
          </w:tcPr>
          <w:p w14:paraId="3B24B6E8" w14:textId="77777777" w:rsidR="00420F07" w:rsidRPr="00EF39C6" w:rsidRDefault="00420F07" w:rsidP="00511916">
            <w:pPr>
              <w:pStyle w:val="TableParagraph"/>
              <w:jc w:val="center"/>
              <w:rPr>
                <w:sz w:val="12"/>
                <w:szCs w:val="12"/>
              </w:rPr>
            </w:pPr>
          </w:p>
        </w:tc>
        <w:tc>
          <w:tcPr>
            <w:tcW w:w="833" w:type="pct"/>
            <w:vMerge/>
            <w:tcBorders>
              <w:top w:val="nil"/>
            </w:tcBorders>
            <w:vAlign w:val="center"/>
          </w:tcPr>
          <w:p w14:paraId="0A89B7C7" w14:textId="77777777" w:rsidR="00420F07" w:rsidRPr="00EF39C6" w:rsidRDefault="00420F07" w:rsidP="00511916">
            <w:pPr>
              <w:jc w:val="center"/>
              <w:rPr>
                <w:rFonts w:ascii="Times New Roman" w:hAnsi="Times New Roman" w:cs="Times New Roman"/>
                <w:sz w:val="12"/>
                <w:szCs w:val="12"/>
              </w:rPr>
            </w:pPr>
          </w:p>
        </w:tc>
      </w:tr>
      <w:tr w:rsidR="00420F07" w:rsidRPr="00EF39C6" w14:paraId="681F2BA5" w14:textId="77777777" w:rsidTr="00511916">
        <w:trPr>
          <w:trHeight w:val="70"/>
        </w:trPr>
        <w:tc>
          <w:tcPr>
            <w:tcW w:w="834" w:type="pct"/>
            <w:vAlign w:val="center"/>
          </w:tcPr>
          <w:p w14:paraId="4609268E" w14:textId="77777777" w:rsidR="00420F07" w:rsidRPr="00EF39C6" w:rsidRDefault="00420F07" w:rsidP="00511916">
            <w:pPr>
              <w:pStyle w:val="TableParagraph"/>
              <w:jc w:val="center"/>
              <w:rPr>
                <w:sz w:val="12"/>
                <w:szCs w:val="12"/>
              </w:rPr>
            </w:pPr>
            <w:r w:rsidRPr="00EF39C6">
              <w:rPr>
                <w:w w:val="99"/>
                <w:sz w:val="12"/>
                <w:szCs w:val="12"/>
              </w:rPr>
              <w:t>1</w:t>
            </w:r>
          </w:p>
        </w:tc>
        <w:tc>
          <w:tcPr>
            <w:tcW w:w="834" w:type="pct"/>
            <w:vAlign w:val="center"/>
          </w:tcPr>
          <w:p w14:paraId="6818F471" w14:textId="77777777" w:rsidR="00420F07" w:rsidRPr="00EF39C6" w:rsidRDefault="00420F07" w:rsidP="00511916">
            <w:pPr>
              <w:pStyle w:val="TableParagraph"/>
              <w:jc w:val="center"/>
              <w:rPr>
                <w:sz w:val="12"/>
                <w:szCs w:val="12"/>
              </w:rPr>
            </w:pPr>
            <w:r w:rsidRPr="00EF39C6">
              <w:rPr>
                <w:sz w:val="12"/>
                <w:szCs w:val="12"/>
              </w:rPr>
              <w:t>223</w:t>
            </w:r>
          </w:p>
        </w:tc>
        <w:tc>
          <w:tcPr>
            <w:tcW w:w="834" w:type="pct"/>
            <w:vAlign w:val="center"/>
          </w:tcPr>
          <w:p w14:paraId="2066919B" w14:textId="77777777" w:rsidR="00420F07" w:rsidRPr="00EF39C6" w:rsidRDefault="00420F07" w:rsidP="00511916">
            <w:pPr>
              <w:pStyle w:val="TableParagraph"/>
              <w:jc w:val="center"/>
              <w:rPr>
                <w:sz w:val="12"/>
                <w:szCs w:val="12"/>
              </w:rPr>
            </w:pPr>
            <w:r w:rsidRPr="00EF39C6">
              <w:rPr>
                <w:sz w:val="12"/>
                <w:szCs w:val="12"/>
              </w:rPr>
              <w:t>487434,79</w:t>
            </w:r>
          </w:p>
        </w:tc>
        <w:tc>
          <w:tcPr>
            <w:tcW w:w="831" w:type="pct"/>
            <w:vAlign w:val="center"/>
          </w:tcPr>
          <w:p w14:paraId="19ECB922" w14:textId="77777777" w:rsidR="00420F07" w:rsidRPr="00EF39C6" w:rsidRDefault="00420F07" w:rsidP="00511916">
            <w:pPr>
              <w:pStyle w:val="TableParagraph"/>
              <w:ind w:left="105"/>
              <w:jc w:val="center"/>
              <w:rPr>
                <w:sz w:val="12"/>
                <w:szCs w:val="12"/>
              </w:rPr>
            </w:pPr>
            <w:r w:rsidRPr="00EF39C6">
              <w:rPr>
                <w:sz w:val="12"/>
                <w:szCs w:val="12"/>
              </w:rPr>
              <w:t>2238036,08</w:t>
            </w:r>
          </w:p>
        </w:tc>
        <w:tc>
          <w:tcPr>
            <w:tcW w:w="834" w:type="pct"/>
            <w:vAlign w:val="center"/>
          </w:tcPr>
          <w:p w14:paraId="29870E51" w14:textId="77777777" w:rsidR="00420F07" w:rsidRPr="00EF39C6" w:rsidRDefault="00420F07" w:rsidP="00511916">
            <w:pPr>
              <w:pStyle w:val="TableParagraph"/>
              <w:jc w:val="center"/>
              <w:rPr>
                <w:sz w:val="12"/>
                <w:szCs w:val="12"/>
              </w:rPr>
            </w:pPr>
          </w:p>
        </w:tc>
        <w:tc>
          <w:tcPr>
            <w:tcW w:w="833" w:type="pct"/>
            <w:vAlign w:val="center"/>
          </w:tcPr>
          <w:p w14:paraId="3D3CFF69" w14:textId="77777777" w:rsidR="00420F07" w:rsidRPr="00EF39C6" w:rsidRDefault="00420F07" w:rsidP="00511916">
            <w:pPr>
              <w:pStyle w:val="TableParagraph"/>
              <w:jc w:val="center"/>
              <w:rPr>
                <w:sz w:val="12"/>
                <w:szCs w:val="12"/>
              </w:rPr>
            </w:pPr>
          </w:p>
        </w:tc>
      </w:tr>
      <w:tr w:rsidR="00420F07" w:rsidRPr="00EF39C6" w14:paraId="302F61C4" w14:textId="77777777" w:rsidTr="00511916">
        <w:trPr>
          <w:trHeight w:val="70"/>
        </w:trPr>
        <w:tc>
          <w:tcPr>
            <w:tcW w:w="834" w:type="pct"/>
            <w:vAlign w:val="center"/>
          </w:tcPr>
          <w:p w14:paraId="0EDA443E" w14:textId="77777777" w:rsidR="00420F07" w:rsidRPr="00EF39C6" w:rsidRDefault="00420F07" w:rsidP="00511916">
            <w:pPr>
              <w:pStyle w:val="TableParagraph"/>
              <w:jc w:val="center"/>
              <w:rPr>
                <w:sz w:val="12"/>
                <w:szCs w:val="12"/>
              </w:rPr>
            </w:pPr>
            <w:r w:rsidRPr="00EF39C6">
              <w:rPr>
                <w:w w:val="99"/>
                <w:sz w:val="12"/>
                <w:szCs w:val="12"/>
              </w:rPr>
              <w:t>2</w:t>
            </w:r>
          </w:p>
        </w:tc>
        <w:tc>
          <w:tcPr>
            <w:tcW w:w="834" w:type="pct"/>
            <w:vAlign w:val="center"/>
          </w:tcPr>
          <w:p w14:paraId="6678B631" w14:textId="77777777" w:rsidR="00420F07" w:rsidRPr="00EF39C6" w:rsidRDefault="00420F07" w:rsidP="00511916">
            <w:pPr>
              <w:pStyle w:val="TableParagraph"/>
              <w:jc w:val="center"/>
              <w:rPr>
                <w:sz w:val="12"/>
                <w:szCs w:val="12"/>
              </w:rPr>
            </w:pPr>
            <w:r w:rsidRPr="00EF39C6">
              <w:rPr>
                <w:sz w:val="12"/>
                <w:szCs w:val="12"/>
              </w:rPr>
              <w:t>243</w:t>
            </w:r>
          </w:p>
        </w:tc>
        <w:tc>
          <w:tcPr>
            <w:tcW w:w="834" w:type="pct"/>
            <w:vAlign w:val="center"/>
          </w:tcPr>
          <w:p w14:paraId="3FF2746E" w14:textId="77777777" w:rsidR="00420F07" w:rsidRPr="00EF39C6" w:rsidRDefault="00420F07" w:rsidP="00511916">
            <w:pPr>
              <w:pStyle w:val="TableParagraph"/>
              <w:jc w:val="center"/>
              <w:rPr>
                <w:sz w:val="12"/>
                <w:szCs w:val="12"/>
              </w:rPr>
            </w:pPr>
            <w:r w:rsidRPr="00EF39C6">
              <w:rPr>
                <w:sz w:val="12"/>
                <w:szCs w:val="12"/>
              </w:rPr>
              <w:t>487434,95</w:t>
            </w:r>
          </w:p>
        </w:tc>
        <w:tc>
          <w:tcPr>
            <w:tcW w:w="831" w:type="pct"/>
            <w:vAlign w:val="center"/>
          </w:tcPr>
          <w:p w14:paraId="536978C0" w14:textId="77777777" w:rsidR="00420F07" w:rsidRPr="00EF39C6" w:rsidRDefault="00420F07" w:rsidP="00511916">
            <w:pPr>
              <w:pStyle w:val="TableParagraph"/>
              <w:ind w:left="105"/>
              <w:jc w:val="center"/>
              <w:rPr>
                <w:sz w:val="12"/>
                <w:szCs w:val="12"/>
              </w:rPr>
            </w:pPr>
            <w:r w:rsidRPr="00EF39C6">
              <w:rPr>
                <w:sz w:val="12"/>
                <w:szCs w:val="12"/>
              </w:rPr>
              <w:t>2238036,27</w:t>
            </w:r>
          </w:p>
        </w:tc>
        <w:tc>
          <w:tcPr>
            <w:tcW w:w="834" w:type="pct"/>
            <w:vAlign w:val="center"/>
          </w:tcPr>
          <w:p w14:paraId="104A40F5" w14:textId="77777777" w:rsidR="00420F07" w:rsidRPr="00EF39C6" w:rsidRDefault="00420F07" w:rsidP="00511916">
            <w:pPr>
              <w:pStyle w:val="TableParagraph"/>
              <w:jc w:val="center"/>
              <w:rPr>
                <w:sz w:val="12"/>
                <w:szCs w:val="12"/>
              </w:rPr>
            </w:pPr>
            <w:r w:rsidRPr="00EF39C6">
              <w:rPr>
                <w:sz w:val="12"/>
                <w:szCs w:val="12"/>
              </w:rPr>
              <w:t>0,25</w:t>
            </w:r>
          </w:p>
        </w:tc>
        <w:tc>
          <w:tcPr>
            <w:tcW w:w="833" w:type="pct"/>
            <w:vAlign w:val="center"/>
          </w:tcPr>
          <w:p w14:paraId="0BAABD5D" w14:textId="77777777" w:rsidR="00420F07" w:rsidRPr="00EF39C6" w:rsidRDefault="00420F07" w:rsidP="00511916">
            <w:pPr>
              <w:pStyle w:val="TableParagraph"/>
              <w:jc w:val="center"/>
              <w:rPr>
                <w:sz w:val="12"/>
                <w:szCs w:val="12"/>
              </w:rPr>
            </w:pPr>
            <w:r w:rsidRPr="00EF39C6">
              <w:rPr>
                <w:sz w:val="12"/>
                <w:szCs w:val="12"/>
              </w:rPr>
              <w:t>49°20'16"</w:t>
            </w:r>
          </w:p>
        </w:tc>
      </w:tr>
      <w:tr w:rsidR="00420F07" w:rsidRPr="00EF39C6" w14:paraId="5AFFB2ED" w14:textId="77777777" w:rsidTr="00511916">
        <w:trPr>
          <w:trHeight w:val="70"/>
        </w:trPr>
        <w:tc>
          <w:tcPr>
            <w:tcW w:w="834" w:type="pct"/>
            <w:vAlign w:val="center"/>
          </w:tcPr>
          <w:p w14:paraId="24C672E6" w14:textId="77777777" w:rsidR="00420F07" w:rsidRPr="00EF39C6" w:rsidRDefault="00420F07" w:rsidP="00511916">
            <w:pPr>
              <w:pStyle w:val="TableParagraph"/>
              <w:jc w:val="center"/>
              <w:rPr>
                <w:sz w:val="12"/>
                <w:szCs w:val="12"/>
              </w:rPr>
            </w:pPr>
            <w:r w:rsidRPr="00EF39C6">
              <w:rPr>
                <w:w w:val="99"/>
                <w:sz w:val="12"/>
                <w:szCs w:val="12"/>
              </w:rPr>
              <w:t>3</w:t>
            </w:r>
          </w:p>
        </w:tc>
        <w:tc>
          <w:tcPr>
            <w:tcW w:w="834" w:type="pct"/>
            <w:vAlign w:val="center"/>
          </w:tcPr>
          <w:p w14:paraId="6C329B19" w14:textId="77777777" w:rsidR="00420F07" w:rsidRPr="00EF39C6" w:rsidRDefault="00420F07" w:rsidP="00511916">
            <w:pPr>
              <w:pStyle w:val="TableParagraph"/>
              <w:jc w:val="center"/>
              <w:rPr>
                <w:sz w:val="12"/>
                <w:szCs w:val="12"/>
              </w:rPr>
            </w:pPr>
            <w:r w:rsidRPr="00EF39C6">
              <w:rPr>
                <w:sz w:val="12"/>
                <w:szCs w:val="12"/>
              </w:rPr>
              <w:t>242</w:t>
            </w:r>
          </w:p>
        </w:tc>
        <w:tc>
          <w:tcPr>
            <w:tcW w:w="834" w:type="pct"/>
            <w:vAlign w:val="center"/>
          </w:tcPr>
          <w:p w14:paraId="6C74FB1A" w14:textId="77777777" w:rsidR="00420F07" w:rsidRPr="00EF39C6" w:rsidRDefault="00420F07" w:rsidP="00511916">
            <w:pPr>
              <w:pStyle w:val="TableParagraph"/>
              <w:jc w:val="center"/>
              <w:rPr>
                <w:sz w:val="12"/>
                <w:szCs w:val="12"/>
              </w:rPr>
            </w:pPr>
            <w:r w:rsidRPr="00EF39C6">
              <w:rPr>
                <w:sz w:val="12"/>
                <w:szCs w:val="12"/>
              </w:rPr>
              <w:t>487361</w:t>
            </w:r>
          </w:p>
        </w:tc>
        <w:tc>
          <w:tcPr>
            <w:tcW w:w="831" w:type="pct"/>
            <w:vAlign w:val="center"/>
          </w:tcPr>
          <w:p w14:paraId="5ED1F95F" w14:textId="77777777" w:rsidR="00420F07" w:rsidRPr="00EF39C6" w:rsidRDefault="00420F07" w:rsidP="00511916">
            <w:pPr>
              <w:pStyle w:val="TableParagraph"/>
              <w:ind w:left="105"/>
              <w:jc w:val="center"/>
              <w:rPr>
                <w:sz w:val="12"/>
                <w:szCs w:val="12"/>
              </w:rPr>
            </w:pPr>
            <w:r w:rsidRPr="00EF39C6">
              <w:rPr>
                <w:sz w:val="12"/>
                <w:szCs w:val="12"/>
              </w:rPr>
              <w:t>2238095,93</w:t>
            </w:r>
          </w:p>
        </w:tc>
        <w:tc>
          <w:tcPr>
            <w:tcW w:w="834" w:type="pct"/>
            <w:vAlign w:val="center"/>
          </w:tcPr>
          <w:p w14:paraId="3858A520" w14:textId="77777777" w:rsidR="00420F07" w:rsidRPr="00EF39C6" w:rsidRDefault="00420F07" w:rsidP="00511916">
            <w:pPr>
              <w:pStyle w:val="TableParagraph"/>
              <w:jc w:val="center"/>
              <w:rPr>
                <w:sz w:val="12"/>
                <w:szCs w:val="12"/>
              </w:rPr>
            </w:pPr>
            <w:r w:rsidRPr="00EF39C6">
              <w:rPr>
                <w:sz w:val="12"/>
                <w:szCs w:val="12"/>
              </w:rPr>
              <w:t>95,02</w:t>
            </w:r>
          </w:p>
        </w:tc>
        <w:tc>
          <w:tcPr>
            <w:tcW w:w="833" w:type="pct"/>
            <w:vAlign w:val="center"/>
          </w:tcPr>
          <w:p w14:paraId="3BC3A0E1" w14:textId="77777777" w:rsidR="00420F07" w:rsidRPr="00EF39C6" w:rsidRDefault="00420F07" w:rsidP="00511916">
            <w:pPr>
              <w:pStyle w:val="TableParagraph"/>
              <w:jc w:val="center"/>
              <w:rPr>
                <w:sz w:val="12"/>
                <w:szCs w:val="12"/>
              </w:rPr>
            </w:pPr>
            <w:r w:rsidRPr="00EF39C6">
              <w:rPr>
                <w:sz w:val="12"/>
                <w:szCs w:val="12"/>
              </w:rPr>
              <w:t>141°6'17"</w:t>
            </w:r>
          </w:p>
        </w:tc>
      </w:tr>
      <w:tr w:rsidR="00420F07" w:rsidRPr="00EF39C6" w14:paraId="7DD09329" w14:textId="77777777" w:rsidTr="00511916">
        <w:trPr>
          <w:trHeight w:val="70"/>
        </w:trPr>
        <w:tc>
          <w:tcPr>
            <w:tcW w:w="834" w:type="pct"/>
            <w:vAlign w:val="center"/>
          </w:tcPr>
          <w:p w14:paraId="1E800A1D" w14:textId="77777777" w:rsidR="00420F07" w:rsidRPr="00EF39C6" w:rsidRDefault="00420F07" w:rsidP="00511916">
            <w:pPr>
              <w:pStyle w:val="TableParagraph"/>
              <w:jc w:val="center"/>
              <w:rPr>
                <w:sz w:val="12"/>
                <w:szCs w:val="12"/>
              </w:rPr>
            </w:pPr>
            <w:r w:rsidRPr="00EF39C6">
              <w:rPr>
                <w:w w:val="99"/>
                <w:sz w:val="12"/>
                <w:szCs w:val="12"/>
              </w:rPr>
              <w:t>4</w:t>
            </w:r>
          </w:p>
        </w:tc>
        <w:tc>
          <w:tcPr>
            <w:tcW w:w="834" w:type="pct"/>
            <w:vAlign w:val="center"/>
          </w:tcPr>
          <w:p w14:paraId="3110B01C" w14:textId="77777777" w:rsidR="00420F07" w:rsidRPr="00EF39C6" w:rsidRDefault="00420F07" w:rsidP="00511916">
            <w:pPr>
              <w:pStyle w:val="TableParagraph"/>
              <w:jc w:val="center"/>
              <w:rPr>
                <w:sz w:val="12"/>
                <w:szCs w:val="12"/>
              </w:rPr>
            </w:pPr>
            <w:r w:rsidRPr="00EF39C6">
              <w:rPr>
                <w:sz w:val="12"/>
                <w:szCs w:val="12"/>
              </w:rPr>
              <w:t>241</w:t>
            </w:r>
          </w:p>
        </w:tc>
        <w:tc>
          <w:tcPr>
            <w:tcW w:w="834" w:type="pct"/>
            <w:vAlign w:val="center"/>
          </w:tcPr>
          <w:p w14:paraId="6840F723" w14:textId="77777777" w:rsidR="00420F07" w:rsidRPr="00EF39C6" w:rsidRDefault="00420F07" w:rsidP="00511916">
            <w:pPr>
              <w:pStyle w:val="TableParagraph"/>
              <w:jc w:val="center"/>
              <w:rPr>
                <w:sz w:val="12"/>
                <w:szCs w:val="12"/>
              </w:rPr>
            </w:pPr>
            <w:r w:rsidRPr="00EF39C6">
              <w:rPr>
                <w:sz w:val="12"/>
                <w:szCs w:val="12"/>
              </w:rPr>
              <w:t>487280,49</w:t>
            </w:r>
          </w:p>
        </w:tc>
        <w:tc>
          <w:tcPr>
            <w:tcW w:w="831" w:type="pct"/>
            <w:vAlign w:val="center"/>
          </w:tcPr>
          <w:p w14:paraId="1F55F92C" w14:textId="77777777" w:rsidR="00420F07" w:rsidRPr="00EF39C6" w:rsidRDefault="00420F07" w:rsidP="00511916">
            <w:pPr>
              <w:pStyle w:val="TableParagraph"/>
              <w:ind w:left="105"/>
              <w:jc w:val="center"/>
              <w:rPr>
                <w:sz w:val="12"/>
                <w:szCs w:val="12"/>
              </w:rPr>
            </w:pPr>
            <w:r w:rsidRPr="00EF39C6">
              <w:rPr>
                <w:sz w:val="12"/>
                <w:szCs w:val="12"/>
              </w:rPr>
              <w:t>2238171,18</w:t>
            </w:r>
          </w:p>
        </w:tc>
        <w:tc>
          <w:tcPr>
            <w:tcW w:w="834" w:type="pct"/>
            <w:vAlign w:val="center"/>
          </w:tcPr>
          <w:p w14:paraId="4044BF56" w14:textId="77777777" w:rsidR="00420F07" w:rsidRPr="00EF39C6" w:rsidRDefault="00420F07" w:rsidP="00511916">
            <w:pPr>
              <w:pStyle w:val="TableParagraph"/>
              <w:jc w:val="center"/>
              <w:rPr>
                <w:sz w:val="12"/>
                <w:szCs w:val="12"/>
              </w:rPr>
            </w:pPr>
            <w:r w:rsidRPr="00EF39C6">
              <w:rPr>
                <w:sz w:val="12"/>
                <w:szCs w:val="12"/>
              </w:rPr>
              <w:t>110,2</w:t>
            </w:r>
          </w:p>
        </w:tc>
        <w:tc>
          <w:tcPr>
            <w:tcW w:w="833" w:type="pct"/>
            <w:vAlign w:val="center"/>
          </w:tcPr>
          <w:p w14:paraId="286D227B" w14:textId="77777777" w:rsidR="00420F07" w:rsidRPr="00EF39C6" w:rsidRDefault="00420F07" w:rsidP="00511916">
            <w:pPr>
              <w:pStyle w:val="TableParagraph"/>
              <w:jc w:val="center"/>
              <w:rPr>
                <w:sz w:val="12"/>
                <w:szCs w:val="12"/>
              </w:rPr>
            </w:pPr>
            <w:r w:rsidRPr="00EF39C6">
              <w:rPr>
                <w:sz w:val="12"/>
                <w:szCs w:val="12"/>
              </w:rPr>
              <w:t>136°56'3"</w:t>
            </w:r>
          </w:p>
        </w:tc>
      </w:tr>
      <w:tr w:rsidR="00420F07" w:rsidRPr="00EF39C6" w14:paraId="740DA611" w14:textId="77777777" w:rsidTr="00511916">
        <w:trPr>
          <w:trHeight w:val="70"/>
        </w:trPr>
        <w:tc>
          <w:tcPr>
            <w:tcW w:w="834" w:type="pct"/>
            <w:vAlign w:val="center"/>
          </w:tcPr>
          <w:p w14:paraId="45AA7ADD" w14:textId="77777777" w:rsidR="00420F07" w:rsidRPr="00EF39C6" w:rsidRDefault="00420F07" w:rsidP="00511916">
            <w:pPr>
              <w:pStyle w:val="TableParagraph"/>
              <w:jc w:val="center"/>
              <w:rPr>
                <w:sz w:val="12"/>
                <w:szCs w:val="12"/>
              </w:rPr>
            </w:pPr>
            <w:r w:rsidRPr="00EF39C6">
              <w:rPr>
                <w:w w:val="99"/>
                <w:sz w:val="12"/>
                <w:szCs w:val="12"/>
              </w:rPr>
              <w:t>5</w:t>
            </w:r>
          </w:p>
        </w:tc>
        <w:tc>
          <w:tcPr>
            <w:tcW w:w="834" w:type="pct"/>
            <w:vAlign w:val="center"/>
          </w:tcPr>
          <w:p w14:paraId="38384A93" w14:textId="77777777" w:rsidR="00420F07" w:rsidRPr="00EF39C6" w:rsidRDefault="00420F07" w:rsidP="00511916">
            <w:pPr>
              <w:pStyle w:val="TableParagraph"/>
              <w:jc w:val="center"/>
              <w:rPr>
                <w:sz w:val="12"/>
                <w:szCs w:val="12"/>
              </w:rPr>
            </w:pPr>
            <w:r w:rsidRPr="00EF39C6">
              <w:rPr>
                <w:sz w:val="12"/>
                <w:szCs w:val="12"/>
              </w:rPr>
              <w:t>240</w:t>
            </w:r>
          </w:p>
        </w:tc>
        <w:tc>
          <w:tcPr>
            <w:tcW w:w="834" w:type="pct"/>
            <w:vAlign w:val="center"/>
          </w:tcPr>
          <w:p w14:paraId="6291BE85" w14:textId="77777777" w:rsidR="00420F07" w:rsidRPr="00EF39C6" w:rsidRDefault="00420F07" w:rsidP="00511916">
            <w:pPr>
              <w:pStyle w:val="TableParagraph"/>
              <w:jc w:val="center"/>
              <w:rPr>
                <w:sz w:val="12"/>
                <w:szCs w:val="12"/>
              </w:rPr>
            </w:pPr>
            <w:r w:rsidRPr="00EF39C6">
              <w:rPr>
                <w:sz w:val="12"/>
                <w:szCs w:val="12"/>
              </w:rPr>
              <w:t>487166,93</w:t>
            </w:r>
          </w:p>
        </w:tc>
        <w:tc>
          <w:tcPr>
            <w:tcW w:w="831" w:type="pct"/>
            <w:vAlign w:val="center"/>
          </w:tcPr>
          <w:p w14:paraId="0C46DB59" w14:textId="77777777" w:rsidR="00420F07" w:rsidRPr="00EF39C6" w:rsidRDefault="00420F07" w:rsidP="00511916">
            <w:pPr>
              <w:pStyle w:val="TableParagraph"/>
              <w:ind w:left="105"/>
              <w:jc w:val="center"/>
              <w:rPr>
                <w:sz w:val="12"/>
                <w:szCs w:val="12"/>
              </w:rPr>
            </w:pPr>
            <w:r w:rsidRPr="00EF39C6">
              <w:rPr>
                <w:sz w:val="12"/>
                <w:szCs w:val="12"/>
              </w:rPr>
              <w:t>2238139,83</w:t>
            </w:r>
          </w:p>
        </w:tc>
        <w:tc>
          <w:tcPr>
            <w:tcW w:w="834" w:type="pct"/>
            <w:vAlign w:val="center"/>
          </w:tcPr>
          <w:p w14:paraId="15598F72" w14:textId="77777777" w:rsidR="00420F07" w:rsidRPr="00EF39C6" w:rsidRDefault="00420F07" w:rsidP="00511916">
            <w:pPr>
              <w:pStyle w:val="TableParagraph"/>
              <w:jc w:val="center"/>
              <w:rPr>
                <w:sz w:val="12"/>
                <w:szCs w:val="12"/>
              </w:rPr>
            </w:pPr>
            <w:r w:rsidRPr="00EF39C6">
              <w:rPr>
                <w:sz w:val="12"/>
                <w:szCs w:val="12"/>
              </w:rPr>
              <w:t>117,81</w:t>
            </w:r>
          </w:p>
        </w:tc>
        <w:tc>
          <w:tcPr>
            <w:tcW w:w="833" w:type="pct"/>
            <w:vAlign w:val="center"/>
          </w:tcPr>
          <w:p w14:paraId="27E0BF0A" w14:textId="77777777" w:rsidR="00420F07" w:rsidRPr="00EF39C6" w:rsidRDefault="00420F07" w:rsidP="00511916">
            <w:pPr>
              <w:pStyle w:val="TableParagraph"/>
              <w:jc w:val="center"/>
              <w:rPr>
                <w:sz w:val="12"/>
                <w:szCs w:val="12"/>
              </w:rPr>
            </w:pPr>
            <w:r w:rsidRPr="00EF39C6">
              <w:rPr>
                <w:sz w:val="12"/>
                <w:szCs w:val="12"/>
              </w:rPr>
              <w:t>195°25'59"</w:t>
            </w:r>
          </w:p>
        </w:tc>
      </w:tr>
      <w:tr w:rsidR="00420F07" w:rsidRPr="00EF39C6" w14:paraId="4517AF1F" w14:textId="77777777" w:rsidTr="00511916">
        <w:trPr>
          <w:trHeight w:val="70"/>
        </w:trPr>
        <w:tc>
          <w:tcPr>
            <w:tcW w:w="834" w:type="pct"/>
            <w:vAlign w:val="center"/>
          </w:tcPr>
          <w:p w14:paraId="4AA8C64C" w14:textId="77777777" w:rsidR="00420F07" w:rsidRPr="00EF39C6" w:rsidRDefault="00420F07" w:rsidP="00511916">
            <w:pPr>
              <w:pStyle w:val="TableParagraph"/>
              <w:jc w:val="center"/>
              <w:rPr>
                <w:sz w:val="12"/>
                <w:szCs w:val="12"/>
              </w:rPr>
            </w:pPr>
            <w:r w:rsidRPr="00EF39C6">
              <w:rPr>
                <w:w w:val="99"/>
                <w:sz w:val="12"/>
                <w:szCs w:val="12"/>
              </w:rPr>
              <w:t>6</w:t>
            </w:r>
          </w:p>
        </w:tc>
        <w:tc>
          <w:tcPr>
            <w:tcW w:w="834" w:type="pct"/>
            <w:vAlign w:val="center"/>
          </w:tcPr>
          <w:p w14:paraId="47CC2FA5" w14:textId="77777777" w:rsidR="00420F07" w:rsidRPr="00EF39C6" w:rsidRDefault="00420F07" w:rsidP="00511916">
            <w:pPr>
              <w:pStyle w:val="TableParagraph"/>
              <w:jc w:val="center"/>
              <w:rPr>
                <w:sz w:val="12"/>
                <w:szCs w:val="12"/>
              </w:rPr>
            </w:pPr>
            <w:r w:rsidRPr="00EF39C6">
              <w:rPr>
                <w:sz w:val="12"/>
                <w:szCs w:val="12"/>
              </w:rPr>
              <w:t>239</w:t>
            </w:r>
          </w:p>
        </w:tc>
        <w:tc>
          <w:tcPr>
            <w:tcW w:w="834" w:type="pct"/>
            <w:vAlign w:val="center"/>
          </w:tcPr>
          <w:p w14:paraId="7F4CA534" w14:textId="77777777" w:rsidR="00420F07" w:rsidRPr="00EF39C6" w:rsidRDefault="00420F07" w:rsidP="00511916">
            <w:pPr>
              <w:pStyle w:val="TableParagraph"/>
              <w:jc w:val="center"/>
              <w:rPr>
                <w:sz w:val="12"/>
                <w:szCs w:val="12"/>
              </w:rPr>
            </w:pPr>
            <w:r w:rsidRPr="00EF39C6">
              <w:rPr>
                <w:sz w:val="12"/>
                <w:szCs w:val="12"/>
              </w:rPr>
              <w:t>487157,95</w:t>
            </w:r>
          </w:p>
        </w:tc>
        <w:tc>
          <w:tcPr>
            <w:tcW w:w="831" w:type="pct"/>
            <w:vAlign w:val="center"/>
          </w:tcPr>
          <w:p w14:paraId="3A6ABB0B" w14:textId="77777777" w:rsidR="00420F07" w:rsidRPr="00EF39C6" w:rsidRDefault="00420F07" w:rsidP="00511916">
            <w:pPr>
              <w:pStyle w:val="TableParagraph"/>
              <w:ind w:left="105"/>
              <w:jc w:val="center"/>
              <w:rPr>
                <w:sz w:val="12"/>
                <w:szCs w:val="12"/>
              </w:rPr>
            </w:pPr>
            <w:r w:rsidRPr="00EF39C6">
              <w:rPr>
                <w:sz w:val="12"/>
                <w:szCs w:val="12"/>
              </w:rPr>
              <w:t>2238173,08</w:t>
            </w:r>
          </w:p>
        </w:tc>
        <w:tc>
          <w:tcPr>
            <w:tcW w:w="834" w:type="pct"/>
            <w:vAlign w:val="center"/>
          </w:tcPr>
          <w:p w14:paraId="2B967847" w14:textId="77777777" w:rsidR="00420F07" w:rsidRPr="00EF39C6" w:rsidRDefault="00420F07" w:rsidP="00511916">
            <w:pPr>
              <w:pStyle w:val="TableParagraph"/>
              <w:jc w:val="center"/>
              <w:rPr>
                <w:sz w:val="12"/>
                <w:szCs w:val="12"/>
              </w:rPr>
            </w:pPr>
            <w:r w:rsidRPr="00EF39C6">
              <w:rPr>
                <w:sz w:val="12"/>
                <w:szCs w:val="12"/>
              </w:rPr>
              <w:t>34,44</w:t>
            </w:r>
          </w:p>
        </w:tc>
        <w:tc>
          <w:tcPr>
            <w:tcW w:w="833" w:type="pct"/>
            <w:vAlign w:val="center"/>
          </w:tcPr>
          <w:p w14:paraId="4691091E" w14:textId="77777777" w:rsidR="00420F07" w:rsidRPr="00EF39C6" w:rsidRDefault="00420F07" w:rsidP="00511916">
            <w:pPr>
              <w:pStyle w:val="TableParagraph"/>
              <w:jc w:val="center"/>
              <w:rPr>
                <w:sz w:val="12"/>
                <w:szCs w:val="12"/>
              </w:rPr>
            </w:pPr>
            <w:r w:rsidRPr="00EF39C6">
              <w:rPr>
                <w:sz w:val="12"/>
                <w:szCs w:val="12"/>
              </w:rPr>
              <w:t>105°6'47"</w:t>
            </w:r>
          </w:p>
        </w:tc>
      </w:tr>
      <w:tr w:rsidR="00420F07" w:rsidRPr="00EF39C6" w14:paraId="6688911C" w14:textId="77777777" w:rsidTr="00511916">
        <w:trPr>
          <w:trHeight w:val="70"/>
        </w:trPr>
        <w:tc>
          <w:tcPr>
            <w:tcW w:w="834" w:type="pct"/>
            <w:vAlign w:val="center"/>
          </w:tcPr>
          <w:p w14:paraId="38A60F54" w14:textId="77777777" w:rsidR="00420F07" w:rsidRPr="00EF39C6" w:rsidRDefault="00420F07" w:rsidP="00511916">
            <w:pPr>
              <w:pStyle w:val="TableParagraph"/>
              <w:jc w:val="center"/>
              <w:rPr>
                <w:sz w:val="12"/>
                <w:szCs w:val="12"/>
              </w:rPr>
            </w:pPr>
            <w:r w:rsidRPr="00EF39C6">
              <w:rPr>
                <w:w w:val="99"/>
                <w:sz w:val="12"/>
                <w:szCs w:val="12"/>
              </w:rPr>
              <w:t>7</w:t>
            </w:r>
          </w:p>
        </w:tc>
        <w:tc>
          <w:tcPr>
            <w:tcW w:w="834" w:type="pct"/>
            <w:vAlign w:val="center"/>
          </w:tcPr>
          <w:p w14:paraId="55A6E5E7" w14:textId="77777777" w:rsidR="00420F07" w:rsidRPr="00EF39C6" w:rsidRDefault="00420F07" w:rsidP="00511916">
            <w:pPr>
              <w:pStyle w:val="TableParagraph"/>
              <w:jc w:val="center"/>
              <w:rPr>
                <w:sz w:val="12"/>
                <w:szCs w:val="12"/>
              </w:rPr>
            </w:pPr>
            <w:r w:rsidRPr="00EF39C6">
              <w:rPr>
                <w:sz w:val="12"/>
                <w:szCs w:val="12"/>
              </w:rPr>
              <w:t>238</w:t>
            </w:r>
          </w:p>
        </w:tc>
        <w:tc>
          <w:tcPr>
            <w:tcW w:w="834" w:type="pct"/>
            <w:vAlign w:val="center"/>
          </w:tcPr>
          <w:p w14:paraId="7ECEA754" w14:textId="77777777" w:rsidR="00420F07" w:rsidRPr="00EF39C6" w:rsidRDefault="00420F07" w:rsidP="00511916">
            <w:pPr>
              <w:pStyle w:val="TableParagraph"/>
              <w:jc w:val="center"/>
              <w:rPr>
                <w:sz w:val="12"/>
                <w:szCs w:val="12"/>
              </w:rPr>
            </w:pPr>
            <w:r w:rsidRPr="00EF39C6">
              <w:rPr>
                <w:sz w:val="12"/>
                <w:szCs w:val="12"/>
              </w:rPr>
              <w:t>487194,96</w:t>
            </w:r>
          </w:p>
        </w:tc>
        <w:tc>
          <w:tcPr>
            <w:tcW w:w="831" w:type="pct"/>
            <w:vAlign w:val="center"/>
          </w:tcPr>
          <w:p w14:paraId="58F64E9B" w14:textId="77777777" w:rsidR="00420F07" w:rsidRPr="00EF39C6" w:rsidRDefault="00420F07" w:rsidP="00511916">
            <w:pPr>
              <w:pStyle w:val="TableParagraph"/>
              <w:ind w:left="105"/>
              <w:jc w:val="center"/>
              <w:rPr>
                <w:sz w:val="12"/>
                <w:szCs w:val="12"/>
              </w:rPr>
            </w:pPr>
            <w:r w:rsidRPr="00EF39C6">
              <w:rPr>
                <w:sz w:val="12"/>
                <w:szCs w:val="12"/>
              </w:rPr>
              <w:t>2238182,86</w:t>
            </w:r>
          </w:p>
        </w:tc>
        <w:tc>
          <w:tcPr>
            <w:tcW w:w="834" w:type="pct"/>
            <w:vAlign w:val="center"/>
          </w:tcPr>
          <w:p w14:paraId="7C326B58" w14:textId="77777777" w:rsidR="00420F07" w:rsidRPr="00EF39C6" w:rsidRDefault="00420F07" w:rsidP="00511916">
            <w:pPr>
              <w:pStyle w:val="TableParagraph"/>
              <w:jc w:val="center"/>
              <w:rPr>
                <w:sz w:val="12"/>
                <w:szCs w:val="12"/>
              </w:rPr>
            </w:pPr>
            <w:r w:rsidRPr="00EF39C6">
              <w:rPr>
                <w:sz w:val="12"/>
                <w:szCs w:val="12"/>
              </w:rPr>
              <w:t>38,28</w:t>
            </w:r>
          </w:p>
        </w:tc>
        <w:tc>
          <w:tcPr>
            <w:tcW w:w="833" w:type="pct"/>
            <w:vAlign w:val="center"/>
          </w:tcPr>
          <w:p w14:paraId="354D0369" w14:textId="77777777" w:rsidR="00420F07" w:rsidRPr="00EF39C6" w:rsidRDefault="00420F07" w:rsidP="00511916">
            <w:pPr>
              <w:pStyle w:val="TableParagraph"/>
              <w:jc w:val="center"/>
              <w:rPr>
                <w:sz w:val="12"/>
                <w:szCs w:val="12"/>
              </w:rPr>
            </w:pPr>
            <w:r w:rsidRPr="00EF39C6">
              <w:rPr>
                <w:sz w:val="12"/>
                <w:szCs w:val="12"/>
              </w:rPr>
              <w:t>14°48'38"</w:t>
            </w:r>
          </w:p>
        </w:tc>
      </w:tr>
      <w:tr w:rsidR="00420F07" w:rsidRPr="00EF39C6" w14:paraId="37C69A6D" w14:textId="77777777" w:rsidTr="00511916">
        <w:trPr>
          <w:trHeight w:val="70"/>
        </w:trPr>
        <w:tc>
          <w:tcPr>
            <w:tcW w:w="834" w:type="pct"/>
            <w:vAlign w:val="center"/>
          </w:tcPr>
          <w:p w14:paraId="2033C155" w14:textId="77777777" w:rsidR="00420F07" w:rsidRPr="00EF39C6" w:rsidRDefault="00420F07" w:rsidP="00511916">
            <w:pPr>
              <w:pStyle w:val="TableParagraph"/>
              <w:jc w:val="center"/>
              <w:rPr>
                <w:sz w:val="12"/>
                <w:szCs w:val="12"/>
              </w:rPr>
            </w:pPr>
            <w:r w:rsidRPr="00EF39C6">
              <w:rPr>
                <w:w w:val="99"/>
                <w:sz w:val="12"/>
                <w:szCs w:val="12"/>
              </w:rPr>
              <w:t>8</w:t>
            </w:r>
          </w:p>
        </w:tc>
        <w:tc>
          <w:tcPr>
            <w:tcW w:w="834" w:type="pct"/>
            <w:vAlign w:val="center"/>
          </w:tcPr>
          <w:p w14:paraId="7C8C8B67" w14:textId="77777777" w:rsidR="00420F07" w:rsidRPr="00EF39C6" w:rsidRDefault="00420F07" w:rsidP="00511916">
            <w:pPr>
              <w:pStyle w:val="TableParagraph"/>
              <w:jc w:val="center"/>
              <w:rPr>
                <w:sz w:val="12"/>
                <w:szCs w:val="12"/>
              </w:rPr>
            </w:pPr>
            <w:r w:rsidRPr="00EF39C6">
              <w:rPr>
                <w:sz w:val="12"/>
                <w:szCs w:val="12"/>
              </w:rPr>
              <w:t>237</w:t>
            </w:r>
          </w:p>
        </w:tc>
        <w:tc>
          <w:tcPr>
            <w:tcW w:w="834" w:type="pct"/>
            <w:vAlign w:val="center"/>
          </w:tcPr>
          <w:p w14:paraId="36CCF118" w14:textId="77777777" w:rsidR="00420F07" w:rsidRPr="00EF39C6" w:rsidRDefault="00420F07" w:rsidP="00511916">
            <w:pPr>
              <w:pStyle w:val="TableParagraph"/>
              <w:jc w:val="center"/>
              <w:rPr>
                <w:sz w:val="12"/>
                <w:szCs w:val="12"/>
              </w:rPr>
            </w:pPr>
            <w:r w:rsidRPr="00EF39C6">
              <w:rPr>
                <w:sz w:val="12"/>
                <w:szCs w:val="12"/>
              </w:rPr>
              <w:t>487184,71</w:t>
            </w:r>
          </w:p>
        </w:tc>
        <w:tc>
          <w:tcPr>
            <w:tcW w:w="831" w:type="pct"/>
            <w:vAlign w:val="center"/>
          </w:tcPr>
          <w:p w14:paraId="6F49F72A" w14:textId="77777777" w:rsidR="00420F07" w:rsidRPr="00EF39C6" w:rsidRDefault="00420F07" w:rsidP="00511916">
            <w:pPr>
              <w:pStyle w:val="TableParagraph"/>
              <w:ind w:left="105"/>
              <w:jc w:val="center"/>
              <w:rPr>
                <w:sz w:val="12"/>
                <w:szCs w:val="12"/>
              </w:rPr>
            </w:pPr>
            <w:r w:rsidRPr="00EF39C6">
              <w:rPr>
                <w:sz w:val="12"/>
                <w:szCs w:val="12"/>
              </w:rPr>
              <w:t>2238221,54</w:t>
            </w:r>
          </w:p>
        </w:tc>
        <w:tc>
          <w:tcPr>
            <w:tcW w:w="834" w:type="pct"/>
            <w:vAlign w:val="center"/>
          </w:tcPr>
          <w:p w14:paraId="039BF11C" w14:textId="77777777" w:rsidR="00420F07" w:rsidRPr="00EF39C6" w:rsidRDefault="00420F07" w:rsidP="00511916">
            <w:pPr>
              <w:pStyle w:val="TableParagraph"/>
              <w:jc w:val="center"/>
              <w:rPr>
                <w:sz w:val="12"/>
                <w:szCs w:val="12"/>
              </w:rPr>
            </w:pPr>
            <w:r w:rsidRPr="00EF39C6">
              <w:rPr>
                <w:sz w:val="12"/>
                <w:szCs w:val="12"/>
              </w:rPr>
              <w:t>40,02</w:t>
            </w:r>
          </w:p>
        </w:tc>
        <w:tc>
          <w:tcPr>
            <w:tcW w:w="833" w:type="pct"/>
            <w:vAlign w:val="center"/>
          </w:tcPr>
          <w:p w14:paraId="107D738D" w14:textId="77777777" w:rsidR="00420F07" w:rsidRPr="00EF39C6" w:rsidRDefault="00420F07" w:rsidP="00511916">
            <w:pPr>
              <w:pStyle w:val="TableParagraph"/>
              <w:jc w:val="center"/>
              <w:rPr>
                <w:sz w:val="12"/>
                <w:szCs w:val="12"/>
              </w:rPr>
            </w:pPr>
            <w:r w:rsidRPr="00EF39C6">
              <w:rPr>
                <w:sz w:val="12"/>
                <w:szCs w:val="12"/>
              </w:rPr>
              <w:t>104°50'39"</w:t>
            </w:r>
          </w:p>
        </w:tc>
      </w:tr>
      <w:tr w:rsidR="00420F07" w:rsidRPr="00EF39C6" w14:paraId="3FBCB466" w14:textId="77777777" w:rsidTr="00511916">
        <w:trPr>
          <w:trHeight w:val="70"/>
        </w:trPr>
        <w:tc>
          <w:tcPr>
            <w:tcW w:w="834" w:type="pct"/>
            <w:vAlign w:val="center"/>
          </w:tcPr>
          <w:p w14:paraId="591F15E6" w14:textId="77777777" w:rsidR="00420F07" w:rsidRPr="00EF39C6" w:rsidRDefault="00420F07" w:rsidP="00511916">
            <w:pPr>
              <w:pStyle w:val="TableParagraph"/>
              <w:jc w:val="center"/>
              <w:rPr>
                <w:sz w:val="12"/>
                <w:szCs w:val="12"/>
              </w:rPr>
            </w:pPr>
            <w:r w:rsidRPr="00EF39C6">
              <w:rPr>
                <w:w w:val="99"/>
                <w:sz w:val="12"/>
                <w:szCs w:val="12"/>
              </w:rPr>
              <w:t>9</w:t>
            </w:r>
          </w:p>
        </w:tc>
        <w:tc>
          <w:tcPr>
            <w:tcW w:w="834" w:type="pct"/>
            <w:vAlign w:val="center"/>
          </w:tcPr>
          <w:p w14:paraId="1897EB47" w14:textId="77777777" w:rsidR="00420F07" w:rsidRPr="00EF39C6" w:rsidRDefault="00420F07" w:rsidP="00511916">
            <w:pPr>
              <w:pStyle w:val="TableParagraph"/>
              <w:jc w:val="center"/>
              <w:rPr>
                <w:sz w:val="12"/>
                <w:szCs w:val="12"/>
              </w:rPr>
            </w:pPr>
            <w:r w:rsidRPr="00EF39C6">
              <w:rPr>
                <w:sz w:val="12"/>
                <w:szCs w:val="12"/>
              </w:rPr>
              <w:t>236</w:t>
            </w:r>
          </w:p>
        </w:tc>
        <w:tc>
          <w:tcPr>
            <w:tcW w:w="834" w:type="pct"/>
            <w:vAlign w:val="center"/>
          </w:tcPr>
          <w:p w14:paraId="1729CAA7" w14:textId="77777777" w:rsidR="00420F07" w:rsidRPr="00EF39C6" w:rsidRDefault="00420F07" w:rsidP="00511916">
            <w:pPr>
              <w:pStyle w:val="TableParagraph"/>
              <w:jc w:val="center"/>
              <w:rPr>
                <w:sz w:val="12"/>
                <w:szCs w:val="12"/>
              </w:rPr>
            </w:pPr>
            <w:r w:rsidRPr="00EF39C6">
              <w:rPr>
                <w:sz w:val="12"/>
                <w:szCs w:val="12"/>
              </w:rPr>
              <w:t>487097,71</w:t>
            </w:r>
          </w:p>
        </w:tc>
        <w:tc>
          <w:tcPr>
            <w:tcW w:w="831" w:type="pct"/>
            <w:vAlign w:val="center"/>
          </w:tcPr>
          <w:p w14:paraId="39502390" w14:textId="77777777" w:rsidR="00420F07" w:rsidRPr="00EF39C6" w:rsidRDefault="00420F07" w:rsidP="00511916">
            <w:pPr>
              <w:pStyle w:val="TableParagraph"/>
              <w:ind w:left="105"/>
              <w:jc w:val="center"/>
              <w:rPr>
                <w:sz w:val="12"/>
                <w:szCs w:val="12"/>
              </w:rPr>
            </w:pPr>
            <w:r w:rsidRPr="00EF39C6">
              <w:rPr>
                <w:sz w:val="12"/>
                <w:szCs w:val="12"/>
              </w:rPr>
              <w:t>2238198,49</w:t>
            </w:r>
          </w:p>
        </w:tc>
        <w:tc>
          <w:tcPr>
            <w:tcW w:w="834" w:type="pct"/>
            <w:vAlign w:val="center"/>
          </w:tcPr>
          <w:p w14:paraId="52711C4F" w14:textId="77777777" w:rsidR="00420F07" w:rsidRPr="00EF39C6" w:rsidRDefault="00420F07" w:rsidP="00511916">
            <w:pPr>
              <w:pStyle w:val="TableParagraph"/>
              <w:jc w:val="center"/>
              <w:rPr>
                <w:sz w:val="12"/>
                <w:szCs w:val="12"/>
              </w:rPr>
            </w:pPr>
            <w:r w:rsidRPr="00EF39C6">
              <w:rPr>
                <w:sz w:val="12"/>
                <w:szCs w:val="12"/>
              </w:rPr>
              <w:t>90</w:t>
            </w:r>
          </w:p>
        </w:tc>
        <w:tc>
          <w:tcPr>
            <w:tcW w:w="833" w:type="pct"/>
            <w:vAlign w:val="center"/>
          </w:tcPr>
          <w:p w14:paraId="5857EA19" w14:textId="77777777" w:rsidR="00420F07" w:rsidRPr="00EF39C6" w:rsidRDefault="00420F07" w:rsidP="00511916">
            <w:pPr>
              <w:pStyle w:val="TableParagraph"/>
              <w:jc w:val="center"/>
              <w:rPr>
                <w:sz w:val="12"/>
                <w:szCs w:val="12"/>
              </w:rPr>
            </w:pPr>
            <w:r w:rsidRPr="00EF39C6">
              <w:rPr>
                <w:sz w:val="12"/>
                <w:szCs w:val="12"/>
              </w:rPr>
              <w:t>194°50'17"</w:t>
            </w:r>
          </w:p>
        </w:tc>
      </w:tr>
      <w:tr w:rsidR="00420F07" w:rsidRPr="00EF39C6" w14:paraId="3B09609F" w14:textId="77777777" w:rsidTr="00511916">
        <w:trPr>
          <w:trHeight w:val="70"/>
        </w:trPr>
        <w:tc>
          <w:tcPr>
            <w:tcW w:w="834" w:type="pct"/>
            <w:vAlign w:val="center"/>
          </w:tcPr>
          <w:p w14:paraId="4561756F" w14:textId="77777777" w:rsidR="00420F07" w:rsidRPr="00EF39C6" w:rsidRDefault="00420F07" w:rsidP="00511916">
            <w:pPr>
              <w:pStyle w:val="TableParagraph"/>
              <w:jc w:val="center"/>
              <w:rPr>
                <w:sz w:val="12"/>
                <w:szCs w:val="12"/>
              </w:rPr>
            </w:pPr>
            <w:r w:rsidRPr="00EF39C6">
              <w:rPr>
                <w:sz w:val="12"/>
                <w:szCs w:val="12"/>
              </w:rPr>
              <w:t>10</w:t>
            </w:r>
          </w:p>
        </w:tc>
        <w:tc>
          <w:tcPr>
            <w:tcW w:w="834" w:type="pct"/>
            <w:vAlign w:val="center"/>
          </w:tcPr>
          <w:p w14:paraId="46E30EFF" w14:textId="77777777" w:rsidR="00420F07" w:rsidRPr="00EF39C6" w:rsidRDefault="00420F07" w:rsidP="00511916">
            <w:pPr>
              <w:pStyle w:val="TableParagraph"/>
              <w:jc w:val="center"/>
              <w:rPr>
                <w:sz w:val="12"/>
                <w:szCs w:val="12"/>
              </w:rPr>
            </w:pPr>
            <w:r w:rsidRPr="00EF39C6">
              <w:rPr>
                <w:sz w:val="12"/>
                <w:szCs w:val="12"/>
              </w:rPr>
              <w:t>235</w:t>
            </w:r>
          </w:p>
        </w:tc>
        <w:tc>
          <w:tcPr>
            <w:tcW w:w="834" w:type="pct"/>
            <w:vAlign w:val="center"/>
          </w:tcPr>
          <w:p w14:paraId="0FC32727" w14:textId="77777777" w:rsidR="00420F07" w:rsidRPr="00EF39C6" w:rsidRDefault="00420F07" w:rsidP="00511916">
            <w:pPr>
              <w:pStyle w:val="TableParagraph"/>
              <w:jc w:val="center"/>
              <w:rPr>
                <w:sz w:val="12"/>
                <w:szCs w:val="12"/>
              </w:rPr>
            </w:pPr>
            <w:r w:rsidRPr="00EF39C6">
              <w:rPr>
                <w:sz w:val="12"/>
                <w:szCs w:val="12"/>
              </w:rPr>
              <w:t>487107,96</w:t>
            </w:r>
          </w:p>
        </w:tc>
        <w:tc>
          <w:tcPr>
            <w:tcW w:w="831" w:type="pct"/>
            <w:vAlign w:val="center"/>
          </w:tcPr>
          <w:p w14:paraId="4CC1C6D4" w14:textId="77777777" w:rsidR="00420F07" w:rsidRPr="00EF39C6" w:rsidRDefault="00420F07" w:rsidP="00511916">
            <w:pPr>
              <w:pStyle w:val="TableParagraph"/>
              <w:ind w:left="105"/>
              <w:jc w:val="center"/>
              <w:rPr>
                <w:sz w:val="12"/>
                <w:szCs w:val="12"/>
              </w:rPr>
            </w:pPr>
            <w:r w:rsidRPr="00EF39C6">
              <w:rPr>
                <w:sz w:val="12"/>
                <w:szCs w:val="12"/>
              </w:rPr>
              <w:t>2238159,82</w:t>
            </w:r>
          </w:p>
        </w:tc>
        <w:tc>
          <w:tcPr>
            <w:tcW w:w="834" w:type="pct"/>
            <w:vAlign w:val="center"/>
          </w:tcPr>
          <w:p w14:paraId="40F58DAE" w14:textId="77777777" w:rsidR="00420F07" w:rsidRPr="00EF39C6" w:rsidRDefault="00420F07" w:rsidP="00511916">
            <w:pPr>
              <w:pStyle w:val="TableParagraph"/>
              <w:jc w:val="center"/>
              <w:rPr>
                <w:sz w:val="12"/>
                <w:szCs w:val="12"/>
              </w:rPr>
            </w:pPr>
            <w:r w:rsidRPr="00EF39C6">
              <w:rPr>
                <w:sz w:val="12"/>
                <w:szCs w:val="12"/>
              </w:rPr>
              <w:t>40,01</w:t>
            </w:r>
          </w:p>
        </w:tc>
        <w:tc>
          <w:tcPr>
            <w:tcW w:w="833" w:type="pct"/>
            <w:vAlign w:val="center"/>
          </w:tcPr>
          <w:p w14:paraId="27491DCF" w14:textId="77777777" w:rsidR="00420F07" w:rsidRPr="00EF39C6" w:rsidRDefault="00420F07" w:rsidP="00511916">
            <w:pPr>
              <w:pStyle w:val="TableParagraph"/>
              <w:jc w:val="center"/>
              <w:rPr>
                <w:sz w:val="12"/>
                <w:szCs w:val="12"/>
              </w:rPr>
            </w:pPr>
            <w:r w:rsidRPr="00EF39C6">
              <w:rPr>
                <w:sz w:val="12"/>
                <w:szCs w:val="12"/>
              </w:rPr>
              <w:t>284°50'43"</w:t>
            </w:r>
          </w:p>
        </w:tc>
      </w:tr>
      <w:tr w:rsidR="00420F07" w:rsidRPr="00EF39C6" w14:paraId="3E02B292" w14:textId="77777777" w:rsidTr="00511916">
        <w:trPr>
          <w:trHeight w:val="70"/>
        </w:trPr>
        <w:tc>
          <w:tcPr>
            <w:tcW w:w="834" w:type="pct"/>
            <w:vAlign w:val="center"/>
          </w:tcPr>
          <w:p w14:paraId="71CC861B" w14:textId="77777777" w:rsidR="00420F07" w:rsidRPr="00EF39C6" w:rsidRDefault="00420F07" w:rsidP="00511916">
            <w:pPr>
              <w:pStyle w:val="TableParagraph"/>
              <w:jc w:val="center"/>
              <w:rPr>
                <w:sz w:val="12"/>
                <w:szCs w:val="12"/>
              </w:rPr>
            </w:pPr>
            <w:r w:rsidRPr="00EF39C6">
              <w:rPr>
                <w:sz w:val="12"/>
                <w:szCs w:val="12"/>
              </w:rPr>
              <w:t>11</w:t>
            </w:r>
          </w:p>
        </w:tc>
        <w:tc>
          <w:tcPr>
            <w:tcW w:w="834" w:type="pct"/>
            <w:vAlign w:val="center"/>
          </w:tcPr>
          <w:p w14:paraId="4E41AB8D" w14:textId="77777777" w:rsidR="00420F07" w:rsidRPr="00EF39C6" w:rsidRDefault="00420F07" w:rsidP="00511916">
            <w:pPr>
              <w:pStyle w:val="TableParagraph"/>
              <w:jc w:val="center"/>
              <w:rPr>
                <w:sz w:val="12"/>
                <w:szCs w:val="12"/>
              </w:rPr>
            </w:pPr>
            <w:r w:rsidRPr="00EF39C6">
              <w:rPr>
                <w:sz w:val="12"/>
                <w:szCs w:val="12"/>
              </w:rPr>
              <w:t>234</w:t>
            </w:r>
          </w:p>
        </w:tc>
        <w:tc>
          <w:tcPr>
            <w:tcW w:w="834" w:type="pct"/>
            <w:vAlign w:val="center"/>
          </w:tcPr>
          <w:p w14:paraId="485F0FDF" w14:textId="77777777" w:rsidR="00420F07" w:rsidRPr="00EF39C6" w:rsidRDefault="00420F07" w:rsidP="00511916">
            <w:pPr>
              <w:pStyle w:val="TableParagraph"/>
              <w:jc w:val="center"/>
              <w:rPr>
                <w:sz w:val="12"/>
                <w:szCs w:val="12"/>
              </w:rPr>
            </w:pPr>
            <w:r w:rsidRPr="00EF39C6">
              <w:rPr>
                <w:sz w:val="12"/>
                <w:szCs w:val="12"/>
              </w:rPr>
              <w:t>487153,12</w:t>
            </w:r>
          </w:p>
        </w:tc>
        <w:tc>
          <w:tcPr>
            <w:tcW w:w="831" w:type="pct"/>
            <w:vAlign w:val="center"/>
          </w:tcPr>
          <w:p w14:paraId="01F0BB14" w14:textId="77777777" w:rsidR="00420F07" w:rsidRPr="00EF39C6" w:rsidRDefault="00420F07" w:rsidP="00511916">
            <w:pPr>
              <w:pStyle w:val="TableParagraph"/>
              <w:ind w:left="105"/>
              <w:jc w:val="center"/>
              <w:rPr>
                <w:sz w:val="12"/>
                <w:szCs w:val="12"/>
              </w:rPr>
            </w:pPr>
            <w:r w:rsidRPr="00EF39C6">
              <w:rPr>
                <w:sz w:val="12"/>
                <w:szCs w:val="12"/>
              </w:rPr>
              <w:t>2238171,79</w:t>
            </w:r>
          </w:p>
        </w:tc>
        <w:tc>
          <w:tcPr>
            <w:tcW w:w="834" w:type="pct"/>
            <w:vAlign w:val="center"/>
          </w:tcPr>
          <w:p w14:paraId="0B45924F" w14:textId="77777777" w:rsidR="00420F07" w:rsidRPr="00EF39C6" w:rsidRDefault="00420F07" w:rsidP="00511916">
            <w:pPr>
              <w:pStyle w:val="TableParagraph"/>
              <w:jc w:val="center"/>
              <w:rPr>
                <w:sz w:val="12"/>
                <w:szCs w:val="12"/>
              </w:rPr>
            </w:pPr>
            <w:r w:rsidRPr="00EF39C6">
              <w:rPr>
                <w:sz w:val="12"/>
                <w:szCs w:val="12"/>
              </w:rPr>
              <w:t>46,73</w:t>
            </w:r>
          </w:p>
        </w:tc>
        <w:tc>
          <w:tcPr>
            <w:tcW w:w="833" w:type="pct"/>
            <w:vAlign w:val="center"/>
          </w:tcPr>
          <w:p w14:paraId="070AA258" w14:textId="77777777" w:rsidR="00420F07" w:rsidRPr="00EF39C6" w:rsidRDefault="00420F07" w:rsidP="00511916">
            <w:pPr>
              <w:pStyle w:val="TableParagraph"/>
              <w:jc w:val="center"/>
              <w:rPr>
                <w:sz w:val="12"/>
                <w:szCs w:val="12"/>
              </w:rPr>
            </w:pPr>
            <w:r w:rsidRPr="00EF39C6">
              <w:rPr>
                <w:sz w:val="12"/>
                <w:szCs w:val="12"/>
              </w:rPr>
              <w:t>14°50'32"</w:t>
            </w:r>
          </w:p>
        </w:tc>
      </w:tr>
      <w:tr w:rsidR="00420F07" w:rsidRPr="00EF39C6" w14:paraId="5DB0308B" w14:textId="77777777" w:rsidTr="00511916">
        <w:trPr>
          <w:trHeight w:val="70"/>
        </w:trPr>
        <w:tc>
          <w:tcPr>
            <w:tcW w:w="834" w:type="pct"/>
            <w:vAlign w:val="center"/>
          </w:tcPr>
          <w:p w14:paraId="088966DC" w14:textId="77777777" w:rsidR="00420F07" w:rsidRPr="00EF39C6" w:rsidRDefault="00420F07" w:rsidP="00511916">
            <w:pPr>
              <w:pStyle w:val="TableParagraph"/>
              <w:jc w:val="center"/>
              <w:rPr>
                <w:sz w:val="12"/>
                <w:szCs w:val="12"/>
              </w:rPr>
            </w:pPr>
            <w:r w:rsidRPr="00EF39C6">
              <w:rPr>
                <w:sz w:val="12"/>
                <w:szCs w:val="12"/>
              </w:rPr>
              <w:t>12</w:t>
            </w:r>
          </w:p>
        </w:tc>
        <w:tc>
          <w:tcPr>
            <w:tcW w:w="834" w:type="pct"/>
            <w:vAlign w:val="center"/>
          </w:tcPr>
          <w:p w14:paraId="1A3BAE03" w14:textId="77777777" w:rsidR="00420F07" w:rsidRPr="00EF39C6" w:rsidRDefault="00420F07" w:rsidP="00511916">
            <w:pPr>
              <w:pStyle w:val="TableParagraph"/>
              <w:jc w:val="center"/>
              <w:rPr>
                <w:sz w:val="12"/>
                <w:szCs w:val="12"/>
              </w:rPr>
            </w:pPr>
            <w:r w:rsidRPr="00EF39C6">
              <w:rPr>
                <w:sz w:val="12"/>
                <w:szCs w:val="12"/>
              </w:rPr>
              <w:t>233</w:t>
            </w:r>
          </w:p>
        </w:tc>
        <w:tc>
          <w:tcPr>
            <w:tcW w:w="834" w:type="pct"/>
            <w:vAlign w:val="center"/>
          </w:tcPr>
          <w:p w14:paraId="7E8F6361" w14:textId="77777777" w:rsidR="00420F07" w:rsidRPr="00EF39C6" w:rsidRDefault="00420F07" w:rsidP="00511916">
            <w:pPr>
              <w:pStyle w:val="TableParagraph"/>
              <w:jc w:val="center"/>
              <w:rPr>
                <w:sz w:val="12"/>
                <w:szCs w:val="12"/>
              </w:rPr>
            </w:pPr>
            <w:r w:rsidRPr="00EF39C6">
              <w:rPr>
                <w:sz w:val="12"/>
                <w:szCs w:val="12"/>
              </w:rPr>
              <w:t>487162,15</w:t>
            </w:r>
          </w:p>
        </w:tc>
        <w:tc>
          <w:tcPr>
            <w:tcW w:w="831" w:type="pct"/>
            <w:vAlign w:val="center"/>
          </w:tcPr>
          <w:p w14:paraId="5DE48C94" w14:textId="77777777" w:rsidR="00420F07" w:rsidRPr="00EF39C6" w:rsidRDefault="00420F07" w:rsidP="00511916">
            <w:pPr>
              <w:pStyle w:val="TableParagraph"/>
              <w:ind w:left="105"/>
              <w:jc w:val="center"/>
              <w:rPr>
                <w:sz w:val="12"/>
                <w:szCs w:val="12"/>
              </w:rPr>
            </w:pPr>
            <w:r w:rsidRPr="00EF39C6">
              <w:rPr>
                <w:sz w:val="12"/>
                <w:szCs w:val="12"/>
              </w:rPr>
              <w:t>2238138,51</w:t>
            </w:r>
          </w:p>
        </w:tc>
        <w:tc>
          <w:tcPr>
            <w:tcW w:w="834" w:type="pct"/>
            <w:vAlign w:val="center"/>
          </w:tcPr>
          <w:p w14:paraId="23F1EBD9" w14:textId="77777777" w:rsidR="00420F07" w:rsidRPr="00EF39C6" w:rsidRDefault="00420F07" w:rsidP="00511916">
            <w:pPr>
              <w:pStyle w:val="TableParagraph"/>
              <w:jc w:val="center"/>
              <w:rPr>
                <w:sz w:val="12"/>
                <w:szCs w:val="12"/>
              </w:rPr>
            </w:pPr>
            <w:r w:rsidRPr="00EF39C6">
              <w:rPr>
                <w:sz w:val="12"/>
                <w:szCs w:val="12"/>
              </w:rPr>
              <w:t>34,49</w:t>
            </w:r>
          </w:p>
        </w:tc>
        <w:tc>
          <w:tcPr>
            <w:tcW w:w="833" w:type="pct"/>
            <w:vAlign w:val="center"/>
          </w:tcPr>
          <w:p w14:paraId="12F1B4C2" w14:textId="77777777" w:rsidR="00420F07" w:rsidRPr="00EF39C6" w:rsidRDefault="00420F07" w:rsidP="00511916">
            <w:pPr>
              <w:pStyle w:val="TableParagraph"/>
              <w:jc w:val="center"/>
              <w:rPr>
                <w:sz w:val="12"/>
                <w:szCs w:val="12"/>
              </w:rPr>
            </w:pPr>
            <w:r w:rsidRPr="00EF39C6">
              <w:rPr>
                <w:sz w:val="12"/>
                <w:szCs w:val="12"/>
              </w:rPr>
              <w:t>285°10'31"</w:t>
            </w:r>
          </w:p>
        </w:tc>
      </w:tr>
      <w:tr w:rsidR="00420F07" w:rsidRPr="00EF39C6" w14:paraId="2FFFC58C" w14:textId="77777777" w:rsidTr="00511916">
        <w:trPr>
          <w:trHeight w:val="70"/>
        </w:trPr>
        <w:tc>
          <w:tcPr>
            <w:tcW w:w="834" w:type="pct"/>
            <w:vAlign w:val="center"/>
          </w:tcPr>
          <w:p w14:paraId="4B433BEE" w14:textId="77777777" w:rsidR="00420F07" w:rsidRPr="00EF39C6" w:rsidRDefault="00420F07" w:rsidP="00511916">
            <w:pPr>
              <w:pStyle w:val="TableParagraph"/>
              <w:jc w:val="center"/>
              <w:rPr>
                <w:sz w:val="12"/>
                <w:szCs w:val="12"/>
              </w:rPr>
            </w:pPr>
            <w:r w:rsidRPr="00EF39C6">
              <w:rPr>
                <w:sz w:val="12"/>
                <w:szCs w:val="12"/>
              </w:rPr>
              <w:t>13</w:t>
            </w:r>
          </w:p>
        </w:tc>
        <w:tc>
          <w:tcPr>
            <w:tcW w:w="834" w:type="pct"/>
            <w:vAlign w:val="center"/>
          </w:tcPr>
          <w:p w14:paraId="6D5F07D4" w14:textId="77777777" w:rsidR="00420F07" w:rsidRPr="00EF39C6" w:rsidRDefault="00420F07" w:rsidP="00511916">
            <w:pPr>
              <w:pStyle w:val="TableParagraph"/>
              <w:jc w:val="center"/>
              <w:rPr>
                <w:sz w:val="12"/>
                <w:szCs w:val="12"/>
              </w:rPr>
            </w:pPr>
            <w:r w:rsidRPr="00EF39C6">
              <w:rPr>
                <w:sz w:val="12"/>
                <w:szCs w:val="12"/>
              </w:rPr>
              <w:t>232</w:t>
            </w:r>
          </w:p>
        </w:tc>
        <w:tc>
          <w:tcPr>
            <w:tcW w:w="834" w:type="pct"/>
            <w:vAlign w:val="center"/>
          </w:tcPr>
          <w:p w14:paraId="71BC3F35" w14:textId="77777777" w:rsidR="00420F07" w:rsidRPr="00EF39C6" w:rsidRDefault="00420F07" w:rsidP="00511916">
            <w:pPr>
              <w:pStyle w:val="TableParagraph"/>
              <w:jc w:val="center"/>
              <w:rPr>
                <w:sz w:val="12"/>
                <w:szCs w:val="12"/>
              </w:rPr>
            </w:pPr>
            <w:r w:rsidRPr="00EF39C6">
              <w:rPr>
                <w:sz w:val="12"/>
                <w:szCs w:val="12"/>
              </w:rPr>
              <w:t>486987,94</w:t>
            </w:r>
          </w:p>
        </w:tc>
        <w:tc>
          <w:tcPr>
            <w:tcW w:w="831" w:type="pct"/>
            <w:vAlign w:val="center"/>
          </w:tcPr>
          <w:p w14:paraId="5DD1C35F" w14:textId="77777777" w:rsidR="00420F07" w:rsidRPr="00EF39C6" w:rsidRDefault="00420F07" w:rsidP="00511916">
            <w:pPr>
              <w:pStyle w:val="TableParagraph"/>
              <w:ind w:left="105"/>
              <w:jc w:val="center"/>
              <w:rPr>
                <w:sz w:val="12"/>
                <w:szCs w:val="12"/>
              </w:rPr>
            </w:pPr>
            <w:r w:rsidRPr="00EF39C6">
              <w:rPr>
                <w:sz w:val="12"/>
                <w:szCs w:val="12"/>
              </w:rPr>
              <w:t>2238090,41</w:t>
            </w:r>
          </w:p>
        </w:tc>
        <w:tc>
          <w:tcPr>
            <w:tcW w:w="834" w:type="pct"/>
            <w:vAlign w:val="center"/>
          </w:tcPr>
          <w:p w14:paraId="5340FBBC" w14:textId="77777777" w:rsidR="00420F07" w:rsidRPr="00EF39C6" w:rsidRDefault="00420F07" w:rsidP="00511916">
            <w:pPr>
              <w:pStyle w:val="TableParagraph"/>
              <w:jc w:val="center"/>
              <w:rPr>
                <w:sz w:val="12"/>
                <w:szCs w:val="12"/>
              </w:rPr>
            </w:pPr>
            <w:r w:rsidRPr="00EF39C6">
              <w:rPr>
                <w:sz w:val="12"/>
                <w:szCs w:val="12"/>
              </w:rPr>
              <w:t>180,73</w:t>
            </w:r>
          </w:p>
        </w:tc>
        <w:tc>
          <w:tcPr>
            <w:tcW w:w="833" w:type="pct"/>
            <w:vAlign w:val="center"/>
          </w:tcPr>
          <w:p w14:paraId="7F064E88" w14:textId="77777777" w:rsidR="00420F07" w:rsidRPr="00EF39C6" w:rsidRDefault="00420F07" w:rsidP="00511916">
            <w:pPr>
              <w:pStyle w:val="TableParagraph"/>
              <w:jc w:val="center"/>
              <w:rPr>
                <w:sz w:val="12"/>
                <w:szCs w:val="12"/>
              </w:rPr>
            </w:pPr>
            <w:r w:rsidRPr="00EF39C6">
              <w:rPr>
                <w:sz w:val="12"/>
                <w:szCs w:val="12"/>
              </w:rPr>
              <w:t>195°26'6"</w:t>
            </w:r>
          </w:p>
        </w:tc>
      </w:tr>
      <w:tr w:rsidR="00420F07" w:rsidRPr="00EF39C6" w14:paraId="768FF34D" w14:textId="77777777" w:rsidTr="00511916">
        <w:trPr>
          <w:trHeight w:val="70"/>
        </w:trPr>
        <w:tc>
          <w:tcPr>
            <w:tcW w:w="834" w:type="pct"/>
            <w:vAlign w:val="center"/>
          </w:tcPr>
          <w:p w14:paraId="024A555E" w14:textId="77777777" w:rsidR="00420F07" w:rsidRPr="00EF39C6" w:rsidRDefault="00420F07" w:rsidP="00511916">
            <w:pPr>
              <w:pStyle w:val="TableParagraph"/>
              <w:jc w:val="center"/>
              <w:rPr>
                <w:sz w:val="12"/>
                <w:szCs w:val="12"/>
              </w:rPr>
            </w:pPr>
            <w:r w:rsidRPr="00EF39C6">
              <w:rPr>
                <w:sz w:val="12"/>
                <w:szCs w:val="12"/>
              </w:rPr>
              <w:t>14</w:t>
            </w:r>
          </w:p>
        </w:tc>
        <w:tc>
          <w:tcPr>
            <w:tcW w:w="834" w:type="pct"/>
            <w:vAlign w:val="center"/>
          </w:tcPr>
          <w:p w14:paraId="78B9B1E4" w14:textId="77777777" w:rsidR="00420F07" w:rsidRPr="00EF39C6" w:rsidRDefault="00420F07" w:rsidP="00511916">
            <w:pPr>
              <w:pStyle w:val="TableParagraph"/>
              <w:jc w:val="center"/>
              <w:rPr>
                <w:sz w:val="12"/>
                <w:szCs w:val="12"/>
              </w:rPr>
            </w:pPr>
            <w:r w:rsidRPr="00EF39C6">
              <w:rPr>
                <w:sz w:val="12"/>
                <w:szCs w:val="12"/>
              </w:rPr>
              <w:t>231</w:t>
            </w:r>
          </w:p>
        </w:tc>
        <w:tc>
          <w:tcPr>
            <w:tcW w:w="834" w:type="pct"/>
            <w:vAlign w:val="center"/>
          </w:tcPr>
          <w:p w14:paraId="06EA6142" w14:textId="77777777" w:rsidR="00420F07" w:rsidRPr="00EF39C6" w:rsidRDefault="00420F07" w:rsidP="00511916">
            <w:pPr>
              <w:pStyle w:val="TableParagraph"/>
              <w:jc w:val="center"/>
              <w:rPr>
                <w:sz w:val="12"/>
                <w:szCs w:val="12"/>
              </w:rPr>
            </w:pPr>
            <w:r w:rsidRPr="00EF39C6">
              <w:rPr>
                <w:sz w:val="12"/>
                <w:szCs w:val="12"/>
              </w:rPr>
              <w:t>486776,27</w:t>
            </w:r>
          </w:p>
        </w:tc>
        <w:tc>
          <w:tcPr>
            <w:tcW w:w="831" w:type="pct"/>
            <w:vAlign w:val="center"/>
          </w:tcPr>
          <w:p w14:paraId="68A1DAE5" w14:textId="77777777" w:rsidR="00420F07" w:rsidRPr="00EF39C6" w:rsidRDefault="00420F07" w:rsidP="00511916">
            <w:pPr>
              <w:pStyle w:val="TableParagraph"/>
              <w:ind w:left="105"/>
              <w:jc w:val="center"/>
              <w:rPr>
                <w:sz w:val="12"/>
                <w:szCs w:val="12"/>
              </w:rPr>
            </w:pPr>
            <w:r w:rsidRPr="00EF39C6">
              <w:rPr>
                <w:sz w:val="12"/>
                <w:szCs w:val="12"/>
              </w:rPr>
              <w:t>2238145,42</w:t>
            </w:r>
          </w:p>
        </w:tc>
        <w:tc>
          <w:tcPr>
            <w:tcW w:w="834" w:type="pct"/>
            <w:vAlign w:val="center"/>
          </w:tcPr>
          <w:p w14:paraId="24576CB1" w14:textId="77777777" w:rsidR="00420F07" w:rsidRPr="00EF39C6" w:rsidRDefault="00420F07" w:rsidP="00511916">
            <w:pPr>
              <w:pStyle w:val="TableParagraph"/>
              <w:jc w:val="center"/>
              <w:rPr>
                <w:sz w:val="12"/>
                <w:szCs w:val="12"/>
              </w:rPr>
            </w:pPr>
            <w:r w:rsidRPr="00EF39C6">
              <w:rPr>
                <w:sz w:val="12"/>
                <w:szCs w:val="12"/>
              </w:rPr>
              <w:t>218,7</w:t>
            </w:r>
          </w:p>
        </w:tc>
        <w:tc>
          <w:tcPr>
            <w:tcW w:w="833" w:type="pct"/>
            <w:vAlign w:val="center"/>
          </w:tcPr>
          <w:p w14:paraId="48F1928C" w14:textId="77777777" w:rsidR="00420F07" w:rsidRPr="00EF39C6" w:rsidRDefault="00420F07" w:rsidP="00511916">
            <w:pPr>
              <w:pStyle w:val="TableParagraph"/>
              <w:jc w:val="center"/>
              <w:rPr>
                <w:sz w:val="12"/>
                <w:szCs w:val="12"/>
              </w:rPr>
            </w:pPr>
            <w:r w:rsidRPr="00EF39C6">
              <w:rPr>
                <w:sz w:val="12"/>
                <w:szCs w:val="12"/>
              </w:rPr>
              <w:t>165°25'57"</w:t>
            </w:r>
          </w:p>
        </w:tc>
      </w:tr>
      <w:tr w:rsidR="00420F07" w:rsidRPr="00EF39C6" w14:paraId="6833B3D9" w14:textId="77777777" w:rsidTr="00511916">
        <w:trPr>
          <w:trHeight w:val="70"/>
        </w:trPr>
        <w:tc>
          <w:tcPr>
            <w:tcW w:w="834" w:type="pct"/>
            <w:vAlign w:val="center"/>
          </w:tcPr>
          <w:p w14:paraId="0B75C723" w14:textId="77777777" w:rsidR="00420F07" w:rsidRPr="00EF39C6" w:rsidRDefault="00420F07" w:rsidP="00511916">
            <w:pPr>
              <w:pStyle w:val="TableParagraph"/>
              <w:jc w:val="center"/>
              <w:rPr>
                <w:sz w:val="12"/>
                <w:szCs w:val="12"/>
              </w:rPr>
            </w:pPr>
            <w:r w:rsidRPr="00EF39C6">
              <w:rPr>
                <w:sz w:val="12"/>
                <w:szCs w:val="12"/>
              </w:rPr>
              <w:t>15</w:t>
            </w:r>
          </w:p>
        </w:tc>
        <w:tc>
          <w:tcPr>
            <w:tcW w:w="834" w:type="pct"/>
            <w:vAlign w:val="center"/>
          </w:tcPr>
          <w:p w14:paraId="40654E6D" w14:textId="77777777" w:rsidR="00420F07" w:rsidRPr="00EF39C6" w:rsidRDefault="00420F07" w:rsidP="00511916">
            <w:pPr>
              <w:pStyle w:val="TableParagraph"/>
              <w:jc w:val="center"/>
              <w:rPr>
                <w:sz w:val="12"/>
                <w:szCs w:val="12"/>
              </w:rPr>
            </w:pPr>
            <w:r w:rsidRPr="00EF39C6">
              <w:rPr>
                <w:sz w:val="12"/>
                <w:szCs w:val="12"/>
              </w:rPr>
              <w:t>230</w:t>
            </w:r>
          </w:p>
        </w:tc>
        <w:tc>
          <w:tcPr>
            <w:tcW w:w="834" w:type="pct"/>
            <w:vAlign w:val="center"/>
          </w:tcPr>
          <w:p w14:paraId="097E74BB" w14:textId="77777777" w:rsidR="00420F07" w:rsidRPr="00EF39C6" w:rsidRDefault="00420F07" w:rsidP="00511916">
            <w:pPr>
              <w:pStyle w:val="TableParagraph"/>
              <w:jc w:val="center"/>
              <w:rPr>
                <w:sz w:val="12"/>
                <w:szCs w:val="12"/>
              </w:rPr>
            </w:pPr>
            <w:r w:rsidRPr="00EF39C6">
              <w:rPr>
                <w:sz w:val="12"/>
                <w:szCs w:val="12"/>
              </w:rPr>
              <w:t>486782,6</w:t>
            </w:r>
          </w:p>
        </w:tc>
        <w:tc>
          <w:tcPr>
            <w:tcW w:w="831" w:type="pct"/>
            <w:vAlign w:val="center"/>
          </w:tcPr>
          <w:p w14:paraId="5350E833" w14:textId="77777777" w:rsidR="00420F07" w:rsidRPr="00EF39C6" w:rsidRDefault="00420F07" w:rsidP="00511916">
            <w:pPr>
              <w:pStyle w:val="TableParagraph"/>
              <w:ind w:left="105"/>
              <w:jc w:val="center"/>
              <w:rPr>
                <w:sz w:val="12"/>
                <w:szCs w:val="12"/>
              </w:rPr>
            </w:pPr>
            <w:r w:rsidRPr="00EF39C6">
              <w:rPr>
                <w:sz w:val="12"/>
                <w:szCs w:val="12"/>
              </w:rPr>
              <w:t>2238120,63</w:t>
            </w:r>
          </w:p>
        </w:tc>
        <w:tc>
          <w:tcPr>
            <w:tcW w:w="834" w:type="pct"/>
            <w:vAlign w:val="center"/>
          </w:tcPr>
          <w:p w14:paraId="61E8C431" w14:textId="77777777" w:rsidR="00420F07" w:rsidRPr="00EF39C6" w:rsidRDefault="00420F07" w:rsidP="00511916">
            <w:pPr>
              <w:pStyle w:val="TableParagraph"/>
              <w:jc w:val="center"/>
              <w:rPr>
                <w:sz w:val="12"/>
                <w:szCs w:val="12"/>
              </w:rPr>
            </w:pPr>
            <w:r w:rsidRPr="00EF39C6">
              <w:rPr>
                <w:sz w:val="12"/>
                <w:szCs w:val="12"/>
              </w:rPr>
              <w:t>25,58</w:t>
            </w:r>
          </w:p>
        </w:tc>
        <w:tc>
          <w:tcPr>
            <w:tcW w:w="833" w:type="pct"/>
            <w:vAlign w:val="center"/>
          </w:tcPr>
          <w:p w14:paraId="39BB7992" w14:textId="77777777" w:rsidR="00420F07" w:rsidRPr="00EF39C6" w:rsidRDefault="00420F07" w:rsidP="00511916">
            <w:pPr>
              <w:pStyle w:val="TableParagraph"/>
              <w:jc w:val="center"/>
              <w:rPr>
                <w:sz w:val="12"/>
                <w:szCs w:val="12"/>
              </w:rPr>
            </w:pPr>
            <w:r w:rsidRPr="00EF39C6">
              <w:rPr>
                <w:sz w:val="12"/>
                <w:szCs w:val="12"/>
              </w:rPr>
              <w:t>284°19'54"</w:t>
            </w:r>
          </w:p>
        </w:tc>
      </w:tr>
      <w:tr w:rsidR="00420F07" w:rsidRPr="00EF39C6" w14:paraId="5D32D6F0" w14:textId="77777777" w:rsidTr="00511916">
        <w:trPr>
          <w:trHeight w:val="70"/>
        </w:trPr>
        <w:tc>
          <w:tcPr>
            <w:tcW w:w="834" w:type="pct"/>
            <w:vAlign w:val="center"/>
          </w:tcPr>
          <w:p w14:paraId="2287758F" w14:textId="77777777" w:rsidR="00420F07" w:rsidRPr="00EF39C6" w:rsidRDefault="00420F07" w:rsidP="00511916">
            <w:pPr>
              <w:pStyle w:val="TableParagraph"/>
              <w:jc w:val="center"/>
              <w:rPr>
                <w:sz w:val="12"/>
                <w:szCs w:val="12"/>
              </w:rPr>
            </w:pPr>
            <w:r w:rsidRPr="00EF39C6">
              <w:rPr>
                <w:sz w:val="12"/>
                <w:szCs w:val="12"/>
              </w:rPr>
              <w:t>16</w:t>
            </w:r>
          </w:p>
        </w:tc>
        <w:tc>
          <w:tcPr>
            <w:tcW w:w="834" w:type="pct"/>
            <w:vAlign w:val="center"/>
          </w:tcPr>
          <w:p w14:paraId="41B5ADBD" w14:textId="77777777" w:rsidR="00420F07" w:rsidRPr="00EF39C6" w:rsidRDefault="00420F07" w:rsidP="00511916">
            <w:pPr>
              <w:pStyle w:val="TableParagraph"/>
              <w:jc w:val="center"/>
              <w:rPr>
                <w:sz w:val="12"/>
                <w:szCs w:val="12"/>
              </w:rPr>
            </w:pPr>
            <w:r w:rsidRPr="00EF39C6">
              <w:rPr>
                <w:sz w:val="12"/>
                <w:szCs w:val="12"/>
              </w:rPr>
              <w:t>229</w:t>
            </w:r>
          </w:p>
        </w:tc>
        <w:tc>
          <w:tcPr>
            <w:tcW w:w="834" w:type="pct"/>
            <w:vAlign w:val="center"/>
          </w:tcPr>
          <w:p w14:paraId="71D70DBD" w14:textId="77777777" w:rsidR="00420F07" w:rsidRPr="00EF39C6" w:rsidRDefault="00420F07" w:rsidP="00511916">
            <w:pPr>
              <w:pStyle w:val="TableParagraph"/>
              <w:jc w:val="center"/>
              <w:rPr>
                <w:sz w:val="12"/>
                <w:szCs w:val="12"/>
              </w:rPr>
            </w:pPr>
            <w:r w:rsidRPr="00EF39C6">
              <w:rPr>
                <w:sz w:val="12"/>
                <w:szCs w:val="12"/>
              </w:rPr>
              <w:t>486786,1</w:t>
            </w:r>
          </w:p>
        </w:tc>
        <w:tc>
          <w:tcPr>
            <w:tcW w:w="831" w:type="pct"/>
            <w:vAlign w:val="center"/>
          </w:tcPr>
          <w:p w14:paraId="623702F2" w14:textId="77777777" w:rsidR="00420F07" w:rsidRPr="00EF39C6" w:rsidRDefault="00420F07" w:rsidP="00511916">
            <w:pPr>
              <w:pStyle w:val="TableParagraph"/>
              <w:ind w:left="105"/>
              <w:jc w:val="center"/>
              <w:rPr>
                <w:sz w:val="12"/>
                <w:szCs w:val="12"/>
              </w:rPr>
            </w:pPr>
            <w:r w:rsidRPr="00EF39C6">
              <w:rPr>
                <w:sz w:val="12"/>
                <w:szCs w:val="12"/>
              </w:rPr>
              <w:t>2238104,63</w:t>
            </w:r>
          </w:p>
        </w:tc>
        <w:tc>
          <w:tcPr>
            <w:tcW w:w="834" w:type="pct"/>
            <w:vAlign w:val="center"/>
          </w:tcPr>
          <w:p w14:paraId="7378DE58" w14:textId="77777777" w:rsidR="00420F07" w:rsidRPr="00EF39C6" w:rsidRDefault="00420F07" w:rsidP="00511916">
            <w:pPr>
              <w:pStyle w:val="TableParagraph"/>
              <w:jc w:val="center"/>
              <w:rPr>
                <w:sz w:val="12"/>
                <w:szCs w:val="12"/>
              </w:rPr>
            </w:pPr>
            <w:r w:rsidRPr="00EF39C6">
              <w:rPr>
                <w:sz w:val="12"/>
                <w:szCs w:val="12"/>
              </w:rPr>
              <w:t>16,38</w:t>
            </w:r>
          </w:p>
        </w:tc>
        <w:tc>
          <w:tcPr>
            <w:tcW w:w="833" w:type="pct"/>
            <w:vAlign w:val="center"/>
          </w:tcPr>
          <w:p w14:paraId="7EF6CD67" w14:textId="77777777" w:rsidR="00420F07" w:rsidRPr="00EF39C6" w:rsidRDefault="00420F07" w:rsidP="00511916">
            <w:pPr>
              <w:pStyle w:val="TableParagraph"/>
              <w:jc w:val="center"/>
              <w:rPr>
                <w:sz w:val="12"/>
                <w:szCs w:val="12"/>
              </w:rPr>
            </w:pPr>
            <w:r w:rsidRPr="00EF39C6">
              <w:rPr>
                <w:sz w:val="12"/>
                <w:szCs w:val="12"/>
              </w:rPr>
              <w:t>282°20'46"</w:t>
            </w:r>
          </w:p>
        </w:tc>
      </w:tr>
      <w:tr w:rsidR="00420F07" w:rsidRPr="00EF39C6" w14:paraId="3A43A437" w14:textId="77777777" w:rsidTr="00511916">
        <w:trPr>
          <w:trHeight w:val="70"/>
        </w:trPr>
        <w:tc>
          <w:tcPr>
            <w:tcW w:w="834" w:type="pct"/>
            <w:vAlign w:val="center"/>
          </w:tcPr>
          <w:p w14:paraId="026C8C09" w14:textId="77777777" w:rsidR="00420F07" w:rsidRPr="00EF39C6" w:rsidRDefault="00420F07" w:rsidP="00511916">
            <w:pPr>
              <w:pStyle w:val="TableParagraph"/>
              <w:jc w:val="center"/>
              <w:rPr>
                <w:sz w:val="12"/>
                <w:szCs w:val="12"/>
              </w:rPr>
            </w:pPr>
            <w:r w:rsidRPr="00EF39C6">
              <w:rPr>
                <w:sz w:val="12"/>
                <w:szCs w:val="12"/>
              </w:rPr>
              <w:t>17</w:t>
            </w:r>
          </w:p>
        </w:tc>
        <w:tc>
          <w:tcPr>
            <w:tcW w:w="834" w:type="pct"/>
            <w:vAlign w:val="center"/>
          </w:tcPr>
          <w:p w14:paraId="1944D664" w14:textId="77777777" w:rsidR="00420F07" w:rsidRPr="00EF39C6" w:rsidRDefault="00420F07" w:rsidP="00511916">
            <w:pPr>
              <w:pStyle w:val="TableParagraph"/>
              <w:jc w:val="center"/>
              <w:rPr>
                <w:sz w:val="12"/>
                <w:szCs w:val="12"/>
              </w:rPr>
            </w:pPr>
            <w:r w:rsidRPr="00EF39C6">
              <w:rPr>
                <w:sz w:val="12"/>
                <w:szCs w:val="12"/>
              </w:rPr>
              <w:t>228</w:t>
            </w:r>
          </w:p>
        </w:tc>
        <w:tc>
          <w:tcPr>
            <w:tcW w:w="834" w:type="pct"/>
            <w:vAlign w:val="center"/>
          </w:tcPr>
          <w:p w14:paraId="00E178C0" w14:textId="77777777" w:rsidR="00420F07" w:rsidRPr="00EF39C6" w:rsidRDefault="00420F07" w:rsidP="00511916">
            <w:pPr>
              <w:pStyle w:val="TableParagraph"/>
              <w:jc w:val="center"/>
              <w:rPr>
                <w:sz w:val="12"/>
                <w:szCs w:val="12"/>
              </w:rPr>
            </w:pPr>
            <w:r w:rsidRPr="00EF39C6">
              <w:rPr>
                <w:sz w:val="12"/>
                <w:szCs w:val="12"/>
              </w:rPr>
              <w:t>486988,23</w:t>
            </w:r>
          </w:p>
        </w:tc>
        <w:tc>
          <w:tcPr>
            <w:tcW w:w="831" w:type="pct"/>
            <w:vAlign w:val="center"/>
          </w:tcPr>
          <w:p w14:paraId="64E20DA1" w14:textId="77777777" w:rsidR="00420F07" w:rsidRPr="00EF39C6" w:rsidRDefault="00420F07" w:rsidP="00511916">
            <w:pPr>
              <w:pStyle w:val="TableParagraph"/>
              <w:ind w:left="105"/>
              <w:jc w:val="center"/>
              <w:rPr>
                <w:sz w:val="12"/>
                <w:szCs w:val="12"/>
              </w:rPr>
            </w:pPr>
            <w:r w:rsidRPr="00EF39C6">
              <w:rPr>
                <w:sz w:val="12"/>
                <w:szCs w:val="12"/>
              </w:rPr>
              <w:t>2238052,11</w:t>
            </w:r>
          </w:p>
        </w:tc>
        <w:tc>
          <w:tcPr>
            <w:tcW w:w="834" w:type="pct"/>
            <w:vAlign w:val="center"/>
          </w:tcPr>
          <w:p w14:paraId="4F31B5F3" w14:textId="77777777" w:rsidR="00420F07" w:rsidRPr="00EF39C6" w:rsidRDefault="00420F07" w:rsidP="00511916">
            <w:pPr>
              <w:pStyle w:val="TableParagraph"/>
              <w:jc w:val="center"/>
              <w:rPr>
                <w:sz w:val="12"/>
                <w:szCs w:val="12"/>
              </w:rPr>
            </w:pPr>
            <w:r w:rsidRPr="00EF39C6">
              <w:rPr>
                <w:sz w:val="12"/>
                <w:szCs w:val="12"/>
              </w:rPr>
              <w:t>208,84</w:t>
            </w:r>
          </w:p>
        </w:tc>
        <w:tc>
          <w:tcPr>
            <w:tcW w:w="833" w:type="pct"/>
            <w:vAlign w:val="center"/>
          </w:tcPr>
          <w:p w14:paraId="411E1620" w14:textId="77777777" w:rsidR="00420F07" w:rsidRPr="00EF39C6" w:rsidRDefault="00420F07" w:rsidP="00511916">
            <w:pPr>
              <w:pStyle w:val="TableParagraph"/>
              <w:jc w:val="center"/>
              <w:rPr>
                <w:sz w:val="12"/>
                <w:szCs w:val="12"/>
              </w:rPr>
            </w:pPr>
            <w:r w:rsidRPr="00EF39C6">
              <w:rPr>
                <w:sz w:val="12"/>
                <w:szCs w:val="12"/>
              </w:rPr>
              <w:t>345°26'3"</w:t>
            </w:r>
          </w:p>
        </w:tc>
      </w:tr>
      <w:tr w:rsidR="00420F07" w:rsidRPr="00EF39C6" w14:paraId="3A0B1066" w14:textId="77777777" w:rsidTr="00511916">
        <w:trPr>
          <w:trHeight w:val="70"/>
        </w:trPr>
        <w:tc>
          <w:tcPr>
            <w:tcW w:w="834" w:type="pct"/>
            <w:vAlign w:val="center"/>
          </w:tcPr>
          <w:p w14:paraId="4FFF9C9C" w14:textId="77777777" w:rsidR="00420F07" w:rsidRPr="00EF39C6" w:rsidRDefault="00420F07" w:rsidP="00511916">
            <w:pPr>
              <w:pStyle w:val="TableParagraph"/>
              <w:jc w:val="center"/>
              <w:rPr>
                <w:sz w:val="12"/>
                <w:szCs w:val="12"/>
              </w:rPr>
            </w:pPr>
            <w:r w:rsidRPr="00EF39C6">
              <w:rPr>
                <w:sz w:val="12"/>
                <w:szCs w:val="12"/>
              </w:rPr>
              <w:t>18</w:t>
            </w:r>
          </w:p>
        </w:tc>
        <w:tc>
          <w:tcPr>
            <w:tcW w:w="834" w:type="pct"/>
            <w:vAlign w:val="center"/>
          </w:tcPr>
          <w:p w14:paraId="1C27E337" w14:textId="77777777" w:rsidR="00420F07" w:rsidRPr="00EF39C6" w:rsidRDefault="00420F07" w:rsidP="00511916">
            <w:pPr>
              <w:pStyle w:val="TableParagraph"/>
              <w:jc w:val="center"/>
              <w:rPr>
                <w:sz w:val="12"/>
                <w:szCs w:val="12"/>
              </w:rPr>
            </w:pPr>
            <w:r w:rsidRPr="00EF39C6">
              <w:rPr>
                <w:sz w:val="12"/>
                <w:szCs w:val="12"/>
              </w:rPr>
              <w:t>227</w:t>
            </w:r>
          </w:p>
        </w:tc>
        <w:tc>
          <w:tcPr>
            <w:tcW w:w="834" w:type="pct"/>
            <w:vAlign w:val="center"/>
          </w:tcPr>
          <w:p w14:paraId="414486F4" w14:textId="77777777" w:rsidR="00420F07" w:rsidRPr="00EF39C6" w:rsidRDefault="00420F07" w:rsidP="00511916">
            <w:pPr>
              <w:pStyle w:val="TableParagraph"/>
              <w:jc w:val="center"/>
              <w:rPr>
                <w:sz w:val="12"/>
                <w:szCs w:val="12"/>
              </w:rPr>
            </w:pPr>
            <w:r w:rsidRPr="00EF39C6">
              <w:rPr>
                <w:sz w:val="12"/>
                <w:szCs w:val="12"/>
              </w:rPr>
              <w:t>487197,57</w:t>
            </w:r>
          </w:p>
        </w:tc>
        <w:tc>
          <w:tcPr>
            <w:tcW w:w="831" w:type="pct"/>
            <w:vAlign w:val="center"/>
          </w:tcPr>
          <w:p w14:paraId="7CFA0D89" w14:textId="77777777" w:rsidR="00420F07" w:rsidRPr="00EF39C6" w:rsidRDefault="00420F07" w:rsidP="00511916">
            <w:pPr>
              <w:pStyle w:val="TableParagraph"/>
              <w:ind w:left="105"/>
              <w:jc w:val="center"/>
              <w:rPr>
                <w:sz w:val="12"/>
                <w:szCs w:val="12"/>
              </w:rPr>
            </w:pPr>
            <w:r w:rsidRPr="00EF39C6">
              <w:rPr>
                <w:sz w:val="12"/>
                <w:szCs w:val="12"/>
              </w:rPr>
              <w:t>2238109,96</w:t>
            </w:r>
          </w:p>
        </w:tc>
        <w:tc>
          <w:tcPr>
            <w:tcW w:w="834" w:type="pct"/>
            <w:vAlign w:val="center"/>
          </w:tcPr>
          <w:p w14:paraId="1FE64B3D" w14:textId="77777777" w:rsidR="00420F07" w:rsidRPr="00EF39C6" w:rsidRDefault="00420F07" w:rsidP="00511916">
            <w:pPr>
              <w:pStyle w:val="TableParagraph"/>
              <w:jc w:val="center"/>
              <w:rPr>
                <w:sz w:val="12"/>
                <w:szCs w:val="12"/>
              </w:rPr>
            </w:pPr>
            <w:r w:rsidRPr="00EF39C6">
              <w:rPr>
                <w:sz w:val="12"/>
                <w:szCs w:val="12"/>
              </w:rPr>
              <w:t>217,18</w:t>
            </w:r>
          </w:p>
        </w:tc>
        <w:tc>
          <w:tcPr>
            <w:tcW w:w="833" w:type="pct"/>
            <w:vAlign w:val="center"/>
          </w:tcPr>
          <w:p w14:paraId="60E13069" w14:textId="77777777" w:rsidR="00420F07" w:rsidRPr="00EF39C6" w:rsidRDefault="00420F07" w:rsidP="00511916">
            <w:pPr>
              <w:pStyle w:val="TableParagraph"/>
              <w:jc w:val="center"/>
              <w:rPr>
                <w:sz w:val="12"/>
                <w:szCs w:val="12"/>
              </w:rPr>
            </w:pPr>
            <w:r w:rsidRPr="00EF39C6">
              <w:rPr>
                <w:sz w:val="12"/>
                <w:szCs w:val="12"/>
              </w:rPr>
              <w:t>15°26'51"</w:t>
            </w:r>
          </w:p>
        </w:tc>
      </w:tr>
      <w:tr w:rsidR="00420F07" w:rsidRPr="00EF39C6" w14:paraId="1F335364" w14:textId="77777777" w:rsidTr="00511916">
        <w:trPr>
          <w:trHeight w:val="70"/>
        </w:trPr>
        <w:tc>
          <w:tcPr>
            <w:tcW w:w="834" w:type="pct"/>
            <w:vAlign w:val="center"/>
          </w:tcPr>
          <w:p w14:paraId="5580F43E" w14:textId="77777777" w:rsidR="00420F07" w:rsidRPr="00EF39C6" w:rsidRDefault="00420F07" w:rsidP="00511916">
            <w:pPr>
              <w:pStyle w:val="TableParagraph"/>
              <w:jc w:val="center"/>
              <w:rPr>
                <w:sz w:val="12"/>
                <w:szCs w:val="12"/>
              </w:rPr>
            </w:pPr>
            <w:r w:rsidRPr="00EF39C6">
              <w:rPr>
                <w:sz w:val="12"/>
                <w:szCs w:val="12"/>
              </w:rPr>
              <w:t>19</w:t>
            </w:r>
          </w:p>
        </w:tc>
        <w:tc>
          <w:tcPr>
            <w:tcW w:w="834" w:type="pct"/>
            <w:vAlign w:val="center"/>
          </w:tcPr>
          <w:p w14:paraId="4F26CA89" w14:textId="77777777" w:rsidR="00420F07" w:rsidRPr="00EF39C6" w:rsidRDefault="00420F07" w:rsidP="00511916">
            <w:pPr>
              <w:pStyle w:val="TableParagraph"/>
              <w:jc w:val="center"/>
              <w:rPr>
                <w:sz w:val="12"/>
                <w:szCs w:val="12"/>
              </w:rPr>
            </w:pPr>
            <w:r w:rsidRPr="00EF39C6">
              <w:rPr>
                <w:sz w:val="12"/>
                <w:szCs w:val="12"/>
              </w:rPr>
              <w:t>226</w:t>
            </w:r>
          </w:p>
        </w:tc>
        <w:tc>
          <w:tcPr>
            <w:tcW w:w="834" w:type="pct"/>
            <w:vAlign w:val="center"/>
          </w:tcPr>
          <w:p w14:paraId="1E34C5B5" w14:textId="77777777" w:rsidR="00420F07" w:rsidRPr="00EF39C6" w:rsidRDefault="00420F07" w:rsidP="00511916">
            <w:pPr>
              <w:pStyle w:val="TableParagraph"/>
              <w:jc w:val="center"/>
              <w:rPr>
                <w:sz w:val="12"/>
                <w:szCs w:val="12"/>
              </w:rPr>
            </w:pPr>
            <w:r w:rsidRPr="00EF39C6">
              <w:rPr>
                <w:sz w:val="12"/>
                <w:szCs w:val="12"/>
              </w:rPr>
              <w:t>487230,57</w:t>
            </w:r>
          </w:p>
        </w:tc>
        <w:tc>
          <w:tcPr>
            <w:tcW w:w="831" w:type="pct"/>
            <w:vAlign w:val="center"/>
          </w:tcPr>
          <w:p w14:paraId="699185B8" w14:textId="77777777" w:rsidR="00420F07" w:rsidRPr="00EF39C6" w:rsidRDefault="00420F07" w:rsidP="00511916">
            <w:pPr>
              <w:pStyle w:val="TableParagraph"/>
              <w:ind w:left="105"/>
              <w:jc w:val="center"/>
              <w:rPr>
                <w:sz w:val="12"/>
                <w:szCs w:val="12"/>
              </w:rPr>
            </w:pPr>
            <w:r w:rsidRPr="00EF39C6">
              <w:rPr>
                <w:sz w:val="12"/>
                <w:szCs w:val="12"/>
              </w:rPr>
              <w:t>2238154,36</w:t>
            </w:r>
          </w:p>
        </w:tc>
        <w:tc>
          <w:tcPr>
            <w:tcW w:w="834" w:type="pct"/>
            <w:vAlign w:val="center"/>
          </w:tcPr>
          <w:p w14:paraId="0EC3E34D" w14:textId="77777777" w:rsidR="00420F07" w:rsidRPr="00EF39C6" w:rsidRDefault="00420F07" w:rsidP="00511916">
            <w:pPr>
              <w:pStyle w:val="TableParagraph"/>
              <w:jc w:val="center"/>
              <w:rPr>
                <w:sz w:val="12"/>
                <w:szCs w:val="12"/>
              </w:rPr>
            </w:pPr>
            <w:r w:rsidRPr="00EF39C6">
              <w:rPr>
                <w:sz w:val="12"/>
                <w:szCs w:val="12"/>
              </w:rPr>
              <w:t>55,32</w:t>
            </w:r>
          </w:p>
        </w:tc>
        <w:tc>
          <w:tcPr>
            <w:tcW w:w="833" w:type="pct"/>
            <w:vAlign w:val="center"/>
          </w:tcPr>
          <w:p w14:paraId="0BF3B354" w14:textId="77777777" w:rsidR="00420F07" w:rsidRPr="00EF39C6" w:rsidRDefault="00420F07" w:rsidP="00511916">
            <w:pPr>
              <w:pStyle w:val="TableParagraph"/>
              <w:jc w:val="center"/>
              <w:rPr>
                <w:sz w:val="12"/>
                <w:szCs w:val="12"/>
              </w:rPr>
            </w:pPr>
            <w:r w:rsidRPr="00EF39C6">
              <w:rPr>
                <w:sz w:val="12"/>
                <w:szCs w:val="12"/>
              </w:rPr>
              <w:t>53°22'43"</w:t>
            </w:r>
          </w:p>
        </w:tc>
      </w:tr>
      <w:tr w:rsidR="00420F07" w:rsidRPr="00EF39C6" w14:paraId="4E19E8C6" w14:textId="77777777" w:rsidTr="00511916">
        <w:trPr>
          <w:trHeight w:val="70"/>
        </w:trPr>
        <w:tc>
          <w:tcPr>
            <w:tcW w:w="834" w:type="pct"/>
            <w:vAlign w:val="center"/>
          </w:tcPr>
          <w:p w14:paraId="0F12EDCF" w14:textId="77777777" w:rsidR="00420F07" w:rsidRPr="00EF39C6" w:rsidRDefault="00420F07" w:rsidP="00511916">
            <w:pPr>
              <w:pStyle w:val="TableParagraph"/>
              <w:jc w:val="center"/>
              <w:rPr>
                <w:sz w:val="12"/>
                <w:szCs w:val="12"/>
              </w:rPr>
            </w:pPr>
            <w:r w:rsidRPr="00EF39C6">
              <w:rPr>
                <w:sz w:val="12"/>
                <w:szCs w:val="12"/>
              </w:rPr>
              <w:t>20</w:t>
            </w:r>
          </w:p>
        </w:tc>
        <w:tc>
          <w:tcPr>
            <w:tcW w:w="834" w:type="pct"/>
            <w:vAlign w:val="center"/>
          </w:tcPr>
          <w:p w14:paraId="6439E6CE" w14:textId="77777777" w:rsidR="00420F07" w:rsidRPr="00EF39C6" w:rsidRDefault="00420F07" w:rsidP="00511916">
            <w:pPr>
              <w:pStyle w:val="TableParagraph"/>
              <w:jc w:val="center"/>
              <w:rPr>
                <w:sz w:val="12"/>
                <w:szCs w:val="12"/>
              </w:rPr>
            </w:pPr>
            <w:r w:rsidRPr="00EF39C6">
              <w:rPr>
                <w:sz w:val="12"/>
                <w:szCs w:val="12"/>
              </w:rPr>
              <w:t>225</w:t>
            </w:r>
          </w:p>
        </w:tc>
        <w:tc>
          <w:tcPr>
            <w:tcW w:w="834" w:type="pct"/>
            <w:vAlign w:val="center"/>
          </w:tcPr>
          <w:p w14:paraId="1C58470D" w14:textId="77777777" w:rsidR="00420F07" w:rsidRPr="00EF39C6" w:rsidRDefault="00420F07" w:rsidP="00511916">
            <w:pPr>
              <w:pStyle w:val="TableParagraph"/>
              <w:jc w:val="center"/>
              <w:rPr>
                <w:sz w:val="12"/>
                <w:szCs w:val="12"/>
              </w:rPr>
            </w:pPr>
            <w:r w:rsidRPr="00EF39C6">
              <w:rPr>
                <w:sz w:val="12"/>
                <w:szCs w:val="12"/>
              </w:rPr>
              <w:t>487276</w:t>
            </w:r>
          </w:p>
        </w:tc>
        <w:tc>
          <w:tcPr>
            <w:tcW w:w="831" w:type="pct"/>
            <w:vAlign w:val="center"/>
          </w:tcPr>
          <w:p w14:paraId="01AA8BE1" w14:textId="77777777" w:rsidR="00420F07" w:rsidRPr="00EF39C6" w:rsidRDefault="00420F07" w:rsidP="00511916">
            <w:pPr>
              <w:pStyle w:val="TableParagraph"/>
              <w:ind w:left="105"/>
              <w:jc w:val="center"/>
              <w:rPr>
                <w:sz w:val="12"/>
                <w:szCs w:val="12"/>
              </w:rPr>
            </w:pPr>
            <w:r w:rsidRPr="00EF39C6">
              <w:rPr>
                <w:sz w:val="12"/>
                <w:szCs w:val="12"/>
              </w:rPr>
              <w:t>2238156,53</w:t>
            </w:r>
          </w:p>
        </w:tc>
        <w:tc>
          <w:tcPr>
            <w:tcW w:w="834" w:type="pct"/>
            <w:vAlign w:val="center"/>
          </w:tcPr>
          <w:p w14:paraId="06C4D52A" w14:textId="77777777" w:rsidR="00420F07" w:rsidRPr="00EF39C6" w:rsidRDefault="00420F07" w:rsidP="00511916">
            <w:pPr>
              <w:pStyle w:val="TableParagraph"/>
              <w:jc w:val="center"/>
              <w:rPr>
                <w:sz w:val="12"/>
                <w:szCs w:val="12"/>
              </w:rPr>
            </w:pPr>
            <w:r w:rsidRPr="00EF39C6">
              <w:rPr>
                <w:sz w:val="12"/>
                <w:szCs w:val="12"/>
              </w:rPr>
              <w:t>45,48</w:t>
            </w:r>
          </w:p>
        </w:tc>
        <w:tc>
          <w:tcPr>
            <w:tcW w:w="833" w:type="pct"/>
            <w:vAlign w:val="center"/>
          </w:tcPr>
          <w:p w14:paraId="483255FF" w14:textId="77777777" w:rsidR="00420F07" w:rsidRPr="00EF39C6" w:rsidRDefault="00420F07" w:rsidP="00511916">
            <w:pPr>
              <w:pStyle w:val="TableParagraph"/>
              <w:jc w:val="center"/>
              <w:rPr>
                <w:sz w:val="12"/>
                <w:szCs w:val="12"/>
              </w:rPr>
            </w:pPr>
            <w:r w:rsidRPr="00EF39C6">
              <w:rPr>
                <w:sz w:val="12"/>
                <w:szCs w:val="12"/>
              </w:rPr>
              <w:t>2°44'5"</w:t>
            </w:r>
          </w:p>
        </w:tc>
      </w:tr>
      <w:tr w:rsidR="00420F07" w:rsidRPr="00EF39C6" w14:paraId="1FF189AA" w14:textId="77777777" w:rsidTr="00511916">
        <w:trPr>
          <w:trHeight w:val="70"/>
        </w:trPr>
        <w:tc>
          <w:tcPr>
            <w:tcW w:w="834" w:type="pct"/>
            <w:vAlign w:val="center"/>
          </w:tcPr>
          <w:p w14:paraId="5303D9FB" w14:textId="77777777" w:rsidR="00420F07" w:rsidRPr="00EF39C6" w:rsidRDefault="00420F07" w:rsidP="00511916">
            <w:pPr>
              <w:pStyle w:val="TableParagraph"/>
              <w:jc w:val="center"/>
              <w:rPr>
                <w:sz w:val="12"/>
                <w:szCs w:val="12"/>
              </w:rPr>
            </w:pPr>
            <w:r w:rsidRPr="00EF39C6">
              <w:rPr>
                <w:sz w:val="12"/>
                <w:szCs w:val="12"/>
              </w:rPr>
              <w:t>21</w:t>
            </w:r>
          </w:p>
        </w:tc>
        <w:tc>
          <w:tcPr>
            <w:tcW w:w="834" w:type="pct"/>
            <w:vAlign w:val="center"/>
          </w:tcPr>
          <w:p w14:paraId="55CE5B28" w14:textId="77777777" w:rsidR="00420F07" w:rsidRPr="00EF39C6" w:rsidRDefault="00420F07" w:rsidP="00511916">
            <w:pPr>
              <w:pStyle w:val="TableParagraph"/>
              <w:jc w:val="center"/>
              <w:rPr>
                <w:sz w:val="12"/>
                <w:szCs w:val="12"/>
              </w:rPr>
            </w:pPr>
            <w:r w:rsidRPr="00EF39C6">
              <w:rPr>
                <w:sz w:val="12"/>
                <w:szCs w:val="12"/>
              </w:rPr>
              <w:t>224</w:t>
            </w:r>
          </w:p>
        </w:tc>
        <w:tc>
          <w:tcPr>
            <w:tcW w:w="834" w:type="pct"/>
            <w:vAlign w:val="center"/>
          </w:tcPr>
          <w:p w14:paraId="688BF9BA" w14:textId="77777777" w:rsidR="00420F07" w:rsidRPr="00EF39C6" w:rsidRDefault="00420F07" w:rsidP="00511916">
            <w:pPr>
              <w:pStyle w:val="TableParagraph"/>
              <w:jc w:val="center"/>
              <w:rPr>
                <w:sz w:val="12"/>
                <w:szCs w:val="12"/>
              </w:rPr>
            </w:pPr>
            <w:r w:rsidRPr="00EF39C6">
              <w:rPr>
                <w:sz w:val="12"/>
                <w:szCs w:val="12"/>
              </w:rPr>
              <w:t>487356,57</w:t>
            </w:r>
          </w:p>
        </w:tc>
        <w:tc>
          <w:tcPr>
            <w:tcW w:w="831" w:type="pct"/>
            <w:vAlign w:val="center"/>
          </w:tcPr>
          <w:p w14:paraId="5CF8397F" w14:textId="77777777" w:rsidR="00420F07" w:rsidRPr="00EF39C6" w:rsidRDefault="00420F07" w:rsidP="00511916">
            <w:pPr>
              <w:pStyle w:val="TableParagraph"/>
              <w:ind w:left="105"/>
              <w:jc w:val="center"/>
              <w:rPr>
                <w:sz w:val="12"/>
                <w:szCs w:val="12"/>
              </w:rPr>
            </w:pPr>
            <w:r w:rsidRPr="00EF39C6">
              <w:rPr>
                <w:sz w:val="12"/>
                <w:szCs w:val="12"/>
              </w:rPr>
              <w:t>2238097,68</w:t>
            </w:r>
          </w:p>
        </w:tc>
        <w:tc>
          <w:tcPr>
            <w:tcW w:w="834" w:type="pct"/>
            <w:vAlign w:val="center"/>
          </w:tcPr>
          <w:p w14:paraId="39C2B0AD" w14:textId="77777777" w:rsidR="00420F07" w:rsidRPr="00EF39C6" w:rsidRDefault="00420F07" w:rsidP="00511916">
            <w:pPr>
              <w:pStyle w:val="TableParagraph"/>
              <w:jc w:val="center"/>
              <w:rPr>
                <w:sz w:val="12"/>
                <w:szCs w:val="12"/>
              </w:rPr>
            </w:pPr>
            <w:r w:rsidRPr="00EF39C6">
              <w:rPr>
                <w:sz w:val="12"/>
                <w:szCs w:val="12"/>
              </w:rPr>
              <w:t>99,77</w:t>
            </w:r>
          </w:p>
        </w:tc>
        <w:tc>
          <w:tcPr>
            <w:tcW w:w="833" w:type="pct"/>
            <w:vAlign w:val="center"/>
          </w:tcPr>
          <w:p w14:paraId="7D00BA21" w14:textId="77777777" w:rsidR="00420F07" w:rsidRPr="00EF39C6" w:rsidRDefault="00420F07" w:rsidP="00511916">
            <w:pPr>
              <w:pStyle w:val="TableParagraph"/>
              <w:jc w:val="center"/>
              <w:rPr>
                <w:sz w:val="12"/>
                <w:szCs w:val="12"/>
              </w:rPr>
            </w:pPr>
            <w:r w:rsidRPr="00EF39C6">
              <w:rPr>
                <w:sz w:val="12"/>
                <w:szCs w:val="12"/>
              </w:rPr>
              <w:t>323°51'17"</w:t>
            </w:r>
          </w:p>
        </w:tc>
      </w:tr>
      <w:tr w:rsidR="00420F07" w:rsidRPr="00EF39C6" w14:paraId="598653AE" w14:textId="77777777" w:rsidTr="00511916">
        <w:trPr>
          <w:trHeight w:val="70"/>
        </w:trPr>
        <w:tc>
          <w:tcPr>
            <w:tcW w:w="834" w:type="pct"/>
            <w:vAlign w:val="center"/>
          </w:tcPr>
          <w:p w14:paraId="103AF409" w14:textId="77777777" w:rsidR="00420F07" w:rsidRPr="00EF39C6" w:rsidRDefault="00420F07" w:rsidP="00511916">
            <w:pPr>
              <w:pStyle w:val="TableParagraph"/>
              <w:jc w:val="center"/>
              <w:rPr>
                <w:sz w:val="12"/>
                <w:szCs w:val="12"/>
              </w:rPr>
            </w:pPr>
            <w:r w:rsidRPr="00EF39C6">
              <w:rPr>
                <w:sz w:val="12"/>
                <w:szCs w:val="12"/>
              </w:rPr>
              <w:t>22</w:t>
            </w:r>
          </w:p>
        </w:tc>
        <w:tc>
          <w:tcPr>
            <w:tcW w:w="834" w:type="pct"/>
            <w:vAlign w:val="center"/>
          </w:tcPr>
          <w:p w14:paraId="40B0B65D" w14:textId="77777777" w:rsidR="00420F07" w:rsidRPr="00EF39C6" w:rsidRDefault="00420F07" w:rsidP="00511916">
            <w:pPr>
              <w:pStyle w:val="TableParagraph"/>
              <w:jc w:val="center"/>
              <w:rPr>
                <w:sz w:val="12"/>
                <w:szCs w:val="12"/>
              </w:rPr>
            </w:pPr>
            <w:r w:rsidRPr="00EF39C6">
              <w:rPr>
                <w:sz w:val="12"/>
                <w:szCs w:val="12"/>
              </w:rPr>
              <w:t>223</w:t>
            </w:r>
          </w:p>
        </w:tc>
        <w:tc>
          <w:tcPr>
            <w:tcW w:w="834" w:type="pct"/>
            <w:vAlign w:val="center"/>
          </w:tcPr>
          <w:p w14:paraId="5650F75C" w14:textId="77777777" w:rsidR="00420F07" w:rsidRPr="00EF39C6" w:rsidRDefault="00420F07" w:rsidP="00511916">
            <w:pPr>
              <w:pStyle w:val="TableParagraph"/>
              <w:jc w:val="center"/>
              <w:rPr>
                <w:sz w:val="12"/>
                <w:szCs w:val="12"/>
              </w:rPr>
            </w:pPr>
            <w:r w:rsidRPr="00EF39C6">
              <w:rPr>
                <w:sz w:val="12"/>
                <w:szCs w:val="12"/>
              </w:rPr>
              <w:t>487434,79</w:t>
            </w:r>
          </w:p>
        </w:tc>
        <w:tc>
          <w:tcPr>
            <w:tcW w:w="831" w:type="pct"/>
            <w:vAlign w:val="center"/>
          </w:tcPr>
          <w:p w14:paraId="7B2E5BA3" w14:textId="77777777" w:rsidR="00420F07" w:rsidRPr="00EF39C6" w:rsidRDefault="00420F07" w:rsidP="00511916">
            <w:pPr>
              <w:pStyle w:val="TableParagraph"/>
              <w:ind w:left="105"/>
              <w:jc w:val="center"/>
              <w:rPr>
                <w:sz w:val="12"/>
                <w:szCs w:val="12"/>
              </w:rPr>
            </w:pPr>
            <w:r w:rsidRPr="00EF39C6">
              <w:rPr>
                <w:sz w:val="12"/>
                <w:szCs w:val="12"/>
              </w:rPr>
              <w:t>2238036,08</w:t>
            </w:r>
          </w:p>
        </w:tc>
        <w:tc>
          <w:tcPr>
            <w:tcW w:w="834" w:type="pct"/>
            <w:vAlign w:val="center"/>
          </w:tcPr>
          <w:p w14:paraId="3C7E668A" w14:textId="77777777" w:rsidR="00420F07" w:rsidRPr="00EF39C6" w:rsidRDefault="00420F07" w:rsidP="00511916">
            <w:pPr>
              <w:pStyle w:val="TableParagraph"/>
              <w:jc w:val="center"/>
              <w:rPr>
                <w:sz w:val="12"/>
                <w:szCs w:val="12"/>
              </w:rPr>
            </w:pPr>
            <w:r w:rsidRPr="00EF39C6">
              <w:rPr>
                <w:sz w:val="12"/>
                <w:szCs w:val="12"/>
              </w:rPr>
              <w:t>99,56</w:t>
            </w:r>
          </w:p>
        </w:tc>
        <w:tc>
          <w:tcPr>
            <w:tcW w:w="833" w:type="pct"/>
            <w:vAlign w:val="center"/>
          </w:tcPr>
          <w:p w14:paraId="58308C61" w14:textId="77777777" w:rsidR="00420F07" w:rsidRPr="00EF39C6" w:rsidRDefault="00420F07" w:rsidP="00511916">
            <w:pPr>
              <w:pStyle w:val="TableParagraph"/>
              <w:jc w:val="center"/>
              <w:rPr>
                <w:sz w:val="12"/>
                <w:szCs w:val="12"/>
              </w:rPr>
            </w:pPr>
            <w:r w:rsidRPr="00EF39C6">
              <w:rPr>
                <w:sz w:val="12"/>
                <w:szCs w:val="12"/>
              </w:rPr>
              <w:t>321°46'43"</w:t>
            </w:r>
          </w:p>
        </w:tc>
      </w:tr>
    </w:tbl>
    <w:p w14:paraId="11453060"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EF39C6" w14:paraId="5BCE1BAE" w14:textId="77777777" w:rsidTr="00511916">
        <w:trPr>
          <w:trHeight w:val="70"/>
        </w:trPr>
        <w:tc>
          <w:tcPr>
            <w:tcW w:w="834" w:type="pct"/>
            <w:vAlign w:val="center"/>
          </w:tcPr>
          <w:p w14:paraId="265D9783" w14:textId="77777777" w:rsidR="00420F07" w:rsidRPr="00EF39C6" w:rsidRDefault="00420F07" w:rsidP="00511916">
            <w:pPr>
              <w:pStyle w:val="TableParagraph"/>
              <w:jc w:val="center"/>
              <w:rPr>
                <w:sz w:val="12"/>
                <w:szCs w:val="12"/>
              </w:rPr>
            </w:pPr>
          </w:p>
        </w:tc>
        <w:tc>
          <w:tcPr>
            <w:tcW w:w="834" w:type="pct"/>
            <w:vAlign w:val="center"/>
          </w:tcPr>
          <w:p w14:paraId="6F8A3EC0" w14:textId="77777777" w:rsidR="00420F07" w:rsidRPr="00EF39C6" w:rsidRDefault="00420F07" w:rsidP="00511916">
            <w:pPr>
              <w:pStyle w:val="TableParagraph"/>
              <w:jc w:val="center"/>
              <w:rPr>
                <w:sz w:val="12"/>
                <w:szCs w:val="12"/>
              </w:rPr>
            </w:pPr>
            <w:r w:rsidRPr="00EF39C6">
              <w:rPr>
                <w:sz w:val="12"/>
                <w:szCs w:val="12"/>
              </w:rPr>
              <w:t>:17/чзy1</w:t>
            </w:r>
          </w:p>
        </w:tc>
        <w:tc>
          <w:tcPr>
            <w:tcW w:w="1665" w:type="pct"/>
            <w:gridSpan w:val="2"/>
            <w:vAlign w:val="center"/>
          </w:tcPr>
          <w:p w14:paraId="25963480" w14:textId="77777777" w:rsidR="00420F07" w:rsidRPr="00EF39C6" w:rsidRDefault="00420F07" w:rsidP="00511916">
            <w:pPr>
              <w:pStyle w:val="TableParagraph"/>
              <w:jc w:val="center"/>
              <w:rPr>
                <w:sz w:val="12"/>
                <w:szCs w:val="12"/>
              </w:rPr>
            </w:pPr>
            <w:r w:rsidRPr="00EF39C6">
              <w:rPr>
                <w:sz w:val="12"/>
                <w:szCs w:val="12"/>
              </w:rPr>
              <w:t>16 503</w:t>
            </w:r>
            <w:r w:rsidRPr="00EF39C6">
              <w:rPr>
                <w:spacing w:val="2"/>
                <w:sz w:val="12"/>
                <w:szCs w:val="12"/>
              </w:rPr>
              <w:t xml:space="preserve"> </w:t>
            </w:r>
            <w:r w:rsidRPr="00EF39C6">
              <w:rPr>
                <w:sz w:val="12"/>
                <w:szCs w:val="12"/>
              </w:rPr>
              <w:t>кв.м.</w:t>
            </w:r>
          </w:p>
        </w:tc>
        <w:tc>
          <w:tcPr>
            <w:tcW w:w="834" w:type="pct"/>
            <w:vAlign w:val="center"/>
          </w:tcPr>
          <w:p w14:paraId="0E68E9F2" w14:textId="77777777" w:rsidR="00420F07" w:rsidRPr="00EF39C6" w:rsidRDefault="00420F07" w:rsidP="00511916">
            <w:pPr>
              <w:pStyle w:val="TableParagraph"/>
              <w:jc w:val="center"/>
              <w:rPr>
                <w:sz w:val="12"/>
                <w:szCs w:val="12"/>
              </w:rPr>
            </w:pPr>
          </w:p>
        </w:tc>
        <w:tc>
          <w:tcPr>
            <w:tcW w:w="833" w:type="pct"/>
            <w:vAlign w:val="center"/>
          </w:tcPr>
          <w:p w14:paraId="69E39B6A" w14:textId="77777777" w:rsidR="00420F07" w:rsidRPr="00EF39C6" w:rsidRDefault="00420F07" w:rsidP="00511916">
            <w:pPr>
              <w:pStyle w:val="TableParagraph"/>
              <w:jc w:val="center"/>
              <w:rPr>
                <w:sz w:val="12"/>
                <w:szCs w:val="12"/>
              </w:rPr>
            </w:pPr>
          </w:p>
        </w:tc>
      </w:tr>
      <w:tr w:rsidR="00420F07" w:rsidRPr="00EF39C6" w14:paraId="2D15F57B" w14:textId="77777777" w:rsidTr="00511916">
        <w:trPr>
          <w:trHeight w:val="70"/>
        </w:trPr>
        <w:tc>
          <w:tcPr>
            <w:tcW w:w="834" w:type="pct"/>
            <w:vMerge w:val="restart"/>
            <w:vAlign w:val="center"/>
          </w:tcPr>
          <w:p w14:paraId="0D08CAD0" w14:textId="77777777" w:rsidR="00420F07" w:rsidRPr="00EF39C6" w:rsidRDefault="00420F07" w:rsidP="00511916">
            <w:pPr>
              <w:pStyle w:val="TableParagraph"/>
              <w:jc w:val="center"/>
              <w:rPr>
                <w:sz w:val="12"/>
                <w:szCs w:val="12"/>
              </w:rPr>
            </w:pPr>
            <w:r w:rsidRPr="00EF39C6">
              <w:rPr>
                <w:sz w:val="12"/>
                <w:szCs w:val="12"/>
              </w:rPr>
              <w:t>№№</w:t>
            </w:r>
          </w:p>
        </w:tc>
        <w:tc>
          <w:tcPr>
            <w:tcW w:w="834" w:type="pct"/>
            <w:vMerge w:val="restart"/>
            <w:vAlign w:val="center"/>
          </w:tcPr>
          <w:p w14:paraId="255956EB" w14:textId="77777777" w:rsidR="00420F07" w:rsidRPr="00EF39C6" w:rsidRDefault="00420F07" w:rsidP="00511916">
            <w:pPr>
              <w:pStyle w:val="TableParagraph"/>
              <w:ind w:right="928"/>
              <w:jc w:val="center"/>
              <w:rPr>
                <w:sz w:val="12"/>
                <w:szCs w:val="12"/>
              </w:rPr>
            </w:pPr>
            <w:r w:rsidRPr="00EF39C6">
              <w:rPr>
                <w:sz w:val="12"/>
                <w:szCs w:val="12"/>
              </w:rPr>
              <w:t>Haзв.</w:t>
            </w:r>
            <w:r w:rsidRPr="00EF39C6">
              <w:rPr>
                <w:spacing w:val="-57"/>
                <w:sz w:val="12"/>
                <w:szCs w:val="12"/>
              </w:rPr>
              <w:t xml:space="preserve"> </w:t>
            </w:r>
            <w:r w:rsidRPr="00EF39C6">
              <w:rPr>
                <w:sz w:val="12"/>
                <w:szCs w:val="12"/>
              </w:rPr>
              <w:t>тoчки</w:t>
            </w:r>
          </w:p>
        </w:tc>
        <w:tc>
          <w:tcPr>
            <w:tcW w:w="1665" w:type="pct"/>
            <w:gridSpan w:val="2"/>
            <w:vAlign w:val="center"/>
          </w:tcPr>
          <w:p w14:paraId="6F68488A" w14:textId="77777777" w:rsidR="00420F07" w:rsidRPr="00EF39C6" w:rsidRDefault="00420F07" w:rsidP="00511916">
            <w:pPr>
              <w:pStyle w:val="TableParagraph"/>
              <w:jc w:val="center"/>
              <w:rPr>
                <w:sz w:val="12"/>
                <w:szCs w:val="12"/>
              </w:rPr>
            </w:pPr>
            <w:r w:rsidRPr="00EF39C6">
              <w:rPr>
                <w:sz w:val="12"/>
                <w:szCs w:val="12"/>
              </w:rPr>
              <w:t>Koopдинaты</w:t>
            </w:r>
          </w:p>
        </w:tc>
        <w:tc>
          <w:tcPr>
            <w:tcW w:w="834" w:type="pct"/>
            <w:vMerge w:val="restart"/>
            <w:vAlign w:val="center"/>
          </w:tcPr>
          <w:p w14:paraId="0EB3C7CD" w14:textId="77777777" w:rsidR="00420F07" w:rsidRPr="00EF39C6" w:rsidRDefault="00420F07" w:rsidP="00511916">
            <w:pPr>
              <w:pStyle w:val="TableParagraph"/>
              <w:jc w:val="center"/>
              <w:rPr>
                <w:sz w:val="12"/>
                <w:szCs w:val="12"/>
              </w:rPr>
            </w:pPr>
            <w:r w:rsidRPr="00EF39C6">
              <w:rPr>
                <w:sz w:val="12"/>
                <w:szCs w:val="12"/>
              </w:rPr>
              <w:t>Paccтoяниe</w:t>
            </w:r>
          </w:p>
        </w:tc>
        <w:tc>
          <w:tcPr>
            <w:tcW w:w="833" w:type="pct"/>
            <w:vMerge w:val="restart"/>
            <w:vAlign w:val="center"/>
          </w:tcPr>
          <w:p w14:paraId="2204CC15" w14:textId="77777777" w:rsidR="00420F07" w:rsidRPr="00EF39C6" w:rsidRDefault="00420F07" w:rsidP="00511916">
            <w:pPr>
              <w:pStyle w:val="TableParagraph"/>
              <w:ind w:right="299" w:hanging="1"/>
              <w:jc w:val="center"/>
              <w:rPr>
                <w:sz w:val="12"/>
                <w:szCs w:val="12"/>
              </w:rPr>
            </w:pPr>
            <w:r>
              <w:rPr>
                <w:sz w:val="12"/>
                <w:szCs w:val="12"/>
              </w:rPr>
              <w:t>Диpeкциoн</w:t>
            </w:r>
            <w:r w:rsidRPr="00EF39C6">
              <w:rPr>
                <w:sz w:val="12"/>
                <w:szCs w:val="12"/>
              </w:rPr>
              <w:t>ный</w:t>
            </w:r>
            <w:r w:rsidRPr="00EF39C6">
              <w:rPr>
                <w:spacing w:val="1"/>
                <w:sz w:val="12"/>
                <w:szCs w:val="12"/>
              </w:rPr>
              <w:t xml:space="preserve"> </w:t>
            </w:r>
            <w:r w:rsidRPr="00EF39C6">
              <w:rPr>
                <w:sz w:val="12"/>
                <w:szCs w:val="12"/>
              </w:rPr>
              <w:t>yгoл</w:t>
            </w:r>
          </w:p>
        </w:tc>
      </w:tr>
      <w:tr w:rsidR="00420F07" w:rsidRPr="00EF39C6" w14:paraId="2E7B4E71" w14:textId="77777777" w:rsidTr="00511916">
        <w:trPr>
          <w:trHeight w:val="70"/>
        </w:trPr>
        <w:tc>
          <w:tcPr>
            <w:tcW w:w="834" w:type="pct"/>
            <w:vMerge/>
            <w:vAlign w:val="center"/>
          </w:tcPr>
          <w:p w14:paraId="3E773DD6" w14:textId="77777777" w:rsidR="00420F07" w:rsidRPr="00EF39C6" w:rsidRDefault="00420F07" w:rsidP="00511916">
            <w:pPr>
              <w:pStyle w:val="TableParagraph"/>
              <w:jc w:val="center"/>
              <w:rPr>
                <w:sz w:val="12"/>
                <w:szCs w:val="12"/>
              </w:rPr>
            </w:pPr>
          </w:p>
        </w:tc>
        <w:tc>
          <w:tcPr>
            <w:tcW w:w="834" w:type="pct"/>
            <w:vMerge/>
            <w:tcBorders>
              <w:top w:val="nil"/>
            </w:tcBorders>
            <w:vAlign w:val="center"/>
          </w:tcPr>
          <w:p w14:paraId="7F8BFF86" w14:textId="77777777" w:rsidR="00420F07" w:rsidRPr="00EF39C6" w:rsidRDefault="00420F07" w:rsidP="00511916">
            <w:pPr>
              <w:jc w:val="center"/>
              <w:rPr>
                <w:rFonts w:ascii="Times New Roman" w:hAnsi="Times New Roman" w:cs="Times New Roman"/>
                <w:sz w:val="12"/>
                <w:szCs w:val="12"/>
              </w:rPr>
            </w:pPr>
          </w:p>
        </w:tc>
        <w:tc>
          <w:tcPr>
            <w:tcW w:w="834" w:type="pct"/>
            <w:vAlign w:val="center"/>
          </w:tcPr>
          <w:p w14:paraId="38D6AE24" w14:textId="77777777" w:rsidR="00420F07" w:rsidRPr="00EF39C6" w:rsidRDefault="00420F07" w:rsidP="00511916">
            <w:pPr>
              <w:pStyle w:val="TableParagraph"/>
              <w:jc w:val="center"/>
              <w:rPr>
                <w:sz w:val="12"/>
                <w:szCs w:val="12"/>
              </w:rPr>
            </w:pPr>
            <w:r w:rsidRPr="00EF39C6">
              <w:rPr>
                <w:w w:val="99"/>
                <w:sz w:val="12"/>
                <w:szCs w:val="12"/>
              </w:rPr>
              <w:t>X</w:t>
            </w:r>
          </w:p>
        </w:tc>
        <w:tc>
          <w:tcPr>
            <w:tcW w:w="831" w:type="pct"/>
            <w:vAlign w:val="center"/>
          </w:tcPr>
          <w:p w14:paraId="1EE37BAA" w14:textId="77777777" w:rsidR="00420F07" w:rsidRPr="00EF39C6" w:rsidRDefault="00420F07" w:rsidP="00511916">
            <w:pPr>
              <w:pStyle w:val="TableParagraph"/>
              <w:ind w:left="105"/>
              <w:jc w:val="center"/>
              <w:rPr>
                <w:sz w:val="12"/>
                <w:szCs w:val="12"/>
              </w:rPr>
            </w:pPr>
            <w:r w:rsidRPr="00EF39C6">
              <w:rPr>
                <w:w w:val="99"/>
                <w:sz w:val="12"/>
                <w:szCs w:val="12"/>
              </w:rPr>
              <w:t>Y</w:t>
            </w:r>
          </w:p>
        </w:tc>
        <w:tc>
          <w:tcPr>
            <w:tcW w:w="834" w:type="pct"/>
            <w:vMerge/>
            <w:vAlign w:val="center"/>
          </w:tcPr>
          <w:p w14:paraId="180BE168" w14:textId="77777777" w:rsidR="00420F07" w:rsidRPr="00EF39C6" w:rsidRDefault="00420F07" w:rsidP="00511916">
            <w:pPr>
              <w:pStyle w:val="TableParagraph"/>
              <w:jc w:val="center"/>
              <w:rPr>
                <w:sz w:val="12"/>
                <w:szCs w:val="12"/>
              </w:rPr>
            </w:pPr>
          </w:p>
        </w:tc>
        <w:tc>
          <w:tcPr>
            <w:tcW w:w="833" w:type="pct"/>
            <w:vMerge/>
            <w:tcBorders>
              <w:top w:val="nil"/>
            </w:tcBorders>
            <w:vAlign w:val="center"/>
          </w:tcPr>
          <w:p w14:paraId="1AD3128C" w14:textId="77777777" w:rsidR="00420F07" w:rsidRPr="00EF39C6" w:rsidRDefault="00420F07" w:rsidP="00511916">
            <w:pPr>
              <w:jc w:val="center"/>
              <w:rPr>
                <w:rFonts w:ascii="Times New Roman" w:hAnsi="Times New Roman" w:cs="Times New Roman"/>
                <w:sz w:val="12"/>
                <w:szCs w:val="12"/>
              </w:rPr>
            </w:pPr>
          </w:p>
        </w:tc>
      </w:tr>
      <w:tr w:rsidR="00420F07" w:rsidRPr="00EF39C6" w14:paraId="207E9AC7" w14:textId="77777777" w:rsidTr="00511916">
        <w:trPr>
          <w:trHeight w:val="70"/>
        </w:trPr>
        <w:tc>
          <w:tcPr>
            <w:tcW w:w="834" w:type="pct"/>
            <w:vAlign w:val="center"/>
          </w:tcPr>
          <w:p w14:paraId="4B7D06C3" w14:textId="77777777" w:rsidR="00420F07" w:rsidRPr="00EF39C6" w:rsidRDefault="00420F07" w:rsidP="00511916">
            <w:pPr>
              <w:pStyle w:val="TableParagraph"/>
              <w:jc w:val="center"/>
              <w:rPr>
                <w:sz w:val="12"/>
                <w:szCs w:val="12"/>
              </w:rPr>
            </w:pPr>
            <w:r w:rsidRPr="00EF39C6">
              <w:rPr>
                <w:w w:val="99"/>
                <w:sz w:val="12"/>
                <w:szCs w:val="12"/>
              </w:rPr>
              <w:t>1</w:t>
            </w:r>
          </w:p>
        </w:tc>
        <w:tc>
          <w:tcPr>
            <w:tcW w:w="834" w:type="pct"/>
            <w:vAlign w:val="center"/>
          </w:tcPr>
          <w:p w14:paraId="16794C25" w14:textId="77777777" w:rsidR="00420F07" w:rsidRPr="00EF39C6" w:rsidRDefault="00420F07" w:rsidP="00511916">
            <w:pPr>
              <w:pStyle w:val="TableParagraph"/>
              <w:jc w:val="center"/>
              <w:rPr>
                <w:sz w:val="12"/>
                <w:szCs w:val="12"/>
              </w:rPr>
            </w:pPr>
            <w:r w:rsidRPr="00EF39C6">
              <w:rPr>
                <w:sz w:val="12"/>
                <w:szCs w:val="12"/>
              </w:rPr>
              <w:t>206</w:t>
            </w:r>
          </w:p>
        </w:tc>
        <w:tc>
          <w:tcPr>
            <w:tcW w:w="834" w:type="pct"/>
            <w:vAlign w:val="center"/>
          </w:tcPr>
          <w:p w14:paraId="466AF119" w14:textId="77777777" w:rsidR="00420F07" w:rsidRPr="00EF39C6" w:rsidRDefault="00420F07" w:rsidP="00511916">
            <w:pPr>
              <w:pStyle w:val="TableParagraph"/>
              <w:jc w:val="center"/>
              <w:rPr>
                <w:sz w:val="12"/>
                <w:szCs w:val="12"/>
              </w:rPr>
            </w:pPr>
            <w:r w:rsidRPr="00EF39C6">
              <w:rPr>
                <w:sz w:val="12"/>
                <w:szCs w:val="12"/>
              </w:rPr>
              <w:t>486781,77</w:t>
            </w:r>
          </w:p>
        </w:tc>
        <w:tc>
          <w:tcPr>
            <w:tcW w:w="831" w:type="pct"/>
            <w:vAlign w:val="center"/>
          </w:tcPr>
          <w:p w14:paraId="0FB014C4" w14:textId="77777777" w:rsidR="00420F07" w:rsidRPr="00EF39C6" w:rsidRDefault="00420F07" w:rsidP="00511916">
            <w:pPr>
              <w:pStyle w:val="TableParagraph"/>
              <w:ind w:left="105"/>
              <w:jc w:val="center"/>
              <w:rPr>
                <w:sz w:val="12"/>
                <w:szCs w:val="12"/>
              </w:rPr>
            </w:pPr>
            <w:r w:rsidRPr="00EF39C6">
              <w:rPr>
                <w:sz w:val="12"/>
                <w:szCs w:val="12"/>
              </w:rPr>
              <w:t>2238105,76</w:t>
            </w:r>
          </w:p>
        </w:tc>
        <w:tc>
          <w:tcPr>
            <w:tcW w:w="834" w:type="pct"/>
            <w:vAlign w:val="center"/>
          </w:tcPr>
          <w:p w14:paraId="71195E05" w14:textId="77777777" w:rsidR="00420F07" w:rsidRPr="00EF39C6" w:rsidRDefault="00420F07" w:rsidP="00511916">
            <w:pPr>
              <w:pStyle w:val="TableParagraph"/>
              <w:jc w:val="center"/>
              <w:rPr>
                <w:sz w:val="12"/>
                <w:szCs w:val="12"/>
              </w:rPr>
            </w:pPr>
          </w:p>
        </w:tc>
        <w:tc>
          <w:tcPr>
            <w:tcW w:w="833" w:type="pct"/>
            <w:vAlign w:val="center"/>
          </w:tcPr>
          <w:p w14:paraId="7538D635" w14:textId="77777777" w:rsidR="00420F07" w:rsidRPr="00EF39C6" w:rsidRDefault="00420F07" w:rsidP="00511916">
            <w:pPr>
              <w:pStyle w:val="TableParagraph"/>
              <w:jc w:val="center"/>
              <w:rPr>
                <w:sz w:val="12"/>
                <w:szCs w:val="12"/>
              </w:rPr>
            </w:pPr>
          </w:p>
        </w:tc>
      </w:tr>
      <w:tr w:rsidR="00420F07" w:rsidRPr="00EF39C6" w14:paraId="2227FE62" w14:textId="77777777" w:rsidTr="00511916">
        <w:trPr>
          <w:trHeight w:val="70"/>
        </w:trPr>
        <w:tc>
          <w:tcPr>
            <w:tcW w:w="834" w:type="pct"/>
            <w:vAlign w:val="center"/>
          </w:tcPr>
          <w:p w14:paraId="340490F2" w14:textId="77777777" w:rsidR="00420F07" w:rsidRPr="00EF39C6" w:rsidRDefault="00420F07" w:rsidP="00511916">
            <w:pPr>
              <w:pStyle w:val="TableParagraph"/>
              <w:jc w:val="center"/>
              <w:rPr>
                <w:sz w:val="12"/>
                <w:szCs w:val="12"/>
              </w:rPr>
            </w:pPr>
            <w:r w:rsidRPr="00EF39C6">
              <w:rPr>
                <w:w w:val="99"/>
                <w:sz w:val="12"/>
                <w:szCs w:val="12"/>
              </w:rPr>
              <w:t>2</w:t>
            </w:r>
          </w:p>
        </w:tc>
        <w:tc>
          <w:tcPr>
            <w:tcW w:w="834" w:type="pct"/>
            <w:vAlign w:val="center"/>
          </w:tcPr>
          <w:p w14:paraId="2E3966C9" w14:textId="77777777" w:rsidR="00420F07" w:rsidRPr="00EF39C6" w:rsidRDefault="00420F07" w:rsidP="00511916">
            <w:pPr>
              <w:pStyle w:val="TableParagraph"/>
              <w:jc w:val="center"/>
              <w:rPr>
                <w:sz w:val="12"/>
                <w:szCs w:val="12"/>
              </w:rPr>
            </w:pPr>
            <w:r w:rsidRPr="00EF39C6">
              <w:rPr>
                <w:sz w:val="12"/>
                <w:szCs w:val="12"/>
              </w:rPr>
              <w:t>218</w:t>
            </w:r>
          </w:p>
        </w:tc>
        <w:tc>
          <w:tcPr>
            <w:tcW w:w="834" w:type="pct"/>
            <w:vAlign w:val="center"/>
          </w:tcPr>
          <w:p w14:paraId="6B2902CF" w14:textId="77777777" w:rsidR="00420F07" w:rsidRPr="00EF39C6" w:rsidRDefault="00420F07" w:rsidP="00511916">
            <w:pPr>
              <w:pStyle w:val="TableParagraph"/>
              <w:jc w:val="center"/>
              <w:rPr>
                <w:sz w:val="12"/>
                <w:szCs w:val="12"/>
              </w:rPr>
            </w:pPr>
            <w:r w:rsidRPr="00EF39C6">
              <w:rPr>
                <w:sz w:val="12"/>
                <w:szCs w:val="12"/>
              </w:rPr>
              <w:t>486778,73</w:t>
            </w:r>
          </w:p>
        </w:tc>
        <w:tc>
          <w:tcPr>
            <w:tcW w:w="831" w:type="pct"/>
            <w:vAlign w:val="center"/>
          </w:tcPr>
          <w:p w14:paraId="1F5DBE94" w14:textId="77777777" w:rsidR="00420F07" w:rsidRPr="00EF39C6" w:rsidRDefault="00420F07" w:rsidP="00511916">
            <w:pPr>
              <w:pStyle w:val="TableParagraph"/>
              <w:ind w:left="105"/>
              <w:jc w:val="center"/>
              <w:rPr>
                <w:sz w:val="12"/>
                <w:szCs w:val="12"/>
              </w:rPr>
            </w:pPr>
            <w:r w:rsidRPr="00EF39C6">
              <w:rPr>
                <w:sz w:val="12"/>
                <w:szCs w:val="12"/>
              </w:rPr>
              <w:t>2238119,64</w:t>
            </w:r>
          </w:p>
        </w:tc>
        <w:tc>
          <w:tcPr>
            <w:tcW w:w="834" w:type="pct"/>
            <w:vAlign w:val="center"/>
          </w:tcPr>
          <w:p w14:paraId="6A650583" w14:textId="77777777" w:rsidR="00420F07" w:rsidRPr="00EF39C6" w:rsidRDefault="00420F07" w:rsidP="00511916">
            <w:pPr>
              <w:pStyle w:val="TableParagraph"/>
              <w:jc w:val="center"/>
              <w:rPr>
                <w:sz w:val="12"/>
                <w:szCs w:val="12"/>
              </w:rPr>
            </w:pPr>
            <w:r w:rsidRPr="00EF39C6">
              <w:rPr>
                <w:sz w:val="12"/>
                <w:szCs w:val="12"/>
              </w:rPr>
              <w:t>14,21</w:t>
            </w:r>
          </w:p>
        </w:tc>
        <w:tc>
          <w:tcPr>
            <w:tcW w:w="833" w:type="pct"/>
            <w:vAlign w:val="center"/>
          </w:tcPr>
          <w:p w14:paraId="409152F3" w14:textId="77777777" w:rsidR="00420F07" w:rsidRPr="00EF39C6" w:rsidRDefault="00420F07" w:rsidP="00511916">
            <w:pPr>
              <w:pStyle w:val="TableParagraph"/>
              <w:jc w:val="center"/>
              <w:rPr>
                <w:sz w:val="12"/>
                <w:szCs w:val="12"/>
              </w:rPr>
            </w:pPr>
            <w:r w:rsidRPr="00EF39C6">
              <w:rPr>
                <w:sz w:val="12"/>
                <w:szCs w:val="12"/>
              </w:rPr>
              <w:t>102°20'21"</w:t>
            </w:r>
          </w:p>
        </w:tc>
      </w:tr>
      <w:tr w:rsidR="00420F07" w:rsidRPr="00EF39C6" w14:paraId="54599562" w14:textId="77777777" w:rsidTr="00511916">
        <w:trPr>
          <w:trHeight w:val="70"/>
        </w:trPr>
        <w:tc>
          <w:tcPr>
            <w:tcW w:w="834" w:type="pct"/>
            <w:vAlign w:val="center"/>
          </w:tcPr>
          <w:p w14:paraId="7356C1BA" w14:textId="77777777" w:rsidR="00420F07" w:rsidRPr="00EF39C6" w:rsidRDefault="00420F07" w:rsidP="00511916">
            <w:pPr>
              <w:pStyle w:val="TableParagraph"/>
              <w:jc w:val="center"/>
              <w:rPr>
                <w:sz w:val="12"/>
                <w:szCs w:val="12"/>
              </w:rPr>
            </w:pPr>
            <w:r w:rsidRPr="00EF39C6">
              <w:rPr>
                <w:w w:val="99"/>
                <w:sz w:val="12"/>
                <w:szCs w:val="12"/>
              </w:rPr>
              <w:t>3</w:t>
            </w:r>
          </w:p>
        </w:tc>
        <w:tc>
          <w:tcPr>
            <w:tcW w:w="834" w:type="pct"/>
            <w:vAlign w:val="center"/>
          </w:tcPr>
          <w:p w14:paraId="6252EB63" w14:textId="77777777" w:rsidR="00420F07" w:rsidRPr="00EF39C6" w:rsidRDefault="00420F07" w:rsidP="00511916">
            <w:pPr>
              <w:pStyle w:val="TableParagraph"/>
              <w:jc w:val="center"/>
              <w:rPr>
                <w:sz w:val="12"/>
                <w:szCs w:val="12"/>
              </w:rPr>
            </w:pPr>
            <w:r w:rsidRPr="00EF39C6">
              <w:rPr>
                <w:sz w:val="12"/>
                <w:szCs w:val="12"/>
              </w:rPr>
              <w:t>217</w:t>
            </w:r>
          </w:p>
        </w:tc>
        <w:tc>
          <w:tcPr>
            <w:tcW w:w="834" w:type="pct"/>
            <w:vAlign w:val="center"/>
          </w:tcPr>
          <w:p w14:paraId="221D27AF" w14:textId="77777777" w:rsidR="00420F07" w:rsidRPr="00EF39C6" w:rsidRDefault="00420F07" w:rsidP="00511916">
            <w:pPr>
              <w:pStyle w:val="TableParagraph"/>
              <w:jc w:val="center"/>
              <w:rPr>
                <w:sz w:val="12"/>
                <w:szCs w:val="12"/>
              </w:rPr>
            </w:pPr>
            <w:r w:rsidRPr="00EF39C6">
              <w:rPr>
                <w:sz w:val="12"/>
                <w:szCs w:val="12"/>
              </w:rPr>
              <w:t>486771,84</w:t>
            </w:r>
          </w:p>
        </w:tc>
        <w:tc>
          <w:tcPr>
            <w:tcW w:w="831" w:type="pct"/>
            <w:vAlign w:val="center"/>
          </w:tcPr>
          <w:p w14:paraId="53881B92" w14:textId="77777777" w:rsidR="00420F07" w:rsidRPr="00EF39C6" w:rsidRDefault="00420F07" w:rsidP="00511916">
            <w:pPr>
              <w:pStyle w:val="TableParagraph"/>
              <w:ind w:left="105"/>
              <w:jc w:val="center"/>
              <w:rPr>
                <w:sz w:val="12"/>
                <w:szCs w:val="12"/>
              </w:rPr>
            </w:pPr>
            <w:r w:rsidRPr="00EF39C6">
              <w:rPr>
                <w:sz w:val="12"/>
                <w:szCs w:val="12"/>
              </w:rPr>
              <w:t>2238146,57</w:t>
            </w:r>
          </w:p>
        </w:tc>
        <w:tc>
          <w:tcPr>
            <w:tcW w:w="834" w:type="pct"/>
            <w:vAlign w:val="center"/>
          </w:tcPr>
          <w:p w14:paraId="27969651" w14:textId="77777777" w:rsidR="00420F07" w:rsidRPr="00EF39C6" w:rsidRDefault="00420F07" w:rsidP="00511916">
            <w:pPr>
              <w:pStyle w:val="TableParagraph"/>
              <w:jc w:val="center"/>
              <w:rPr>
                <w:sz w:val="12"/>
                <w:szCs w:val="12"/>
              </w:rPr>
            </w:pPr>
            <w:r w:rsidRPr="00EF39C6">
              <w:rPr>
                <w:sz w:val="12"/>
                <w:szCs w:val="12"/>
              </w:rPr>
              <w:t>27,8</w:t>
            </w:r>
          </w:p>
        </w:tc>
        <w:tc>
          <w:tcPr>
            <w:tcW w:w="833" w:type="pct"/>
            <w:vAlign w:val="center"/>
          </w:tcPr>
          <w:p w14:paraId="571178F1" w14:textId="77777777" w:rsidR="00420F07" w:rsidRPr="00EF39C6" w:rsidRDefault="00420F07" w:rsidP="00511916">
            <w:pPr>
              <w:pStyle w:val="TableParagraph"/>
              <w:jc w:val="center"/>
              <w:rPr>
                <w:sz w:val="12"/>
                <w:szCs w:val="12"/>
              </w:rPr>
            </w:pPr>
            <w:r w:rsidRPr="00EF39C6">
              <w:rPr>
                <w:sz w:val="12"/>
                <w:szCs w:val="12"/>
              </w:rPr>
              <w:t>104°20'58"</w:t>
            </w:r>
          </w:p>
        </w:tc>
      </w:tr>
      <w:tr w:rsidR="00420F07" w:rsidRPr="00EF39C6" w14:paraId="136ED676" w14:textId="77777777" w:rsidTr="00511916">
        <w:trPr>
          <w:trHeight w:val="70"/>
        </w:trPr>
        <w:tc>
          <w:tcPr>
            <w:tcW w:w="834" w:type="pct"/>
            <w:vAlign w:val="center"/>
          </w:tcPr>
          <w:p w14:paraId="0BC4B6A8" w14:textId="77777777" w:rsidR="00420F07" w:rsidRPr="00EF39C6" w:rsidRDefault="00420F07" w:rsidP="00511916">
            <w:pPr>
              <w:pStyle w:val="TableParagraph"/>
              <w:jc w:val="center"/>
              <w:rPr>
                <w:sz w:val="12"/>
                <w:szCs w:val="12"/>
              </w:rPr>
            </w:pPr>
            <w:r w:rsidRPr="00EF39C6">
              <w:rPr>
                <w:w w:val="99"/>
                <w:sz w:val="12"/>
                <w:szCs w:val="12"/>
              </w:rPr>
              <w:t>4</w:t>
            </w:r>
          </w:p>
        </w:tc>
        <w:tc>
          <w:tcPr>
            <w:tcW w:w="834" w:type="pct"/>
            <w:vAlign w:val="center"/>
          </w:tcPr>
          <w:p w14:paraId="14A00DA5" w14:textId="77777777" w:rsidR="00420F07" w:rsidRPr="00EF39C6" w:rsidRDefault="00420F07" w:rsidP="00511916">
            <w:pPr>
              <w:pStyle w:val="TableParagraph"/>
              <w:jc w:val="center"/>
              <w:rPr>
                <w:sz w:val="12"/>
                <w:szCs w:val="12"/>
              </w:rPr>
            </w:pPr>
            <w:r w:rsidRPr="00EF39C6">
              <w:rPr>
                <w:sz w:val="12"/>
                <w:szCs w:val="12"/>
              </w:rPr>
              <w:t>216</w:t>
            </w:r>
          </w:p>
        </w:tc>
        <w:tc>
          <w:tcPr>
            <w:tcW w:w="834" w:type="pct"/>
            <w:vAlign w:val="center"/>
          </w:tcPr>
          <w:p w14:paraId="5B3838C6" w14:textId="77777777" w:rsidR="00420F07" w:rsidRPr="00EF39C6" w:rsidRDefault="00420F07" w:rsidP="00511916">
            <w:pPr>
              <w:pStyle w:val="TableParagraph"/>
              <w:jc w:val="center"/>
              <w:rPr>
                <w:sz w:val="12"/>
                <w:szCs w:val="12"/>
              </w:rPr>
            </w:pPr>
            <w:r w:rsidRPr="00EF39C6">
              <w:rPr>
                <w:sz w:val="12"/>
                <w:szCs w:val="12"/>
              </w:rPr>
              <w:t>486512,52</w:t>
            </w:r>
          </w:p>
        </w:tc>
        <w:tc>
          <w:tcPr>
            <w:tcW w:w="831" w:type="pct"/>
            <w:vAlign w:val="center"/>
          </w:tcPr>
          <w:p w14:paraId="16E6E8DC" w14:textId="77777777" w:rsidR="00420F07" w:rsidRPr="00EF39C6" w:rsidRDefault="00420F07" w:rsidP="00511916">
            <w:pPr>
              <w:pStyle w:val="TableParagraph"/>
              <w:ind w:left="105"/>
              <w:jc w:val="center"/>
              <w:rPr>
                <w:sz w:val="12"/>
                <w:szCs w:val="12"/>
              </w:rPr>
            </w:pPr>
            <w:r w:rsidRPr="00EF39C6">
              <w:rPr>
                <w:sz w:val="12"/>
                <w:szCs w:val="12"/>
              </w:rPr>
              <w:t>2238213,95</w:t>
            </w:r>
          </w:p>
        </w:tc>
        <w:tc>
          <w:tcPr>
            <w:tcW w:w="834" w:type="pct"/>
            <w:vAlign w:val="center"/>
          </w:tcPr>
          <w:p w14:paraId="33800D19" w14:textId="77777777" w:rsidR="00420F07" w:rsidRPr="00EF39C6" w:rsidRDefault="00420F07" w:rsidP="00511916">
            <w:pPr>
              <w:pStyle w:val="TableParagraph"/>
              <w:jc w:val="center"/>
              <w:rPr>
                <w:sz w:val="12"/>
                <w:szCs w:val="12"/>
              </w:rPr>
            </w:pPr>
            <w:r w:rsidRPr="00EF39C6">
              <w:rPr>
                <w:sz w:val="12"/>
                <w:szCs w:val="12"/>
              </w:rPr>
              <w:t>267,93</w:t>
            </w:r>
          </w:p>
        </w:tc>
        <w:tc>
          <w:tcPr>
            <w:tcW w:w="833" w:type="pct"/>
            <w:vAlign w:val="center"/>
          </w:tcPr>
          <w:p w14:paraId="5283555E" w14:textId="77777777" w:rsidR="00420F07" w:rsidRPr="00EF39C6" w:rsidRDefault="00420F07" w:rsidP="00511916">
            <w:pPr>
              <w:pStyle w:val="TableParagraph"/>
              <w:jc w:val="center"/>
              <w:rPr>
                <w:sz w:val="12"/>
                <w:szCs w:val="12"/>
              </w:rPr>
            </w:pPr>
            <w:r w:rsidRPr="00EF39C6">
              <w:rPr>
                <w:sz w:val="12"/>
                <w:szCs w:val="12"/>
              </w:rPr>
              <w:t>165°26'4"</w:t>
            </w:r>
          </w:p>
        </w:tc>
      </w:tr>
      <w:tr w:rsidR="00420F07" w:rsidRPr="00EF39C6" w14:paraId="0F7DB48D" w14:textId="77777777" w:rsidTr="00511916">
        <w:trPr>
          <w:trHeight w:val="70"/>
        </w:trPr>
        <w:tc>
          <w:tcPr>
            <w:tcW w:w="834" w:type="pct"/>
            <w:vAlign w:val="center"/>
          </w:tcPr>
          <w:p w14:paraId="1E262225" w14:textId="77777777" w:rsidR="00420F07" w:rsidRPr="00EF39C6" w:rsidRDefault="00420F07" w:rsidP="00511916">
            <w:pPr>
              <w:pStyle w:val="TableParagraph"/>
              <w:jc w:val="center"/>
              <w:rPr>
                <w:sz w:val="12"/>
                <w:szCs w:val="12"/>
              </w:rPr>
            </w:pPr>
            <w:r w:rsidRPr="00EF39C6">
              <w:rPr>
                <w:w w:val="99"/>
                <w:sz w:val="12"/>
                <w:szCs w:val="12"/>
              </w:rPr>
              <w:t>5</w:t>
            </w:r>
          </w:p>
        </w:tc>
        <w:tc>
          <w:tcPr>
            <w:tcW w:w="834" w:type="pct"/>
            <w:vAlign w:val="center"/>
          </w:tcPr>
          <w:p w14:paraId="37F89E8A" w14:textId="77777777" w:rsidR="00420F07" w:rsidRPr="00EF39C6" w:rsidRDefault="00420F07" w:rsidP="00511916">
            <w:pPr>
              <w:pStyle w:val="TableParagraph"/>
              <w:jc w:val="center"/>
              <w:rPr>
                <w:sz w:val="12"/>
                <w:szCs w:val="12"/>
              </w:rPr>
            </w:pPr>
            <w:r w:rsidRPr="00EF39C6">
              <w:rPr>
                <w:sz w:val="12"/>
                <w:szCs w:val="12"/>
              </w:rPr>
              <w:t>215</w:t>
            </w:r>
          </w:p>
        </w:tc>
        <w:tc>
          <w:tcPr>
            <w:tcW w:w="834" w:type="pct"/>
            <w:vAlign w:val="center"/>
          </w:tcPr>
          <w:p w14:paraId="57E6D758" w14:textId="77777777" w:rsidR="00420F07" w:rsidRPr="00EF39C6" w:rsidRDefault="00420F07" w:rsidP="00511916">
            <w:pPr>
              <w:pStyle w:val="TableParagraph"/>
              <w:jc w:val="center"/>
              <w:rPr>
                <w:sz w:val="12"/>
                <w:szCs w:val="12"/>
              </w:rPr>
            </w:pPr>
            <w:r w:rsidRPr="00EF39C6">
              <w:rPr>
                <w:sz w:val="12"/>
                <w:szCs w:val="12"/>
              </w:rPr>
              <w:t>486446,01</w:t>
            </w:r>
          </w:p>
        </w:tc>
        <w:tc>
          <w:tcPr>
            <w:tcW w:w="831" w:type="pct"/>
            <w:vAlign w:val="center"/>
          </w:tcPr>
          <w:p w14:paraId="4DE0222F" w14:textId="77777777" w:rsidR="00420F07" w:rsidRPr="00EF39C6" w:rsidRDefault="00420F07" w:rsidP="00511916">
            <w:pPr>
              <w:pStyle w:val="TableParagraph"/>
              <w:ind w:left="105"/>
              <w:jc w:val="center"/>
              <w:rPr>
                <w:sz w:val="12"/>
                <w:szCs w:val="12"/>
              </w:rPr>
            </w:pPr>
            <w:r w:rsidRPr="00EF39C6">
              <w:rPr>
                <w:sz w:val="12"/>
                <w:szCs w:val="12"/>
              </w:rPr>
              <w:t>2238231,18</w:t>
            </w:r>
          </w:p>
        </w:tc>
        <w:tc>
          <w:tcPr>
            <w:tcW w:w="834" w:type="pct"/>
            <w:vAlign w:val="center"/>
          </w:tcPr>
          <w:p w14:paraId="2A8C4F66" w14:textId="77777777" w:rsidR="00420F07" w:rsidRPr="00EF39C6" w:rsidRDefault="00420F07" w:rsidP="00511916">
            <w:pPr>
              <w:pStyle w:val="TableParagraph"/>
              <w:jc w:val="center"/>
              <w:rPr>
                <w:sz w:val="12"/>
                <w:szCs w:val="12"/>
              </w:rPr>
            </w:pPr>
            <w:r w:rsidRPr="00EF39C6">
              <w:rPr>
                <w:sz w:val="12"/>
                <w:szCs w:val="12"/>
              </w:rPr>
              <w:t>68,71</w:t>
            </w:r>
          </w:p>
        </w:tc>
        <w:tc>
          <w:tcPr>
            <w:tcW w:w="833" w:type="pct"/>
            <w:vAlign w:val="center"/>
          </w:tcPr>
          <w:p w14:paraId="63CECC3A" w14:textId="77777777" w:rsidR="00420F07" w:rsidRPr="00EF39C6" w:rsidRDefault="00420F07" w:rsidP="00511916">
            <w:pPr>
              <w:pStyle w:val="TableParagraph"/>
              <w:jc w:val="center"/>
              <w:rPr>
                <w:sz w:val="12"/>
                <w:szCs w:val="12"/>
              </w:rPr>
            </w:pPr>
            <w:r w:rsidRPr="00EF39C6">
              <w:rPr>
                <w:sz w:val="12"/>
                <w:szCs w:val="12"/>
              </w:rPr>
              <w:t>165°28'45"</w:t>
            </w:r>
          </w:p>
        </w:tc>
      </w:tr>
      <w:tr w:rsidR="00420F07" w:rsidRPr="00EF39C6" w14:paraId="0865B587" w14:textId="77777777" w:rsidTr="00511916">
        <w:trPr>
          <w:trHeight w:val="70"/>
        </w:trPr>
        <w:tc>
          <w:tcPr>
            <w:tcW w:w="834" w:type="pct"/>
            <w:vAlign w:val="center"/>
          </w:tcPr>
          <w:p w14:paraId="648432C7" w14:textId="77777777" w:rsidR="00420F07" w:rsidRPr="00EF39C6" w:rsidRDefault="00420F07" w:rsidP="00511916">
            <w:pPr>
              <w:pStyle w:val="TableParagraph"/>
              <w:jc w:val="center"/>
              <w:rPr>
                <w:sz w:val="12"/>
                <w:szCs w:val="12"/>
              </w:rPr>
            </w:pPr>
            <w:r w:rsidRPr="00EF39C6">
              <w:rPr>
                <w:w w:val="99"/>
                <w:sz w:val="12"/>
                <w:szCs w:val="12"/>
              </w:rPr>
              <w:t>6</w:t>
            </w:r>
          </w:p>
        </w:tc>
        <w:tc>
          <w:tcPr>
            <w:tcW w:w="834" w:type="pct"/>
            <w:vAlign w:val="center"/>
          </w:tcPr>
          <w:p w14:paraId="3E9CE6EB" w14:textId="77777777" w:rsidR="00420F07" w:rsidRPr="00EF39C6" w:rsidRDefault="00420F07" w:rsidP="00511916">
            <w:pPr>
              <w:pStyle w:val="TableParagraph"/>
              <w:jc w:val="center"/>
              <w:rPr>
                <w:sz w:val="12"/>
                <w:szCs w:val="12"/>
              </w:rPr>
            </w:pPr>
            <w:r w:rsidRPr="00EF39C6">
              <w:rPr>
                <w:sz w:val="12"/>
                <w:szCs w:val="12"/>
              </w:rPr>
              <w:t>214</w:t>
            </w:r>
          </w:p>
        </w:tc>
        <w:tc>
          <w:tcPr>
            <w:tcW w:w="834" w:type="pct"/>
            <w:vAlign w:val="center"/>
          </w:tcPr>
          <w:p w14:paraId="24538B0E" w14:textId="77777777" w:rsidR="00420F07" w:rsidRPr="00EF39C6" w:rsidRDefault="00420F07" w:rsidP="00511916">
            <w:pPr>
              <w:pStyle w:val="TableParagraph"/>
              <w:jc w:val="center"/>
              <w:rPr>
                <w:sz w:val="12"/>
                <w:szCs w:val="12"/>
              </w:rPr>
            </w:pPr>
            <w:r w:rsidRPr="00EF39C6">
              <w:rPr>
                <w:sz w:val="12"/>
                <w:szCs w:val="12"/>
              </w:rPr>
              <w:t>486370,69</w:t>
            </w:r>
          </w:p>
        </w:tc>
        <w:tc>
          <w:tcPr>
            <w:tcW w:w="831" w:type="pct"/>
            <w:vAlign w:val="center"/>
          </w:tcPr>
          <w:p w14:paraId="340A6F14" w14:textId="77777777" w:rsidR="00420F07" w:rsidRPr="00EF39C6" w:rsidRDefault="00420F07" w:rsidP="00511916">
            <w:pPr>
              <w:pStyle w:val="TableParagraph"/>
              <w:ind w:left="105"/>
              <w:jc w:val="center"/>
              <w:rPr>
                <w:sz w:val="12"/>
                <w:szCs w:val="12"/>
              </w:rPr>
            </w:pPr>
            <w:r w:rsidRPr="00EF39C6">
              <w:rPr>
                <w:sz w:val="12"/>
                <w:szCs w:val="12"/>
              </w:rPr>
              <w:t>2238155,71</w:t>
            </w:r>
          </w:p>
        </w:tc>
        <w:tc>
          <w:tcPr>
            <w:tcW w:w="834" w:type="pct"/>
            <w:vAlign w:val="center"/>
          </w:tcPr>
          <w:p w14:paraId="0F5427B0" w14:textId="77777777" w:rsidR="00420F07" w:rsidRPr="00EF39C6" w:rsidRDefault="00420F07" w:rsidP="00511916">
            <w:pPr>
              <w:pStyle w:val="TableParagraph"/>
              <w:jc w:val="center"/>
              <w:rPr>
                <w:sz w:val="12"/>
                <w:szCs w:val="12"/>
              </w:rPr>
            </w:pPr>
            <w:r w:rsidRPr="00EF39C6">
              <w:rPr>
                <w:sz w:val="12"/>
                <w:szCs w:val="12"/>
              </w:rPr>
              <w:t>106,62</w:t>
            </w:r>
          </w:p>
        </w:tc>
        <w:tc>
          <w:tcPr>
            <w:tcW w:w="833" w:type="pct"/>
            <w:vAlign w:val="center"/>
          </w:tcPr>
          <w:p w14:paraId="2A83411D" w14:textId="77777777" w:rsidR="00420F07" w:rsidRPr="00EF39C6" w:rsidRDefault="00420F07" w:rsidP="00511916">
            <w:pPr>
              <w:pStyle w:val="TableParagraph"/>
              <w:jc w:val="center"/>
              <w:rPr>
                <w:sz w:val="12"/>
                <w:szCs w:val="12"/>
              </w:rPr>
            </w:pPr>
            <w:r w:rsidRPr="00EF39C6">
              <w:rPr>
                <w:sz w:val="12"/>
                <w:szCs w:val="12"/>
              </w:rPr>
              <w:t>225°3'33"</w:t>
            </w:r>
          </w:p>
        </w:tc>
      </w:tr>
      <w:tr w:rsidR="00420F07" w:rsidRPr="00EF39C6" w14:paraId="5D28C5CF" w14:textId="77777777" w:rsidTr="00511916">
        <w:trPr>
          <w:trHeight w:val="70"/>
        </w:trPr>
        <w:tc>
          <w:tcPr>
            <w:tcW w:w="834" w:type="pct"/>
            <w:vAlign w:val="center"/>
          </w:tcPr>
          <w:p w14:paraId="40F1B42A" w14:textId="77777777" w:rsidR="00420F07" w:rsidRPr="00EF39C6" w:rsidRDefault="00420F07" w:rsidP="00511916">
            <w:pPr>
              <w:pStyle w:val="TableParagraph"/>
              <w:jc w:val="center"/>
              <w:rPr>
                <w:sz w:val="12"/>
                <w:szCs w:val="12"/>
              </w:rPr>
            </w:pPr>
            <w:r w:rsidRPr="00EF39C6">
              <w:rPr>
                <w:w w:val="99"/>
                <w:sz w:val="12"/>
                <w:szCs w:val="12"/>
              </w:rPr>
              <w:t>7</w:t>
            </w:r>
          </w:p>
        </w:tc>
        <w:tc>
          <w:tcPr>
            <w:tcW w:w="834" w:type="pct"/>
            <w:vAlign w:val="center"/>
          </w:tcPr>
          <w:p w14:paraId="13998AF9" w14:textId="77777777" w:rsidR="00420F07" w:rsidRPr="00EF39C6" w:rsidRDefault="00420F07" w:rsidP="00511916">
            <w:pPr>
              <w:pStyle w:val="TableParagraph"/>
              <w:jc w:val="center"/>
              <w:rPr>
                <w:sz w:val="12"/>
                <w:szCs w:val="12"/>
              </w:rPr>
            </w:pPr>
            <w:r w:rsidRPr="00EF39C6">
              <w:rPr>
                <w:sz w:val="12"/>
                <w:szCs w:val="12"/>
              </w:rPr>
              <w:t>213</w:t>
            </w:r>
          </w:p>
        </w:tc>
        <w:tc>
          <w:tcPr>
            <w:tcW w:w="834" w:type="pct"/>
            <w:vAlign w:val="center"/>
          </w:tcPr>
          <w:p w14:paraId="04753286" w14:textId="77777777" w:rsidR="00420F07" w:rsidRPr="00EF39C6" w:rsidRDefault="00420F07" w:rsidP="00511916">
            <w:pPr>
              <w:pStyle w:val="TableParagraph"/>
              <w:jc w:val="center"/>
              <w:rPr>
                <w:sz w:val="12"/>
                <w:szCs w:val="12"/>
              </w:rPr>
            </w:pPr>
            <w:r w:rsidRPr="00EF39C6">
              <w:rPr>
                <w:sz w:val="12"/>
                <w:szCs w:val="12"/>
              </w:rPr>
              <w:t>486370,19</w:t>
            </w:r>
          </w:p>
        </w:tc>
        <w:tc>
          <w:tcPr>
            <w:tcW w:w="831" w:type="pct"/>
            <w:vAlign w:val="center"/>
          </w:tcPr>
          <w:p w14:paraId="1F1FFDC6" w14:textId="77777777" w:rsidR="00420F07" w:rsidRPr="00EF39C6" w:rsidRDefault="00420F07" w:rsidP="00511916">
            <w:pPr>
              <w:pStyle w:val="TableParagraph"/>
              <w:ind w:left="105"/>
              <w:jc w:val="center"/>
              <w:rPr>
                <w:sz w:val="12"/>
                <w:szCs w:val="12"/>
              </w:rPr>
            </w:pPr>
            <w:r w:rsidRPr="00EF39C6">
              <w:rPr>
                <w:sz w:val="12"/>
                <w:szCs w:val="12"/>
              </w:rPr>
              <w:t>2238153,82</w:t>
            </w:r>
          </w:p>
        </w:tc>
        <w:tc>
          <w:tcPr>
            <w:tcW w:w="834" w:type="pct"/>
            <w:vAlign w:val="center"/>
          </w:tcPr>
          <w:p w14:paraId="29574629" w14:textId="77777777" w:rsidR="00420F07" w:rsidRPr="00EF39C6" w:rsidRDefault="00420F07" w:rsidP="00511916">
            <w:pPr>
              <w:pStyle w:val="TableParagraph"/>
              <w:jc w:val="center"/>
              <w:rPr>
                <w:sz w:val="12"/>
                <w:szCs w:val="12"/>
              </w:rPr>
            </w:pPr>
            <w:r w:rsidRPr="00EF39C6">
              <w:rPr>
                <w:sz w:val="12"/>
                <w:szCs w:val="12"/>
              </w:rPr>
              <w:t>1,95</w:t>
            </w:r>
          </w:p>
        </w:tc>
        <w:tc>
          <w:tcPr>
            <w:tcW w:w="833" w:type="pct"/>
            <w:vAlign w:val="center"/>
          </w:tcPr>
          <w:p w14:paraId="142B5356" w14:textId="77777777" w:rsidR="00420F07" w:rsidRPr="00EF39C6" w:rsidRDefault="00420F07" w:rsidP="00511916">
            <w:pPr>
              <w:pStyle w:val="TableParagraph"/>
              <w:jc w:val="center"/>
              <w:rPr>
                <w:sz w:val="12"/>
                <w:szCs w:val="12"/>
              </w:rPr>
            </w:pPr>
            <w:r w:rsidRPr="00EF39C6">
              <w:rPr>
                <w:sz w:val="12"/>
                <w:szCs w:val="12"/>
              </w:rPr>
              <w:t>255°2'58"</w:t>
            </w:r>
          </w:p>
        </w:tc>
      </w:tr>
      <w:tr w:rsidR="00420F07" w:rsidRPr="00EF39C6" w14:paraId="08ACA021" w14:textId="77777777" w:rsidTr="00511916">
        <w:trPr>
          <w:trHeight w:val="70"/>
        </w:trPr>
        <w:tc>
          <w:tcPr>
            <w:tcW w:w="834" w:type="pct"/>
            <w:vAlign w:val="center"/>
          </w:tcPr>
          <w:p w14:paraId="00397F8D" w14:textId="77777777" w:rsidR="00420F07" w:rsidRPr="00EF39C6" w:rsidRDefault="00420F07" w:rsidP="00511916">
            <w:pPr>
              <w:pStyle w:val="TableParagraph"/>
              <w:jc w:val="center"/>
              <w:rPr>
                <w:sz w:val="12"/>
                <w:szCs w:val="12"/>
              </w:rPr>
            </w:pPr>
            <w:r w:rsidRPr="00EF39C6">
              <w:rPr>
                <w:w w:val="99"/>
                <w:sz w:val="12"/>
                <w:szCs w:val="12"/>
              </w:rPr>
              <w:t>8</w:t>
            </w:r>
          </w:p>
        </w:tc>
        <w:tc>
          <w:tcPr>
            <w:tcW w:w="834" w:type="pct"/>
            <w:vAlign w:val="center"/>
          </w:tcPr>
          <w:p w14:paraId="38DF0689" w14:textId="77777777" w:rsidR="00420F07" w:rsidRPr="00EF39C6" w:rsidRDefault="00420F07" w:rsidP="00511916">
            <w:pPr>
              <w:pStyle w:val="TableParagraph"/>
              <w:jc w:val="center"/>
              <w:rPr>
                <w:sz w:val="12"/>
                <w:szCs w:val="12"/>
              </w:rPr>
            </w:pPr>
            <w:r w:rsidRPr="00EF39C6">
              <w:rPr>
                <w:sz w:val="12"/>
                <w:szCs w:val="12"/>
              </w:rPr>
              <w:t>212</w:t>
            </w:r>
          </w:p>
        </w:tc>
        <w:tc>
          <w:tcPr>
            <w:tcW w:w="834" w:type="pct"/>
            <w:vAlign w:val="center"/>
          </w:tcPr>
          <w:p w14:paraId="5F0A8618" w14:textId="77777777" w:rsidR="00420F07" w:rsidRPr="00EF39C6" w:rsidRDefault="00420F07" w:rsidP="00511916">
            <w:pPr>
              <w:pStyle w:val="TableParagraph"/>
              <w:jc w:val="center"/>
              <w:rPr>
                <w:sz w:val="12"/>
                <w:szCs w:val="12"/>
              </w:rPr>
            </w:pPr>
            <w:r w:rsidRPr="00EF39C6">
              <w:rPr>
                <w:sz w:val="12"/>
                <w:szCs w:val="12"/>
              </w:rPr>
              <w:t>486367,76</w:t>
            </w:r>
          </w:p>
        </w:tc>
        <w:tc>
          <w:tcPr>
            <w:tcW w:w="831" w:type="pct"/>
            <w:vAlign w:val="center"/>
          </w:tcPr>
          <w:p w14:paraId="31C72428" w14:textId="77777777" w:rsidR="00420F07" w:rsidRPr="00EF39C6" w:rsidRDefault="00420F07" w:rsidP="00511916">
            <w:pPr>
              <w:pStyle w:val="TableParagraph"/>
              <w:ind w:left="105"/>
              <w:jc w:val="center"/>
              <w:rPr>
                <w:sz w:val="12"/>
                <w:szCs w:val="12"/>
              </w:rPr>
            </w:pPr>
            <w:r w:rsidRPr="00EF39C6">
              <w:rPr>
                <w:sz w:val="12"/>
                <w:szCs w:val="12"/>
              </w:rPr>
              <w:t>2238138,08</w:t>
            </w:r>
          </w:p>
        </w:tc>
        <w:tc>
          <w:tcPr>
            <w:tcW w:w="834" w:type="pct"/>
            <w:vAlign w:val="center"/>
          </w:tcPr>
          <w:p w14:paraId="3FC2D96A" w14:textId="77777777" w:rsidR="00420F07" w:rsidRPr="00EF39C6" w:rsidRDefault="00420F07" w:rsidP="00511916">
            <w:pPr>
              <w:pStyle w:val="TableParagraph"/>
              <w:jc w:val="center"/>
              <w:rPr>
                <w:sz w:val="12"/>
                <w:szCs w:val="12"/>
              </w:rPr>
            </w:pPr>
            <w:r w:rsidRPr="00EF39C6">
              <w:rPr>
                <w:sz w:val="12"/>
                <w:szCs w:val="12"/>
              </w:rPr>
              <w:t>15,93</w:t>
            </w:r>
          </w:p>
        </w:tc>
        <w:tc>
          <w:tcPr>
            <w:tcW w:w="833" w:type="pct"/>
            <w:vAlign w:val="center"/>
          </w:tcPr>
          <w:p w14:paraId="311B8AE7" w14:textId="77777777" w:rsidR="00420F07" w:rsidRPr="00EF39C6" w:rsidRDefault="00420F07" w:rsidP="00511916">
            <w:pPr>
              <w:pStyle w:val="TableParagraph"/>
              <w:jc w:val="center"/>
              <w:rPr>
                <w:sz w:val="12"/>
                <w:szCs w:val="12"/>
              </w:rPr>
            </w:pPr>
            <w:r w:rsidRPr="00EF39C6">
              <w:rPr>
                <w:sz w:val="12"/>
                <w:szCs w:val="12"/>
              </w:rPr>
              <w:t>261°13'26"</w:t>
            </w:r>
          </w:p>
        </w:tc>
      </w:tr>
      <w:tr w:rsidR="00420F07" w:rsidRPr="00EF39C6" w14:paraId="32C012EF" w14:textId="77777777" w:rsidTr="00511916">
        <w:trPr>
          <w:trHeight w:val="70"/>
        </w:trPr>
        <w:tc>
          <w:tcPr>
            <w:tcW w:w="834" w:type="pct"/>
            <w:vAlign w:val="center"/>
          </w:tcPr>
          <w:p w14:paraId="6187CE27" w14:textId="77777777" w:rsidR="00420F07" w:rsidRPr="00EF39C6" w:rsidRDefault="00420F07" w:rsidP="00511916">
            <w:pPr>
              <w:pStyle w:val="TableParagraph"/>
              <w:jc w:val="center"/>
              <w:rPr>
                <w:sz w:val="12"/>
                <w:szCs w:val="12"/>
              </w:rPr>
            </w:pPr>
            <w:r w:rsidRPr="00EF39C6">
              <w:rPr>
                <w:w w:val="99"/>
                <w:sz w:val="12"/>
                <w:szCs w:val="12"/>
              </w:rPr>
              <w:t>9</w:t>
            </w:r>
          </w:p>
        </w:tc>
        <w:tc>
          <w:tcPr>
            <w:tcW w:w="834" w:type="pct"/>
            <w:vAlign w:val="center"/>
          </w:tcPr>
          <w:p w14:paraId="31FCA8E7" w14:textId="77777777" w:rsidR="00420F07" w:rsidRPr="00EF39C6" w:rsidRDefault="00420F07" w:rsidP="00511916">
            <w:pPr>
              <w:pStyle w:val="TableParagraph"/>
              <w:jc w:val="center"/>
              <w:rPr>
                <w:sz w:val="12"/>
                <w:szCs w:val="12"/>
              </w:rPr>
            </w:pPr>
            <w:r w:rsidRPr="00EF39C6">
              <w:rPr>
                <w:sz w:val="12"/>
                <w:szCs w:val="12"/>
              </w:rPr>
              <w:t>211</w:t>
            </w:r>
          </w:p>
        </w:tc>
        <w:tc>
          <w:tcPr>
            <w:tcW w:w="834" w:type="pct"/>
            <w:vAlign w:val="center"/>
          </w:tcPr>
          <w:p w14:paraId="44E86DA0" w14:textId="77777777" w:rsidR="00420F07" w:rsidRPr="00EF39C6" w:rsidRDefault="00420F07" w:rsidP="00511916">
            <w:pPr>
              <w:pStyle w:val="TableParagraph"/>
              <w:jc w:val="center"/>
              <w:rPr>
                <w:sz w:val="12"/>
                <w:szCs w:val="12"/>
              </w:rPr>
            </w:pPr>
            <w:r w:rsidRPr="00EF39C6">
              <w:rPr>
                <w:sz w:val="12"/>
                <w:szCs w:val="12"/>
              </w:rPr>
              <w:t>486380,06</w:t>
            </w:r>
          </w:p>
        </w:tc>
        <w:tc>
          <w:tcPr>
            <w:tcW w:w="831" w:type="pct"/>
            <w:vAlign w:val="center"/>
          </w:tcPr>
          <w:p w14:paraId="23C26673" w14:textId="77777777" w:rsidR="00420F07" w:rsidRPr="00EF39C6" w:rsidRDefault="00420F07" w:rsidP="00511916">
            <w:pPr>
              <w:pStyle w:val="TableParagraph"/>
              <w:ind w:left="105"/>
              <w:jc w:val="center"/>
              <w:rPr>
                <w:sz w:val="12"/>
                <w:szCs w:val="12"/>
              </w:rPr>
            </w:pPr>
            <w:r w:rsidRPr="00EF39C6">
              <w:rPr>
                <w:sz w:val="12"/>
                <w:szCs w:val="12"/>
              </w:rPr>
              <w:t>2238116,79</w:t>
            </w:r>
          </w:p>
        </w:tc>
        <w:tc>
          <w:tcPr>
            <w:tcW w:w="834" w:type="pct"/>
            <w:vAlign w:val="center"/>
          </w:tcPr>
          <w:p w14:paraId="73E0FCA7" w14:textId="77777777" w:rsidR="00420F07" w:rsidRPr="00EF39C6" w:rsidRDefault="00420F07" w:rsidP="00511916">
            <w:pPr>
              <w:pStyle w:val="TableParagraph"/>
              <w:jc w:val="center"/>
              <w:rPr>
                <w:sz w:val="12"/>
                <w:szCs w:val="12"/>
              </w:rPr>
            </w:pPr>
            <w:r w:rsidRPr="00EF39C6">
              <w:rPr>
                <w:sz w:val="12"/>
                <w:szCs w:val="12"/>
              </w:rPr>
              <w:t>24,59</w:t>
            </w:r>
          </w:p>
        </w:tc>
        <w:tc>
          <w:tcPr>
            <w:tcW w:w="833" w:type="pct"/>
            <w:vAlign w:val="center"/>
          </w:tcPr>
          <w:p w14:paraId="19497953" w14:textId="77777777" w:rsidR="00420F07" w:rsidRPr="00EF39C6" w:rsidRDefault="00420F07" w:rsidP="00511916">
            <w:pPr>
              <w:pStyle w:val="TableParagraph"/>
              <w:jc w:val="center"/>
              <w:rPr>
                <w:sz w:val="12"/>
                <w:szCs w:val="12"/>
              </w:rPr>
            </w:pPr>
            <w:r w:rsidRPr="00EF39C6">
              <w:rPr>
                <w:sz w:val="12"/>
                <w:szCs w:val="12"/>
              </w:rPr>
              <w:t>300°1'60"</w:t>
            </w:r>
          </w:p>
        </w:tc>
      </w:tr>
      <w:tr w:rsidR="00420F07" w:rsidRPr="00EF39C6" w14:paraId="1C248B76" w14:textId="77777777" w:rsidTr="00511916">
        <w:trPr>
          <w:trHeight w:val="70"/>
        </w:trPr>
        <w:tc>
          <w:tcPr>
            <w:tcW w:w="834" w:type="pct"/>
            <w:vAlign w:val="center"/>
          </w:tcPr>
          <w:p w14:paraId="0DA333FE" w14:textId="77777777" w:rsidR="00420F07" w:rsidRPr="00EF39C6" w:rsidRDefault="00420F07" w:rsidP="00511916">
            <w:pPr>
              <w:pStyle w:val="TableParagraph"/>
              <w:jc w:val="center"/>
              <w:rPr>
                <w:sz w:val="12"/>
                <w:szCs w:val="12"/>
              </w:rPr>
            </w:pPr>
            <w:r w:rsidRPr="00EF39C6">
              <w:rPr>
                <w:sz w:val="12"/>
                <w:szCs w:val="12"/>
              </w:rPr>
              <w:t>10</w:t>
            </w:r>
          </w:p>
        </w:tc>
        <w:tc>
          <w:tcPr>
            <w:tcW w:w="834" w:type="pct"/>
            <w:vAlign w:val="center"/>
          </w:tcPr>
          <w:p w14:paraId="490E5098" w14:textId="77777777" w:rsidR="00420F07" w:rsidRPr="00EF39C6" w:rsidRDefault="00420F07" w:rsidP="00511916">
            <w:pPr>
              <w:pStyle w:val="TableParagraph"/>
              <w:jc w:val="center"/>
              <w:rPr>
                <w:sz w:val="12"/>
                <w:szCs w:val="12"/>
              </w:rPr>
            </w:pPr>
            <w:r w:rsidRPr="00EF39C6">
              <w:rPr>
                <w:sz w:val="12"/>
                <w:szCs w:val="12"/>
              </w:rPr>
              <w:t>210</w:t>
            </w:r>
          </w:p>
        </w:tc>
        <w:tc>
          <w:tcPr>
            <w:tcW w:w="834" w:type="pct"/>
            <w:vAlign w:val="center"/>
          </w:tcPr>
          <w:p w14:paraId="4536AF56" w14:textId="77777777" w:rsidR="00420F07" w:rsidRPr="00EF39C6" w:rsidRDefault="00420F07" w:rsidP="00511916">
            <w:pPr>
              <w:pStyle w:val="TableParagraph"/>
              <w:jc w:val="center"/>
              <w:rPr>
                <w:sz w:val="12"/>
                <w:szCs w:val="12"/>
              </w:rPr>
            </w:pPr>
            <w:r w:rsidRPr="00EF39C6">
              <w:rPr>
                <w:sz w:val="12"/>
                <w:szCs w:val="12"/>
              </w:rPr>
              <w:t>486383,29</w:t>
            </w:r>
          </w:p>
        </w:tc>
        <w:tc>
          <w:tcPr>
            <w:tcW w:w="831" w:type="pct"/>
            <w:vAlign w:val="center"/>
          </w:tcPr>
          <w:p w14:paraId="5DF14118" w14:textId="77777777" w:rsidR="00420F07" w:rsidRPr="00EF39C6" w:rsidRDefault="00420F07" w:rsidP="00511916">
            <w:pPr>
              <w:pStyle w:val="TableParagraph"/>
              <w:ind w:left="105"/>
              <w:jc w:val="center"/>
              <w:rPr>
                <w:sz w:val="12"/>
                <w:szCs w:val="12"/>
              </w:rPr>
            </w:pPr>
            <w:r w:rsidRPr="00EF39C6">
              <w:rPr>
                <w:sz w:val="12"/>
                <w:szCs w:val="12"/>
              </w:rPr>
              <w:t>2238114,37</w:t>
            </w:r>
          </w:p>
        </w:tc>
        <w:tc>
          <w:tcPr>
            <w:tcW w:w="834" w:type="pct"/>
            <w:vAlign w:val="center"/>
          </w:tcPr>
          <w:p w14:paraId="0B5B212B" w14:textId="77777777" w:rsidR="00420F07" w:rsidRPr="00EF39C6" w:rsidRDefault="00420F07" w:rsidP="00511916">
            <w:pPr>
              <w:pStyle w:val="TableParagraph"/>
              <w:jc w:val="center"/>
              <w:rPr>
                <w:sz w:val="12"/>
                <w:szCs w:val="12"/>
              </w:rPr>
            </w:pPr>
            <w:r w:rsidRPr="00EF39C6">
              <w:rPr>
                <w:sz w:val="12"/>
                <w:szCs w:val="12"/>
              </w:rPr>
              <w:t>4,03</w:t>
            </w:r>
          </w:p>
        </w:tc>
        <w:tc>
          <w:tcPr>
            <w:tcW w:w="833" w:type="pct"/>
            <w:vAlign w:val="center"/>
          </w:tcPr>
          <w:p w14:paraId="4214343B" w14:textId="77777777" w:rsidR="00420F07" w:rsidRPr="00EF39C6" w:rsidRDefault="00420F07" w:rsidP="00511916">
            <w:pPr>
              <w:pStyle w:val="TableParagraph"/>
              <w:jc w:val="center"/>
              <w:rPr>
                <w:sz w:val="12"/>
                <w:szCs w:val="12"/>
              </w:rPr>
            </w:pPr>
            <w:r w:rsidRPr="00EF39C6">
              <w:rPr>
                <w:sz w:val="12"/>
                <w:szCs w:val="12"/>
              </w:rPr>
              <w:t>323°11'25"</w:t>
            </w:r>
          </w:p>
        </w:tc>
      </w:tr>
      <w:tr w:rsidR="00420F07" w:rsidRPr="00EF39C6" w14:paraId="62FB895F" w14:textId="77777777" w:rsidTr="00511916">
        <w:trPr>
          <w:trHeight w:val="70"/>
        </w:trPr>
        <w:tc>
          <w:tcPr>
            <w:tcW w:w="834" w:type="pct"/>
            <w:vAlign w:val="center"/>
          </w:tcPr>
          <w:p w14:paraId="4106E10B" w14:textId="77777777" w:rsidR="00420F07" w:rsidRPr="00EF39C6" w:rsidRDefault="00420F07" w:rsidP="00511916">
            <w:pPr>
              <w:pStyle w:val="TableParagraph"/>
              <w:jc w:val="center"/>
              <w:rPr>
                <w:sz w:val="12"/>
                <w:szCs w:val="12"/>
              </w:rPr>
            </w:pPr>
            <w:r w:rsidRPr="00EF39C6">
              <w:rPr>
                <w:sz w:val="12"/>
                <w:szCs w:val="12"/>
              </w:rPr>
              <w:t>11</w:t>
            </w:r>
          </w:p>
        </w:tc>
        <w:tc>
          <w:tcPr>
            <w:tcW w:w="834" w:type="pct"/>
            <w:vAlign w:val="center"/>
          </w:tcPr>
          <w:p w14:paraId="3FF43F29" w14:textId="77777777" w:rsidR="00420F07" w:rsidRPr="00EF39C6" w:rsidRDefault="00420F07" w:rsidP="00511916">
            <w:pPr>
              <w:pStyle w:val="TableParagraph"/>
              <w:jc w:val="center"/>
              <w:rPr>
                <w:sz w:val="12"/>
                <w:szCs w:val="12"/>
              </w:rPr>
            </w:pPr>
            <w:r w:rsidRPr="00EF39C6">
              <w:rPr>
                <w:sz w:val="12"/>
                <w:szCs w:val="12"/>
              </w:rPr>
              <w:t>209</w:t>
            </w:r>
          </w:p>
        </w:tc>
        <w:tc>
          <w:tcPr>
            <w:tcW w:w="834" w:type="pct"/>
            <w:vAlign w:val="center"/>
          </w:tcPr>
          <w:p w14:paraId="1827CB68" w14:textId="77777777" w:rsidR="00420F07" w:rsidRPr="00EF39C6" w:rsidRDefault="00420F07" w:rsidP="00511916">
            <w:pPr>
              <w:pStyle w:val="TableParagraph"/>
              <w:jc w:val="center"/>
              <w:rPr>
                <w:sz w:val="12"/>
                <w:szCs w:val="12"/>
              </w:rPr>
            </w:pPr>
            <w:r w:rsidRPr="00EF39C6">
              <w:rPr>
                <w:sz w:val="12"/>
                <w:szCs w:val="12"/>
              </w:rPr>
              <w:t>486433,67</w:t>
            </w:r>
          </w:p>
        </w:tc>
        <w:tc>
          <w:tcPr>
            <w:tcW w:w="831" w:type="pct"/>
            <w:vAlign w:val="center"/>
          </w:tcPr>
          <w:p w14:paraId="49B32182" w14:textId="77777777" w:rsidR="00420F07" w:rsidRPr="00EF39C6" w:rsidRDefault="00420F07" w:rsidP="00511916">
            <w:pPr>
              <w:pStyle w:val="TableParagraph"/>
              <w:ind w:left="105"/>
              <w:jc w:val="center"/>
              <w:rPr>
                <w:sz w:val="12"/>
                <w:szCs w:val="12"/>
              </w:rPr>
            </w:pPr>
            <w:r w:rsidRPr="00EF39C6">
              <w:rPr>
                <w:sz w:val="12"/>
                <w:szCs w:val="12"/>
              </w:rPr>
              <w:t>2238168,37</w:t>
            </w:r>
          </w:p>
        </w:tc>
        <w:tc>
          <w:tcPr>
            <w:tcW w:w="834" w:type="pct"/>
            <w:vAlign w:val="center"/>
          </w:tcPr>
          <w:p w14:paraId="78195210" w14:textId="77777777" w:rsidR="00420F07" w:rsidRPr="00EF39C6" w:rsidRDefault="00420F07" w:rsidP="00511916">
            <w:pPr>
              <w:pStyle w:val="TableParagraph"/>
              <w:jc w:val="center"/>
              <w:rPr>
                <w:sz w:val="12"/>
                <w:szCs w:val="12"/>
              </w:rPr>
            </w:pPr>
            <w:r w:rsidRPr="00EF39C6">
              <w:rPr>
                <w:sz w:val="12"/>
                <w:szCs w:val="12"/>
              </w:rPr>
              <w:t>73,85</w:t>
            </w:r>
          </w:p>
        </w:tc>
        <w:tc>
          <w:tcPr>
            <w:tcW w:w="833" w:type="pct"/>
            <w:vAlign w:val="center"/>
          </w:tcPr>
          <w:p w14:paraId="7E6E27D8" w14:textId="77777777" w:rsidR="00420F07" w:rsidRPr="00EF39C6" w:rsidRDefault="00420F07" w:rsidP="00511916">
            <w:pPr>
              <w:pStyle w:val="TableParagraph"/>
              <w:jc w:val="center"/>
              <w:rPr>
                <w:sz w:val="12"/>
                <w:szCs w:val="12"/>
              </w:rPr>
            </w:pPr>
            <w:r w:rsidRPr="00EF39C6">
              <w:rPr>
                <w:sz w:val="12"/>
                <w:szCs w:val="12"/>
              </w:rPr>
              <w:t>46°59'7"</w:t>
            </w:r>
          </w:p>
        </w:tc>
      </w:tr>
      <w:tr w:rsidR="00420F07" w:rsidRPr="00EF39C6" w14:paraId="48E498FA" w14:textId="77777777" w:rsidTr="00511916">
        <w:trPr>
          <w:trHeight w:val="70"/>
        </w:trPr>
        <w:tc>
          <w:tcPr>
            <w:tcW w:w="834" w:type="pct"/>
            <w:vAlign w:val="center"/>
          </w:tcPr>
          <w:p w14:paraId="66D1DDBF" w14:textId="77777777" w:rsidR="00420F07" w:rsidRPr="00EF39C6" w:rsidRDefault="00420F07" w:rsidP="00511916">
            <w:pPr>
              <w:pStyle w:val="TableParagraph"/>
              <w:jc w:val="center"/>
              <w:rPr>
                <w:sz w:val="12"/>
                <w:szCs w:val="12"/>
              </w:rPr>
            </w:pPr>
            <w:r w:rsidRPr="00EF39C6">
              <w:rPr>
                <w:sz w:val="12"/>
                <w:szCs w:val="12"/>
              </w:rPr>
              <w:t>12</w:t>
            </w:r>
          </w:p>
        </w:tc>
        <w:tc>
          <w:tcPr>
            <w:tcW w:w="834" w:type="pct"/>
            <w:vAlign w:val="center"/>
          </w:tcPr>
          <w:p w14:paraId="1C34D93B" w14:textId="77777777" w:rsidR="00420F07" w:rsidRPr="00EF39C6" w:rsidRDefault="00420F07" w:rsidP="00511916">
            <w:pPr>
              <w:pStyle w:val="TableParagraph"/>
              <w:jc w:val="center"/>
              <w:rPr>
                <w:sz w:val="12"/>
                <w:szCs w:val="12"/>
              </w:rPr>
            </w:pPr>
            <w:r w:rsidRPr="00EF39C6">
              <w:rPr>
                <w:sz w:val="12"/>
                <w:szCs w:val="12"/>
              </w:rPr>
              <w:t>208</w:t>
            </w:r>
          </w:p>
        </w:tc>
        <w:tc>
          <w:tcPr>
            <w:tcW w:w="834" w:type="pct"/>
            <w:vAlign w:val="center"/>
          </w:tcPr>
          <w:p w14:paraId="327E750A" w14:textId="77777777" w:rsidR="00420F07" w:rsidRPr="00EF39C6" w:rsidRDefault="00420F07" w:rsidP="00511916">
            <w:pPr>
              <w:pStyle w:val="TableParagraph"/>
              <w:jc w:val="center"/>
              <w:rPr>
                <w:sz w:val="12"/>
                <w:szCs w:val="12"/>
              </w:rPr>
            </w:pPr>
            <w:r w:rsidRPr="00EF39C6">
              <w:rPr>
                <w:sz w:val="12"/>
                <w:szCs w:val="12"/>
              </w:rPr>
              <w:t>486451,65</w:t>
            </w:r>
          </w:p>
        </w:tc>
        <w:tc>
          <w:tcPr>
            <w:tcW w:w="831" w:type="pct"/>
            <w:vAlign w:val="center"/>
          </w:tcPr>
          <w:p w14:paraId="385CDAD9" w14:textId="77777777" w:rsidR="00420F07" w:rsidRPr="00EF39C6" w:rsidRDefault="00420F07" w:rsidP="00511916">
            <w:pPr>
              <w:pStyle w:val="TableParagraph"/>
              <w:ind w:left="105"/>
              <w:jc w:val="center"/>
              <w:rPr>
                <w:sz w:val="12"/>
                <w:szCs w:val="12"/>
              </w:rPr>
            </w:pPr>
            <w:r w:rsidRPr="00EF39C6">
              <w:rPr>
                <w:sz w:val="12"/>
                <w:szCs w:val="12"/>
              </w:rPr>
              <w:t>2238188,57</w:t>
            </w:r>
          </w:p>
        </w:tc>
        <w:tc>
          <w:tcPr>
            <w:tcW w:w="834" w:type="pct"/>
            <w:vAlign w:val="center"/>
          </w:tcPr>
          <w:p w14:paraId="5D4484FB" w14:textId="77777777" w:rsidR="00420F07" w:rsidRPr="00EF39C6" w:rsidRDefault="00420F07" w:rsidP="00511916">
            <w:pPr>
              <w:pStyle w:val="TableParagraph"/>
              <w:jc w:val="center"/>
              <w:rPr>
                <w:sz w:val="12"/>
                <w:szCs w:val="12"/>
              </w:rPr>
            </w:pPr>
            <w:r w:rsidRPr="00EF39C6">
              <w:rPr>
                <w:sz w:val="12"/>
                <w:szCs w:val="12"/>
              </w:rPr>
              <w:t>27,04</w:t>
            </w:r>
          </w:p>
        </w:tc>
        <w:tc>
          <w:tcPr>
            <w:tcW w:w="833" w:type="pct"/>
            <w:vAlign w:val="center"/>
          </w:tcPr>
          <w:p w14:paraId="28AE7C55" w14:textId="77777777" w:rsidR="00420F07" w:rsidRPr="00EF39C6" w:rsidRDefault="00420F07" w:rsidP="00511916">
            <w:pPr>
              <w:pStyle w:val="TableParagraph"/>
              <w:jc w:val="center"/>
              <w:rPr>
                <w:sz w:val="12"/>
                <w:szCs w:val="12"/>
              </w:rPr>
            </w:pPr>
            <w:r w:rsidRPr="00EF39C6">
              <w:rPr>
                <w:sz w:val="12"/>
                <w:szCs w:val="12"/>
              </w:rPr>
              <w:t>48°19'5"</w:t>
            </w:r>
          </w:p>
        </w:tc>
      </w:tr>
      <w:tr w:rsidR="00420F07" w:rsidRPr="00EF39C6" w14:paraId="0738E864" w14:textId="77777777" w:rsidTr="00511916">
        <w:trPr>
          <w:trHeight w:val="70"/>
        </w:trPr>
        <w:tc>
          <w:tcPr>
            <w:tcW w:w="834" w:type="pct"/>
            <w:vAlign w:val="center"/>
          </w:tcPr>
          <w:p w14:paraId="04CD8F55" w14:textId="77777777" w:rsidR="00420F07" w:rsidRPr="00EF39C6" w:rsidRDefault="00420F07" w:rsidP="00511916">
            <w:pPr>
              <w:pStyle w:val="TableParagraph"/>
              <w:jc w:val="center"/>
              <w:rPr>
                <w:sz w:val="12"/>
                <w:szCs w:val="12"/>
              </w:rPr>
            </w:pPr>
            <w:r w:rsidRPr="00EF39C6">
              <w:rPr>
                <w:sz w:val="12"/>
                <w:szCs w:val="12"/>
              </w:rPr>
              <w:t>13</w:t>
            </w:r>
          </w:p>
        </w:tc>
        <w:tc>
          <w:tcPr>
            <w:tcW w:w="834" w:type="pct"/>
            <w:vAlign w:val="center"/>
          </w:tcPr>
          <w:p w14:paraId="5D00618E" w14:textId="77777777" w:rsidR="00420F07" w:rsidRPr="00EF39C6" w:rsidRDefault="00420F07" w:rsidP="00511916">
            <w:pPr>
              <w:pStyle w:val="TableParagraph"/>
              <w:jc w:val="center"/>
              <w:rPr>
                <w:sz w:val="12"/>
                <w:szCs w:val="12"/>
              </w:rPr>
            </w:pPr>
            <w:r w:rsidRPr="00EF39C6">
              <w:rPr>
                <w:sz w:val="12"/>
                <w:szCs w:val="12"/>
              </w:rPr>
              <w:t>207</w:t>
            </w:r>
          </w:p>
        </w:tc>
        <w:tc>
          <w:tcPr>
            <w:tcW w:w="834" w:type="pct"/>
            <w:vAlign w:val="center"/>
          </w:tcPr>
          <w:p w14:paraId="72AB6ED5" w14:textId="77777777" w:rsidR="00420F07" w:rsidRPr="00EF39C6" w:rsidRDefault="00420F07" w:rsidP="00511916">
            <w:pPr>
              <w:pStyle w:val="TableParagraph"/>
              <w:jc w:val="center"/>
              <w:rPr>
                <w:sz w:val="12"/>
                <w:szCs w:val="12"/>
              </w:rPr>
            </w:pPr>
            <w:r w:rsidRPr="00EF39C6">
              <w:rPr>
                <w:sz w:val="12"/>
                <w:szCs w:val="12"/>
              </w:rPr>
              <w:t>486504,29</w:t>
            </w:r>
          </w:p>
        </w:tc>
        <w:tc>
          <w:tcPr>
            <w:tcW w:w="831" w:type="pct"/>
            <w:vAlign w:val="center"/>
          </w:tcPr>
          <w:p w14:paraId="35C7D0F3" w14:textId="77777777" w:rsidR="00420F07" w:rsidRPr="00EF39C6" w:rsidRDefault="00420F07" w:rsidP="00511916">
            <w:pPr>
              <w:pStyle w:val="TableParagraph"/>
              <w:ind w:left="105"/>
              <w:jc w:val="center"/>
              <w:rPr>
                <w:sz w:val="12"/>
                <w:szCs w:val="12"/>
              </w:rPr>
            </w:pPr>
            <w:r w:rsidRPr="00EF39C6">
              <w:rPr>
                <w:sz w:val="12"/>
                <w:szCs w:val="12"/>
              </w:rPr>
              <w:t>2238177,86</w:t>
            </w:r>
          </w:p>
        </w:tc>
        <w:tc>
          <w:tcPr>
            <w:tcW w:w="834" w:type="pct"/>
            <w:vAlign w:val="center"/>
          </w:tcPr>
          <w:p w14:paraId="4DA7BF96" w14:textId="77777777" w:rsidR="00420F07" w:rsidRPr="00EF39C6" w:rsidRDefault="00420F07" w:rsidP="00511916">
            <w:pPr>
              <w:pStyle w:val="TableParagraph"/>
              <w:jc w:val="center"/>
              <w:rPr>
                <w:sz w:val="12"/>
                <w:szCs w:val="12"/>
              </w:rPr>
            </w:pPr>
            <w:r w:rsidRPr="00EF39C6">
              <w:rPr>
                <w:sz w:val="12"/>
                <w:szCs w:val="12"/>
              </w:rPr>
              <w:t>53,72</w:t>
            </w:r>
          </w:p>
        </w:tc>
        <w:tc>
          <w:tcPr>
            <w:tcW w:w="833" w:type="pct"/>
            <w:vAlign w:val="center"/>
          </w:tcPr>
          <w:p w14:paraId="376DB802" w14:textId="77777777" w:rsidR="00420F07" w:rsidRPr="00EF39C6" w:rsidRDefault="00420F07" w:rsidP="00511916">
            <w:pPr>
              <w:pStyle w:val="TableParagraph"/>
              <w:jc w:val="center"/>
              <w:rPr>
                <w:sz w:val="12"/>
                <w:szCs w:val="12"/>
              </w:rPr>
            </w:pPr>
            <w:r w:rsidRPr="00EF39C6">
              <w:rPr>
                <w:sz w:val="12"/>
                <w:szCs w:val="12"/>
              </w:rPr>
              <w:t>348°30'15"</w:t>
            </w:r>
          </w:p>
        </w:tc>
      </w:tr>
      <w:tr w:rsidR="00420F07" w:rsidRPr="00EF39C6" w14:paraId="3F919CCE" w14:textId="77777777" w:rsidTr="00511916">
        <w:trPr>
          <w:trHeight w:val="70"/>
        </w:trPr>
        <w:tc>
          <w:tcPr>
            <w:tcW w:w="834" w:type="pct"/>
            <w:vAlign w:val="center"/>
          </w:tcPr>
          <w:p w14:paraId="2D37F8A1" w14:textId="77777777" w:rsidR="00420F07" w:rsidRPr="00EF39C6" w:rsidRDefault="00420F07" w:rsidP="00511916">
            <w:pPr>
              <w:pStyle w:val="TableParagraph"/>
              <w:jc w:val="center"/>
              <w:rPr>
                <w:sz w:val="12"/>
                <w:szCs w:val="12"/>
              </w:rPr>
            </w:pPr>
            <w:r w:rsidRPr="00EF39C6">
              <w:rPr>
                <w:sz w:val="12"/>
                <w:szCs w:val="12"/>
              </w:rPr>
              <w:lastRenderedPageBreak/>
              <w:t>14</w:t>
            </w:r>
          </w:p>
        </w:tc>
        <w:tc>
          <w:tcPr>
            <w:tcW w:w="834" w:type="pct"/>
            <w:vAlign w:val="center"/>
          </w:tcPr>
          <w:p w14:paraId="574A0A16" w14:textId="77777777" w:rsidR="00420F07" w:rsidRPr="00EF39C6" w:rsidRDefault="00420F07" w:rsidP="00511916">
            <w:pPr>
              <w:pStyle w:val="TableParagraph"/>
              <w:jc w:val="center"/>
              <w:rPr>
                <w:sz w:val="12"/>
                <w:szCs w:val="12"/>
              </w:rPr>
            </w:pPr>
            <w:r w:rsidRPr="00EF39C6">
              <w:rPr>
                <w:sz w:val="12"/>
                <w:szCs w:val="12"/>
              </w:rPr>
              <w:t>206</w:t>
            </w:r>
          </w:p>
        </w:tc>
        <w:tc>
          <w:tcPr>
            <w:tcW w:w="834" w:type="pct"/>
            <w:vAlign w:val="center"/>
          </w:tcPr>
          <w:p w14:paraId="4E71C06A" w14:textId="77777777" w:rsidR="00420F07" w:rsidRPr="00EF39C6" w:rsidRDefault="00420F07" w:rsidP="00511916">
            <w:pPr>
              <w:pStyle w:val="TableParagraph"/>
              <w:jc w:val="center"/>
              <w:rPr>
                <w:sz w:val="12"/>
                <w:szCs w:val="12"/>
              </w:rPr>
            </w:pPr>
            <w:r w:rsidRPr="00EF39C6">
              <w:rPr>
                <w:sz w:val="12"/>
                <w:szCs w:val="12"/>
              </w:rPr>
              <w:t>486781,77</w:t>
            </w:r>
          </w:p>
        </w:tc>
        <w:tc>
          <w:tcPr>
            <w:tcW w:w="831" w:type="pct"/>
            <w:vAlign w:val="center"/>
          </w:tcPr>
          <w:p w14:paraId="7CEF74DA" w14:textId="77777777" w:rsidR="00420F07" w:rsidRPr="00EF39C6" w:rsidRDefault="00420F07" w:rsidP="00511916">
            <w:pPr>
              <w:pStyle w:val="TableParagraph"/>
              <w:ind w:left="105"/>
              <w:jc w:val="center"/>
              <w:rPr>
                <w:sz w:val="12"/>
                <w:szCs w:val="12"/>
              </w:rPr>
            </w:pPr>
            <w:r w:rsidRPr="00EF39C6">
              <w:rPr>
                <w:sz w:val="12"/>
                <w:szCs w:val="12"/>
              </w:rPr>
              <w:t>2238105,76</w:t>
            </w:r>
          </w:p>
        </w:tc>
        <w:tc>
          <w:tcPr>
            <w:tcW w:w="834" w:type="pct"/>
            <w:vAlign w:val="center"/>
          </w:tcPr>
          <w:p w14:paraId="0962C0F1" w14:textId="77777777" w:rsidR="00420F07" w:rsidRPr="00EF39C6" w:rsidRDefault="00420F07" w:rsidP="00511916">
            <w:pPr>
              <w:pStyle w:val="TableParagraph"/>
              <w:jc w:val="center"/>
              <w:rPr>
                <w:sz w:val="12"/>
                <w:szCs w:val="12"/>
              </w:rPr>
            </w:pPr>
            <w:r w:rsidRPr="00EF39C6">
              <w:rPr>
                <w:sz w:val="12"/>
                <w:szCs w:val="12"/>
              </w:rPr>
              <w:t>286,69</w:t>
            </w:r>
          </w:p>
        </w:tc>
        <w:tc>
          <w:tcPr>
            <w:tcW w:w="833" w:type="pct"/>
            <w:vAlign w:val="center"/>
          </w:tcPr>
          <w:p w14:paraId="2C9086D6" w14:textId="77777777" w:rsidR="00420F07" w:rsidRPr="00EF39C6" w:rsidRDefault="00420F07" w:rsidP="00511916">
            <w:pPr>
              <w:pStyle w:val="TableParagraph"/>
              <w:jc w:val="center"/>
              <w:rPr>
                <w:sz w:val="12"/>
                <w:szCs w:val="12"/>
              </w:rPr>
            </w:pPr>
            <w:r w:rsidRPr="00EF39C6">
              <w:rPr>
                <w:sz w:val="12"/>
                <w:szCs w:val="12"/>
              </w:rPr>
              <w:t>345°26'3"</w:t>
            </w:r>
          </w:p>
        </w:tc>
      </w:tr>
      <w:tr w:rsidR="00420F07" w:rsidRPr="00EF39C6" w14:paraId="1EF5A11B" w14:textId="77777777" w:rsidTr="00511916">
        <w:trPr>
          <w:trHeight w:val="70"/>
        </w:trPr>
        <w:tc>
          <w:tcPr>
            <w:tcW w:w="834" w:type="pct"/>
            <w:vAlign w:val="center"/>
          </w:tcPr>
          <w:p w14:paraId="5039553D" w14:textId="77777777" w:rsidR="00420F07" w:rsidRPr="00EF39C6" w:rsidRDefault="00420F07" w:rsidP="00511916">
            <w:pPr>
              <w:pStyle w:val="TableParagraph"/>
              <w:jc w:val="center"/>
              <w:rPr>
                <w:sz w:val="12"/>
                <w:szCs w:val="12"/>
              </w:rPr>
            </w:pPr>
            <w:r w:rsidRPr="00EF39C6">
              <w:rPr>
                <w:sz w:val="12"/>
                <w:szCs w:val="12"/>
              </w:rPr>
              <w:t>15</w:t>
            </w:r>
          </w:p>
        </w:tc>
        <w:tc>
          <w:tcPr>
            <w:tcW w:w="834" w:type="pct"/>
            <w:vAlign w:val="center"/>
          </w:tcPr>
          <w:p w14:paraId="4287ED29" w14:textId="77777777" w:rsidR="00420F07" w:rsidRPr="00EF39C6" w:rsidRDefault="00420F07" w:rsidP="00511916">
            <w:pPr>
              <w:pStyle w:val="TableParagraph"/>
              <w:jc w:val="center"/>
              <w:rPr>
                <w:sz w:val="12"/>
                <w:szCs w:val="12"/>
              </w:rPr>
            </w:pPr>
            <w:r w:rsidRPr="00EF39C6">
              <w:rPr>
                <w:sz w:val="12"/>
                <w:szCs w:val="12"/>
              </w:rPr>
              <w:t>219</w:t>
            </w:r>
          </w:p>
        </w:tc>
        <w:tc>
          <w:tcPr>
            <w:tcW w:w="834" w:type="pct"/>
            <w:vAlign w:val="center"/>
          </w:tcPr>
          <w:p w14:paraId="73A21C3A" w14:textId="77777777" w:rsidR="00420F07" w:rsidRPr="00EF39C6" w:rsidRDefault="00420F07" w:rsidP="00511916">
            <w:pPr>
              <w:pStyle w:val="TableParagraph"/>
              <w:jc w:val="center"/>
              <w:rPr>
                <w:sz w:val="12"/>
                <w:szCs w:val="12"/>
              </w:rPr>
            </w:pPr>
            <w:r w:rsidRPr="00EF39C6">
              <w:rPr>
                <w:sz w:val="12"/>
                <w:szCs w:val="12"/>
              </w:rPr>
              <w:t>486460,26</w:t>
            </w:r>
          </w:p>
        </w:tc>
        <w:tc>
          <w:tcPr>
            <w:tcW w:w="831" w:type="pct"/>
            <w:vAlign w:val="center"/>
          </w:tcPr>
          <w:p w14:paraId="2D21D136" w14:textId="77777777" w:rsidR="00420F07" w:rsidRPr="00EF39C6" w:rsidRDefault="00420F07" w:rsidP="00511916">
            <w:pPr>
              <w:pStyle w:val="TableParagraph"/>
              <w:ind w:left="105"/>
              <w:jc w:val="center"/>
              <w:rPr>
                <w:sz w:val="12"/>
                <w:szCs w:val="12"/>
              </w:rPr>
            </w:pPr>
            <w:r w:rsidRPr="00EF39C6">
              <w:rPr>
                <w:sz w:val="12"/>
                <w:szCs w:val="12"/>
              </w:rPr>
              <w:t>2238203,98</w:t>
            </w:r>
          </w:p>
        </w:tc>
        <w:tc>
          <w:tcPr>
            <w:tcW w:w="834" w:type="pct"/>
            <w:vAlign w:val="center"/>
          </w:tcPr>
          <w:p w14:paraId="0563CD14" w14:textId="77777777" w:rsidR="00420F07" w:rsidRPr="00EF39C6" w:rsidRDefault="00420F07" w:rsidP="00511916">
            <w:pPr>
              <w:pStyle w:val="TableParagraph"/>
              <w:jc w:val="center"/>
              <w:rPr>
                <w:sz w:val="12"/>
                <w:szCs w:val="12"/>
              </w:rPr>
            </w:pPr>
          </w:p>
        </w:tc>
        <w:tc>
          <w:tcPr>
            <w:tcW w:w="833" w:type="pct"/>
            <w:vAlign w:val="center"/>
          </w:tcPr>
          <w:p w14:paraId="60BF1E2D" w14:textId="77777777" w:rsidR="00420F07" w:rsidRPr="00EF39C6" w:rsidRDefault="00420F07" w:rsidP="00511916">
            <w:pPr>
              <w:pStyle w:val="TableParagraph"/>
              <w:jc w:val="center"/>
              <w:rPr>
                <w:sz w:val="12"/>
                <w:szCs w:val="12"/>
              </w:rPr>
            </w:pPr>
          </w:p>
        </w:tc>
      </w:tr>
      <w:tr w:rsidR="00420F07" w:rsidRPr="00EF39C6" w14:paraId="7ED38766" w14:textId="77777777" w:rsidTr="00511916">
        <w:trPr>
          <w:trHeight w:val="70"/>
        </w:trPr>
        <w:tc>
          <w:tcPr>
            <w:tcW w:w="834" w:type="pct"/>
            <w:vAlign w:val="center"/>
          </w:tcPr>
          <w:p w14:paraId="50324CD8" w14:textId="77777777" w:rsidR="00420F07" w:rsidRPr="00EF39C6" w:rsidRDefault="00420F07" w:rsidP="00511916">
            <w:pPr>
              <w:pStyle w:val="TableParagraph"/>
              <w:jc w:val="center"/>
              <w:rPr>
                <w:sz w:val="12"/>
                <w:szCs w:val="12"/>
              </w:rPr>
            </w:pPr>
            <w:r w:rsidRPr="00EF39C6">
              <w:rPr>
                <w:sz w:val="12"/>
                <w:szCs w:val="12"/>
              </w:rPr>
              <w:t>16</w:t>
            </w:r>
          </w:p>
        </w:tc>
        <w:tc>
          <w:tcPr>
            <w:tcW w:w="834" w:type="pct"/>
            <w:vAlign w:val="center"/>
          </w:tcPr>
          <w:p w14:paraId="34BAD19D" w14:textId="77777777" w:rsidR="00420F07" w:rsidRPr="00EF39C6" w:rsidRDefault="00420F07" w:rsidP="00511916">
            <w:pPr>
              <w:pStyle w:val="TableParagraph"/>
              <w:jc w:val="center"/>
              <w:rPr>
                <w:sz w:val="12"/>
                <w:szCs w:val="12"/>
              </w:rPr>
            </w:pPr>
            <w:r w:rsidRPr="00EF39C6">
              <w:rPr>
                <w:sz w:val="12"/>
                <w:szCs w:val="12"/>
              </w:rPr>
              <w:t>220</w:t>
            </w:r>
          </w:p>
        </w:tc>
        <w:tc>
          <w:tcPr>
            <w:tcW w:w="834" w:type="pct"/>
            <w:vAlign w:val="center"/>
          </w:tcPr>
          <w:p w14:paraId="7E083106" w14:textId="77777777" w:rsidR="00420F07" w:rsidRPr="00EF39C6" w:rsidRDefault="00420F07" w:rsidP="00511916">
            <w:pPr>
              <w:pStyle w:val="TableParagraph"/>
              <w:jc w:val="center"/>
              <w:rPr>
                <w:sz w:val="12"/>
                <w:szCs w:val="12"/>
              </w:rPr>
            </w:pPr>
            <w:r w:rsidRPr="00EF39C6">
              <w:rPr>
                <w:sz w:val="12"/>
                <w:szCs w:val="12"/>
              </w:rPr>
              <w:t>486461,07</w:t>
            </w:r>
          </w:p>
        </w:tc>
        <w:tc>
          <w:tcPr>
            <w:tcW w:w="831" w:type="pct"/>
            <w:vAlign w:val="center"/>
          </w:tcPr>
          <w:p w14:paraId="1B4DADD7" w14:textId="77777777" w:rsidR="00420F07" w:rsidRPr="00EF39C6" w:rsidRDefault="00420F07" w:rsidP="00511916">
            <w:pPr>
              <w:pStyle w:val="TableParagraph"/>
              <w:ind w:left="105"/>
              <w:jc w:val="center"/>
              <w:rPr>
                <w:sz w:val="12"/>
                <w:szCs w:val="12"/>
              </w:rPr>
            </w:pPr>
            <w:r w:rsidRPr="00EF39C6">
              <w:rPr>
                <w:sz w:val="12"/>
                <w:szCs w:val="12"/>
              </w:rPr>
              <w:t>2238207,07</w:t>
            </w:r>
          </w:p>
        </w:tc>
        <w:tc>
          <w:tcPr>
            <w:tcW w:w="834" w:type="pct"/>
            <w:vAlign w:val="center"/>
          </w:tcPr>
          <w:p w14:paraId="0E12D1EC" w14:textId="77777777" w:rsidR="00420F07" w:rsidRPr="00EF39C6" w:rsidRDefault="00420F07" w:rsidP="00511916">
            <w:pPr>
              <w:pStyle w:val="TableParagraph"/>
              <w:jc w:val="center"/>
              <w:rPr>
                <w:sz w:val="12"/>
                <w:szCs w:val="12"/>
              </w:rPr>
            </w:pPr>
            <w:r w:rsidRPr="00EF39C6">
              <w:rPr>
                <w:sz w:val="12"/>
                <w:szCs w:val="12"/>
              </w:rPr>
              <w:t>3,2</w:t>
            </w:r>
          </w:p>
        </w:tc>
        <w:tc>
          <w:tcPr>
            <w:tcW w:w="833" w:type="pct"/>
            <w:vAlign w:val="center"/>
          </w:tcPr>
          <w:p w14:paraId="030C02C9" w14:textId="77777777" w:rsidR="00420F07" w:rsidRPr="00EF39C6" w:rsidRDefault="00420F07" w:rsidP="00511916">
            <w:pPr>
              <w:pStyle w:val="TableParagraph"/>
              <w:jc w:val="center"/>
              <w:rPr>
                <w:sz w:val="12"/>
                <w:szCs w:val="12"/>
              </w:rPr>
            </w:pPr>
            <w:r w:rsidRPr="00EF39C6">
              <w:rPr>
                <w:sz w:val="12"/>
                <w:szCs w:val="12"/>
              </w:rPr>
              <w:t>75°26'2"</w:t>
            </w:r>
          </w:p>
        </w:tc>
      </w:tr>
      <w:tr w:rsidR="00420F07" w:rsidRPr="00EF39C6" w14:paraId="394ADF21" w14:textId="77777777" w:rsidTr="00511916">
        <w:trPr>
          <w:trHeight w:val="70"/>
        </w:trPr>
        <w:tc>
          <w:tcPr>
            <w:tcW w:w="834" w:type="pct"/>
            <w:vAlign w:val="center"/>
          </w:tcPr>
          <w:p w14:paraId="13FE3E9C" w14:textId="77777777" w:rsidR="00420F07" w:rsidRPr="00EF39C6" w:rsidRDefault="00420F07" w:rsidP="00511916">
            <w:pPr>
              <w:pStyle w:val="TableParagraph"/>
              <w:jc w:val="center"/>
              <w:rPr>
                <w:sz w:val="12"/>
                <w:szCs w:val="12"/>
              </w:rPr>
            </w:pPr>
            <w:r w:rsidRPr="00EF39C6">
              <w:rPr>
                <w:sz w:val="12"/>
                <w:szCs w:val="12"/>
              </w:rPr>
              <w:t>17</w:t>
            </w:r>
          </w:p>
        </w:tc>
        <w:tc>
          <w:tcPr>
            <w:tcW w:w="834" w:type="pct"/>
            <w:vAlign w:val="center"/>
          </w:tcPr>
          <w:p w14:paraId="1BB4961B" w14:textId="77777777" w:rsidR="00420F07" w:rsidRPr="00EF39C6" w:rsidRDefault="00420F07" w:rsidP="00511916">
            <w:pPr>
              <w:pStyle w:val="TableParagraph"/>
              <w:jc w:val="center"/>
              <w:rPr>
                <w:sz w:val="12"/>
                <w:szCs w:val="12"/>
              </w:rPr>
            </w:pPr>
            <w:r w:rsidRPr="00EF39C6">
              <w:rPr>
                <w:sz w:val="12"/>
                <w:szCs w:val="12"/>
              </w:rPr>
              <w:t>221</w:t>
            </w:r>
          </w:p>
        </w:tc>
        <w:tc>
          <w:tcPr>
            <w:tcW w:w="834" w:type="pct"/>
            <w:vAlign w:val="center"/>
          </w:tcPr>
          <w:p w14:paraId="79EF3C75" w14:textId="77777777" w:rsidR="00420F07" w:rsidRPr="00EF39C6" w:rsidRDefault="00420F07" w:rsidP="00511916">
            <w:pPr>
              <w:pStyle w:val="TableParagraph"/>
              <w:jc w:val="center"/>
              <w:rPr>
                <w:sz w:val="12"/>
                <w:szCs w:val="12"/>
              </w:rPr>
            </w:pPr>
            <w:r w:rsidRPr="00EF39C6">
              <w:rPr>
                <w:sz w:val="12"/>
                <w:szCs w:val="12"/>
              </w:rPr>
              <w:t>486454,88</w:t>
            </w:r>
          </w:p>
        </w:tc>
        <w:tc>
          <w:tcPr>
            <w:tcW w:w="831" w:type="pct"/>
            <w:vAlign w:val="center"/>
          </w:tcPr>
          <w:p w14:paraId="69EF4C9D" w14:textId="77777777" w:rsidR="00420F07" w:rsidRPr="00EF39C6" w:rsidRDefault="00420F07" w:rsidP="00511916">
            <w:pPr>
              <w:pStyle w:val="TableParagraph"/>
              <w:ind w:left="105"/>
              <w:jc w:val="center"/>
              <w:rPr>
                <w:sz w:val="12"/>
                <w:szCs w:val="12"/>
              </w:rPr>
            </w:pPr>
            <w:r w:rsidRPr="00EF39C6">
              <w:rPr>
                <w:sz w:val="12"/>
                <w:szCs w:val="12"/>
              </w:rPr>
              <w:t>2238208,68</w:t>
            </w:r>
          </w:p>
        </w:tc>
        <w:tc>
          <w:tcPr>
            <w:tcW w:w="834" w:type="pct"/>
            <w:vAlign w:val="center"/>
          </w:tcPr>
          <w:p w14:paraId="1C5B0378" w14:textId="77777777" w:rsidR="00420F07" w:rsidRPr="00EF39C6" w:rsidRDefault="00420F07" w:rsidP="00511916">
            <w:pPr>
              <w:pStyle w:val="TableParagraph"/>
              <w:jc w:val="center"/>
              <w:rPr>
                <w:sz w:val="12"/>
                <w:szCs w:val="12"/>
              </w:rPr>
            </w:pPr>
            <w:r w:rsidRPr="00EF39C6">
              <w:rPr>
                <w:sz w:val="12"/>
                <w:szCs w:val="12"/>
              </w:rPr>
              <w:t>6,4</w:t>
            </w:r>
          </w:p>
        </w:tc>
        <w:tc>
          <w:tcPr>
            <w:tcW w:w="833" w:type="pct"/>
            <w:vAlign w:val="center"/>
          </w:tcPr>
          <w:p w14:paraId="6AA0E3AA" w14:textId="77777777" w:rsidR="00420F07" w:rsidRPr="00EF39C6" w:rsidRDefault="00420F07" w:rsidP="00511916">
            <w:pPr>
              <w:pStyle w:val="TableParagraph"/>
              <w:jc w:val="center"/>
              <w:rPr>
                <w:sz w:val="12"/>
                <w:szCs w:val="12"/>
              </w:rPr>
            </w:pPr>
            <w:r w:rsidRPr="00EF39C6">
              <w:rPr>
                <w:sz w:val="12"/>
                <w:szCs w:val="12"/>
              </w:rPr>
              <w:t>165°26'2"</w:t>
            </w:r>
          </w:p>
        </w:tc>
      </w:tr>
      <w:tr w:rsidR="00420F07" w:rsidRPr="00EF39C6" w14:paraId="45DF17E3" w14:textId="77777777" w:rsidTr="00511916">
        <w:trPr>
          <w:trHeight w:val="70"/>
        </w:trPr>
        <w:tc>
          <w:tcPr>
            <w:tcW w:w="834" w:type="pct"/>
            <w:vAlign w:val="center"/>
          </w:tcPr>
          <w:p w14:paraId="085EBDD3" w14:textId="77777777" w:rsidR="00420F07" w:rsidRPr="00EF39C6" w:rsidRDefault="00420F07" w:rsidP="00511916">
            <w:pPr>
              <w:pStyle w:val="TableParagraph"/>
              <w:jc w:val="center"/>
              <w:rPr>
                <w:sz w:val="12"/>
                <w:szCs w:val="12"/>
              </w:rPr>
            </w:pPr>
            <w:r w:rsidRPr="00EF39C6">
              <w:rPr>
                <w:sz w:val="12"/>
                <w:szCs w:val="12"/>
              </w:rPr>
              <w:t>18</w:t>
            </w:r>
          </w:p>
        </w:tc>
        <w:tc>
          <w:tcPr>
            <w:tcW w:w="834" w:type="pct"/>
            <w:vAlign w:val="center"/>
          </w:tcPr>
          <w:p w14:paraId="35A4EA0C" w14:textId="77777777" w:rsidR="00420F07" w:rsidRPr="00EF39C6" w:rsidRDefault="00420F07" w:rsidP="00511916">
            <w:pPr>
              <w:pStyle w:val="TableParagraph"/>
              <w:jc w:val="center"/>
              <w:rPr>
                <w:sz w:val="12"/>
                <w:szCs w:val="12"/>
              </w:rPr>
            </w:pPr>
            <w:r w:rsidRPr="00EF39C6">
              <w:rPr>
                <w:sz w:val="12"/>
                <w:szCs w:val="12"/>
              </w:rPr>
              <w:t>222</w:t>
            </w:r>
          </w:p>
        </w:tc>
        <w:tc>
          <w:tcPr>
            <w:tcW w:w="834" w:type="pct"/>
            <w:vAlign w:val="center"/>
          </w:tcPr>
          <w:p w14:paraId="12B39026" w14:textId="77777777" w:rsidR="00420F07" w:rsidRPr="00EF39C6" w:rsidRDefault="00420F07" w:rsidP="00511916">
            <w:pPr>
              <w:pStyle w:val="TableParagraph"/>
              <w:jc w:val="center"/>
              <w:rPr>
                <w:sz w:val="12"/>
                <w:szCs w:val="12"/>
              </w:rPr>
            </w:pPr>
            <w:r w:rsidRPr="00EF39C6">
              <w:rPr>
                <w:sz w:val="12"/>
                <w:szCs w:val="12"/>
              </w:rPr>
              <w:t>486454,07</w:t>
            </w:r>
          </w:p>
        </w:tc>
        <w:tc>
          <w:tcPr>
            <w:tcW w:w="831" w:type="pct"/>
            <w:vAlign w:val="center"/>
          </w:tcPr>
          <w:p w14:paraId="0DADC7B7" w14:textId="77777777" w:rsidR="00420F07" w:rsidRPr="00EF39C6" w:rsidRDefault="00420F07" w:rsidP="00511916">
            <w:pPr>
              <w:pStyle w:val="TableParagraph"/>
              <w:ind w:left="105"/>
              <w:jc w:val="center"/>
              <w:rPr>
                <w:sz w:val="12"/>
                <w:szCs w:val="12"/>
              </w:rPr>
            </w:pPr>
            <w:r w:rsidRPr="00EF39C6">
              <w:rPr>
                <w:sz w:val="12"/>
                <w:szCs w:val="12"/>
              </w:rPr>
              <w:t>2238205,58</w:t>
            </w:r>
          </w:p>
        </w:tc>
        <w:tc>
          <w:tcPr>
            <w:tcW w:w="834" w:type="pct"/>
            <w:vAlign w:val="center"/>
          </w:tcPr>
          <w:p w14:paraId="5ED37D03" w14:textId="77777777" w:rsidR="00420F07" w:rsidRPr="00EF39C6" w:rsidRDefault="00420F07" w:rsidP="00511916">
            <w:pPr>
              <w:pStyle w:val="TableParagraph"/>
              <w:jc w:val="center"/>
              <w:rPr>
                <w:sz w:val="12"/>
                <w:szCs w:val="12"/>
              </w:rPr>
            </w:pPr>
            <w:r w:rsidRPr="00EF39C6">
              <w:rPr>
                <w:sz w:val="12"/>
                <w:szCs w:val="12"/>
              </w:rPr>
              <w:t>3,2</w:t>
            </w:r>
          </w:p>
        </w:tc>
        <w:tc>
          <w:tcPr>
            <w:tcW w:w="833" w:type="pct"/>
            <w:vAlign w:val="center"/>
          </w:tcPr>
          <w:p w14:paraId="726FCB81" w14:textId="77777777" w:rsidR="00420F07" w:rsidRPr="00EF39C6" w:rsidRDefault="00420F07" w:rsidP="00511916">
            <w:pPr>
              <w:pStyle w:val="TableParagraph"/>
              <w:jc w:val="center"/>
              <w:rPr>
                <w:sz w:val="12"/>
                <w:szCs w:val="12"/>
              </w:rPr>
            </w:pPr>
            <w:r w:rsidRPr="00EF39C6">
              <w:rPr>
                <w:sz w:val="12"/>
                <w:szCs w:val="12"/>
              </w:rPr>
              <w:t>255°26'2"</w:t>
            </w:r>
          </w:p>
        </w:tc>
      </w:tr>
      <w:tr w:rsidR="00420F07" w:rsidRPr="00EF39C6" w14:paraId="18370531" w14:textId="77777777" w:rsidTr="00511916">
        <w:trPr>
          <w:trHeight w:val="70"/>
        </w:trPr>
        <w:tc>
          <w:tcPr>
            <w:tcW w:w="834" w:type="pct"/>
            <w:vAlign w:val="center"/>
          </w:tcPr>
          <w:p w14:paraId="1AA43B68" w14:textId="77777777" w:rsidR="00420F07" w:rsidRPr="00EF39C6" w:rsidRDefault="00420F07" w:rsidP="00511916">
            <w:pPr>
              <w:pStyle w:val="TableParagraph"/>
              <w:jc w:val="center"/>
              <w:rPr>
                <w:sz w:val="12"/>
                <w:szCs w:val="12"/>
              </w:rPr>
            </w:pPr>
            <w:r w:rsidRPr="00EF39C6">
              <w:rPr>
                <w:sz w:val="12"/>
                <w:szCs w:val="12"/>
              </w:rPr>
              <w:t>19</w:t>
            </w:r>
          </w:p>
        </w:tc>
        <w:tc>
          <w:tcPr>
            <w:tcW w:w="834" w:type="pct"/>
            <w:vAlign w:val="center"/>
          </w:tcPr>
          <w:p w14:paraId="2987B363" w14:textId="77777777" w:rsidR="00420F07" w:rsidRPr="00EF39C6" w:rsidRDefault="00420F07" w:rsidP="00511916">
            <w:pPr>
              <w:pStyle w:val="TableParagraph"/>
              <w:jc w:val="center"/>
              <w:rPr>
                <w:sz w:val="12"/>
                <w:szCs w:val="12"/>
              </w:rPr>
            </w:pPr>
            <w:r w:rsidRPr="00EF39C6">
              <w:rPr>
                <w:sz w:val="12"/>
                <w:szCs w:val="12"/>
              </w:rPr>
              <w:t>219</w:t>
            </w:r>
          </w:p>
        </w:tc>
        <w:tc>
          <w:tcPr>
            <w:tcW w:w="834" w:type="pct"/>
            <w:vAlign w:val="center"/>
          </w:tcPr>
          <w:p w14:paraId="55F9B60E" w14:textId="77777777" w:rsidR="00420F07" w:rsidRPr="00EF39C6" w:rsidRDefault="00420F07" w:rsidP="00511916">
            <w:pPr>
              <w:pStyle w:val="TableParagraph"/>
              <w:jc w:val="center"/>
              <w:rPr>
                <w:sz w:val="12"/>
                <w:szCs w:val="12"/>
              </w:rPr>
            </w:pPr>
            <w:r w:rsidRPr="00EF39C6">
              <w:rPr>
                <w:sz w:val="12"/>
                <w:szCs w:val="12"/>
              </w:rPr>
              <w:t>486460,26</w:t>
            </w:r>
          </w:p>
        </w:tc>
        <w:tc>
          <w:tcPr>
            <w:tcW w:w="831" w:type="pct"/>
            <w:vAlign w:val="center"/>
          </w:tcPr>
          <w:p w14:paraId="67CA0FCD" w14:textId="77777777" w:rsidR="00420F07" w:rsidRPr="00EF39C6" w:rsidRDefault="00420F07" w:rsidP="00511916">
            <w:pPr>
              <w:pStyle w:val="TableParagraph"/>
              <w:ind w:left="105"/>
              <w:jc w:val="center"/>
              <w:rPr>
                <w:sz w:val="12"/>
                <w:szCs w:val="12"/>
              </w:rPr>
            </w:pPr>
            <w:r w:rsidRPr="00EF39C6">
              <w:rPr>
                <w:sz w:val="12"/>
                <w:szCs w:val="12"/>
              </w:rPr>
              <w:t>2238203,98</w:t>
            </w:r>
          </w:p>
        </w:tc>
        <w:tc>
          <w:tcPr>
            <w:tcW w:w="834" w:type="pct"/>
            <w:vAlign w:val="center"/>
          </w:tcPr>
          <w:p w14:paraId="4DCD07B5" w14:textId="77777777" w:rsidR="00420F07" w:rsidRPr="00EF39C6" w:rsidRDefault="00420F07" w:rsidP="00511916">
            <w:pPr>
              <w:pStyle w:val="TableParagraph"/>
              <w:jc w:val="center"/>
              <w:rPr>
                <w:sz w:val="12"/>
                <w:szCs w:val="12"/>
              </w:rPr>
            </w:pPr>
            <w:r w:rsidRPr="00EF39C6">
              <w:rPr>
                <w:sz w:val="12"/>
                <w:szCs w:val="12"/>
              </w:rPr>
              <w:t>6,4</w:t>
            </w:r>
          </w:p>
        </w:tc>
        <w:tc>
          <w:tcPr>
            <w:tcW w:w="833" w:type="pct"/>
            <w:vAlign w:val="center"/>
          </w:tcPr>
          <w:p w14:paraId="4DAD9B98" w14:textId="77777777" w:rsidR="00420F07" w:rsidRPr="00EF39C6" w:rsidRDefault="00420F07" w:rsidP="00511916">
            <w:pPr>
              <w:pStyle w:val="TableParagraph"/>
              <w:jc w:val="center"/>
              <w:rPr>
                <w:sz w:val="12"/>
                <w:szCs w:val="12"/>
              </w:rPr>
            </w:pPr>
            <w:r w:rsidRPr="00EF39C6">
              <w:rPr>
                <w:sz w:val="12"/>
                <w:szCs w:val="12"/>
              </w:rPr>
              <w:t>345°26'2"</w:t>
            </w:r>
          </w:p>
        </w:tc>
      </w:tr>
      <w:tr w:rsidR="00420F07" w:rsidRPr="00EF39C6" w14:paraId="569165D7" w14:textId="77777777" w:rsidTr="00511916">
        <w:trPr>
          <w:trHeight w:val="70"/>
        </w:trPr>
        <w:tc>
          <w:tcPr>
            <w:tcW w:w="834" w:type="pct"/>
            <w:vAlign w:val="center"/>
          </w:tcPr>
          <w:p w14:paraId="11CEDCA8" w14:textId="77777777" w:rsidR="00420F07" w:rsidRPr="00EF39C6" w:rsidRDefault="00420F07" w:rsidP="00511916">
            <w:pPr>
              <w:pStyle w:val="TableParagraph"/>
              <w:jc w:val="center"/>
              <w:rPr>
                <w:sz w:val="12"/>
                <w:szCs w:val="12"/>
              </w:rPr>
            </w:pPr>
            <w:r w:rsidRPr="00EF39C6">
              <w:rPr>
                <w:sz w:val="12"/>
                <w:szCs w:val="12"/>
              </w:rPr>
              <w:t>20</w:t>
            </w:r>
          </w:p>
        </w:tc>
        <w:tc>
          <w:tcPr>
            <w:tcW w:w="834" w:type="pct"/>
            <w:vAlign w:val="center"/>
          </w:tcPr>
          <w:p w14:paraId="47F3C0D1" w14:textId="77777777" w:rsidR="00420F07" w:rsidRPr="00EF39C6" w:rsidRDefault="00420F07" w:rsidP="00511916">
            <w:pPr>
              <w:pStyle w:val="TableParagraph"/>
              <w:jc w:val="center"/>
              <w:rPr>
                <w:sz w:val="12"/>
                <w:szCs w:val="12"/>
              </w:rPr>
            </w:pPr>
            <w:r w:rsidRPr="00EF39C6">
              <w:rPr>
                <w:w w:val="99"/>
                <w:sz w:val="12"/>
                <w:szCs w:val="12"/>
              </w:rPr>
              <w:t>1</w:t>
            </w:r>
          </w:p>
        </w:tc>
        <w:tc>
          <w:tcPr>
            <w:tcW w:w="834" w:type="pct"/>
            <w:vAlign w:val="center"/>
          </w:tcPr>
          <w:p w14:paraId="6D38FD12" w14:textId="77777777" w:rsidR="00420F07" w:rsidRPr="00EF39C6" w:rsidRDefault="00420F07" w:rsidP="00511916">
            <w:pPr>
              <w:pStyle w:val="TableParagraph"/>
              <w:jc w:val="center"/>
              <w:rPr>
                <w:sz w:val="12"/>
                <w:szCs w:val="12"/>
              </w:rPr>
            </w:pPr>
            <w:r w:rsidRPr="00EF39C6">
              <w:rPr>
                <w:sz w:val="12"/>
                <w:szCs w:val="12"/>
              </w:rPr>
              <w:t>486463,51</w:t>
            </w:r>
          </w:p>
        </w:tc>
        <w:tc>
          <w:tcPr>
            <w:tcW w:w="831" w:type="pct"/>
            <w:vAlign w:val="center"/>
          </w:tcPr>
          <w:p w14:paraId="3E519200" w14:textId="77777777" w:rsidR="00420F07" w:rsidRPr="00EF39C6" w:rsidRDefault="00420F07" w:rsidP="00511916">
            <w:pPr>
              <w:pStyle w:val="TableParagraph"/>
              <w:ind w:left="105"/>
              <w:jc w:val="center"/>
              <w:rPr>
                <w:sz w:val="12"/>
                <w:szCs w:val="12"/>
              </w:rPr>
            </w:pPr>
            <w:r w:rsidRPr="00EF39C6">
              <w:rPr>
                <w:sz w:val="12"/>
                <w:szCs w:val="12"/>
              </w:rPr>
              <w:t>2238209,3</w:t>
            </w:r>
          </w:p>
        </w:tc>
        <w:tc>
          <w:tcPr>
            <w:tcW w:w="834" w:type="pct"/>
            <w:vAlign w:val="center"/>
          </w:tcPr>
          <w:p w14:paraId="5A5AEA95" w14:textId="77777777" w:rsidR="00420F07" w:rsidRPr="00EF39C6" w:rsidRDefault="00420F07" w:rsidP="00511916">
            <w:pPr>
              <w:pStyle w:val="TableParagraph"/>
              <w:jc w:val="center"/>
              <w:rPr>
                <w:sz w:val="12"/>
                <w:szCs w:val="12"/>
              </w:rPr>
            </w:pPr>
          </w:p>
        </w:tc>
        <w:tc>
          <w:tcPr>
            <w:tcW w:w="833" w:type="pct"/>
            <w:vAlign w:val="center"/>
          </w:tcPr>
          <w:p w14:paraId="6CE63523" w14:textId="77777777" w:rsidR="00420F07" w:rsidRPr="00EF39C6" w:rsidRDefault="00420F07" w:rsidP="00511916">
            <w:pPr>
              <w:pStyle w:val="TableParagraph"/>
              <w:jc w:val="center"/>
              <w:rPr>
                <w:sz w:val="12"/>
                <w:szCs w:val="12"/>
              </w:rPr>
            </w:pPr>
          </w:p>
        </w:tc>
      </w:tr>
      <w:tr w:rsidR="00420F07" w:rsidRPr="00EF39C6" w14:paraId="649EDF99" w14:textId="77777777" w:rsidTr="00511916">
        <w:trPr>
          <w:trHeight w:val="70"/>
        </w:trPr>
        <w:tc>
          <w:tcPr>
            <w:tcW w:w="834" w:type="pct"/>
            <w:vAlign w:val="center"/>
          </w:tcPr>
          <w:p w14:paraId="22FCD920" w14:textId="77777777" w:rsidR="00420F07" w:rsidRPr="00EF39C6" w:rsidRDefault="00420F07" w:rsidP="00511916">
            <w:pPr>
              <w:pStyle w:val="TableParagraph"/>
              <w:jc w:val="center"/>
              <w:rPr>
                <w:sz w:val="12"/>
                <w:szCs w:val="12"/>
              </w:rPr>
            </w:pPr>
            <w:r w:rsidRPr="00EF39C6">
              <w:rPr>
                <w:sz w:val="12"/>
                <w:szCs w:val="12"/>
              </w:rPr>
              <w:t>21</w:t>
            </w:r>
          </w:p>
        </w:tc>
        <w:tc>
          <w:tcPr>
            <w:tcW w:w="834" w:type="pct"/>
            <w:vAlign w:val="center"/>
          </w:tcPr>
          <w:p w14:paraId="5922694E" w14:textId="77777777" w:rsidR="00420F07" w:rsidRPr="00EF39C6" w:rsidRDefault="00420F07" w:rsidP="00511916">
            <w:pPr>
              <w:pStyle w:val="TableParagraph"/>
              <w:jc w:val="center"/>
              <w:rPr>
                <w:sz w:val="12"/>
                <w:szCs w:val="12"/>
              </w:rPr>
            </w:pPr>
            <w:r w:rsidRPr="00EF39C6">
              <w:rPr>
                <w:w w:val="99"/>
                <w:sz w:val="12"/>
                <w:szCs w:val="12"/>
              </w:rPr>
              <w:t>4</w:t>
            </w:r>
          </w:p>
        </w:tc>
        <w:tc>
          <w:tcPr>
            <w:tcW w:w="834" w:type="pct"/>
            <w:vAlign w:val="center"/>
          </w:tcPr>
          <w:p w14:paraId="182EB685" w14:textId="77777777" w:rsidR="00420F07" w:rsidRPr="00EF39C6" w:rsidRDefault="00420F07" w:rsidP="00511916">
            <w:pPr>
              <w:pStyle w:val="TableParagraph"/>
              <w:jc w:val="center"/>
              <w:rPr>
                <w:sz w:val="12"/>
                <w:szCs w:val="12"/>
              </w:rPr>
            </w:pPr>
            <w:r w:rsidRPr="00EF39C6">
              <w:rPr>
                <w:sz w:val="12"/>
                <w:szCs w:val="12"/>
              </w:rPr>
              <w:t>486464,31</w:t>
            </w:r>
          </w:p>
        </w:tc>
        <w:tc>
          <w:tcPr>
            <w:tcW w:w="831" w:type="pct"/>
            <w:vAlign w:val="center"/>
          </w:tcPr>
          <w:p w14:paraId="531CD658" w14:textId="77777777" w:rsidR="00420F07" w:rsidRPr="00EF39C6" w:rsidRDefault="00420F07" w:rsidP="00511916">
            <w:pPr>
              <w:pStyle w:val="TableParagraph"/>
              <w:ind w:left="105"/>
              <w:jc w:val="center"/>
              <w:rPr>
                <w:sz w:val="12"/>
                <w:szCs w:val="12"/>
              </w:rPr>
            </w:pPr>
            <w:r w:rsidRPr="00EF39C6">
              <w:rPr>
                <w:sz w:val="12"/>
                <w:szCs w:val="12"/>
              </w:rPr>
              <w:t>2238212,4</w:t>
            </w:r>
          </w:p>
        </w:tc>
        <w:tc>
          <w:tcPr>
            <w:tcW w:w="834" w:type="pct"/>
            <w:vAlign w:val="center"/>
          </w:tcPr>
          <w:p w14:paraId="1457D97E" w14:textId="77777777" w:rsidR="00420F07" w:rsidRPr="00EF39C6" w:rsidRDefault="00420F07" w:rsidP="00511916">
            <w:pPr>
              <w:pStyle w:val="TableParagraph"/>
              <w:jc w:val="center"/>
              <w:rPr>
                <w:sz w:val="12"/>
                <w:szCs w:val="12"/>
              </w:rPr>
            </w:pPr>
            <w:r w:rsidRPr="00EF39C6">
              <w:rPr>
                <w:sz w:val="12"/>
                <w:szCs w:val="12"/>
              </w:rPr>
              <w:t>3,2</w:t>
            </w:r>
          </w:p>
        </w:tc>
        <w:tc>
          <w:tcPr>
            <w:tcW w:w="833" w:type="pct"/>
            <w:vAlign w:val="center"/>
          </w:tcPr>
          <w:p w14:paraId="093F835B" w14:textId="77777777" w:rsidR="00420F07" w:rsidRPr="00EF39C6" w:rsidRDefault="00420F07" w:rsidP="00511916">
            <w:pPr>
              <w:pStyle w:val="TableParagraph"/>
              <w:jc w:val="center"/>
              <w:rPr>
                <w:sz w:val="12"/>
                <w:szCs w:val="12"/>
              </w:rPr>
            </w:pPr>
            <w:r w:rsidRPr="00EF39C6">
              <w:rPr>
                <w:sz w:val="12"/>
                <w:szCs w:val="12"/>
              </w:rPr>
              <w:t>75°26'2"</w:t>
            </w:r>
          </w:p>
        </w:tc>
      </w:tr>
      <w:tr w:rsidR="00420F07" w:rsidRPr="00EF39C6" w14:paraId="58FBED5A" w14:textId="77777777" w:rsidTr="00511916">
        <w:trPr>
          <w:trHeight w:val="70"/>
        </w:trPr>
        <w:tc>
          <w:tcPr>
            <w:tcW w:w="834" w:type="pct"/>
            <w:vAlign w:val="center"/>
          </w:tcPr>
          <w:p w14:paraId="3DF4CA7F" w14:textId="77777777" w:rsidR="00420F07" w:rsidRPr="00EF39C6" w:rsidRDefault="00420F07" w:rsidP="00511916">
            <w:pPr>
              <w:pStyle w:val="TableParagraph"/>
              <w:jc w:val="center"/>
              <w:rPr>
                <w:sz w:val="12"/>
                <w:szCs w:val="12"/>
              </w:rPr>
            </w:pPr>
            <w:r w:rsidRPr="00EF39C6">
              <w:rPr>
                <w:sz w:val="12"/>
                <w:szCs w:val="12"/>
              </w:rPr>
              <w:t>22</w:t>
            </w:r>
          </w:p>
        </w:tc>
        <w:tc>
          <w:tcPr>
            <w:tcW w:w="834" w:type="pct"/>
            <w:vAlign w:val="center"/>
          </w:tcPr>
          <w:p w14:paraId="730942C6" w14:textId="77777777" w:rsidR="00420F07" w:rsidRPr="00EF39C6" w:rsidRDefault="00420F07" w:rsidP="00511916">
            <w:pPr>
              <w:pStyle w:val="TableParagraph"/>
              <w:jc w:val="center"/>
              <w:rPr>
                <w:sz w:val="12"/>
                <w:szCs w:val="12"/>
              </w:rPr>
            </w:pPr>
            <w:r w:rsidRPr="00EF39C6">
              <w:rPr>
                <w:w w:val="99"/>
                <w:sz w:val="12"/>
                <w:szCs w:val="12"/>
              </w:rPr>
              <w:t>3</w:t>
            </w:r>
          </w:p>
        </w:tc>
        <w:tc>
          <w:tcPr>
            <w:tcW w:w="834" w:type="pct"/>
            <w:vAlign w:val="center"/>
          </w:tcPr>
          <w:p w14:paraId="4553A190" w14:textId="77777777" w:rsidR="00420F07" w:rsidRPr="00EF39C6" w:rsidRDefault="00420F07" w:rsidP="00511916">
            <w:pPr>
              <w:pStyle w:val="TableParagraph"/>
              <w:jc w:val="center"/>
              <w:rPr>
                <w:sz w:val="12"/>
                <w:szCs w:val="12"/>
              </w:rPr>
            </w:pPr>
            <w:r w:rsidRPr="00EF39C6">
              <w:rPr>
                <w:sz w:val="12"/>
                <w:szCs w:val="12"/>
              </w:rPr>
              <w:t>486458,12</w:t>
            </w:r>
          </w:p>
        </w:tc>
        <w:tc>
          <w:tcPr>
            <w:tcW w:w="831" w:type="pct"/>
            <w:vAlign w:val="center"/>
          </w:tcPr>
          <w:p w14:paraId="3469E010" w14:textId="77777777" w:rsidR="00420F07" w:rsidRPr="00EF39C6" w:rsidRDefault="00420F07" w:rsidP="00511916">
            <w:pPr>
              <w:pStyle w:val="TableParagraph"/>
              <w:ind w:left="105"/>
              <w:jc w:val="center"/>
              <w:rPr>
                <w:sz w:val="12"/>
                <w:szCs w:val="12"/>
              </w:rPr>
            </w:pPr>
            <w:r w:rsidRPr="00EF39C6">
              <w:rPr>
                <w:sz w:val="12"/>
                <w:szCs w:val="12"/>
              </w:rPr>
              <w:t>2238214,01</w:t>
            </w:r>
          </w:p>
        </w:tc>
        <w:tc>
          <w:tcPr>
            <w:tcW w:w="834" w:type="pct"/>
            <w:vAlign w:val="center"/>
          </w:tcPr>
          <w:p w14:paraId="5CC59BFB" w14:textId="77777777" w:rsidR="00420F07" w:rsidRPr="00EF39C6" w:rsidRDefault="00420F07" w:rsidP="00511916">
            <w:pPr>
              <w:pStyle w:val="TableParagraph"/>
              <w:jc w:val="center"/>
              <w:rPr>
                <w:sz w:val="12"/>
                <w:szCs w:val="12"/>
              </w:rPr>
            </w:pPr>
            <w:r w:rsidRPr="00EF39C6">
              <w:rPr>
                <w:sz w:val="12"/>
                <w:szCs w:val="12"/>
              </w:rPr>
              <w:t>6,4</w:t>
            </w:r>
          </w:p>
        </w:tc>
        <w:tc>
          <w:tcPr>
            <w:tcW w:w="833" w:type="pct"/>
            <w:vAlign w:val="center"/>
          </w:tcPr>
          <w:p w14:paraId="23FDC1AE" w14:textId="77777777" w:rsidR="00420F07" w:rsidRPr="00EF39C6" w:rsidRDefault="00420F07" w:rsidP="00511916">
            <w:pPr>
              <w:pStyle w:val="TableParagraph"/>
              <w:jc w:val="center"/>
              <w:rPr>
                <w:sz w:val="12"/>
                <w:szCs w:val="12"/>
              </w:rPr>
            </w:pPr>
            <w:r w:rsidRPr="00EF39C6">
              <w:rPr>
                <w:sz w:val="12"/>
                <w:szCs w:val="12"/>
              </w:rPr>
              <w:t>165°26'2"</w:t>
            </w:r>
          </w:p>
        </w:tc>
      </w:tr>
      <w:tr w:rsidR="00420F07" w:rsidRPr="00EF39C6" w14:paraId="3CC34DED" w14:textId="77777777" w:rsidTr="00511916">
        <w:trPr>
          <w:trHeight w:val="70"/>
        </w:trPr>
        <w:tc>
          <w:tcPr>
            <w:tcW w:w="834" w:type="pct"/>
            <w:vAlign w:val="center"/>
          </w:tcPr>
          <w:p w14:paraId="53CD77ED" w14:textId="77777777" w:rsidR="00420F07" w:rsidRPr="00EF39C6" w:rsidRDefault="00420F07" w:rsidP="00511916">
            <w:pPr>
              <w:pStyle w:val="TableParagraph"/>
              <w:jc w:val="center"/>
              <w:rPr>
                <w:sz w:val="12"/>
                <w:szCs w:val="12"/>
              </w:rPr>
            </w:pPr>
            <w:r w:rsidRPr="00EF39C6">
              <w:rPr>
                <w:sz w:val="12"/>
                <w:szCs w:val="12"/>
              </w:rPr>
              <w:t>23</w:t>
            </w:r>
          </w:p>
        </w:tc>
        <w:tc>
          <w:tcPr>
            <w:tcW w:w="834" w:type="pct"/>
            <w:vAlign w:val="center"/>
          </w:tcPr>
          <w:p w14:paraId="0C7E9DF6" w14:textId="77777777" w:rsidR="00420F07" w:rsidRPr="00EF39C6" w:rsidRDefault="00420F07" w:rsidP="00511916">
            <w:pPr>
              <w:pStyle w:val="TableParagraph"/>
              <w:jc w:val="center"/>
              <w:rPr>
                <w:sz w:val="12"/>
                <w:szCs w:val="12"/>
              </w:rPr>
            </w:pPr>
            <w:r w:rsidRPr="00EF39C6">
              <w:rPr>
                <w:w w:val="99"/>
                <w:sz w:val="12"/>
                <w:szCs w:val="12"/>
              </w:rPr>
              <w:t>2</w:t>
            </w:r>
          </w:p>
        </w:tc>
        <w:tc>
          <w:tcPr>
            <w:tcW w:w="834" w:type="pct"/>
            <w:vAlign w:val="center"/>
          </w:tcPr>
          <w:p w14:paraId="707E9831" w14:textId="77777777" w:rsidR="00420F07" w:rsidRPr="00EF39C6" w:rsidRDefault="00420F07" w:rsidP="00511916">
            <w:pPr>
              <w:pStyle w:val="TableParagraph"/>
              <w:jc w:val="center"/>
              <w:rPr>
                <w:sz w:val="12"/>
                <w:szCs w:val="12"/>
              </w:rPr>
            </w:pPr>
            <w:r w:rsidRPr="00EF39C6">
              <w:rPr>
                <w:sz w:val="12"/>
                <w:szCs w:val="12"/>
              </w:rPr>
              <w:t>486457,31</w:t>
            </w:r>
          </w:p>
        </w:tc>
        <w:tc>
          <w:tcPr>
            <w:tcW w:w="831" w:type="pct"/>
            <w:vAlign w:val="center"/>
          </w:tcPr>
          <w:p w14:paraId="43A187FC" w14:textId="77777777" w:rsidR="00420F07" w:rsidRPr="00EF39C6" w:rsidRDefault="00420F07" w:rsidP="00511916">
            <w:pPr>
              <w:pStyle w:val="TableParagraph"/>
              <w:ind w:left="105"/>
              <w:jc w:val="center"/>
              <w:rPr>
                <w:sz w:val="12"/>
                <w:szCs w:val="12"/>
              </w:rPr>
            </w:pPr>
            <w:r w:rsidRPr="00EF39C6">
              <w:rPr>
                <w:sz w:val="12"/>
                <w:szCs w:val="12"/>
              </w:rPr>
              <w:t>2238210,91</w:t>
            </w:r>
          </w:p>
        </w:tc>
        <w:tc>
          <w:tcPr>
            <w:tcW w:w="834" w:type="pct"/>
            <w:vAlign w:val="center"/>
          </w:tcPr>
          <w:p w14:paraId="26EAB5E0" w14:textId="77777777" w:rsidR="00420F07" w:rsidRPr="00EF39C6" w:rsidRDefault="00420F07" w:rsidP="00511916">
            <w:pPr>
              <w:pStyle w:val="TableParagraph"/>
              <w:jc w:val="center"/>
              <w:rPr>
                <w:sz w:val="12"/>
                <w:szCs w:val="12"/>
              </w:rPr>
            </w:pPr>
            <w:r w:rsidRPr="00EF39C6">
              <w:rPr>
                <w:sz w:val="12"/>
                <w:szCs w:val="12"/>
              </w:rPr>
              <w:t>3,2</w:t>
            </w:r>
          </w:p>
        </w:tc>
        <w:tc>
          <w:tcPr>
            <w:tcW w:w="833" w:type="pct"/>
            <w:vAlign w:val="center"/>
          </w:tcPr>
          <w:p w14:paraId="1550185C" w14:textId="77777777" w:rsidR="00420F07" w:rsidRPr="00EF39C6" w:rsidRDefault="00420F07" w:rsidP="00511916">
            <w:pPr>
              <w:pStyle w:val="TableParagraph"/>
              <w:jc w:val="center"/>
              <w:rPr>
                <w:sz w:val="12"/>
                <w:szCs w:val="12"/>
              </w:rPr>
            </w:pPr>
            <w:r w:rsidRPr="00EF39C6">
              <w:rPr>
                <w:sz w:val="12"/>
                <w:szCs w:val="12"/>
              </w:rPr>
              <w:t>255°26'2"</w:t>
            </w:r>
          </w:p>
        </w:tc>
      </w:tr>
      <w:tr w:rsidR="00420F07" w:rsidRPr="00EF39C6" w14:paraId="5152BAFF" w14:textId="77777777" w:rsidTr="00511916">
        <w:trPr>
          <w:trHeight w:val="70"/>
        </w:trPr>
        <w:tc>
          <w:tcPr>
            <w:tcW w:w="834" w:type="pct"/>
            <w:vAlign w:val="center"/>
          </w:tcPr>
          <w:p w14:paraId="2B914209" w14:textId="77777777" w:rsidR="00420F07" w:rsidRPr="00EF39C6" w:rsidRDefault="00420F07" w:rsidP="00511916">
            <w:pPr>
              <w:pStyle w:val="TableParagraph"/>
              <w:jc w:val="center"/>
              <w:rPr>
                <w:sz w:val="12"/>
                <w:szCs w:val="12"/>
              </w:rPr>
            </w:pPr>
            <w:r w:rsidRPr="00EF39C6">
              <w:rPr>
                <w:sz w:val="12"/>
                <w:szCs w:val="12"/>
              </w:rPr>
              <w:t>24</w:t>
            </w:r>
          </w:p>
        </w:tc>
        <w:tc>
          <w:tcPr>
            <w:tcW w:w="834" w:type="pct"/>
            <w:vAlign w:val="center"/>
          </w:tcPr>
          <w:p w14:paraId="7E9F0AF0" w14:textId="77777777" w:rsidR="00420F07" w:rsidRPr="00EF39C6" w:rsidRDefault="00420F07" w:rsidP="00511916">
            <w:pPr>
              <w:pStyle w:val="TableParagraph"/>
              <w:jc w:val="center"/>
              <w:rPr>
                <w:sz w:val="12"/>
                <w:szCs w:val="12"/>
              </w:rPr>
            </w:pPr>
            <w:r w:rsidRPr="00EF39C6">
              <w:rPr>
                <w:w w:val="99"/>
                <w:sz w:val="12"/>
                <w:szCs w:val="12"/>
              </w:rPr>
              <w:t>1</w:t>
            </w:r>
          </w:p>
        </w:tc>
        <w:tc>
          <w:tcPr>
            <w:tcW w:w="834" w:type="pct"/>
            <w:vAlign w:val="center"/>
          </w:tcPr>
          <w:p w14:paraId="367397D1" w14:textId="77777777" w:rsidR="00420F07" w:rsidRPr="00EF39C6" w:rsidRDefault="00420F07" w:rsidP="00511916">
            <w:pPr>
              <w:pStyle w:val="TableParagraph"/>
              <w:jc w:val="center"/>
              <w:rPr>
                <w:sz w:val="12"/>
                <w:szCs w:val="12"/>
              </w:rPr>
            </w:pPr>
            <w:r w:rsidRPr="00EF39C6">
              <w:rPr>
                <w:sz w:val="12"/>
                <w:szCs w:val="12"/>
              </w:rPr>
              <w:t>486463,51</w:t>
            </w:r>
          </w:p>
        </w:tc>
        <w:tc>
          <w:tcPr>
            <w:tcW w:w="831" w:type="pct"/>
            <w:vAlign w:val="center"/>
          </w:tcPr>
          <w:p w14:paraId="0B9405DF" w14:textId="77777777" w:rsidR="00420F07" w:rsidRPr="00EF39C6" w:rsidRDefault="00420F07" w:rsidP="00511916">
            <w:pPr>
              <w:pStyle w:val="TableParagraph"/>
              <w:ind w:left="105"/>
              <w:jc w:val="center"/>
              <w:rPr>
                <w:sz w:val="12"/>
                <w:szCs w:val="12"/>
              </w:rPr>
            </w:pPr>
            <w:r w:rsidRPr="00EF39C6">
              <w:rPr>
                <w:sz w:val="12"/>
                <w:szCs w:val="12"/>
              </w:rPr>
              <w:t>2238209,3</w:t>
            </w:r>
          </w:p>
        </w:tc>
        <w:tc>
          <w:tcPr>
            <w:tcW w:w="834" w:type="pct"/>
            <w:vAlign w:val="center"/>
          </w:tcPr>
          <w:p w14:paraId="48B1E06D" w14:textId="77777777" w:rsidR="00420F07" w:rsidRPr="00EF39C6" w:rsidRDefault="00420F07" w:rsidP="00511916">
            <w:pPr>
              <w:pStyle w:val="TableParagraph"/>
              <w:jc w:val="center"/>
              <w:rPr>
                <w:sz w:val="12"/>
                <w:szCs w:val="12"/>
              </w:rPr>
            </w:pPr>
            <w:r w:rsidRPr="00EF39C6">
              <w:rPr>
                <w:sz w:val="12"/>
                <w:szCs w:val="12"/>
              </w:rPr>
              <w:t>6,4</w:t>
            </w:r>
          </w:p>
        </w:tc>
        <w:tc>
          <w:tcPr>
            <w:tcW w:w="833" w:type="pct"/>
            <w:vAlign w:val="center"/>
          </w:tcPr>
          <w:p w14:paraId="6AFB9A13" w14:textId="77777777" w:rsidR="00420F07" w:rsidRPr="00EF39C6" w:rsidRDefault="00420F07" w:rsidP="00511916">
            <w:pPr>
              <w:pStyle w:val="TableParagraph"/>
              <w:jc w:val="center"/>
              <w:rPr>
                <w:sz w:val="12"/>
                <w:szCs w:val="12"/>
              </w:rPr>
            </w:pPr>
            <w:r w:rsidRPr="00EF39C6">
              <w:rPr>
                <w:sz w:val="12"/>
                <w:szCs w:val="12"/>
              </w:rPr>
              <w:t>345°26'2"</w:t>
            </w:r>
          </w:p>
        </w:tc>
      </w:tr>
    </w:tbl>
    <w:p w14:paraId="6DDC9848"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EF39C6" w14:paraId="77B76C1A" w14:textId="77777777" w:rsidTr="00511916">
        <w:trPr>
          <w:trHeight w:val="70"/>
        </w:trPr>
        <w:tc>
          <w:tcPr>
            <w:tcW w:w="834" w:type="pct"/>
            <w:vAlign w:val="center"/>
          </w:tcPr>
          <w:p w14:paraId="42CB0595" w14:textId="77777777" w:rsidR="00420F07" w:rsidRPr="00EF39C6" w:rsidRDefault="00420F07" w:rsidP="00511916">
            <w:pPr>
              <w:pStyle w:val="TableParagraph"/>
              <w:jc w:val="center"/>
              <w:rPr>
                <w:sz w:val="12"/>
                <w:szCs w:val="12"/>
              </w:rPr>
            </w:pPr>
          </w:p>
        </w:tc>
        <w:tc>
          <w:tcPr>
            <w:tcW w:w="834" w:type="pct"/>
            <w:vAlign w:val="center"/>
          </w:tcPr>
          <w:p w14:paraId="01A1EFB0" w14:textId="77777777" w:rsidR="00420F07" w:rsidRPr="00EF39C6" w:rsidRDefault="00420F07" w:rsidP="00511916">
            <w:pPr>
              <w:pStyle w:val="TableParagraph"/>
              <w:jc w:val="center"/>
              <w:rPr>
                <w:sz w:val="12"/>
                <w:szCs w:val="12"/>
              </w:rPr>
            </w:pPr>
            <w:r w:rsidRPr="00EF39C6">
              <w:rPr>
                <w:sz w:val="12"/>
                <w:szCs w:val="12"/>
              </w:rPr>
              <w:t>:OДC/чзy1</w:t>
            </w:r>
          </w:p>
        </w:tc>
        <w:tc>
          <w:tcPr>
            <w:tcW w:w="1665" w:type="pct"/>
            <w:gridSpan w:val="2"/>
            <w:vAlign w:val="center"/>
          </w:tcPr>
          <w:p w14:paraId="3C74DC26" w14:textId="77777777" w:rsidR="00420F07" w:rsidRPr="00EF39C6" w:rsidRDefault="00420F07" w:rsidP="00511916">
            <w:pPr>
              <w:pStyle w:val="TableParagraph"/>
              <w:jc w:val="center"/>
              <w:rPr>
                <w:sz w:val="12"/>
                <w:szCs w:val="12"/>
              </w:rPr>
            </w:pPr>
            <w:r w:rsidRPr="00EF39C6">
              <w:rPr>
                <w:sz w:val="12"/>
                <w:szCs w:val="12"/>
              </w:rPr>
              <w:t>1 351</w:t>
            </w:r>
            <w:r w:rsidRPr="00EF39C6">
              <w:rPr>
                <w:spacing w:val="2"/>
                <w:sz w:val="12"/>
                <w:szCs w:val="12"/>
              </w:rPr>
              <w:t xml:space="preserve"> </w:t>
            </w:r>
            <w:r w:rsidRPr="00EF39C6">
              <w:rPr>
                <w:sz w:val="12"/>
                <w:szCs w:val="12"/>
              </w:rPr>
              <w:t>кв.м.</w:t>
            </w:r>
          </w:p>
        </w:tc>
        <w:tc>
          <w:tcPr>
            <w:tcW w:w="834" w:type="pct"/>
            <w:vAlign w:val="center"/>
          </w:tcPr>
          <w:p w14:paraId="6A2E73E5" w14:textId="77777777" w:rsidR="00420F07" w:rsidRPr="00EF39C6" w:rsidRDefault="00420F07" w:rsidP="00511916">
            <w:pPr>
              <w:pStyle w:val="TableParagraph"/>
              <w:jc w:val="center"/>
              <w:rPr>
                <w:sz w:val="12"/>
                <w:szCs w:val="12"/>
              </w:rPr>
            </w:pPr>
          </w:p>
        </w:tc>
        <w:tc>
          <w:tcPr>
            <w:tcW w:w="833" w:type="pct"/>
            <w:vAlign w:val="center"/>
          </w:tcPr>
          <w:p w14:paraId="1321188C" w14:textId="77777777" w:rsidR="00420F07" w:rsidRPr="00EF39C6" w:rsidRDefault="00420F07" w:rsidP="00511916">
            <w:pPr>
              <w:pStyle w:val="TableParagraph"/>
              <w:jc w:val="center"/>
              <w:rPr>
                <w:sz w:val="12"/>
                <w:szCs w:val="12"/>
              </w:rPr>
            </w:pPr>
          </w:p>
        </w:tc>
      </w:tr>
      <w:tr w:rsidR="00420F07" w:rsidRPr="00EF39C6" w14:paraId="184602DB" w14:textId="77777777" w:rsidTr="00511916">
        <w:trPr>
          <w:trHeight w:val="70"/>
        </w:trPr>
        <w:tc>
          <w:tcPr>
            <w:tcW w:w="834" w:type="pct"/>
            <w:vMerge w:val="restart"/>
            <w:vAlign w:val="center"/>
          </w:tcPr>
          <w:p w14:paraId="52BB18F5" w14:textId="77777777" w:rsidR="00420F07" w:rsidRPr="00EF39C6" w:rsidRDefault="00420F07" w:rsidP="00511916">
            <w:pPr>
              <w:pStyle w:val="TableParagraph"/>
              <w:jc w:val="center"/>
              <w:rPr>
                <w:sz w:val="12"/>
                <w:szCs w:val="12"/>
              </w:rPr>
            </w:pPr>
            <w:r w:rsidRPr="00EF39C6">
              <w:rPr>
                <w:sz w:val="12"/>
                <w:szCs w:val="12"/>
              </w:rPr>
              <w:t>№№</w:t>
            </w:r>
          </w:p>
        </w:tc>
        <w:tc>
          <w:tcPr>
            <w:tcW w:w="834" w:type="pct"/>
            <w:vMerge w:val="restart"/>
            <w:vAlign w:val="center"/>
          </w:tcPr>
          <w:p w14:paraId="6EB93E0D" w14:textId="77777777" w:rsidR="00420F07" w:rsidRPr="00EF39C6" w:rsidRDefault="00420F07" w:rsidP="00511916">
            <w:pPr>
              <w:pStyle w:val="TableParagraph"/>
              <w:jc w:val="center"/>
              <w:rPr>
                <w:sz w:val="12"/>
                <w:szCs w:val="12"/>
              </w:rPr>
            </w:pPr>
            <w:r w:rsidRPr="00EF39C6">
              <w:rPr>
                <w:sz w:val="12"/>
                <w:szCs w:val="12"/>
              </w:rPr>
              <w:t>Haзв.</w:t>
            </w:r>
          </w:p>
          <w:p w14:paraId="538E6AC3" w14:textId="77777777" w:rsidR="00420F07" w:rsidRPr="00EF39C6" w:rsidRDefault="00420F07" w:rsidP="00511916">
            <w:pPr>
              <w:pStyle w:val="TableParagraph"/>
              <w:spacing w:before="2"/>
              <w:jc w:val="center"/>
              <w:rPr>
                <w:sz w:val="12"/>
                <w:szCs w:val="12"/>
              </w:rPr>
            </w:pPr>
            <w:r w:rsidRPr="00EF39C6">
              <w:rPr>
                <w:sz w:val="12"/>
                <w:szCs w:val="12"/>
              </w:rPr>
              <w:t>тoчки</w:t>
            </w:r>
          </w:p>
        </w:tc>
        <w:tc>
          <w:tcPr>
            <w:tcW w:w="1665" w:type="pct"/>
            <w:gridSpan w:val="2"/>
            <w:vAlign w:val="center"/>
          </w:tcPr>
          <w:p w14:paraId="19A2A65D" w14:textId="77777777" w:rsidR="00420F07" w:rsidRPr="00EF39C6" w:rsidRDefault="00420F07" w:rsidP="00511916">
            <w:pPr>
              <w:pStyle w:val="TableParagraph"/>
              <w:jc w:val="center"/>
              <w:rPr>
                <w:sz w:val="12"/>
                <w:szCs w:val="12"/>
              </w:rPr>
            </w:pPr>
            <w:r w:rsidRPr="00EF39C6">
              <w:rPr>
                <w:sz w:val="12"/>
                <w:szCs w:val="12"/>
              </w:rPr>
              <w:t>Koopдинaты</w:t>
            </w:r>
          </w:p>
        </w:tc>
        <w:tc>
          <w:tcPr>
            <w:tcW w:w="834" w:type="pct"/>
            <w:vMerge w:val="restart"/>
            <w:vAlign w:val="center"/>
          </w:tcPr>
          <w:p w14:paraId="0FD50A5D" w14:textId="77777777" w:rsidR="00420F07" w:rsidRPr="00EF39C6" w:rsidRDefault="00420F07" w:rsidP="00511916">
            <w:pPr>
              <w:pStyle w:val="TableParagraph"/>
              <w:jc w:val="center"/>
              <w:rPr>
                <w:sz w:val="12"/>
                <w:szCs w:val="12"/>
              </w:rPr>
            </w:pPr>
            <w:r w:rsidRPr="00EF39C6">
              <w:rPr>
                <w:sz w:val="12"/>
                <w:szCs w:val="12"/>
              </w:rPr>
              <w:t>Paccтoяниe</w:t>
            </w:r>
          </w:p>
        </w:tc>
        <w:tc>
          <w:tcPr>
            <w:tcW w:w="833" w:type="pct"/>
            <w:vMerge w:val="restart"/>
            <w:vAlign w:val="center"/>
          </w:tcPr>
          <w:p w14:paraId="7AFB5DAF" w14:textId="77777777" w:rsidR="00420F07" w:rsidRPr="00EF39C6" w:rsidRDefault="00420F07" w:rsidP="00511916">
            <w:pPr>
              <w:pStyle w:val="TableParagraph"/>
              <w:jc w:val="center"/>
              <w:rPr>
                <w:sz w:val="12"/>
                <w:szCs w:val="12"/>
              </w:rPr>
            </w:pPr>
            <w:r>
              <w:rPr>
                <w:sz w:val="12"/>
                <w:szCs w:val="12"/>
              </w:rPr>
              <w:t>Диpeкциoн</w:t>
            </w:r>
            <w:r w:rsidRPr="00EF39C6">
              <w:rPr>
                <w:sz w:val="12"/>
                <w:szCs w:val="12"/>
              </w:rPr>
              <w:t>ный</w:t>
            </w:r>
            <w:r w:rsidRPr="00EF39C6">
              <w:rPr>
                <w:spacing w:val="1"/>
                <w:sz w:val="12"/>
                <w:szCs w:val="12"/>
              </w:rPr>
              <w:t xml:space="preserve"> </w:t>
            </w:r>
            <w:r w:rsidRPr="00EF39C6">
              <w:rPr>
                <w:sz w:val="12"/>
                <w:szCs w:val="12"/>
              </w:rPr>
              <w:t>yгoл</w:t>
            </w:r>
          </w:p>
        </w:tc>
      </w:tr>
      <w:tr w:rsidR="00420F07" w:rsidRPr="00EF39C6" w14:paraId="0365CDEF" w14:textId="77777777" w:rsidTr="00511916">
        <w:trPr>
          <w:trHeight w:val="70"/>
        </w:trPr>
        <w:tc>
          <w:tcPr>
            <w:tcW w:w="834" w:type="pct"/>
            <w:vMerge/>
            <w:vAlign w:val="center"/>
          </w:tcPr>
          <w:p w14:paraId="50E83DD6" w14:textId="77777777" w:rsidR="00420F07" w:rsidRPr="00EF39C6" w:rsidRDefault="00420F07" w:rsidP="00511916">
            <w:pPr>
              <w:pStyle w:val="TableParagraph"/>
              <w:jc w:val="center"/>
              <w:rPr>
                <w:sz w:val="12"/>
                <w:szCs w:val="12"/>
              </w:rPr>
            </w:pPr>
          </w:p>
        </w:tc>
        <w:tc>
          <w:tcPr>
            <w:tcW w:w="834" w:type="pct"/>
            <w:vMerge/>
            <w:tcBorders>
              <w:top w:val="nil"/>
            </w:tcBorders>
            <w:vAlign w:val="center"/>
          </w:tcPr>
          <w:p w14:paraId="78991002" w14:textId="77777777" w:rsidR="00420F07" w:rsidRPr="00EF39C6" w:rsidRDefault="00420F07" w:rsidP="00511916">
            <w:pPr>
              <w:jc w:val="center"/>
              <w:rPr>
                <w:rFonts w:ascii="Times New Roman" w:hAnsi="Times New Roman" w:cs="Times New Roman"/>
                <w:sz w:val="12"/>
                <w:szCs w:val="12"/>
              </w:rPr>
            </w:pPr>
          </w:p>
        </w:tc>
        <w:tc>
          <w:tcPr>
            <w:tcW w:w="834" w:type="pct"/>
            <w:vAlign w:val="center"/>
          </w:tcPr>
          <w:p w14:paraId="230811B1" w14:textId="77777777" w:rsidR="00420F07" w:rsidRPr="00EF39C6" w:rsidRDefault="00420F07" w:rsidP="00511916">
            <w:pPr>
              <w:pStyle w:val="TableParagraph"/>
              <w:jc w:val="center"/>
              <w:rPr>
                <w:sz w:val="12"/>
                <w:szCs w:val="12"/>
              </w:rPr>
            </w:pPr>
            <w:r w:rsidRPr="00EF39C6">
              <w:rPr>
                <w:w w:val="99"/>
                <w:sz w:val="12"/>
                <w:szCs w:val="12"/>
              </w:rPr>
              <w:t>X</w:t>
            </w:r>
          </w:p>
        </w:tc>
        <w:tc>
          <w:tcPr>
            <w:tcW w:w="831" w:type="pct"/>
            <w:vAlign w:val="center"/>
          </w:tcPr>
          <w:p w14:paraId="079B7B9C" w14:textId="77777777" w:rsidR="00420F07" w:rsidRPr="00EF39C6" w:rsidRDefault="00420F07" w:rsidP="00511916">
            <w:pPr>
              <w:pStyle w:val="TableParagraph"/>
              <w:ind w:left="105"/>
              <w:jc w:val="center"/>
              <w:rPr>
                <w:sz w:val="12"/>
                <w:szCs w:val="12"/>
              </w:rPr>
            </w:pPr>
            <w:r w:rsidRPr="00EF39C6">
              <w:rPr>
                <w:w w:val="99"/>
                <w:sz w:val="12"/>
                <w:szCs w:val="12"/>
              </w:rPr>
              <w:t>Y</w:t>
            </w:r>
          </w:p>
        </w:tc>
        <w:tc>
          <w:tcPr>
            <w:tcW w:w="834" w:type="pct"/>
            <w:vMerge/>
            <w:vAlign w:val="center"/>
          </w:tcPr>
          <w:p w14:paraId="72E1CE02" w14:textId="77777777" w:rsidR="00420F07" w:rsidRPr="00EF39C6" w:rsidRDefault="00420F07" w:rsidP="00511916">
            <w:pPr>
              <w:pStyle w:val="TableParagraph"/>
              <w:jc w:val="center"/>
              <w:rPr>
                <w:sz w:val="12"/>
                <w:szCs w:val="12"/>
              </w:rPr>
            </w:pPr>
          </w:p>
        </w:tc>
        <w:tc>
          <w:tcPr>
            <w:tcW w:w="833" w:type="pct"/>
            <w:vMerge/>
            <w:tcBorders>
              <w:top w:val="nil"/>
            </w:tcBorders>
            <w:vAlign w:val="center"/>
          </w:tcPr>
          <w:p w14:paraId="5BA927B9" w14:textId="77777777" w:rsidR="00420F07" w:rsidRPr="00EF39C6" w:rsidRDefault="00420F07" w:rsidP="00511916">
            <w:pPr>
              <w:jc w:val="center"/>
              <w:rPr>
                <w:rFonts w:ascii="Times New Roman" w:hAnsi="Times New Roman" w:cs="Times New Roman"/>
                <w:sz w:val="12"/>
                <w:szCs w:val="12"/>
              </w:rPr>
            </w:pPr>
          </w:p>
        </w:tc>
      </w:tr>
      <w:tr w:rsidR="00420F07" w:rsidRPr="00EF39C6" w14:paraId="2BD6D3A9" w14:textId="77777777" w:rsidTr="00511916">
        <w:trPr>
          <w:trHeight w:val="70"/>
        </w:trPr>
        <w:tc>
          <w:tcPr>
            <w:tcW w:w="834" w:type="pct"/>
            <w:vAlign w:val="center"/>
          </w:tcPr>
          <w:p w14:paraId="739A089C" w14:textId="77777777" w:rsidR="00420F07" w:rsidRPr="00EF39C6" w:rsidRDefault="00420F07" w:rsidP="00511916">
            <w:pPr>
              <w:pStyle w:val="TableParagraph"/>
              <w:jc w:val="center"/>
              <w:rPr>
                <w:sz w:val="12"/>
                <w:szCs w:val="12"/>
              </w:rPr>
            </w:pPr>
            <w:r w:rsidRPr="00EF39C6">
              <w:rPr>
                <w:w w:val="99"/>
                <w:sz w:val="12"/>
                <w:szCs w:val="12"/>
              </w:rPr>
              <w:t>1</w:t>
            </w:r>
          </w:p>
        </w:tc>
        <w:tc>
          <w:tcPr>
            <w:tcW w:w="834" w:type="pct"/>
            <w:vAlign w:val="center"/>
          </w:tcPr>
          <w:p w14:paraId="7749511D" w14:textId="77777777" w:rsidR="00420F07" w:rsidRPr="00EF39C6" w:rsidRDefault="00420F07" w:rsidP="00511916">
            <w:pPr>
              <w:pStyle w:val="TableParagraph"/>
              <w:jc w:val="center"/>
              <w:rPr>
                <w:sz w:val="12"/>
                <w:szCs w:val="12"/>
              </w:rPr>
            </w:pPr>
            <w:r w:rsidRPr="00EF39C6">
              <w:rPr>
                <w:sz w:val="12"/>
                <w:szCs w:val="12"/>
              </w:rPr>
              <w:t>284</w:t>
            </w:r>
          </w:p>
        </w:tc>
        <w:tc>
          <w:tcPr>
            <w:tcW w:w="834" w:type="pct"/>
            <w:vAlign w:val="center"/>
          </w:tcPr>
          <w:p w14:paraId="52B9BCE5" w14:textId="77777777" w:rsidR="00420F07" w:rsidRPr="00EF39C6" w:rsidRDefault="00420F07" w:rsidP="00511916">
            <w:pPr>
              <w:pStyle w:val="TableParagraph"/>
              <w:jc w:val="center"/>
              <w:rPr>
                <w:sz w:val="12"/>
                <w:szCs w:val="12"/>
              </w:rPr>
            </w:pPr>
            <w:r w:rsidRPr="00EF39C6">
              <w:rPr>
                <w:sz w:val="12"/>
                <w:szCs w:val="12"/>
              </w:rPr>
              <w:t>486369,96</w:t>
            </w:r>
          </w:p>
        </w:tc>
        <w:tc>
          <w:tcPr>
            <w:tcW w:w="831" w:type="pct"/>
            <w:vAlign w:val="center"/>
          </w:tcPr>
          <w:p w14:paraId="3A9084AB" w14:textId="77777777" w:rsidR="00420F07" w:rsidRPr="00EF39C6" w:rsidRDefault="00420F07" w:rsidP="00511916">
            <w:pPr>
              <w:pStyle w:val="TableParagraph"/>
              <w:ind w:left="105"/>
              <w:jc w:val="center"/>
              <w:rPr>
                <w:sz w:val="12"/>
                <w:szCs w:val="12"/>
              </w:rPr>
            </w:pPr>
            <w:r w:rsidRPr="00EF39C6">
              <w:rPr>
                <w:sz w:val="12"/>
                <w:szCs w:val="12"/>
              </w:rPr>
              <w:t>2238100,08</w:t>
            </w:r>
          </w:p>
        </w:tc>
        <w:tc>
          <w:tcPr>
            <w:tcW w:w="834" w:type="pct"/>
            <w:vAlign w:val="center"/>
          </w:tcPr>
          <w:p w14:paraId="553E680A" w14:textId="77777777" w:rsidR="00420F07" w:rsidRPr="00EF39C6" w:rsidRDefault="00420F07" w:rsidP="00511916">
            <w:pPr>
              <w:pStyle w:val="TableParagraph"/>
              <w:jc w:val="center"/>
              <w:rPr>
                <w:sz w:val="12"/>
                <w:szCs w:val="12"/>
              </w:rPr>
            </w:pPr>
          </w:p>
        </w:tc>
        <w:tc>
          <w:tcPr>
            <w:tcW w:w="833" w:type="pct"/>
            <w:vAlign w:val="center"/>
          </w:tcPr>
          <w:p w14:paraId="562A3241" w14:textId="77777777" w:rsidR="00420F07" w:rsidRPr="00EF39C6" w:rsidRDefault="00420F07" w:rsidP="00511916">
            <w:pPr>
              <w:pStyle w:val="TableParagraph"/>
              <w:jc w:val="center"/>
              <w:rPr>
                <w:sz w:val="12"/>
                <w:szCs w:val="12"/>
              </w:rPr>
            </w:pPr>
          </w:p>
        </w:tc>
      </w:tr>
      <w:tr w:rsidR="00420F07" w:rsidRPr="00EF39C6" w14:paraId="22AED005" w14:textId="77777777" w:rsidTr="00511916">
        <w:trPr>
          <w:trHeight w:val="70"/>
        </w:trPr>
        <w:tc>
          <w:tcPr>
            <w:tcW w:w="834" w:type="pct"/>
            <w:vAlign w:val="center"/>
          </w:tcPr>
          <w:p w14:paraId="6B82D162" w14:textId="77777777" w:rsidR="00420F07" w:rsidRPr="00EF39C6" w:rsidRDefault="00420F07" w:rsidP="00511916">
            <w:pPr>
              <w:pStyle w:val="TableParagraph"/>
              <w:jc w:val="center"/>
              <w:rPr>
                <w:sz w:val="12"/>
                <w:szCs w:val="12"/>
              </w:rPr>
            </w:pPr>
            <w:r w:rsidRPr="00EF39C6">
              <w:rPr>
                <w:w w:val="99"/>
                <w:sz w:val="12"/>
                <w:szCs w:val="12"/>
              </w:rPr>
              <w:t>2</w:t>
            </w:r>
          </w:p>
        </w:tc>
        <w:tc>
          <w:tcPr>
            <w:tcW w:w="834" w:type="pct"/>
            <w:vAlign w:val="center"/>
          </w:tcPr>
          <w:p w14:paraId="14A79863" w14:textId="77777777" w:rsidR="00420F07" w:rsidRPr="00EF39C6" w:rsidRDefault="00420F07" w:rsidP="00511916">
            <w:pPr>
              <w:pStyle w:val="TableParagraph"/>
              <w:jc w:val="center"/>
              <w:rPr>
                <w:sz w:val="12"/>
                <w:szCs w:val="12"/>
              </w:rPr>
            </w:pPr>
            <w:r w:rsidRPr="00EF39C6">
              <w:rPr>
                <w:sz w:val="12"/>
                <w:szCs w:val="12"/>
              </w:rPr>
              <w:t>287</w:t>
            </w:r>
          </w:p>
        </w:tc>
        <w:tc>
          <w:tcPr>
            <w:tcW w:w="834" w:type="pct"/>
            <w:vAlign w:val="center"/>
          </w:tcPr>
          <w:p w14:paraId="7C8DC422" w14:textId="77777777" w:rsidR="00420F07" w:rsidRPr="00EF39C6" w:rsidRDefault="00420F07" w:rsidP="00511916">
            <w:pPr>
              <w:pStyle w:val="TableParagraph"/>
              <w:jc w:val="center"/>
              <w:rPr>
                <w:sz w:val="12"/>
                <w:szCs w:val="12"/>
              </w:rPr>
            </w:pPr>
            <w:r w:rsidRPr="00EF39C6">
              <w:rPr>
                <w:sz w:val="12"/>
                <w:szCs w:val="12"/>
              </w:rPr>
              <w:t>486364,44</w:t>
            </w:r>
          </w:p>
        </w:tc>
        <w:tc>
          <w:tcPr>
            <w:tcW w:w="831" w:type="pct"/>
            <w:vAlign w:val="center"/>
          </w:tcPr>
          <w:p w14:paraId="65AA5911" w14:textId="77777777" w:rsidR="00420F07" w:rsidRPr="00EF39C6" w:rsidRDefault="00420F07" w:rsidP="00511916">
            <w:pPr>
              <w:pStyle w:val="TableParagraph"/>
              <w:ind w:left="105"/>
              <w:jc w:val="center"/>
              <w:rPr>
                <w:sz w:val="12"/>
                <w:szCs w:val="12"/>
              </w:rPr>
            </w:pPr>
            <w:r w:rsidRPr="00EF39C6">
              <w:rPr>
                <w:sz w:val="12"/>
                <w:szCs w:val="12"/>
              </w:rPr>
              <w:t>2238104,35</w:t>
            </w:r>
          </w:p>
        </w:tc>
        <w:tc>
          <w:tcPr>
            <w:tcW w:w="834" w:type="pct"/>
            <w:vAlign w:val="center"/>
          </w:tcPr>
          <w:p w14:paraId="5327BFCF" w14:textId="77777777" w:rsidR="00420F07" w:rsidRPr="00EF39C6" w:rsidRDefault="00420F07" w:rsidP="00511916">
            <w:pPr>
              <w:pStyle w:val="TableParagraph"/>
              <w:jc w:val="center"/>
              <w:rPr>
                <w:sz w:val="12"/>
                <w:szCs w:val="12"/>
              </w:rPr>
            </w:pPr>
            <w:r w:rsidRPr="00EF39C6">
              <w:rPr>
                <w:sz w:val="12"/>
                <w:szCs w:val="12"/>
              </w:rPr>
              <w:t>6,97</w:t>
            </w:r>
          </w:p>
        </w:tc>
        <w:tc>
          <w:tcPr>
            <w:tcW w:w="833" w:type="pct"/>
            <w:vAlign w:val="center"/>
          </w:tcPr>
          <w:p w14:paraId="36F651D9" w14:textId="77777777" w:rsidR="00420F07" w:rsidRPr="00EF39C6" w:rsidRDefault="00420F07" w:rsidP="00511916">
            <w:pPr>
              <w:pStyle w:val="TableParagraph"/>
              <w:jc w:val="center"/>
              <w:rPr>
                <w:sz w:val="12"/>
                <w:szCs w:val="12"/>
              </w:rPr>
            </w:pPr>
            <w:r w:rsidRPr="00EF39C6">
              <w:rPr>
                <w:sz w:val="12"/>
                <w:szCs w:val="12"/>
              </w:rPr>
              <w:t>142°17'42"</w:t>
            </w:r>
          </w:p>
        </w:tc>
      </w:tr>
      <w:tr w:rsidR="00420F07" w:rsidRPr="00EF39C6" w14:paraId="06AE240F" w14:textId="77777777" w:rsidTr="00511916">
        <w:trPr>
          <w:trHeight w:val="70"/>
        </w:trPr>
        <w:tc>
          <w:tcPr>
            <w:tcW w:w="834" w:type="pct"/>
            <w:vAlign w:val="center"/>
          </w:tcPr>
          <w:p w14:paraId="276F0FA8" w14:textId="77777777" w:rsidR="00420F07" w:rsidRPr="00EF39C6" w:rsidRDefault="00420F07" w:rsidP="00511916">
            <w:pPr>
              <w:pStyle w:val="TableParagraph"/>
              <w:jc w:val="center"/>
              <w:rPr>
                <w:sz w:val="12"/>
                <w:szCs w:val="12"/>
              </w:rPr>
            </w:pPr>
            <w:r w:rsidRPr="00EF39C6">
              <w:rPr>
                <w:w w:val="99"/>
                <w:sz w:val="12"/>
                <w:szCs w:val="12"/>
              </w:rPr>
              <w:t>3</w:t>
            </w:r>
          </w:p>
        </w:tc>
        <w:tc>
          <w:tcPr>
            <w:tcW w:w="834" w:type="pct"/>
            <w:vAlign w:val="center"/>
          </w:tcPr>
          <w:p w14:paraId="6AB87094" w14:textId="77777777" w:rsidR="00420F07" w:rsidRPr="00EF39C6" w:rsidRDefault="00420F07" w:rsidP="00511916">
            <w:pPr>
              <w:pStyle w:val="TableParagraph"/>
              <w:jc w:val="center"/>
              <w:rPr>
                <w:sz w:val="12"/>
                <w:szCs w:val="12"/>
              </w:rPr>
            </w:pPr>
            <w:r w:rsidRPr="00EF39C6">
              <w:rPr>
                <w:sz w:val="12"/>
                <w:szCs w:val="12"/>
              </w:rPr>
              <w:t>286</w:t>
            </w:r>
          </w:p>
        </w:tc>
        <w:tc>
          <w:tcPr>
            <w:tcW w:w="834" w:type="pct"/>
            <w:vAlign w:val="center"/>
          </w:tcPr>
          <w:p w14:paraId="40C3C1B8" w14:textId="77777777" w:rsidR="00420F07" w:rsidRPr="00EF39C6" w:rsidRDefault="00420F07" w:rsidP="00511916">
            <w:pPr>
              <w:pStyle w:val="TableParagraph"/>
              <w:jc w:val="center"/>
              <w:rPr>
                <w:sz w:val="12"/>
                <w:szCs w:val="12"/>
              </w:rPr>
            </w:pPr>
            <w:r w:rsidRPr="00EF39C6">
              <w:rPr>
                <w:sz w:val="12"/>
                <w:szCs w:val="12"/>
              </w:rPr>
              <w:t>486356,09</w:t>
            </w:r>
          </w:p>
        </w:tc>
        <w:tc>
          <w:tcPr>
            <w:tcW w:w="831" w:type="pct"/>
            <w:vAlign w:val="center"/>
          </w:tcPr>
          <w:p w14:paraId="30EB9586" w14:textId="77777777" w:rsidR="00420F07" w:rsidRPr="00EF39C6" w:rsidRDefault="00420F07" w:rsidP="00511916">
            <w:pPr>
              <w:pStyle w:val="TableParagraph"/>
              <w:ind w:left="105"/>
              <w:jc w:val="center"/>
              <w:rPr>
                <w:sz w:val="12"/>
                <w:szCs w:val="12"/>
              </w:rPr>
            </w:pPr>
            <w:r w:rsidRPr="00EF39C6">
              <w:rPr>
                <w:sz w:val="12"/>
                <w:szCs w:val="12"/>
              </w:rPr>
              <w:t>2238119,61</w:t>
            </w:r>
          </w:p>
        </w:tc>
        <w:tc>
          <w:tcPr>
            <w:tcW w:w="834" w:type="pct"/>
            <w:vAlign w:val="center"/>
          </w:tcPr>
          <w:p w14:paraId="58D3FBD0" w14:textId="77777777" w:rsidR="00420F07" w:rsidRPr="00EF39C6" w:rsidRDefault="00420F07" w:rsidP="00511916">
            <w:pPr>
              <w:pStyle w:val="TableParagraph"/>
              <w:jc w:val="center"/>
              <w:rPr>
                <w:sz w:val="12"/>
                <w:szCs w:val="12"/>
              </w:rPr>
            </w:pPr>
            <w:r w:rsidRPr="00EF39C6">
              <w:rPr>
                <w:sz w:val="12"/>
                <w:szCs w:val="12"/>
              </w:rPr>
              <w:t>17,4</w:t>
            </w:r>
          </w:p>
        </w:tc>
        <w:tc>
          <w:tcPr>
            <w:tcW w:w="833" w:type="pct"/>
            <w:vAlign w:val="center"/>
          </w:tcPr>
          <w:p w14:paraId="57703500" w14:textId="77777777" w:rsidR="00420F07" w:rsidRPr="00EF39C6" w:rsidRDefault="00420F07" w:rsidP="00511916">
            <w:pPr>
              <w:pStyle w:val="TableParagraph"/>
              <w:jc w:val="center"/>
              <w:rPr>
                <w:sz w:val="12"/>
                <w:szCs w:val="12"/>
              </w:rPr>
            </w:pPr>
            <w:r w:rsidRPr="00EF39C6">
              <w:rPr>
                <w:sz w:val="12"/>
                <w:szCs w:val="12"/>
              </w:rPr>
              <w:t>118°41'12"</w:t>
            </w:r>
          </w:p>
        </w:tc>
      </w:tr>
      <w:tr w:rsidR="00420F07" w:rsidRPr="00EF39C6" w14:paraId="0B88CF96" w14:textId="77777777" w:rsidTr="00511916">
        <w:trPr>
          <w:trHeight w:val="70"/>
        </w:trPr>
        <w:tc>
          <w:tcPr>
            <w:tcW w:w="834" w:type="pct"/>
            <w:vAlign w:val="center"/>
          </w:tcPr>
          <w:p w14:paraId="61AA0BDE" w14:textId="77777777" w:rsidR="00420F07" w:rsidRPr="00EF39C6" w:rsidRDefault="00420F07" w:rsidP="00511916">
            <w:pPr>
              <w:pStyle w:val="TableParagraph"/>
              <w:jc w:val="center"/>
              <w:rPr>
                <w:sz w:val="12"/>
                <w:szCs w:val="12"/>
              </w:rPr>
            </w:pPr>
            <w:r w:rsidRPr="00EF39C6">
              <w:rPr>
                <w:w w:val="99"/>
                <w:sz w:val="12"/>
                <w:szCs w:val="12"/>
              </w:rPr>
              <w:t>4</w:t>
            </w:r>
          </w:p>
        </w:tc>
        <w:tc>
          <w:tcPr>
            <w:tcW w:w="834" w:type="pct"/>
            <w:vAlign w:val="center"/>
          </w:tcPr>
          <w:p w14:paraId="53963B3C" w14:textId="77777777" w:rsidR="00420F07" w:rsidRPr="00EF39C6" w:rsidRDefault="00420F07" w:rsidP="00511916">
            <w:pPr>
              <w:pStyle w:val="TableParagraph"/>
              <w:jc w:val="center"/>
              <w:rPr>
                <w:sz w:val="12"/>
                <w:szCs w:val="12"/>
              </w:rPr>
            </w:pPr>
            <w:r w:rsidRPr="00EF39C6">
              <w:rPr>
                <w:sz w:val="12"/>
                <w:szCs w:val="12"/>
              </w:rPr>
              <w:t>285</w:t>
            </w:r>
          </w:p>
        </w:tc>
        <w:tc>
          <w:tcPr>
            <w:tcW w:w="834" w:type="pct"/>
            <w:vAlign w:val="center"/>
          </w:tcPr>
          <w:p w14:paraId="456B42BD" w14:textId="77777777" w:rsidR="00420F07" w:rsidRPr="00EF39C6" w:rsidRDefault="00420F07" w:rsidP="00511916">
            <w:pPr>
              <w:pStyle w:val="TableParagraph"/>
              <w:jc w:val="center"/>
              <w:rPr>
                <w:sz w:val="12"/>
                <w:szCs w:val="12"/>
              </w:rPr>
            </w:pPr>
            <w:r w:rsidRPr="00EF39C6">
              <w:rPr>
                <w:sz w:val="12"/>
                <w:szCs w:val="12"/>
              </w:rPr>
              <w:t>486349,66</w:t>
            </w:r>
          </w:p>
        </w:tc>
        <w:tc>
          <w:tcPr>
            <w:tcW w:w="831" w:type="pct"/>
            <w:vAlign w:val="center"/>
          </w:tcPr>
          <w:p w14:paraId="3EEC339D" w14:textId="77777777" w:rsidR="00420F07" w:rsidRPr="00EF39C6" w:rsidRDefault="00420F07" w:rsidP="00511916">
            <w:pPr>
              <w:pStyle w:val="TableParagraph"/>
              <w:ind w:left="105"/>
              <w:jc w:val="center"/>
              <w:rPr>
                <w:sz w:val="12"/>
                <w:szCs w:val="12"/>
              </w:rPr>
            </w:pPr>
            <w:r w:rsidRPr="00EF39C6">
              <w:rPr>
                <w:sz w:val="12"/>
                <w:szCs w:val="12"/>
              </w:rPr>
              <w:t>2238135,91</w:t>
            </w:r>
          </w:p>
        </w:tc>
        <w:tc>
          <w:tcPr>
            <w:tcW w:w="834" w:type="pct"/>
            <w:vAlign w:val="center"/>
          </w:tcPr>
          <w:p w14:paraId="0684D78B" w14:textId="77777777" w:rsidR="00420F07" w:rsidRPr="00EF39C6" w:rsidRDefault="00420F07" w:rsidP="00511916">
            <w:pPr>
              <w:pStyle w:val="TableParagraph"/>
              <w:jc w:val="center"/>
              <w:rPr>
                <w:sz w:val="12"/>
                <w:szCs w:val="12"/>
              </w:rPr>
            </w:pPr>
            <w:r w:rsidRPr="00EF39C6">
              <w:rPr>
                <w:sz w:val="12"/>
                <w:szCs w:val="12"/>
              </w:rPr>
              <w:t>17,52</w:t>
            </w:r>
          </w:p>
        </w:tc>
        <w:tc>
          <w:tcPr>
            <w:tcW w:w="833" w:type="pct"/>
            <w:vAlign w:val="center"/>
          </w:tcPr>
          <w:p w14:paraId="314DAA3E" w14:textId="77777777" w:rsidR="00420F07" w:rsidRPr="00EF39C6" w:rsidRDefault="00420F07" w:rsidP="00511916">
            <w:pPr>
              <w:pStyle w:val="TableParagraph"/>
              <w:jc w:val="center"/>
              <w:rPr>
                <w:sz w:val="12"/>
                <w:szCs w:val="12"/>
              </w:rPr>
            </w:pPr>
            <w:r w:rsidRPr="00EF39C6">
              <w:rPr>
                <w:sz w:val="12"/>
                <w:szCs w:val="12"/>
              </w:rPr>
              <w:t>111°31'14"</w:t>
            </w:r>
          </w:p>
        </w:tc>
      </w:tr>
      <w:tr w:rsidR="00420F07" w:rsidRPr="00EF39C6" w14:paraId="7C2A2D26" w14:textId="77777777" w:rsidTr="00511916">
        <w:trPr>
          <w:trHeight w:val="70"/>
        </w:trPr>
        <w:tc>
          <w:tcPr>
            <w:tcW w:w="834" w:type="pct"/>
            <w:vAlign w:val="center"/>
          </w:tcPr>
          <w:p w14:paraId="1A9076C6" w14:textId="77777777" w:rsidR="00420F07" w:rsidRPr="00EF39C6" w:rsidRDefault="00420F07" w:rsidP="00511916">
            <w:pPr>
              <w:pStyle w:val="TableParagraph"/>
              <w:jc w:val="center"/>
              <w:rPr>
                <w:sz w:val="12"/>
                <w:szCs w:val="12"/>
              </w:rPr>
            </w:pPr>
            <w:r w:rsidRPr="00EF39C6">
              <w:rPr>
                <w:w w:val="99"/>
                <w:sz w:val="12"/>
                <w:szCs w:val="12"/>
              </w:rPr>
              <w:t>5</w:t>
            </w:r>
          </w:p>
        </w:tc>
        <w:tc>
          <w:tcPr>
            <w:tcW w:w="834" w:type="pct"/>
            <w:vAlign w:val="center"/>
          </w:tcPr>
          <w:p w14:paraId="33295622" w14:textId="77777777" w:rsidR="00420F07" w:rsidRPr="00EF39C6" w:rsidRDefault="00420F07" w:rsidP="00511916">
            <w:pPr>
              <w:pStyle w:val="TableParagraph"/>
              <w:jc w:val="center"/>
              <w:rPr>
                <w:sz w:val="12"/>
                <w:szCs w:val="12"/>
              </w:rPr>
            </w:pPr>
            <w:r w:rsidRPr="00EF39C6">
              <w:rPr>
                <w:sz w:val="12"/>
                <w:szCs w:val="12"/>
              </w:rPr>
              <w:t>183</w:t>
            </w:r>
          </w:p>
        </w:tc>
        <w:tc>
          <w:tcPr>
            <w:tcW w:w="834" w:type="pct"/>
            <w:vAlign w:val="center"/>
          </w:tcPr>
          <w:p w14:paraId="53DA25C6" w14:textId="77777777" w:rsidR="00420F07" w:rsidRPr="00EF39C6" w:rsidRDefault="00420F07" w:rsidP="00511916">
            <w:pPr>
              <w:pStyle w:val="TableParagraph"/>
              <w:jc w:val="center"/>
              <w:rPr>
                <w:sz w:val="12"/>
                <w:szCs w:val="12"/>
              </w:rPr>
            </w:pPr>
            <w:r w:rsidRPr="00EF39C6">
              <w:rPr>
                <w:sz w:val="12"/>
                <w:szCs w:val="12"/>
              </w:rPr>
              <w:t>486336,59</w:t>
            </w:r>
          </w:p>
        </w:tc>
        <w:tc>
          <w:tcPr>
            <w:tcW w:w="831" w:type="pct"/>
            <w:vAlign w:val="center"/>
          </w:tcPr>
          <w:p w14:paraId="72E80B72" w14:textId="77777777" w:rsidR="00420F07" w:rsidRPr="00EF39C6" w:rsidRDefault="00420F07" w:rsidP="00511916">
            <w:pPr>
              <w:pStyle w:val="TableParagraph"/>
              <w:ind w:left="105"/>
              <w:jc w:val="center"/>
              <w:rPr>
                <w:sz w:val="12"/>
                <w:szCs w:val="12"/>
              </w:rPr>
            </w:pPr>
            <w:r w:rsidRPr="00EF39C6">
              <w:rPr>
                <w:sz w:val="12"/>
                <w:szCs w:val="12"/>
              </w:rPr>
              <w:t>2238122,12</w:t>
            </w:r>
          </w:p>
        </w:tc>
        <w:tc>
          <w:tcPr>
            <w:tcW w:w="834" w:type="pct"/>
            <w:vAlign w:val="center"/>
          </w:tcPr>
          <w:p w14:paraId="4B0C118B" w14:textId="77777777" w:rsidR="00420F07" w:rsidRPr="00EF39C6" w:rsidRDefault="00420F07" w:rsidP="00511916">
            <w:pPr>
              <w:pStyle w:val="TableParagraph"/>
              <w:jc w:val="center"/>
              <w:rPr>
                <w:sz w:val="12"/>
                <w:szCs w:val="12"/>
              </w:rPr>
            </w:pPr>
            <w:r w:rsidRPr="00EF39C6">
              <w:rPr>
                <w:sz w:val="12"/>
                <w:szCs w:val="12"/>
              </w:rPr>
              <w:t>19</w:t>
            </w:r>
          </w:p>
        </w:tc>
        <w:tc>
          <w:tcPr>
            <w:tcW w:w="833" w:type="pct"/>
            <w:vAlign w:val="center"/>
          </w:tcPr>
          <w:p w14:paraId="2909E886" w14:textId="77777777" w:rsidR="00420F07" w:rsidRPr="00EF39C6" w:rsidRDefault="00420F07" w:rsidP="00511916">
            <w:pPr>
              <w:pStyle w:val="TableParagraph"/>
              <w:jc w:val="center"/>
              <w:rPr>
                <w:sz w:val="12"/>
                <w:szCs w:val="12"/>
              </w:rPr>
            </w:pPr>
            <w:r w:rsidRPr="00EF39C6">
              <w:rPr>
                <w:sz w:val="12"/>
                <w:szCs w:val="12"/>
              </w:rPr>
              <w:t>226°31'48"</w:t>
            </w:r>
          </w:p>
        </w:tc>
      </w:tr>
      <w:tr w:rsidR="00420F07" w:rsidRPr="00EF39C6" w14:paraId="4B65AC68" w14:textId="77777777" w:rsidTr="00511916">
        <w:trPr>
          <w:trHeight w:val="70"/>
        </w:trPr>
        <w:tc>
          <w:tcPr>
            <w:tcW w:w="834" w:type="pct"/>
            <w:vAlign w:val="center"/>
          </w:tcPr>
          <w:p w14:paraId="79130E27" w14:textId="77777777" w:rsidR="00420F07" w:rsidRPr="00EF39C6" w:rsidRDefault="00420F07" w:rsidP="00511916">
            <w:pPr>
              <w:pStyle w:val="TableParagraph"/>
              <w:jc w:val="center"/>
              <w:rPr>
                <w:sz w:val="12"/>
                <w:szCs w:val="12"/>
              </w:rPr>
            </w:pPr>
            <w:r w:rsidRPr="00EF39C6">
              <w:rPr>
                <w:w w:val="99"/>
                <w:sz w:val="12"/>
                <w:szCs w:val="12"/>
              </w:rPr>
              <w:t>6</w:t>
            </w:r>
          </w:p>
        </w:tc>
        <w:tc>
          <w:tcPr>
            <w:tcW w:w="834" w:type="pct"/>
            <w:vAlign w:val="center"/>
          </w:tcPr>
          <w:p w14:paraId="6B12D80A" w14:textId="77777777" w:rsidR="00420F07" w:rsidRPr="00EF39C6" w:rsidRDefault="00420F07" w:rsidP="00511916">
            <w:pPr>
              <w:pStyle w:val="TableParagraph"/>
              <w:jc w:val="center"/>
              <w:rPr>
                <w:sz w:val="12"/>
                <w:szCs w:val="12"/>
              </w:rPr>
            </w:pPr>
            <w:r w:rsidRPr="00EF39C6">
              <w:rPr>
                <w:sz w:val="12"/>
                <w:szCs w:val="12"/>
              </w:rPr>
              <w:t>184</w:t>
            </w:r>
          </w:p>
        </w:tc>
        <w:tc>
          <w:tcPr>
            <w:tcW w:w="834" w:type="pct"/>
            <w:vAlign w:val="center"/>
          </w:tcPr>
          <w:p w14:paraId="4CF6EACC" w14:textId="77777777" w:rsidR="00420F07" w:rsidRPr="00EF39C6" w:rsidRDefault="00420F07" w:rsidP="00511916">
            <w:pPr>
              <w:pStyle w:val="TableParagraph"/>
              <w:jc w:val="center"/>
              <w:rPr>
                <w:sz w:val="12"/>
                <w:szCs w:val="12"/>
              </w:rPr>
            </w:pPr>
            <w:r w:rsidRPr="00EF39C6">
              <w:rPr>
                <w:sz w:val="12"/>
                <w:szCs w:val="12"/>
              </w:rPr>
              <w:t>486349,5</w:t>
            </w:r>
          </w:p>
        </w:tc>
        <w:tc>
          <w:tcPr>
            <w:tcW w:w="831" w:type="pct"/>
            <w:vAlign w:val="center"/>
          </w:tcPr>
          <w:p w14:paraId="379A74FE" w14:textId="77777777" w:rsidR="00420F07" w:rsidRPr="00EF39C6" w:rsidRDefault="00420F07" w:rsidP="00511916">
            <w:pPr>
              <w:pStyle w:val="TableParagraph"/>
              <w:ind w:left="105"/>
              <w:jc w:val="center"/>
              <w:rPr>
                <w:sz w:val="12"/>
                <w:szCs w:val="12"/>
              </w:rPr>
            </w:pPr>
            <w:r w:rsidRPr="00EF39C6">
              <w:rPr>
                <w:sz w:val="12"/>
                <w:szCs w:val="12"/>
              </w:rPr>
              <w:t>2238081,45</w:t>
            </w:r>
          </w:p>
        </w:tc>
        <w:tc>
          <w:tcPr>
            <w:tcW w:w="834" w:type="pct"/>
            <w:vAlign w:val="center"/>
          </w:tcPr>
          <w:p w14:paraId="3B8708CB" w14:textId="77777777" w:rsidR="00420F07" w:rsidRPr="00EF39C6" w:rsidRDefault="00420F07" w:rsidP="00511916">
            <w:pPr>
              <w:pStyle w:val="TableParagraph"/>
              <w:jc w:val="center"/>
              <w:rPr>
                <w:sz w:val="12"/>
                <w:szCs w:val="12"/>
              </w:rPr>
            </w:pPr>
            <w:r w:rsidRPr="00EF39C6">
              <w:rPr>
                <w:sz w:val="12"/>
                <w:szCs w:val="12"/>
              </w:rPr>
              <w:t>42,67</w:t>
            </w:r>
          </w:p>
        </w:tc>
        <w:tc>
          <w:tcPr>
            <w:tcW w:w="833" w:type="pct"/>
            <w:vAlign w:val="center"/>
          </w:tcPr>
          <w:p w14:paraId="46692964" w14:textId="77777777" w:rsidR="00420F07" w:rsidRPr="00EF39C6" w:rsidRDefault="00420F07" w:rsidP="00511916">
            <w:pPr>
              <w:pStyle w:val="TableParagraph"/>
              <w:jc w:val="center"/>
              <w:rPr>
                <w:sz w:val="12"/>
                <w:szCs w:val="12"/>
              </w:rPr>
            </w:pPr>
            <w:r w:rsidRPr="00EF39C6">
              <w:rPr>
                <w:sz w:val="12"/>
                <w:szCs w:val="12"/>
              </w:rPr>
              <w:t>287°36'22"</w:t>
            </w:r>
          </w:p>
        </w:tc>
      </w:tr>
      <w:tr w:rsidR="00420F07" w:rsidRPr="00EF39C6" w14:paraId="237ABB15" w14:textId="77777777" w:rsidTr="00511916">
        <w:trPr>
          <w:trHeight w:val="70"/>
        </w:trPr>
        <w:tc>
          <w:tcPr>
            <w:tcW w:w="834" w:type="pct"/>
            <w:vAlign w:val="center"/>
          </w:tcPr>
          <w:p w14:paraId="1693EBC6" w14:textId="77777777" w:rsidR="00420F07" w:rsidRPr="00EF39C6" w:rsidRDefault="00420F07" w:rsidP="00511916">
            <w:pPr>
              <w:pStyle w:val="TableParagraph"/>
              <w:jc w:val="center"/>
              <w:rPr>
                <w:sz w:val="12"/>
                <w:szCs w:val="12"/>
              </w:rPr>
            </w:pPr>
            <w:r w:rsidRPr="00EF39C6">
              <w:rPr>
                <w:w w:val="99"/>
                <w:sz w:val="12"/>
                <w:szCs w:val="12"/>
              </w:rPr>
              <w:t>7</w:t>
            </w:r>
          </w:p>
        </w:tc>
        <w:tc>
          <w:tcPr>
            <w:tcW w:w="834" w:type="pct"/>
            <w:vAlign w:val="center"/>
          </w:tcPr>
          <w:p w14:paraId="43C8C42D" w14:textId="77777777" w:rsidR="00420F07" w:rsidRPr="00EF39C6" w:rsidRDefault="00420F07" w:rsidP="00511916">
            <w:pPr>
              <w:pStyle w:val="TableParagraph"/>
              <w:jc w:val="center"/>
              <w:rPr>
                <w:sz w:val="12"/>
                <w:szCs w:val="12"/>
              </w:rPr>
            </w:pPr>
            <w:r w:rsidRPr="00EF39C6">
              <w:rPr>
                <w:sz w:val="12"/>
                <w:szCs w:val="12"/>
              </w:rPr>
              <w:t>185</w:t>
            </w:r>
          </w:p>
        </w:tc>
        <w:tc>
          <w:tcPr>
            <w:tcW w:w="834" w:type="pct"/>
            <w:vAlign w:val="center"/>
          </w:tcPr>
          <w:p w14:paraId="081AC380" w14:textId="77777777" w:rsidR="00420F07" w:rsidRPr="00EF39C6" w:rsidRDefault="00420F07" w:rsidP="00511916">
            <w:pPr>
              <w:pStyle w:val="TableParagraph"/>
              <w:jc w:val="center"/>
              <w:rPr>
                <w:sz w:val="12"/>
                <w:szCs w:val="12"/>
              </w:rPr>
            </w:pPr>
            <w:r w:rsidRPr="00EF39C6">
              <w:rPr>
                <w:sz w:val="12"/>
                <w:szCs w:val="12"/>
              </w:rPr>
              <w:t>486349,83</w:t>
            </w:r>
          </w:p>
        </w:tc>
        <w:tc>
          <w:tcPr>
            <w:tcW w:w="831" w:type="pct"/>
            <w:vAlign w:val="center"/>
          </w:tcPr>
          <w:p w14:paraId="05CAAE1D" w14:textId="77777777" w:rsidR="00420F07" w:rsidRPr="00EF39C6" w:rsidRDefault="00420F07" w:rsidP="00511916">
            <w:pPr>
              <w:pStyle w:val="TableParagraph"/>
              <w:ind w:left="105"/>
              <w:jc w:val="center"/>
              <w:rPr>
                <w:sz w:val="12"/>
                <w:szCs w:val="12"/>
              </w:rPr>
            </w:pPr>
            <w:r w:rsidRPr="00EF39C6">
              <w:rPr>
                <w:sz w:val="12"/>
                <w:szCs w:val="12"/>
              </w:rPr>
              <w:t>2238078,53</w:t>
            </w:r>
          </w:p>
        </w:tc>
        <w:tc>
          <w:tcPr>
            <w:tcW w:w="834" w:type="pct"/>
            <w:vAlign w:val="center"/>
          </w:tcPr>
          <w:p w14:paraId="4B86533E" w14:textId="77777777" w:rsidR="00420F07" w:rsidRPr="00EF39C6" w:rsidRDefault="00420F07" w:rsidP="00511916">
            <w:pPr>
              <w:pStyle w:val="TableParagraph"/>
              <w:jc w:val="center"/>
              <w:rPr>
                <w:sz w:val="12"/>
                <w:szCs w:val="12"/>
              </w:rPr>
            </w:pPr>
            <w:r w:rsidRPr="00EF39C6">
              <w:rPr>
                <w:sz w:val="12"/>
                <w:szCs w:val="12"/>
              </w:rPr>
              <w:t>2,94</w:t>
            </w:r>
          </w:p>
        </w:tc>
        <w:tc>
          <w:tcPr>
            <w:tcW w:w="833" w:type="pct"/>
            <w:vAlign w:val="center"/>
          </w:tcPr>
          <w:p w14:paraId="7B346103" w14:textId="77777777" w:rsidR="00420F07" w:rsidRPr="00EF39C6" w:rsidRDefault="00420F07" w:rsidP="00511916">
            <w:pPr>
              <w:pStyle w:val="TableParagraph"/>
              <w:jc w:val="center"/>
              <w:rPr>
                <w:sz w:val="12"/>
                <w:szCs w:val="12"/>
              </w:rPr>
            </w:pPr>
            <w:r w:rsidRPr="00EF39C6">
              <w:rPr>
                <w:sz w:val="12"/>
                <w:szCs w:val="12"/>
              </w:rPr>
              <w:t>276°26'52"</w:t>
            </w:r>
          </w:p>
        </w:tc>
      </w:tr>
      <w:tr w:rsidR="00420F07" w:rsidRPr="00EF39C6" w14:paraId="7BCDCDC9" w14:textId="77777777" w:rsidTr="00511916">
        <w:trPr>
          <w:trHeight w:val="70"/>
        </w:trPr>
        <w:tc>
          <w:tcPr>
            <w:tcW w:w="834" w:type="pct"/>
            <w:vAlign w:val="center"/>
          </w:tcPr>
          <w:p w14:paraId="3667EC5F" w14:textId="77777777" w:rsidR="00420F07" w:rsidRPr="00EF39C6" w:rsidRDefault="00420F07" w:rsidP="00511916">
            <w:pPr>
              <w:pStyle w:val="TableParagraph"/>
              <w:jc w:val="center"/>
              <w:rPr>
                <w:sz w:val="12"/>
                <w:szCs w:val="12"/>
              </w:rPr>
            </w:pPr>
            <w:r w:rsidRPr="00EF39C6">
              <w:rPr>
                <w:w w:val="99"/>
                <w:sz w:val="12"/>
                <w:szCs w:val="12"/>
              </w:rPr>
              <w:t>8</w:t>
            </w:r>
          </w:p>
        </w:tc>
        <w:tc>
          <w:tcPr>
            <w:tcW w:w="834" w:type="pct"/>
            <w:vAlign w:val="center"/>
          </w:tcPr>
          <w:p w14:paraId="4BE3C6E3" w14:textId="77777777" w:rsidR="00420F07" w:rsidRPr="00EF39C6" w:rsidRDefault="00420F07" w:rsidP="00511916">
            <w:pPr>
              <w:pStyle w:val="TableParagraph"/>
              <w:jc w:val="center"/>
              <w:rPr>
                <w:sz w:val="12"/>
                <w:szCs w:val="12"/>
              </w:rPr>
            </w:pPr>
            <w:r w:rsidRPr="00EF39C6">
              <w:rPr>
                <w:sz w:val="12"/>
                <w:szCs w:val="12"/>
              </w:rPr>
              <w:t>284</w:t>
            </w:r>
          </w:p>
        </w:tc>
        <w:tc>
          <w:tcPr>
            <w:tcW w:w="834" w:type="pct"/>
            <w:vAlign w:val="center"/>
          </w:tcPr>
          <w:p w14:paraId="7C51CC27" w14:textId="77777777" w:rsidR="00420F07" w:rsidRPr="00EF39C6" w:rsidRDefault="00420F07" w:rsidP="00511916">
            <w:pPr>
              <w:pStyle w:val="TableParagraph"/>
              <w:jc w:val="center"/>
              <w:rPr>
                <w:sz w:val="12"/>
                <w:szCs w:val="12"/>
              </w:rPr>
            </w:pPr>
            <w:r w:rsidRPr="00EF39C6">
              <w:rPr>
                <w:sz w:val="12"/>
                <w:szCs w:val="12"/>
              </w:rPr>
              <w:t>486369,96</w:t>
            </w:r>
          </w:p>
        </w:tc>
        <w:tc>
          <w:tcPr>
            <w:tcW w:w="831" w:type="pct"/>
            <w:vAlign w:val="center"/>
          </w:tcPr>
          <w:p w14:paraId="6911DE44" w14:textId="77777777" w:rsidR="00420F07" w:rsidRPr="00EF39C6" w:rsidRDefault="00420F07" w:rsidP="00511916">
            <w:pPr>
              <w:pStyle w:val="TableParagraph"/>
              <w:ind w:left="105"/>
              <w:jc w:val="center"/>
              <w:rPr>
                <w:sz w:val="12"/>
                <w:szCs w:val="12"/>
              </w:rPr>
            </w:pPr>
            <w:r w:rsidRPr="00EF39C6">
              <w:rPr>
                <w:sz w:val="12"/>
                <w:szCs w:val="12"/>
              </w:rPr>
              <w:t>2238100,08</w:t>
            </w:r>
          </w:p>
        </w:tc>
        <w:tc>
          <w:tcPr>
            <w:tcW w:w="834" w:type="pct"/>
            <w:vAlign w:val="center"/>
          </w:tcPr>
          <w:p w14:paraId="6D88B855" w14:textId="77777777" w:rsidR="00420F07" w:rsidRPr="00EF39C6" w:rsidRDefault="00420F07" w:rsidP="00511916">
            <w:pPr>
              <w:pStyle w:val="TableParagraph"/>
              <w:jc w:val="center"/>
              <w:rPr>
                <w:sz w:val="12"/>
                <w:szCs w:val="12"/>
              </w:rPr>
            </w:pPr>
            <w:r w:rsidRPr="00EF39C6">
              <w:rPr>
                <w:sz w:val="12"/>
                <w:szCs w:val="12"/>
              </w:rPr>
              <w:t>29,49</w:t>
            </w:r>
          </w:p>
        </w:tc>
        <w:tc>
          <w:tcPr>
            <w:tcW w:w="833" w:type="pct"/>
            <w:vAlign w:val="center"/>
          </w:tcPr>
          <w:p w14:paraId="311488B8" w14:textId="77777777" w:rsidR="00420F07" w:rsidRPr="00EF39C6" w:rsidRDefault="00420F07" w:rsidP="00511916">
            <w:pPr>
              <w:pStyle w:val="TableParagraph"/>
              <w:jc w:val="center"/>
              <w:rPr>
                <w:sz w:val="12"/>
                <w:szCs w:val="12"/>
              </w:rPr>
            </w:pPr>
            <w:r w:rsidRPr="00EF39C6">
              <w:rPr>
                <w:sz w:val="12"/>
                <w:szCs w:val="12"/>
              </w:rPr>
              <w:t>46°57'34"</w:t>
            </w:r>
          </w:p>
        </w:tc>
      </w:tr>
      <w:tr w:rsidR="00420F07" w:rsidRPr="00EF39C6" w14:paraId="02B7A20F" w14:textId="77777777" w:rsidTr="00511916">
        <w:trPr>
          <w:trHeight w:val="70"/>
        </w:trPr>
        <w:tc>
          <w:tcPr>
            <w:tcW w:w="834" w:type="pct"/>
            <w:vAlign w:val="center"/>
          </w:tcPr>
          <w:p w14:paraId="215C9B25" w14:textId="77777777" w:rsidR="00420F07" w:rsidRPr="00EF39C6" w:rsidRDefault="00420F07" w:rsidP="00511916">
            <w:pPr>
              <w:pStyle w:val="TableParagraph"/>
              <w:jc w:val="center"/>
              <w:rPr>
                <w:sz w:val="12"/>
                <w:szCs w:val="12"/>
              </w:rPr>
            </w:pPr>
            <w:r w:rsidRPr="00EF39C6">
              <w:rPr>
                <w:w w:val="99"/>
                <w:sz w:val="12"/>
                <w:szCs w:val="12"/>
              </w:rPr>
              <w:t>9</w:t>
            </w:r>
          </w:p>
        </w:tc>
        <w:tc>
          <w:tcPr>
            <w:tcW w:w="834" w:type="pct"/>
            <w:vAlign w:val="center"/>
          </w:tcPr>
          <w:p w14:paraId="78B8AF7B" w14:textId="77777777" w:rsidR="00420F07" w:rsidRPr="00EF39C6" w:rsidRDefault="00420F07" w:rsidP="00511916">
            <w:pPr>
              <w:pStyle w:val="TableParagraph"/>
              <w:jc w:val="center"/>
              <w:rPr>
                <w:sz w:val="12"/>
                <w:szCs w:val="12"/>
              </w:rPr>
            </w:pPr>
            <w:r w:rsidRPr="00EF39C6">
              <w:rPr>
                <w:sz w:val="12"/>
                <w:szCs w:val="12"/>
              </w:rPr>
              <w:t>288</w:t>
            </w:r>
          </w:p>
        </w:tc>
        <w:tc>
          <w:tcPr>
            <w:tcW w:w="834" w:type="pct"/>
            <w:vAlign w:val="center"/>
          </w:tcPr>
          <w:p w14:paraId="6031081A" w14:textId="77777777" w:rsidR="00420F07" w:rsidRPr="00EF39C6" w:rsidRDefault="00420F07" w:rsidP="00511916">
            <w:pPr>
              <w:pStyle w:val="TableParagraph"/>
              <w:jc w:val="center"/>
              <w:rPr>
                <w:sz w:val="12"/>
                <w:szCs w:val="12"/>
              </w:rPr>
            </w:pPr>
            <w:r w:rsidRPr="00EF39C6">
              <w:rPr>
                <w:sz w:val="12"/>
                <w:szCs w:val="12"/>
              </w:rPr>
              <w:t>486375,15</w:t>
            </w:r>
          </w:p>
        </w:tc>
        <w:tc>
          <w:tcPr>
            <w:tcW w:w="831" w:type="pct"/>
            <w:vAlign w:val="center"/>
          </w:tcPr>
          <w:p w14:paraId="5410C88D" w14:textId="77777777" w:rsidR="00420F07" w:rsidRPr="00EF39C6" w:rsidRDefault="00420F07" w:rsidP="00511916">
            <w:pPr>
              <w:pStyle w:val="TableParagraph"/>
              <w:ind w:left="105"/>
              <w:jc w:val="center"/>
              <w:rPr>
                <w:sz w:val="12"/>
                <w:szCs w:val="12"/>
              </w:rPr>
            </w:pPr>
            <w:r w:rsidRPr="00EF39C6">
              <w:rPr>
                <w:sz w:val="12"/>
                <w:szCs w:val="12"/>
              </w:rPr>
              <w:t>2238105,65</w:t>
            </w:r>
          </w:p>
        </w:tc>
        <w:tc>
          <w:tcPr>
            <w:tcW w:w="834" w:type="pct"/>
            <w:vAlign w:val="center"/>
          </w:tcPr>
          <w:p w14:paraId="22EAB3C6" w14:textId="77777777" w:rsidR="00420F07" w:rsidRPr="00EF39C6" w:rsidRDefault="00420F07" w:rsidP="00511916">
            <w:pPr>
              <w:pStyle w:val="TableParagraph"/>
              <w:jc w:val="center"/>
              <w:rPr>
                <w:sz w:val="12"/>
                <w:szCs w:val="12"/>
              </w:rPr>
            </w:pPr>
          </w:p>
        </w:tc>
        <w:tc>
          <w:tcPr>
            <w:tcW w:w="833" w:type="pct"/>
            <w:vAlign w:val="center"/>
          </w:tcPr>
          <w:p w14:paraId="20FF71A6" w14:textId="77777777" w:rsidR="00420F07" w:rsidRPr="00EF39C6" w:rsidRDefault="00420F07" w:rsidP="00511916">
            <w:pPr>
              <w:pStyle w:val="TableParagraph"/>
              <w:jc w:val="center"/>
              <w:rPr>
                <w:sz w:val="12"/>
                <w:szCs w:val="12"/>
              </w:rPr>
            </w:pPr>
          </w:p>
        </w:tc>
      </w:tr>
      <w:tr w:rsidR="00420F07" w:rsidRPr="00EF39C6" w14:paraId="06D4218D" w14:textId="77777777" w:rsidTr="00511916">
        <w:trPr>
          <w:trHeight w:val="70"/>
        </w:trPr>
        <w:tc>
          <w:tcPr>
            <w:tcW w:w="834" w:type="pct"/>
            <w:vAlign w:val="center"/>
          </w:tcPr>
          <w:p w14:paraId="59D0C821" w14:textId="77777777" w:rsidR="00420F07" w:rsidRPr="00EF39C6" w:rsidRDefault="00420F07" w:rsidP="00511916">
            <w:pPr>
              <w:pStyle w:val="TableParagraph"/>
              <w:jc w:val="center"/>
              <w:rPr>
                <w:sz w:val="12"/>
                <w:szCs w:val="12"/>
              </w:rPr>
            </w:pPr>
            <w:r w:rsidRPr="00EF39C6">
              <w:rPr>
                <w:sz w:val="12"/>
                <w:szCs w:val="12"/>
              </w:rPr>
              <w:t>10</w:t>
            </w:r>
          </w:p>
        </w:tc>
        <w:tc>
          <w:tcPr>
            <w:tcW w:w="834" w:type="pct"/>
            <w:vAlign w:val="center"/>
          </w:tcPr>
          <w:p w14:paraId="399A7A0D" w14:textId="77777777" w:rsidR="00420F07" w:rsidRPr="00EF39C6" w:rsidRDefault="00420F07" w:rsidP="00511916">
            <w:pPr>
              <w:pStyle w:val="TableParagraph"/>
              <w:jc w:val="center"/>
              <w:rPr>
                <w:sz w:val="12"/>
                <w:szCs w:val="12"/>
              </w:rPr>
            </w:pPr>
            <w:r w:rsidRPr="00EF39C6">
              <w:rPr>
                <w:sz w:val="12"/>
                <w:szCs w:val="12"/>
              </w:rPr>
              <w:t>210</w:t>
            </w:r>
          </w:p>
        </w:tc>
        <w:tc>
          <w:tcPr>
            <w:tcW w:w="834" w:type="pct"/>
            <w:vAlign w:val="center"/>
          </w:tcPr>
          <w:p w14:paraId="764909F4" w14:textId="77777777" w:rsidR="00420F07" w:rsidRPr="00EF39C6" w:rsidRDefault="00420F07" w:rsidP="00511916">
            <w:pPr>
              <w:pStyle w:val="TableParagraph"/>
              <w:jc w:val="center"/>
              <w:rPr>
                <w:sz w:val="12"/>
                <w:szCs w:val="12"/>
              </w:rPr>
            </w:pPr>
            <w:r w:rsidRPr="00EF39C6">
              <w:rPr>
                <w:sz w:val="12"/>
                <w:szCs w:val="12"/>
              </w:rPr>
              <w:t>486383,29</w:t>
            </w:r>
          </w:p>
        </w:tc>
        <w:tc>
          <w:tcPr>
            <w:tcW w:w="831" w:type="pct"/>
            <w:vAlign w:val="center"/>
          </w:tcPr>
          <w:p w14:paraId="6B0FCF8C" w14:textId="77777777" w:rsidR="00420F07" w:rsidRPr="00EF39C6" w:rsidRDefault="00420F07" w:rsidP="00511916">
            <w:pPr>
              <w:pStyle w:val="TableParagraph"/>
              <w:ind w:left="105"/>
              <w:jc w:val="center"/>
              <w:rPr>
                <w:sz w:val="12"/>
                <w:szCs w:val="12"/>
              </w:rPr>
            </w:pPr>
            <w:r w:rsidRPr="00EF39C6">
              <w:rPr>
                <w:sz w:val="12"/>
                <w:szCs w:val="12"/>
              </w:rPr>
              <w:t>2238114,37</w:t>
            </w:r>
          </w:p>
        </w:tc>
        <w:tc>
          <w:tcPr>
            <w:tcW w:w="834" w:type="pct"/>
            <w:vAlign w:val="center"/>
          </w:tcPr>
          <w:p w14:paraId="589A1C14" w14:textId="77777777" w:rsidR="00420F07" w:rsidRPr="00EF39C6" w:rsidRDefault="00420F07" w:rsidP="00511916">
            <w:pPr>
              <w:pStyle w:val="TableParagraph"/>
              <w:jc w:val="center"/>
              <w:rPr>
                <w:sz w:val="12"/>
                <w:szCs w:val="12"/>
              </w:rPr>
            </w:pPr>
            <w:r w:rsidRPr="00EF39C6">
              <w:rPr>
                <w:sz w:val="12"/>
                <w:szCs w:val="12"/>
              </w:rPr>
              <w:t>11,93</w:t>
            </w:r>
          </w:p>
        </w:tc>
        <w:tc>
          <w:tcPr>
            <w:tcW w:w="833" w:type="pct"/>
            <w:vAlign w:val="center"/>
          </w:tcPr>
          <w:p w14:paraId="2B340C99" w14:textId="77777777" w:rsidR="00420F07" w:rsidRPr="00EF39C6" w:rsidRDefault="00420F07" w:rsidP="00511916">
            <w:pPr>
              <w:pStyle w:val="TableParagraph"/>
              <w:jc w:val="center"/>
              <w:rPr>
                <w:sz w:val="12"/>
                <w:szCs w:val="12"/>
              </w:rPr>
            </w:pPr>
            <w:r w:rsidRPr="00EF39C6">
              <w:rPr>
                <w:sz w:val="12"/>
                <w:szCs w:val="12"/>
              </w:rPr>
              <w:t>46°59'7"</w:t>
            </w:r>
          </w:p>
        </w:tc>
      </w:tr>
      <w:tr w:rsidR="00420F07" w:rsidRPr="00EF39C6" w14:paraId="0DBD8631" w14:textId="77777777" w:rsidTr="00511916">
        <w:trPr>
          <w:trHeight w:val="70"/>
        </w:trPr>
        <w:tc>
          <w:tcPr>
            <w:tcW w:w="834" w:type="pct"/>
            <w:vAlign w:val="center"/>
          </w:tcPr>
          <w:p w14:paraId="1317DB24" w14:textId="77777777" w:rsidR="00420F07" w:rsidRPr="00EF39C6" w:rsidRDefault="00420F07" w:rsidP="00511916">
            <w:pPr>
              <w:pStyle w:val="TableParagraph"/>
              <w:jc w:val="center"/>
              <w:rPr>
                <w:sz w:val="12"/>
                <w:szCs w:val="12"/>
              </w:rPr>
            </w:pPr>
            <w:r w:rsidRPr="00EF39C6">
              <w:rPr>
                <w:sz w:val="12"/>
                <w:szCs w:val="12"/>
              </w:rPr>
              <w:t>11</w:t>
            </w:r>
          </w:p>
        </w:tc>
        <w:tc>
          <w:tcPr>
            <w:tcW w:w="834" w:type="pct"/>
            <w:vAlign w:val="center"/>
          </w:tcPr>
          <w:p w14:paraId="153EC168" w14:textId="77777777" w:rsidR="00420F07" w:rsidRPr="00EF39C6" w:rsidRDefault="00420F07" w:rsidP="00511916">
            <w:pPr>
              <w:pStyle w:val="TableParagraph"/>
              <w:jc w:val="center"/>
              <w:rPr>
                <w:sz w:val="12"/>
                <w:szCs w:val="12"/>
              </w:rPr>
            </w:pPr>
            <w:r w:rsidRPr="00EF39C6">
              <w:rPr>
                <w:sz w:val="12"/>
                <w:szCs w:val="12"/>
              </w:rPr>
              <w:t>211</w:t>
            </w:r>
          </w:p>
        </w:tc>
        <w:tc>
          <w:tcPr>
            <w:tcW w:w="834" w:type="pct"/>
            <w:vAlign w:val="center"/>
          </w:tcPr>
          <w:p w14:paraId="238E77A4" w14:textId="77777777" w:rsidR="00420F07" w:rsidRPr="00EF39C6" w:rsidRDefault="00420F07" w:rsidP="00511916">
            <w:pPr>
              <w:pStyle w:val="TableParagraph"/>
              <w:jc w:val="center"/>
              <w:rPr>
                <w:sz w:val="12"/>
                <w:szCs w:val="12"/>
              </w:rPr>
            </w:pPr>
            <w:r w:rsidRPr="00EF39C6">
              <w:rPr>
                <w:sz w:val="12"/>
                <w:szCs w:val="12"/>
              </w:rPr>
              <w:t>486380,06</w:t>
            </w:r>
          </w:p>
        </w:tc>
        <w:tc>
          <w:tcPr>
            <w:tcW w:w="831" w:type="pct"/>
            <w:vAlign w:val="center"/>
          </w:tcPr>
          <w:p w14:paraId="2B90A5A5" w14:textId="77777777" w:rsidR="00420F07" w:rsidRPr="00EF39C6" w:rsidRDefault="00420F07" w:rsidP="00511916">
            <w:pPr>
              <w:pStyle w:val="TableParagraph"/>
              <w:ind w:left="105"/>
              <w:jc w:val="center"/>
              <w:rPr>
                <w:sz w:val="12"/>
                <w:szCs w:val="12"/>
              </w:rPr>
            </w:pPr>
            <w:r w:rsidRPr="00EF39C6">
              <w:rPr>
                <w:sz w:val="12"/>
                <w:szCs w:val="12"/>
              </w:rPr>
              <w:t>2238116,79</w:t>
            </w:r>
          </w:p>
        </w:tc>
        <w:tc>
          <w:tcPr>
            <w:tcW w:w="834" w:type="pct"/>
            <w:vAlign w:val="center"/>
          </w:tcPr>
          <w:p w14:paraId="672F8753" w14:textId="77777777" w:rsidR="00420F07" w:rsidRPr="00EF39C6" w:rsidRDefault="00420F07" w:rsidP="00511916">
            <w:pPr>
              <w:pStyle w:val="TableParagraph"/>
              <w:jc w:val="center"/>
              <w:rPr>
                <w:sz w:val="12"/>
                <w:szCs w:val="12"/>
              </w:rPr>
            </w:pPr>
            <w:r w:rsidRPr="00EF39C6">
              <w:rPr>
                <w:sz w:val="12"/>
                <w:szCs w:val="12"/>
              </w:rPr>
              <w:t>4,03</w:t>
            </w:r>
          </w:p>
        </w:tc>
        <w:tc>
          <w:tcPr>
            <w:tcW w:w="833" w:type="pct"/>
            <w:vAlign w:val="center"/>
          </w:tcPr>
          <w:p w14:paraId="256779EF" w14:textId="77777777" w:rsidR="00420F07" w:rsidRPr="00EF39C6" w:rsidRDefault="00420F07" w:rsidP="00511916">
            <w:pPr>
              <w:pStyle w:val="TableParagraph"/>
              <w:jc w:val="center"/>
              <w:rPr>
                <w:sz w:val="12"/>
                <w:szCs w:val="12"/>
              </w:rPr>
            </w:pPr>
            <w:r w:rsidRPr="00EF39C6">
              <w:rPr>
                <w:sz w:val="12"/>
                <w:szCs w:val="12"/>
              </w:rPr>
              <w:t>143°11'25"</w:t>
            </w:r>
          </w:p>
        </w:tc>
      </w:tr>
      <w:tr w:rsidR="00420F07" w:rsidRPr="00EF39C6" w14:paraId="4B387C63" w14:textId="77777777" w:rsidTr="00511916">
        <w:trPr>
          <w:trHeight w:val="70"/>
        </w:trPr>
        <w:tc>
          <w:tcPr>
            <w:tcW w:w="834" w:type="pct"/>
            <w:vAlign w:val="center"/>
          </w:tcPr>
          <w:p w14:paraId="3AD1BA67" w14:textId="77777777" w:rsidR="00420F07" w:rsidRPr="00EF39C6" w:rsidRDefault="00420F07" w:rsidP="00511916">
            <w:pPr>
              <w:pStyle w:val="TableParagraph"/>
              <w:jc w:val="center"/>
              <w:rPr>
                <w:sz w:val="12"/>
                <w:szCs w:val="12"/>
              </w:rPr>
            </w:pPr>
            <w:r w:rsidRPr="00EF39C6">
              <w:rPr>
                <w:sz w:val="12"/>
                <w:szCs w:val="12"/>
              </w:rPr>
              <w:t>12</w:t>
            </w:r>
          </w:p>
        </w:tc>
        <w:tc>
          <w:tcPr>
            <w:tcW w:w="834" w:type="pct"/>
            <w:vAlign w:val="center"/>
          </w:tcPr>
          <w:p w14:paraId="1AE8C887" w14:textId="77777777" w:rsidR="00420F07" w:rsidRPr="00EF39C6" w:rsidRDefault="00420F07" w:rsidP="00511916">
            <w:pPr>
              <w:pStyle w:val="TableParagraph"/>
              <w:jc w:val="center"/>
              <w:rPr>
                <w:sz w:val="12"/>
                <w:szCs w:val="12"/>
              </w:rPr>
            </w:pPr>
            <w:r w:rsidRPr="00EF39C6">
              <w:rPr>
                <w:sz w:val="12"/>
                <w:szCs w:val="12"/>
              </w:rPr>
              <w:t>212</w:t>
            </w:r>
          </w:p>
        </w:tc>
        <w:tc>
          <w:tcPr>
            <w:tcW w:w="834" w:type="pct"/>
            <w:vAlign w:val="center"/>
          </w:tcPr>
          <w:p w14:paraId="6F61A4FA" w14:textId="77777777" w:rsidR="00420F07" w:rsidRPr="00EF39C6" w:rsidRDefault="00420F07" w:rsidP="00511916">
            <w:pPr>
              <w:pStyle w:val="TableParagraph"/>
              <w:jc w:val="center"/>
              <w:rPr>
                <w:sz w:val="12"/>
                <w:szCs w:val="12"/>
              </w:rPr>
            </w:pPr>
            <w:r w:rsidRPr="00EF39C6">
              <w:rPr>
                <w:sz w:val="12"/>
                <w:szCs w:val="12"/>
              </w:rPr>
              <w:t>486367,76</w:t>
            </w:r>
          </w:p>
        </w:tc>
        <w:tc>
          <w:tcPr>
            <w:tcW w:w="831" w:type="pct"/>
            <w:vAlign w:val="center"/>
          </w:tcPr>
          <w:p w14:paraId="10030508" w14:textId="77777777" w:rsidR="00420F07" w:rsidRPr="00EF39C6" w:rsidRDefault="00420F07" w:rsidP="00511916">
            <w:pPr>
              <w:pStyle w:val="TableParagraph"/>
              <w:ind w:left="105"/>
              <w:jc w:val="center"/>
              <w:rPr>
                <w:sz w:val="12"/>
                <w:szCs w:val="12"/>
              </w:rPr>
            </w:pPr>
            <w:r w:rsidRPr="00EF39C6">
              <w:rPr>
                <w:sz w:val="12"/>
                <w:szCs w:val="12"/>
              </w:rPr>
              <w:t>2238138,08</w:t>
            </w:r>
          </w:p>
        </w:tc>
        <w:tc>
          <w:tcPr>
            <w:tcW w:w="834" w:type="pct"/>
            <w:vAlign w:val="center"/>
          </w:tcPr>
          <w:p w14:paraId="5EE4C145" w14:textId="77777777" w:rsidR="00420F07" w:rsidRPr="00EF39C6" w:rsidRDefault="00420F07" w:rsidP="00511916">
            <w:pPr>
              <w:pStyle w:val="TableParagraph"/>
              <w:jc w:val="center"/>
              <w:rPr>
                <w:sz w:val="12"/>
                <w:szCs w:val="12"/>
              </w:rPr>
            </w:pPr>
            <w:r w:rsidRPr="00EF39C6">
              <w:rPr>
                <w:sz w:val="12"/>
                <w:szCs w:val="12"/>
              </w:rPr>
              <w:t>24,59</w:t>
            </w:r>
          </w:p>
        </w:tc>
        <w:tc>
          <w:tcPr>
            <w:tcW w:w="833" w:type="pct"/>
            <w:vAlign w:val="center"/>
          </w:tcPr>
          <w:p w14:paraId="08D76B35" w14:textId="77777777" w:rsidR="00420F07" w:rsidRPr="00EF39C6" w:rsidRDefault="00420F07" w:rsidP="00511916">
            <w:pPr>
              <w:pStyle w:val="TableParagraph"/>
              <w:jc w:val="center"/>
              <w:rPr>
                <w:sz w:val="12"/>
                <w:szCs w:val="12"/>
              </w:rPr>
            </w:pPr>
            <w:r w:rsidRPr="00EF39C6">
              <w:rPr>
                <w:sz w:val="12"/>
                <w:szCs w:val="12"/>
              </w:rPr>
              <w:t>120°1'60"</w:t>
            </w:r>
          </w:p>
        </w:tc>
      </w:tr>
      <w:tr w:rsidR="00420F07" w:rsidRPr="00EF39C6" w14:paraId="0AB97E49" w14:textId="77777777" w:rsidTr="00511916">
        <w:trPr>
          <w:trHeight w:val="70"/>
        </w:trPr>
        <w:tc>
          <w:tcPr>
            <w:tcW w:w="834" w:type="pct"/>
            <w:vAlign w:val="center"/>
          </w:tcPr>
          <w:p w14:paraId="5108BB47" w14:textId="77777777" w:rsidR="00420F07" w:rsidRPr="00EF39C6" w:rsidRDefault="00420F07" w:rsidP="00511916">
            <w:pPr>
              <w:pStyle w:val="TableParagraph"/>
              <w:jc w:val="center"/>
              <w:rPr>
                <w:sz w:val="12"/>
                <w:szCs w:val="12"/>
              </w:rPr>
            </w:pPr>
            <w:r w:rsidRPr="00EF39C6">
              <w:rPr>
                <w:sz w:val="12"/>
                <w:szCs w:val="12"/>
              </w:rPr>
              <w:t>13</w:t>
            </w:r>
          </w:p>
        </w:tc>
        <w:tc>
          <w:tcPr>
            <w:tcW w:w="834" w:type="pct"/>
            <w:vAlign w:val="center"/>
          </w:tcPr>
          <w:p w14:paraId="57058069" w14:textId="77777777" w:rsidR="00420F07" w:rsidRPr="00EF39C6" w:rsidRDefault="00420F07" w:rsidP="00511916">
            <w:pPr>
              <w:pStyle w:val="TableParagraph"/>
              <w:jc w:val="center"/>
              <w:rPr>
                <w:sz w:val="12"/>
                <w:szCs w:val="12"/>
              </w:rPr>
            </w:pPr>
            <w:r w:rsidRPr="00EF39C6">
              <w:rPr>
                <w:sz w:val="12"/>
                <w:szCs w:val="12"/>
              </w:rPr>
              <w:t>213</w:t>
            </w:r>
          </w:p>
        </w:tc>
        <w:tc>
          <w:tcPr>
            <w:tcW w:w="834" w:type="pct"/>
            <w:vAlign w:val="center"/>
          </w:tcPr>
          <w:p w14:paraId="091C3263" w14:textId="77777777" w:rsidR="00420F07" w:rsidRPr="00EF39C6" w:rsidRDefault="00420F07" w:rsidP="00511916">
            <w:pPr>
              <w:pStyle w:val="TableParagraph"/>
              <w:jc w:val="center"/>
              <w:rPr>
                <w:sz w:val="12"/>
                <w:szCs w:val="12"/>
              </w:rPr>
            </w:pPr>
            <w:r w:rsidRPr="00EF39C6">
              <w:rPr>
                <w:sz w:val="12"/>
                <w:szCs w:val="12"/>
              </w:rPr>
              <w:t>486370,19</w:t>
            </w:r>
          </w:p>
        </w:tc>
        <w:tc>
          <w:tcPr>
            <w:tcW w:w="831" w:type="pct"/>
            <w:vAlign w:val="center"/>
          </w:tcPr>
          <w:p w14:paraId="19C5A535" w14:textId="77777777" w:rsidR="00420F07" w:rsidRPr="00EF39C6" w:rsidRDefault="00420F07" w:rsidP="00511916">
            <w:pPr>
              <w:pStyle w:val="TableParagraph"/>
              <w:ind w:left="105"/>
              <w:jc w:val="center"/>
              <w:rPr>
                <w:sz w:val="12"/>
                <w:szCs w:val="12"/>
              </w:rPr>
            </w:pPr>
            <w:r w:rsidRPr="00EF39C6">
              <w:rPr>
                <w:sz w:val="12"/>
                <w:szCs w:val="12"/>
              </w:rPr>
              <w:t>2238153,82</w:t>
            </w:r>
          </w:p>
        </w:tc>
        <w:tc>
          <w:tcPr>
            <w:tcW w:w="834" w:type="pct"/>
            <w:vAlign w:val="center"/>
          </w:tcPr>
          <w:p w14:paraId="4E5FA04B" w14:textId="77777777" w:rsidR="00420F07" w:rsidRPr="00EF39C6" w:rsidRDefault="00420F07" w:rsidP="00511916">
            <w:pPr>
              <w:pStyle w:val="TableParagraph"/>
              <w:jc w:val="center"/>
              <w:rPr>
                <w:sz w:val="12"/>
                <w:szCs w:val="12"/>
              </w:rPr>
            </w:pPr>
            <w:r w:rsidRPr="00EF39C6">
              <w:rPr>
                <w:sz w:val="12"/>
                <w:szCs w:val="12"/>
              </w:rPr>
              <w:t>15,93</w:t>
            </w:r>
          </w:p>
        </w:tc>
        <w:tc>
          <w:tcPr>
            <w:tcW w:w="833" w:type="pct"/>
            <w:vAlign w:val="center"/>
          </w:tcPr>
          <w:p w14:paraId="4595465F" w14:textId="77777777" w:rsidR="00420F07" w:rsidRPr="00EF39C6" w:rsidRDefault="00420F07" w:rsidP="00511916">
            <w:pPr>
              <w:pStyle w:val="TableParagraph"/>
              <w:jc w:val="center"/>
              <w:rPr>
                <w:sz w:val="12"/>
                <w:szCs w:val="12"/>
              </w:rPr>
            </w:pPr>
            <w:r w:rsidRPr="00EF39C6">
              <w:rPr>
                <w:sz w:val="12"/>
                <w:szCs w:val="12"/>
              </w:rPr>
              <w:t>81°13'26"</w:t>
            </w:r>
          </w:p>
        </w:tc>
      </w:tr>
      <w:tr w:rsidR="00420F07" w:rsidRPr="00EF39C6" w14:paraId="520A1804" w14:textId="77777777" w:rsidTr="00511916">
        <w:trPr>
          <w:trHeight w:val="70"/>
        </w:trPr>
        <w:tc>
          <w:tcPr>
            <w:tcW w:w="834" w:type="pct"/>
            <w:vAlign w:val="center"/>
          </w:tcPr>
          <w:p w14:paraId="092E6CD9" w14:textId="77777777" w:rsidR="00420F07" w:rsidRPr="00EF39C6" w:rsidRDefault="00420F07" w:rsidP="00511916">
            <w:pPr>
              <w:pStyle w:val="TableParagraph"/>
              <w:jc w:val="center"/>
              <w:rPr>
                <w:sz w:val="12"/>
                <w:szCs w:val="12"/>
              </w:rPr>
            </w:pPr>
            <w:r w:rsidRPr="00EF39C6">
              <w:rPr>
                <w:sz w:val="12"/>
                <w:szCs w:val="12"/>
              </w:rPr>
              <w:t>14</w:t>
            </w:r>
          </w:p>
        </w:tc>
        <w:tc>
          <w:tcPr>
            <w:tcW w:w="834" w:type="pct"/>
            <w:vAlign w:val="center"/>
          </w:tcPr>
          <w:p w14:paraId="55126865" w14:textId="77777777" w:rsidR="00420F07" w:rsidRPr="00EF39C6" w:rsidRDefault="00420F07" w:rsidP="00511916">
            <w:pPr>
              <w:pStyle w:val="TableParagraph"/>
              <w:jc w:val="center"/>
              <w:rPr>
                <w:sz w:val="12"/>
                <w:szCs w:val="12"/>
              </w:rPr>
            </w:pPr>
            <w:r w:rsidRPr="00EF39C6">
              <w:rPr>
                <w:sz w:val="12"/>
                <w:szCs w:val="12"/>
              </w:rPr>
              <w:t>214</w:t>
            </w:r>
          </w:p>
        </w:tc>
        <w:tc>
          <w:tcPr>
            <w:tcW w:w="834" w:type="pct"/>
            <w:vAlign w:val="center"/>
          </w:tcPr>
          <w:p w14:paraId="3E3BC0EF" w14:textId="77777777" w:rsidR="00420F07" w:rsidRPr="00EF39C6" w:rsidRDefault="00420F07" w:rsidP="00511916">
            <w:pPr>
              <w:pStyle w:val="TableParagraph"/>
              <w:jc w:val="center"/>
              <w:rPr>
                <w:sz w:val="12"/>
                <w:szCs w:val="12"/>
              </w:rPr>
            </w:pPr>
            <w:r w:rsidRPr="00EF39C6">
              <w:rPr>
                <w:sz w:val="12"/>
                <w:szCs w:val="12"/>
              </w:rPr>
              <w:t>486370,69</w:t>
            </w:r>
          </w:p>
        </w:tc>
        <w:tc>
          <w:tcPr>
            <w:tcW w:w="831" w:type="pct"/>
            <w:vAlign w:val="center"/>
          </w:tcPr>
          <w:p w14:paraId="15656D4A" w14:textId="77777777" w:rsidR="00420F07" w:rsidRPr="00EF39C6" w:rsidRDefault="00420F07" w:rsidP="00511916">
            <w:pPr>
              <w:pStyle w:val="TableParagraph"/>
              <w:ind w:left="105"/>
              <w:jc w:val="center"/>
              <w:rPr>
                <w:sz w:val="12"/>
                <w:szCs w:val="12"/>
              </w:rPr>
            </w:pPr>
            <w:r w:rsidRPr="00EF39C6">
              <w:rPr>
                <w:sz w:val="12"/>
                <w:szCs w:val="12"/>
              </w:rPr>
              <w:t>2238155,71</w:t>
            </w:r>
          </w:p>
        </w:tc>
        <w:tc>
          <w:tcPr>
            <w:tcW w:w="834" w:type="pct"/>
            <w:vAlign w:val="center"/>
          </w:tcPr>
          <w:p w14:paraId="6F1E68E7" w14:textId="77777777" w:rsidR="00420F07" w:rsidRPr="00EF39C6" w:rsidRDefault="00420F07" w:rsidP="00511916">
            <w:pPr>
              <w:pStyle w:val="TableParagraph"/>
              <w:jc w:val="center"/>
              <w:rPr>
                <w:sz w:val="12"/>
                <w:szCs w:val="12"/>
              </w:rPr>
            </w:pPr>
            <w:r w:rsidRPr="00EF39C6">
              <w:rPr>
                <w:sz w:val="12"/>
                <w:szCs w:val="12"/>
              </w:rPr>
              <w:t>1,95</w:t>
            </w:r>
          </w:p>
        </w:tc>
        <w:tc>
          <w:tcPr>
            <w:tcW w:w="833" w:type="pct"/>
            <w:vAlign w:val="center"/>
          </w:tcPr>
          <w:p w14:paraId="7CAB4885" w14:textId="77777777" w:rsidR="00420F07" w:rsidRPr="00EF39C6" w:rsidRDefault="00420F07" w:rsidP="00511916">
            <w:pPr>
              <w:pStyle w:val="TableParagraph"/>
              <w:jc w:val="center"/>
              <w:rPr>
                <w:sz w:val="12"/>
                <w:szCs w:val="12"/>
              </w:rPr>
            </w:pPr>
            <w:r w:rsidRPr="00EF39C6">
              <w:rPr>
                <w:sz w:val="12"/>
                <w:szCs w:val="12"/>
              </w:rPr>
              <w:t>75°2'58"</w:t>
            </w:r>
          </w:p>
        </w:tc>
      </w:tr>
      <w:tr w:rsidR="00420F07" w:rsidRPr="00EF39C6" w14:paraId="19855416" w14:textId="77777777" w:rsidTr="00511916">
        <w:trPr>
          <w:trHeight w:val="70"/>
        </w:trPr>
        <w:tc>
          <w:tcPr>
            <w:tcW w:w="834" w:type="pct"/>
            <w:vAlign w:val="center"/>
          </w:tcPr>
          <w:p w14:paraId="68483B79" w14:textId="77777777" w:rsidR="00420F07" w:rsidRPr="00EF39C6" w:rsidRDefault="00420F07" w:rsidP="00511916">
            <w:pPr>
              <w:pStyle w:val="TableParagraph"/>
              <w:jc w:val="center"/>
              <w:rPr>
                <w:sz w:val="12"/>
                <w:szCs w:val="12"/>
              </w:rPr>
            </w:pPr>
            <w:r w:rsidRPr="00EF39C6">
              <w:rPr>
                <w:sz w:val="12"/>
                <w:szCs w:val="12"/>
              </w:rPr>
              <w:t>15</w:t>
            </w:r>
          </w:p>
        </w:tc>
        <w:tc>
          <w:tcPr>
            <w:tcW w:w="834" w:type="pct"/>
            <w:vAlign w:val="center"/>
          </w:tcPr>
          <w:p w14:paraId="361E91FC" w14:textId="77777777" w:rsidR="00420F07" w:rsidRPr="00EF39C6" w:rsidRDefault="00420F07" w:rsidP="00511916">
            <w:pPr>
              <w:pStyle w:val="TableParagraph"/>
              <w:jc w:val="center"/>
              <w:rPr>
                <w:sz w:val="12"/>
                <w:szCs w:val="12"/>
              </w:rPr>
            </w:pPr>
            <w:r w:rsidRPr="00EF39C6">
              <w:rPr>
                <w:sz w:val="12"/>
                <w:szCs w:val="12"/>
              </w:rPr>
              <w:t>291</w:t>
            </w:r>
          </w:p>
        </w:tc>
        <w:tc>
          <w:tcPr>
            <w:tcW w:w="834" w:type="pct"/>
            <w:vAlign w:val="center"/>
          </w:tcPr>
          <w:p w14:paraId="4DD34225" w14:textId="77777777" w:rsidR="00420F07" w:rsidRPr="00EF39C6" w:rsidRDefault="00420F07" w:rsidP="00511916">
            <w:pPr>
              <w:pStyle w:val="TableParagraph"/>
              <w:jc w:val="center"/>
              <w:rPr>
                <w:sz w:val="12"/>
                <w:szCs w:val="12"/>
              </w:rPr>
            </w:pPr>
            <w:r w:rsidRPr="00EF39C6">
              <w:rPr>
                <w:sz w:val="12"/>
                <w:szCs w:val="12"/>
              </w:rPr>
              <w:t>486356,51</w:t>
            </w:r>
          </w:p>
        </w:tc>
        <w:tc>
          <w:tcPr>
            <w:tcW w:w="831" w:type="pct"/>
            <w:vAlign w:val="center"/>
          </w:tcPr>
          <w:p w14:paraId="3C9D57DD" w14:textId="77777777" w:rsidR="00420F07" w:rsidRPr="00EF39C6" w:rsidRDefault="00420F07" w:rsidP="00511916">
            <w:pPr>
              <w:pStyle w:val="TableParagraph"/>
              <w:ind w:left="105"/>
              <w:jc w:val="center"/>
              <w:rPr>
                <w:sz w:val="12"/>
                <w:szCs w:val="12"/>
              </w:rPr>
            </w:pPr>
            <w:r w:rsidRPr="00EF39C6">
              <w:rPr>
                <w:sz w:val="12"/>
                <w:szCs w:val="12"/>
              </w:rPr>
              <w:t>2238141,5</w:t>
            </w:r>
          </w:p>
        </w:tc>
        <w:tc>
          <w:tcPr>
            <w:tcW w:w="834" w:type="pct"/>
            <w:vAlign w:val="center"/>
          </w:tcPr>
          <w:p w14:paraId="7B408BA1" w14:textId="77777777" w:rsidR="00420F07" w:rsidRPr="00EF39C6" w:rsidRDefault="00420F07" w:rsidP="00511916">
            <w:pPr>
              <w:pStyle w:val="TableParagraph"/>
              <w:jc w:val="center"/>
              <w:rPr>
                <w:sz w:val="12"/>
                <w:szCs w:val="12"/>
              </w:rPr>
            </w:pPr>
            <w:r w:rsidRPr="00EF39C6">
              <w:rPr>
                <w:sz w:val="12"/>
                <w:szCs w:val="12"/>
              </w:rPr>
              <w:t>20,08</w:t>
            </w:r>
          </w:p>
        </w:tc>
        <w:tc>
          <w:tcPr>
            <w:tcW w:w="833" w:type="pct"/>
            <w:vAlign w:val="center"/>
          </w:tcPr>
          <w:p w14:paraId="7639913A" w14:textId="77777777" w:rsidR="00420F07" w:rsidRPr="00EF39C6" w:rsidRDefault="00420F07" w:rsidP="00511916">
            <w:pPr>
              <w:pStyle w:val="TableParagraph"/>
              <w:jc w:val="center"/>
              <w:rPr>
                <w:sz w:val="12"/>
                <w:szCs w:val="12"/>
              </w:rPr>
            </w:pPr>
            <w:r w:rsidRPr="00EF39C6">
              <w:rPr>
                <w:sz w:val="12"/>
                <w:szCs w:val="12"/>
              </w:rPr>
              <w:t>225°3'33"</w:t>
            </w:r>
          </w:p>
        </w:tc>
      </w:tr>
      <w:tr w:rsidR="00420F07" w:rsidRPr="00EF39C6" w14:paraId="1105B5F7" w14:textId="77777777" w:rsidTr="00511916">
        <w:trPr>
          <w:trHeight w:val="70"/>
        </w:trPr>
        <w:tc>
          <w:tcPr>
            <w:tcW w:w="834" w:type="pct"/>
            <w:vAlign w:val="center"/>
          </w:tcPr>
          <w:p w14:paraId="2AF786C4" w14:textId="77777777" w:rsidR="00420F07" w:rsidRPr="00EF39C6" w:rsidRDefault="00420F07" w:rsidP="00511916">
            <w:pPr>
              <w:pStyle w:val="TableParagraph"/>
              <w:jc w:val="center"/>
              <w:rPr>
                <w:sz w:val="12"/>
                <w:szCs w:val="12"/>
              </w:rPr>
            </w:pPr>
            <w:r w:rsidRPr="00EF39C6">
              <w:rPr>
                <w:sz w:val="12"/>
                <w:szCs w:val="12"/>
              </w:rPr>
              <w:t>16</w:t>
            </w:r>
          </w:p>
        </w:tc>
        <w:tc>
          <w:tcPr>
            <w:tcW w:w="834" w:type="pct"/>
            <w:vAlign w:val="center"/>
          </w:tcPr>
          <w:p w14:paraId="74F9DE93" w14:textId="77777777" w:rsidR="00420F07" w:rsidRPr="00EF39C6" w:rsidRDefault="00420F07" w:rsidP="00511916">
            <w:pPr>
              <w:pStyle w:val="TableParagraph"/>
              <w:jc w:val="center"/>
              <w:rPr>
                <w:sz w:val="12"/>
                <w:szCs w:val="12"/>
              </w:rPr>
            </w:pPr>
            <w:r w:rsidRPr="00EF39C6">
              <w:rPr>
                <w:sz w:val="12"/>
                <w:szCs w:val="12"/>
              </w:rPr>
              <w:t>290</w:t>
            </w:r>
          </w:p>
        </w:tc>
        <w:tc>
          <w:tcPr>
            <w:tcW w:w="834" w:type="pct"/>
            <w:vAlign w:val="center"/>
          </w:tcPr>
          <w:p w14:paraId="30DC9148" w14:textId="77777777" w:rsidR="00420F07" w:rsidRPr="00EF39C6" w:rsidRDefault="00420F07" w:rsidP="00511916">
            <w:pPr>
              <w:pStyle w:val="TableParagraph"/>
              <w:jc w:val="center"/>
              <w:rPr>
                <w:sz w:val="12"/>
                <w:szCs w:val="12"/>
              </w:rPr>
            </w:pPr>
            <w:r w:rsidRPr="00EF39C6">
              <w:rPr>
                <w:sz w:val="12"/>
                <w:szCs w:val="12"/>
              </w:rPr>
              <w:t>486363,41</w:t>
            </w:r>
          </w:p>
        </w:tc>
        <w:tc>
          <w:tcPr>
            <w:tcW w:w="831" w:type="pct"/>
            <w:vAlign w:val="center"/>
          </w:tcPr>
          <w:p w14:paraId="18BE55F1" w14:textId="77777777" w:rsidR="00420F07" w:rsidRPr="00EF39C6" w:rsidRDefault="00420F07" w:rsidP="00511916">
            <w:pPr>
              <w:pStyle w:val="TableParagraph"/>
              <w:ind w:left="105"/>
              <w:jc w:val="center"/>
              <w:rPr>
                <w:sz w:val="12"/>
                <w:szCs w:val="12"/>
              </w:rPr>
            </w:pPr>
            <w:r w:rsidRPr="00EF39C6">
              <w:rPr>
                <w:sz w:val="12"/>
                <w:szCs w:val="12"/>
              </w:rPr>
              <w:t>2238122,87</w:t>
            </w:r>
          </w:p>
        </w:tc>
        <w:tc>
          <w:tcPr>
            <w:tcW w:w="834" w:type="pct"/>
            <w:vAlign w:val="center"/>
          </w:tcPr>
          <w:p w14:paraId="58F3CFC6" w14:textId="77777777" w:rsidR="00420F07" w:rsidRPr="00EF39C6" w:rsidRDefault="00420F07" w:rsidP="00511916">
            <w:pPr>
              <w:pStyle w:val="TableParagraph"/>
              <w:jc w:val="center"/>
              <w:rPr>
                <w:sz w:val="12"/>
                <w:szCs w:val="12"/>
              </w:rPr>
            </w:pPr>
            <w:r w:rsidRPr="00EF39C6">
              <w:rPr>
                <w:sz w:val="12"/>
                <w:szCs w:val="12"/>
              </w:rPr>
              <w:t>19,86</w:t>
            </w:r>
          </w:p>
        </w:tc>
        <w:tc>
          <w:tcPr>
            <w:tcW w:w="833" w:type="pct"/>
            <w:vAlign w:val="center"/>
          </w:tcPr>
          <w:p w14:paraId="1C76B4E0" w14:textId="77777777" w:rsidR="00420F07" w:rsidRPr="00EF39C6" w:rsidRDefault="00420F07" w:rsidP="00511916">
            <w:pPr>
              <w:pStyle w:val="TableParagraph"/>
              <w:jc w:val="center"/>
              <w:rPr>
                <w:sz w:val="12"/>
                <w:szCs w:val="12"/>
              </w:rPr>
            </w:pPr>
            <w:r w:rsidRPr="00EF39C6">
              <w:rPr>
                <w:sz w:val="12"/>
                <w:szCs w:val="12"/>
              </w:rPr>
              <w:t>290°18'59"</w:t>
            </w:r>
          </w:p>
        </w:tc>
      </w:tr>
      <w:tr w:rsidR="00420F07" w:rsidRPr="00EF39C6" w14:paraId="2885D309" w14:textId="77777777" w:rsidTr="00511916">
        <w:trPr>
          <w:trHeight w:val="70"/>
        </w:trPr>
        <w:tc>
          <w:tcPr>
            <w:tcW w:w="834" w:type="pct"/>
            <w:vAlign w:val="center"/>
          </w:tcPr>
          <w:p w14:paraId="23228E3D" w14:textId="77777777" w:rsidR="00420F07" w:rsidRPr="00EF39C6" w:rsidRDefault="00420F07" w:rsidP="00511916">
            <w:pPr>
              <w:pStyle w:val="TableParagraph"/>
              <w:jc w:val="center"/>
              <w:rPr>
                <w:sz w:val="12"/>
                <w:szCs w:val="12"/>
              </w:rPr>
            </w:pPr>
            <w:r w:rsidRPr="00EF39C6">
              <w:rPr>
                <w:sz w:val="12"/>
                <w:szCs w:val="12"/>
              </w:rPr>
              <w:t>17</w:t>
            </w:r>
          </w:p>
        </w:tc>
        <w:tc>
          <w:tcPr>
            <w:tcW w:w="834" w:type="pct"/>
            <w:vAlign w:val="center"/>
          </w:tcPr>
          <w:p w14:paraId="7FB774E6" w14:textId="77777777" w:rsidR="00420F07" w:rsidRPr="00EF39C6" w:rsidRDefault="00420F07" w:rsidP="00511916">
            <w:pPr>
              <w:pStyle w:val="TableParagraph"/>
              <w:jc w:val="center"/>
              <w:rPr>
                <w:sz w:val="12"/>
                <w:szCs w:val="12"/>
              </w:rPr>
            </w:pPr>
            <w:r w:rsidRPr="00EF39C6">
              <w:rPr>
                <w:sz w:val="12"/>
                <w:szCs w:val="12"/>
              </w:rPr>
              <w:t>289</w:t>
            </w:r>
          </w:p>
        </w:tc>
        <w:tc>
          <w:tcPr>
            <w:tcW w:w="834" w:type="pct"/>
            <w:vAlign w:val="center"/>
          </w:tcPr>
          <w:p w14:paraId="3C0CAB58" w14:textId="77777777" w:rsidR="00420F07" w:rsidRPr="00EF39C6" w:rsidRDefault="00420F07" w:rsidP="00511916">
            <w:pPr>
              <w:pStyle w:val="TableParagraph"/>
              <w:jc w:val="center"/>
              <w:rPr>
                <w:sz w:val="12"/>
                <w:szCs w:val="12"/>
              </w:rPr>
            </w:pPr>
            <w:r w:rsidRPr="00EF39C6">
              <w:rPr>
                <w:sz w:val="12"/>
                <w:szCs w:val="12"/>
              </w:rPr>
              <w:t>486370,7</w:t>
            </w:r>
          </w:p>
        </w:tc>
        <w:tc>
          <w:tcPr>
            <w:tcW w:w="831" w:type="pct"/>
            <w:vAlign w:val="center"/>
          </w:tcPr>
          <w:p w14:paraId="4D161853" w14:textId="77777777" w:rsidR="00420F07" w:rsidRPr="00EF39C6" w:rsidRDefault="00420F07" w:rsidP="00511916">
            <w:pPr>
              <w:pStyle w:val="TableParagraph"/>
              <w:ind w:left="105"/>
              <w:jc w:val="center"/>
              <w:rPr>
                <w:sz w:val="12"/>
                <w:szCs w:val="12"/>
              </w:rPr>
            </w:pPr>
            <w:r w:rsidRPr="00EF39C6">
              <w:rPr>
                <w:sz w:val="12"/>
                <w:szCs w:val="12"/>
              </w:rPr>
              <w:t>2238109,47</w:t>
            </w:r>
          </w:p>
        </w:tc>
        <w:tc>
          <w:tcPr>
            <w:tcW w:w="834" w:type="pct"/>
            <w:vAlign w:val="center"/>
          </w:tcPr>
          <w:p w14:paraId="63AFFB52" w14:textId="77777777" w:rsidR="00420F07" w:rsidRPr="00EF39C6" w:rsidRDefault="00420F07" w:rsidP="00511916">
            <w:pPr>
              <w:pStyle w:val="TableParagraph"/>
              <w:jc w:val="center"/>
              <w:rPr>
                <w:sz w:val="12"/>
                <w:szCs w:val="12"/>
              </w:rPr>
            </w:pPr>
            <w:r w:rsidRPr="00EF39C6">
              <w:rPr>
                <w:sz w:val="12"/>
                <w:szCs w:val="12"/>
              </w:rPr>
              <w:t>15,25</w:t>
            </w:r>
          </w:p>
        </w:tc>
        <w:tc>
          <w:tcPr>
            <w:tcW w:w="833" w:type="pct"/>
            <w:vAlign w:val="center"/>
          </w:tcPr>
          <w:p w14:paraId="71496A74" w14:textId="77777777" w:rsidR="00420F07" w:rsidRPr="00EF39C6" w:rsidRDefault="00420F07" w:rsidP="00511916">
            <w:pPr>
              <w:pStyle w:val="TableParagraph"/>
              <w:jc w:val="center"/>
              <w:rPr>
                <w:sz w:val="12"/>
                <w:szCs w:val="12"/>
              </w:rPr>
            </w:pPr>
            <w:r w:rsidRPr="00EF39C6">
              <w:rPr>
                <w:sz w:val="12"/>
                <w:szCs w:val="12"/>
              </w:rPr>
              <w:t>298°32'51"</w:t>
            </w:r>
          </w:p>
        </w:tc>
      </w:tr>
      <w:tr w:rsidR="00420F07" w:rsidRPr="00EF39C6" w14:paraId="073E078B" w14:textId="77777777" w:rsidTr="00511916">
        <w:trPr>
          <w:trHeight w:val="70"/>
        </w:trPr>
        <w:tc>
          <w:tcPr>
            <w:tcW w:w="834" w:type="pct"/>
            <w:vAlign w:val="center"/>
          </w:tcPr>
          <w:p w14:paraId="30FDD384" w14:textId="77777777" w:rsidR="00420F07" w:rsidRPr="00EF39C6" w:rsidRDefault="00420F07" w:rsidP="00511916">
            <w:pPr>
              <w:pStyle w:val="TableParagraph"/>
              <w:jc w:val="center"/>
              <w:rPr>
                <w:sz w:val="12"/>
                <w:szCs w:val="12"/>
              </w:rPr>
            </w:pPr>
            <w:r w:rsidRPr="00EF39C6">
              <w:rPr>
                <w:sz w:val="12"/>
                <w:szCs w:val="12"/>
              </w:rPr>
              <w:t>18</w:t>
            </w:r>
          </w:p>
        </w:tc>
        <w:tc>
          <w:tcPr>
            <w:tcW w:w="834" w:type="pct"/>
            <w:vAlign w:val="center"/>
          </w:tcPr>
          <w:p w14:paraId="14A8413A" w14:textId="77777777" w:rsidR="00420F07" w:rsidRPr="00EF39C6" w:rsidRDefault="00420F07" w:rsidP="00511916">
            <w:pPr>
              <w:pStyle w:val="TableParagraph"/>
              <w:jc w:val="center"/>
              <w:rPr>
                <w:sz w:val="12"/>
                <w:szCs w:val="12"/>
              </w:rPr>
            </w:pPr>
            <w:r w:rsidRPr="00EF39C6">
              <w:rPr>
                <w:sz w:val="12"/>
                <w:szCs w:val="12"/>
              </w:rPr>
              <w:t>288</w:t>
            </w:r>
          </w:p>
        </w:tc>
        <w:tc>
          <w:tcPr>
            <w:tcW w:w="834" w:type="pct"/>
            <w:vAlign w:val="center"/>
          </w:tcPr>
          <w:p w14:paraId="15DB127C" w14:textId="77777777" w:rsidR="00420F07" w:rsidRPr="00EF39C6" w:rsidRDefault="00420F07" w:rsidP="00511916">
            <w:pPr>
              <w:pStyle w:val="TableParagraph"/>
              <w:jc w:val="center"/>
              <w:rPr>
                <w:sz w:val="12"/>
                <w:szCs w:val="12"/>
              </w:rPr>
            </w:pPr>
            <w:r w:rsidRPr="00EF39C6">
              <w:rPr>
                <w:sz w:val="12"/>
                <w:szCs w:val="12"/>
              </w:rPr>
              <w:t>486375,15</w:t>
            </w:r>
          </w:p>
        </w:tc>
        <w:tc>
          <w:tcPr>
            <w:tcW w:w="831" w:type="pct"/>
            <w:vAlign w:val="center"/>
          </w:tcPr>
          <w:p w14:paraId="1060CC4F" w14:textId="77777777" w:rsidR="00420F07" w:rsidRPr="00EF39C6" w:rsidRDefault="00420F07" w:rsidP="00511916">
            <w:pPr>
              <w:pStyle w:val="TableParagraph"/>
              <w:ind w:left="105"/>
              <w:jc w:val="center"/>
              <w:rPr>
                <w:sz w:val="12"/>
                <w:szCs w:val="12"/>
              </w:rPr>
            </w:pPr>
            <w:r w:rsidRPr="00EF39C6">
              <w:rPr>
                <w:sz w:val="12"/>
                <w:szCs w:val="12"/>
              </w:rPr>
              <w:t>2238105,65</w:t>
            </w:r>
          </w:p>
        </w:tc>
        <w:tc>
          <w:tcPr>
            <w:tcW w:w="834" w:type="pct"/>
            <w:vAlign w:val="center"/>
          </w:tcPr>
          <w:p w14:paraId="6C8A9B15" w14:textId="77777777" w:rsidR="00420F07" w:rsidRPr="00EF39C6" w:rsidRDefault="00420F07" w:rsidP="00511916">
            <w:pPr>
              <w:pStyle w:val="TableParagraph"/>
              <w:jc w:val="center"/>
              <w:rPr>
                <w:sz w:val="12"/>
                <w:szCs w:val="12"/>
              </w:rPr>
            </w:pPr>
            <w:r w:rsidRPr="00EF39C6">
              <w:rPr>
                <w:sz w:val="12"/>
                <w:szCs w:val="12"/>
              </w:rPr>
              <w:t>5,87</w:t>
            </w:r>
          </w:p>
        </w:tc>
        <w:tc>
          <w:tcPr>
            <w:tcW w:w="833" w:type="pct"/>
            <w:vAlign w:val="center"/>
          </w:tcPr>
          <w:p w14:paraId="1C6C712A" w14:textId="77777777" w:rsidR="00420F07" w:rsidRPr="00EF39C6" w:rsidRDefault="00420F07" w:rsidP="00511916">
            <w:pPr>
              <w:pStyle w:val="TableParagraph"/>
              <w:jc w:val="center"/>
              <w:rPr>
                <w:sz w:val="12"/>
                <w:szCs w:val="12"/>
              </w:rPr>
            </w:pPr>
            <w:r w:rsidRPr="00EF39C6">
              <w:rPr>
                <w:sz w:val="12"/>
                <w:szCs w:val="12"/>
              </w:rPr>
              <w:t>319°20'9"</w:t>
            </w:r>
          </w:p>
        </w:tc>
      </w:tr>
    </w:tbl>
    <w:p w14:paraId="71B40435"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EF39C6" w14:paraId="2CD94295" w14:textId="77777777" w:rsidTr="00511916">
        <w:trPr>
          <w:trHeight w:val="70"/>
        </w:trPr>
        <w:tc>
          <w:tcPr>
            <w:tcW w:w="834" w:type="pct"/>
            <w:vAlign w:val="center"/>
          </w:tcPr>
          <w:p w14:paraId="2212659C" w14:textId="77777777" w:rsidR="00420F07" w:rsidRPr="00EF39C6" w:rsidRDefault="00420F07" w:rsidP="00511916">
            <w:pPr>
              <w:pStyle w:val="TableParagraph"/>
              <w:jc w:val="center"/>
              <w:rPr>
                <w:sz w:val="12"/>
                <w:szCs w:val="12"/>
              </w:rPr>
            </w:pPr>
          </w:p>
        </w:tc>
        <w:tc>
          <w:tcPr>
            <w:tcW w:w="834" w:type="pct"/>
            <w:vAlign w:val="center"/>
          </w:tcPr>
          <w:p w14:paraId="36D0CAFE" w14:textId="77777777" w:rsidR="00420F07" w:rsidRPr="00EF39C6" w:rsidRDefault="00420F07" w:rsidP="00511916">
            <w:pPr>
              <w:pStyle w:val="TableParagraph"/>
              <w:jc w:val="center"/>
              <w:rPr>
                <w:sz w:val="12"/>
                <w:szCs w:val="12"/>
              </w:rPr>
            </w:pPr>
            <w:r w:rsidRPr="00EF39C6">
              <w:rPr>
                <w:sz w:val="12"/>
                <w:szCs w:val="12"/>
              </w:rPr>
              <w:t>:11/чзy1</w:t>
            </w:r>
          </w:p>
        </w:tc>
        <w:tc>
          <w:tcPr>
            <w:tcW w:w="1665" w:type="pct"/>
            <w:gridSpan w:val="2"/>
            <w:vAlign w:val="center"/>
          </w:tcPr>
          <w:p w14:paraId="03084A65" w14:textId="77777777" w:rsidR="00420F07" w:rsidRPr="00EF39C6" w:rsidRDefault="00420F07" w:rsidP="00511916">
            <w:pPr>
              <w:pStyle w:val="TableParagraph"/>
              <w:jc w:val="center"/>
              <w:rPr>
                <w:sz w:val="12"/>
                <w:szCs w:val="12"/>
              </w:rPr>
            </w:pPr>
            <w:r w:rsidRPr="00EF39C6">
              <w:rPr>
                <w:sz w:val="12"/>
                <w:szCs w:val="12"/>
              </w:rPr>
              <w:t>6138</w:t>
            </w:r>
            <w:r w:rsidRPr="00EF39C6">
              <w:rPr>
                <w:spacing w:val="1"/>
                <w:sz w:val="12"/>
                <w:szCs w:val="12"/>
              </w:rPr>
              <w:t xml:space="preserve"> </w:t>
            </w:r>
            <w:r w:rsidRPr="00EF39C6">
              <w:rPr>
                <w:sz w:val="12"/>
                <w:szCs w:val="12"/>
              </w:rPr>
              <w:t>кв.м.</w:t>
            </w:r>
          </w:p>
        </w:tc>
        <w:tc>
          <w:tcPr>
            <w:tcW w:w="834" w:type="pct"/>
            <w:vAlign w:val="center"/>
          </w:tcPr>
          <w:p w14:paraId="701AA92E" w14:textId="77777777" w:rsidR="00420F07" w:rsidRPr="00EF39C6" w:rsidRDefault="00420F07" w:rsidP="00511916">
            <w:pPr>
              <w:pStyle w:val="TableParagraph"/>
              <w:jc w:val="center"/>
              <w:rPr>
                <w:sz w:val="12"/>
                <w:szCs w:val="12"/>
              </w:rPr>
            </w:pPr>
          </w:p>
        </w:tc>
        <w:tc>
          <w:tcPr>
            <w:tcW w:w="833" w:type="pct"/>
            <w:vAlign w:val="center"/>
          </w:tcPr>
          <w:p w14:paraId="49D93529" w14:textId="77777777" w:rsidR="00420F07" w:rsidRPr="00EF39C6" w:rsidRDefault="00420F07" w:rsidP="00511916">
            <w:pPr>
              <w:pStyle w:val="TableParagraph"/>
              <w:jc w:val="center"/>
              <w:rPr>
                <w:sz w:val="12"/>
                <w:szCs w:val="12"/>
              </w:rPr>
            </w:pPr>
          </w:p>
        </w:tc>
      </w:tr>
      <w:tr w:rsidR="00420F07" w:rsidRPr="00EF39C6" w14:paraId="30C116E8" w14:textId="77777777" w:rsidTr="00511916">
        <w:trPr>
          <w:trHeight w:val="70"/>
        </w:trPr>
        <w:tc>
          <w:tcPr>
            <w:tcW w:w="834" w:type="pct"/>
            <w:vMerge w:val="restart"/>
            <w:vAlign w:val="center"/>
          </w:tcPr>
          <w:p w14:paraId="25DC1C0E" w14:textId="77777777" w:rsidR="00420F07" w:rsidRPr="00EF39C6" w:rsidRDefault="00420F07" w:rsidP="00511916">
            <w:pPr>
              <w:pStyle w:val="TableParagraph"/>
              <w:jc w:val="center"/>
              <w:rPr>
                <w:sz w:val="12"/>
                <w:szCs w:val="12"/>
              </w:rPr>
            </w:pPr>
            <w:r w:rsidRPr="00EF39C6">
              <w:rPr>
                <w:sz w:val="12"/>
                <w:szCs w:val="12"/>
              </w:rPr>
              <w:t>№№</w:t>
            </w:r>
          </w:p>
        </w:tc>
        <w:tc>
          <w:tcPr>
            <w:tcW w:w="834" w:type="pct"/>
            <w:vMerge w:val="restart"/>
            <w:vAlign w:val="center"/>
          </w:tcPr>
          <w:p w14:paraId="082D1B55" w14:textId="77777777" w:rsidR="00420F07" w:rsidRPr="00EF39C6" w:rsidRDefault="00420F07" w:rsidP="00511916">
            <w:pPr>
              <w:pStyle w:val="TableParagraph"/>
              <w:jc w:val="center"/>
              <w:rPr>
                <w:sz w:val="12"/>
                <w:szCs w:val="12"/>
              </w:rPr>
            </w:pPr>
            <w:r w:rsidRPr="00EF39C6">
              <w:rPr>
                <w:sz w:val="12"/>
                <w:szCs w:val="12"/>
              </w:rPr>
              <w:t>Haзв.</w:t>
            </w:r>
          </w:p>
          <w:p w14:paraId="457E41FA" w14:textId="77777777" w:rsidR="00420F07" w:rsidRPr="00EF39C6" w:rsidRDefault="00420F07" w:rsidP="00511916">
            <w:pPr>
              <w:pStyle w:val="TableParagraph"/>
              <w:spacing w:before="2"/>
              <w:jc w:val="center"/>
              <w:rPr>
                <w:sz w:val="12"/>
                <w:szCs w:val="12"/>
              </w:rPr>
            </w:pPr>
            <w:r w:rsidRPr="00EF39C6">
              <w:rPr>
                <w:sz w:val="12"/>
                <w:szCs w:val="12"/>
              </w:rPr>
              <w:t>тoчки</w:t>
            </w:r>
          </w:p>
        </w:tc>
        <w:tc>
          <w:tcPr>
            <w:tcW w:w="1665" w:type="pct"/>
            <w:gridSpan w:val="2"/>
            <w:vAlign w:val="center"/>
          </w:tcPr>
          <w:p w14:paraId="17B5F335" w14:textId="77777777" w:rsidR="00420F07" w:rsidRPr="00EF39C6" w:rsidRDefault="00420F07" w:rsidP="00511916">
            <w:pPr>
              <w:pStyle w:val="TableParagraph"/>
              <w:jc w:val="center"/>
              <w:rPr>
                <w:sz w:val="12"/>
                <w:szCs w:val="12"/>
              </w:rPr>
            </w:pPr>
            <w:r w:rsidRPr="00EF39C6">
              <w:rPr>
                <w:sz w:val="12"/>
                <w:szCs w:val="12"/>
              </w:rPr>
              <w:t>Koopдинaты</w:t>
            </w:r>
          </w:p>
        </w:tc>
        <w:tc>
          <w:tcPr>
            <w:tcW w:w="834" w:type="pct"/>
            <w:vMerge w:val="restart"/>
            <w:vAlign w:val="center"/>
          </w:tcPr>
          <w:p w14:paraId="3A3FF47F" w14:textId="77777777" w:rsidR="00420F07" w:rsidRPr="00EF39C6" w:rsidRDefault="00420F07" w:rsidP="00511916">
            <w:pPr>
              <w:pStyle w:val="TableParagraph"/>
              <w:jc w:val="center"/>
              <w:rPr>
                <w:sz w:val="12"/>
                <w:szCs w:val="12"/>
              </w:rPr>
            </w:pPr>
            <w:r w:rsidRPr="00EF39C6">
              <w:rPr>
                <w:sz w:val="12"/>
                <w:szCs w:val="12"/>
              </w:rPr>
              <w:t>Paccтoяниe</w:t>
            </w:r>
          </w:p>
        </w:tc>
        <w:tc>
          <w:tcPr>
            <w:tcW w:w="833" w:type="pct"/>
            <w:vMerge w:val="restart"/>
            <w:vAlign w:val="center"/>
          </w:tcPr>
          <w:p w14:paraId="42938779" w14:textId="77777777" w:rsidR="00420F07" w:rsidRPr="00EF39C6" w:rsidRDefault="00420F07" w:rsidP="00511916">
            <w:pPr>
              <w:pStyle w:val="TableParagraph"/>
              <w:jc w:val="center"/>
              <w:rPr>
                <w:sz w:val="12"/>
                <w:szCs w:val="12"/>
              </w:rPr>
            </w:pPr>
            <w:r>
              <w:rPr>
                <w:sz w:val="12"/>
                <w:szCs w:val="12"/>
              </w:rPr>
              <w:t>Диpeкциoн</w:t>
            </w:r>
            <w:r w:rsidRPr="00EF39C6">
              <w:rPr>
                <w:sz w:val="12"/>
                <w:szCs w:val="12"/>
              </w:rPr>
              <w:t>ный</w:t>
            </w:r>
            <w:r w:rsidRPr="00EF39C6">
              <w:rPr>
                <w:spacing w:val="1"/>
                <w:sz w:val="12"/>
                <w:szCs w:val="12"/>
              </w:rPr>
              <w:t xml:space="preserve"> </w:t>
            </w:r>
            <w:r w:rsidRPr="00EF39C6">
              <w:rPr>
                <w:sz w:val="12"/>
                <w:szCs w:val="12"/>
              </w:rPr>
              <w:t>yгoл</w:t>
            </w:r>
          </w:p>
        </w:tc>
      </w:tr>
      <w:tr w:rsidR="00420F07" w:rsidRPr="00EF39C6" w14:paraId="0708EA9C" w14:textId="77777777" w:rsidTr="00511916">
        <w:trPr>
          <w:trHeight w:val="70"/>
        </w:trPr>
        <w:tc>
          <w:tcPr>
            <w:tcW w:w="834" w:type="pct"/>
            <w:vMerge/>
            <w:vAlign w:val="center"/>
          </w:tcPr>
          <w:p w14:paraId="7A9895F9" w14:textId="77777777" w:rsidR="00420F07" w:rsidRPr="00EF39C6" w:rsidRDefault="00420F07" w:rsidP="00511916">
            <w:pPr>
              <w:pStyle w:val="TableParagraph"/>
              <w:jc w:val="center"/>
              <w:rPr>
                <w:sz w:val="12"/>
                <w:szCs w:val="12"/>
              </w:rPr>
            </w:pPr>
          </w:p>
        </w:tc>
        <w:tc>
          <w:tcPr>
            <w:tcW w:w="834" w:type="pct"/>
            <w:vMerge/>
            <w:tcBorders>
              <w:top w:val="nil"/>
            </w:tcBorders>
            <w:vAlign w:val="center"/>
          </w:tcPr>
          <w:p w14:paraId="4ABE6D8A" w14:textId="77777777" w:rsidR="00420F07" w:rsidRPr="00EF39C6" w:rsidRDefault="00420F07" w:rsidP="00511916">
            <w:pPr>
              <w:jc w:val="center"/>
              <w:rPr>
                <w:rFonts w:ascii="Times New Roman" w:hAnsi="Times New Roman" w:cs="Times New Roman"/>
                <w:sz w:val="12"/>
                <w:szCs w:val="12"/>
              </w:rPr>
            </w:pPr>
          </w:p>
        </w:tc>
        <w:tc>
          <w:tcPr>
            <w:tcW w:w="834" w:type="pct"/>
            <w:vAlign w:val="center"/>
          </w:tcPr>
          <w:p w14:paraId="067D192F" w14:textId="77777777" w:rsidR="00420F07" w:rsidRPr="00EF39C6" w:rsidRDefault="00420F07" w:rsidP="00511916">
            <w:pPr>
              <w:pStyle w:val="TableParagraph"/>
              <w:jc w:val="center"/>
              <w:rPr>
                <w:sz w:val="12"/>
                <w:szCs w:val="12"/>
              </w:rPr>
            </w:pPr>
            <w:r w:rsidRPr="00EF39C6">
              <w:rPr>
                <w:w w:val="99"/>
                <w:sz w:val="12"/>
                <w:szCs w:val="12"/>
              </w:rPr>
              <w:t>X</w:t>
            </w:r>
          </w:p>
        </w:tc>
        <w:tc>
          <w:tcPr>
            <w:tcW w:w="831" w:type="pct"/>
            <w:vAlign w:val="center"/>
          </w:tcPr>
          <w:p w14:paraId="083BCF95" w14:textId="77777777" w:rsidR="00420F07" w:rsidRPr="00EF39C6" w:rsidRDefault="00420F07" w:rsidP="00511916">
            <w:pPr>
              <w:pStyle w:val="TableParagraph"/>
              <w:ind w:left="105"/>
              <w:jc w:val="center"/>
              <w:rPr>
                <w:sz w:val="12"/>
                <w:szCs w:val="12"/>
              </w:rPr>
            </w:pPr>
            <w:r w:rsidRPr="00EF39C6">
              <w:rPr>
                <w:w w:val="99"/>
                <w:sz w:val="12"/>
                <w:szCs w:val="12"/>
              </w:rPr>
              <w:t>Y</w:t>
            </w:r>
          </w:p>
        </w:tc>
        <w:tc>
          <w:tcPr>
            <w:tcW w:w="834" w:type="pct"/>
            <w:vMerge/>
            <w:vAlign w:val="center"/>
          </w:tcPr>
          <w:p w14:paraId="799740BF" w14:textId="77777777" w:rsidR="00420F07" w:rsidRPr="00EF39C6" w:rsidRDefault="00420F07" w:rsidP="00511916">
            <w:pPr>
              <w:pStyle w:val="TableParagraph"/>
              <w:jc w:val="center"/>
              <w:rPr>
                <w:sz w:val="12"/>
                <w:szCs w:val="12"/>
              </w:rPr>
            </w:pPr>
          </w:p>
        </w:tc>
        <w:tc>
          <w:tcPr>
            <w:tcW w:w="833" w:type="pct"/>
            <w:vMerge/>
            <w:tcBorders>
              <w:top w:val="nil"/>
            </w:tcBorders>
            <w:vAlign w:val="center"/>
          </w:tcPr>
          <w:p w14:paraId="3A9BD360" w14:textId="77777777" w:rsidR="00420F07" w:rsidRPr="00EF39C6" w:rsidRDefault="00420F07" w:rsidP="00511916">
            <w:pPr>
              <w:jc w:val="center"/>
              <w:rPr>
                <w:rFonts w:ascii="Times New Roman" w:hAnsi="Times New Roman" w:cs="Times New Roman"/>
                <w:sz w:val="12"/>
                <w:szCs w:val="12"/>
              </w:rPr>
            </w:pPr>
          </w:p>
        </w:tc>
      </w:tr>
      <w:tr w:rsidR="00420F07" w:rsidRPr="00EF39C6" w14:paraId="56B350B6" w14:textId="77777777" w:rsidTr="00511916">
        <w:trPr>
          <w:trHeight w:val="70"/>
        </w:trPr>
        <w:tc>
          <w:tcPr>
            <w:tcW w:w="834" w:type="pct"/>
            <w:vAlign w:val="center"/>
          </w:tcPr>
          <w:p w14:paraId="7C1D2940" w14:textId="77777777" w:rsidR="00420F07" w:rsidRPr="00EF39C6" w:rsidRDefault="00420F07" w:rsidP="00511916">
            <w:pPr>
              <w:pStyle w:val="TableParagraph"/>
              <w:jc w:val="center"/>
              <w:rPr>
                <w:sz w:val="12"/>
                <w:szCs w:val="12"/>
              </w:rPr>
            </w:pPr>
            <w:r w:rsidRPr="00EF39C6">
              <w:rPr>
                <w:w w:val="99"/>
                <w:sz w:val="12"/>
                <w:szCs w:val="12"/>
              </w:rPr>
              <w:t>1</w:t>
            </w:r>
          </w:p>
        </w:tc>
        <w:tc>
          <w:tcPr>
            <w:tcW w:w="834" w:type="pct"/>
            <w:vAlign w:val="center"/>
          </w:tcPr>
          <w:p w14:paraId="05C48081" w14:textId="77777777" w:rsidR="00420F07" w:rsidRPr="00EF39C6" w:rsidRDefault="00420F07" w:rsidP="00511916">
            <w:pPr>
              <w:pStyle w:val="TableParagraph"/>
              <w:jc w:val="center"/>
              <w:rPr>
                <w:sz w:val="12"/>
                <w:szCs w:val="12"/>
              </w:rPr>
            </w:pPr>
            <w:r w:rsidRPr="00EF39C6">
              <w:rPr>
                <w:sz w:val="12"/>
                <w:szCs w:val="12"/>
              </w:rPr>
              <w:t>176</w:t>
            </w:r>
          </w:p>
        </w:tc>
        <w:tc>
          <w:tcPr>
            <w:tcW w:w="834" w:type="pct"/>
            <w:vAlign w:val="center"/>
          </w:tcPr>
          <w:p w14:paraId="5E8278E7" w14:textId="77777777" w:rsidR="00420F07" w:rsidRPr="00EF39C6" w:rsidRDefault="00420F07" w:rsidP="00511916">
            <w:pPr>
              <w:pStyle w:val="TableParagraph"/>
              <w:jc w:val="center"/>
              <w:rPr>
                <w:sz w:val="12"/>
                <w:szCs w:val="12"/>
              </w:rPr>
            </w:pPr>
            <w:r w:rsidRPr="00EF39C6">
              <w:rPr>
                <w:sz w:val="12"/>
                <w:szCs w:val="12"/>
              </w:rPr>
              <w:t>486292,86</w:t>
            </w:r>
          </w:p>
        </w:tc>
        <w:tc>
          <w:tcPr>
            <w:tcW w:w="831" w:type="pct"/>
            <w:vAlign w:val="center"/>
          </w:tcPr>
          <w:p w14:paraId="4E651DEB" w14:textId="77777777" w:rsidR="00420F07" w:rsidRPr="00EF39C6" w:rsidRDefault="00420F07" w:rsidP="00511916">
            <w:pPr>
              <w:pStyle w:val="TableParagraph"/>
              <w:ind w:left="105"/>
              <w:jc w:val="center"/>
              <w:rPr>
                <w:sz w:val="12"/>
                <w:szCs w:val="12"/>
              </w:rPr>
            </w:pPr>
            <w:r w:rsidRPr="00EF39C6">
              <w:rPr>
                <w:sz w:val="12"/>
                <w:szCs w:val="12"/>
              </w:rPr>
              <w:t>2238017,47</w:t>
            </w:r>
          </w:p>
        </w:tc>
        <w:tc>
          <w:tcPr>
            <w:tcW w:w="834" w:type="pct"/>
            <w:vAlign w:val="center"/>
          </w:tcPr>
          <w:p w14:paraId="18399EB5" w14:textId="77777777" w:rsidR="00420F07" w:rsidRPr="00EF39C6" w:rsidRDefault="00420F07" w:rsidP="00511916">
            <w:pPr>
              <w:pStyle w:val="TableParagraph"/>
              <w:jc w:val="center"/>
              <w:rPr>
                <w:sz w:val="12"/>
                <w:szCs w:val="12"/>
              </w:rPr>
            </w:pPr>
          </w:p>
        </w:tc>
        <w:tc>
          <w:tcPr>
            <w:tcW w:w="833" w:type="pct"/>
            <w:vAlign w:val="center"/>
          </w:tcPr>
          <w:p w14:paraId="758A5387" w14:textId="77777777" w:rsidR="00420F07" w:rsidRPr="00EF39C6" w:rsidRDefault="00420F07" w:rsidP="00511916">
            <w:pPr>
              <w:pStyle w:val="TableParagraph"/>
              <w:jc w:val="center"/>
              <w:rPr>
                <w:sz w:val="12"/>
                <w:szCs w:val="12"/>
              </w:rPr>
            </w:pPr>
          </w:p>
        </w:tc>
      </w:tr>
      <w:tr w:rsidR="00420F07" w:rsidRPr="00EF39C6" w14:paraId="67395DB8" w14:textId="77777777" w:rsidTr="00511916">
        <w:trPr>
          <w:trHeight w:val="70"/>
        </w:trPr>
        <w:tc>
          <w:tcPr>
            <w:tcW w:w="834" w:type="pct"/>
            <w:vAlign w:val="center"/>
          </w:tcPr>
          <w:p w14:paraId="382C3AE6" w14:textId="77777777" w:rsidR="00420F07" w:rsidRPr="00EF39C6" w:rsidRDefault="00420F07" w:rsidP="00511916">
            <w:pPr>
              <w:pStyle w:val="TableParagraph"/>
              <w:jc w:val="center"/>
              <w:rPr>
                <w:sz w:val="12"/>
                <w:szCs w:val="12"/>
              </w:rPr>
            </w:pPr>
            <w:r w:rsidRPr="00EF39C6">
              <w:rPr>
                <w:w w:val="99"/>
                <w:sz w:val="12"/>
                <w:szCs w:val="12"/>
              </w:rPr>
              <w:t>2</w:t>
            </w:r>
          </w:p>
        </w:tc>
        <w:tc>
          <w:tcPr>
            <w:tcW w:w="834" w:type="pct"/>
            <w:vAlign w:val="center"/>
          </w:tcPr>
          <w:p w14:paraId="13DC48CC" w14:textId="77777777" w:rsidR="00420F07" w:rsidRPr="00EF39C6" w:rsidRDefault="00420F07" w:rsidP="00511916">
            <w:pPr>
              <w:pStyle w:val="TableParagraph"/>
              <w:jc w:val="center"/>
              <w:rPr>
                <w:sz w:val="12"/>
                <w:szCs w:val="12"/>
              </w:rPr>
            </w:pPr>
            <w:r w:rsidRPr="00EF39C6">
              <w:rPr>
                <w:sz w:val="12"/>
                <w:szCs w:val="12"/>
              </w:rPr>
              <w:t>188</w:t>
            </w:r>
          </w:p>
        </w:tc>
        <w:tc>
          <w:tcPr>
            <w:tcW w:w="834" w:type="pct"/>
            <w:vAlign w:val="center"/>
          </w:tcPr>
          <w:p w14:paraId="04E17947" w14:textId="77777777" w:rsidR="00420F07" w:rsidRPr="00EF39C6" w:rsidRDefault="00420F07" w:rsidP="00511916">
            <w:pPr>
              <w:pStyle w:val="TableParagraph"/>
              <w:jc w:val="center"/>
              <w:rPr>
                <w:sz w:val="12"/>
                <w:szCs w:val="12"/>
              </w:rPr>
            </w:pPr>
            <w:r w:rsidRPr="00EF39C6">
              <w:rPr>
                <w:sz w:val="12"/>
                <w:szCs w:val="12"/>
              </w:rPr>
              <w:t>486316,04</w:t>
            </w:r>
          </w:p>
        </w:tc>
        <w:tc>
          <w:tcPr>
            <w:tcW w:w="831" w:type="pct"/>
            <w:vAlign w:val="center"/>
          </w:tcPr>
          <w:p w14:paraId="58F650FD" w14:textId="77777777" w:rsidR="00420F07" w:rsidRPr="00EF39C6" w:rsidRDefault="00420F07" w:rsidP="00511916">
            <w:pPr>
              <w:pStyle w:val="TableParagraph"/>
              <w:ind w:left="105"/>
              <w:jc w:val="center"/>
              <w:rPr>
                <w:sz w:val="12"/>
                <w:szCs w:val="12"/>
              </w:rPr>
            </w:pPr>
            <w:r w:rsidRPr="00EF39C6">
              <w:rPr>
                <w:sz w:val="12"/>
                <w:szCs w:val="12"/>
              </w:rPr>
              <w:t>2238042,32</w:t>
            </w:r>
          </w:p>
        </w:tc>
        <w:tc>
          <w:tcPr>
            <w:tcW w:w="834" w:type="pct"/>
            <w:vAlign w:val="center"/>
          </w:tcPr>
          <w:p w14:paraId="7C8DDC96" w14:textId="77777777" w:rsidR="00420F07" w:rsidRPr="00EF39C6" w:rsidRDefault="00420F07" w:rsidP="00511916">
            <w:pPr>
              <w:pStyle w:val="TableParagraph"/>
              <w:jc w:val="center"/>
              <w:rPr>
                <w:sz w:val="12"/>
                <w:szCs w:val="12"/>
              </w:rPr>
            </w:pPr>
            <w:r w:rsidRPr="00EF39C6">
              <w:rPr>
                <w:sz w:val="12"/>
                <w:szCs w:val="12"/>
              </w:rPr>
              <w:t>33,98</w:t>
            </w:r>
          </w:p>
        </w:tc>
        <w:tc>
          <w:tcPr>
            <w:tcW w:w="833" w:type="pct"/>
            <w:vAlign w:val="center"/>
          </w:tcPr>
          <w:p w14:paraId="69546F29" w14:textId="77777777" w:rsidR="00420F07" w:rsidRPr="00EF39C6" w:rsidRDefault="00420F07" w:rsidP="00511916">
            <w:pPr>
              <w:pStyle w:val="TableParagraph"/>
              <w:jc w:val="center"/>
              <w:rPr>
                <w:sz w:val="12"/>
                <w:szCs w:val="12"/>
              </w:rPr>
            </w:pPr>
            <w:r w:rsidRPr="00EF39C6">
              <w:rPr>
                <w:sz w:val="12"/>
                <w:szCs w:val="12"/>
              </w:rPr>
              <w:t>46°59'5"</w:t>
            </w:r>
          </w:p>
        </w:tc>
      </w:tr>
      <w:tr w:rsidR="00420F07" w:rsidRPr="00EF39C6" w14:paraId="65A8F986" w14:textId="77777777" w:rsidTr="00511916">
        <w:trPr>
          <w:trHeight w:val="70"/>
        </w:trPr>
        <w:tc>
          <w:tcPr>
            <w:tcW w:w="834" w:type="pct"/>
            <w:vAlign w:val="center"/>
          </w:tcPr>
          <w:p w14:paraId="1ECD5647" w14:textId="77777777" w:rsidR="00420F07" w:rsidRPr="00EF39C6" w:rsidRDefault="00420F07" w:rsidP="00511916">
            <w:pPr>
              <w:pStyle w:val="TableParagraph"/>
              <w:jc w:val="center"/>
              <w:rPr>
                <w:sz w:val="12"/>
                <w:szCs w:val="12"/>
              </w:rPr>
            </w:pPr>
            <w:r w:rsidRPr="00EF39C6">
              <w:rPr>
                <w:w w:val="99"/>
                <w:sz w:val="12"/>
                <w:szCs w:val="12"/>
              </w:rPr>
              <w:t>3</w:t>
            </w:r>
          </w:p>
        </w:tc>
        <w:tc>
          <w:tcPr>
            <w:tcW w:w="834" w:type="pct"/>
            <w:vAlign w:val="center"/>
          </w:tcPr>
          <w:p w14:paraId="4673B3FD" w14:textId="77777777" w:rsidR="00420F07" w:rsidRPr="00EF39C6" w:rsidRDefault="00420F07" w:rsidP="00511916">
            <w:pPr>
              <w:pStyle w:val="TableParagraph"/>
              <w:jc w:val="center"/>
              <w:rPr>
                <w:sz w:val="12"/>
                <w:szCs w:val="12"/>
              </w:rPr>
            </w:pPr>
            <w:r w:rsidRPr="00EF39C6">
              <w:rPr>
                <w:sz w:val="12"/>
                <w:szCs w:val="12"/>
              </w:rPr>
              <w:t>188</w:t>
            </w:r>
          </w:p>
        </w:tc>
        <w:tc>
          <w:tcPr>
            <w:tcW w:w="834" w:type="pct"/>
            <w:vAlign w:val="center"/>
          </w:tcPr>
          <w:p w14:paraId="5FCCD4B7" w14:textId="77777777" w:rsidR="00420F07" w:rsidRPr="00EF39C6" w:rsidRDefault="00420F07" w:rsidP="00511916">
            <w:pPr>
              <w:pStyle w:val="TableParagraph"/>
              <w:jc w:val="center"/>
              <w:rPr>
                <w:sz w:val="12"/>
                <w:szCs w:val="12"/>
              </w:rPr>
            </w:pPr>
            <w:r w:rsidRPr="00EF39C6">
              <w:rPr>
                <w:sz w:val="12"/>
                <w:szCs w:val="12"/>
              </w:rPr>
              <w:t>486316,04</w:t>
            </w:r>
          </w:p>
        </w:tc>
        <w:tc>
          <w:tcPr>
            <w:tcW w:w="831" w:type="pct"/>
            <w:vAlign w:val="center"/>
          </w:tcPr>
          <w:p w14:paraId="50094839" w14:textId="77777777" w:rsidR="00420F07" w:rsidRPr="00EF39C6" w:rsidRDefault="00420F07" w:rsidP="00511916">
            <w:pPr>
              <w:pStyle w:val="TableParagraph"/>
              <w:ind w:left="105"/>
              <w:jc w:val="center"/>
              <w:rPr>
                <w:sz w:val="12"/>
                <w:szCs w:val="12"/>
              </w:rPr>
            </w:pPr>
            <w:r w:rsidRPr="00EF39C6">
              <w:rPr>
                <w:sz w:val="12"/>
                <w:szCs w:val="12"/>
              </w:rPr>
              <w:t>2238042,32</w:t>
            </w:r>
          </w:p>
        </w:tc>
        <w:tc>
          <w:tcPr>
            <w:tcW w:w="834" w:type="pct"/>
            <w:vAlign w:val="center"/>
          </w:tcPr>
          <w:p w14:paraId="0F248116" w14:textId="77777777" w:rsidR="00420F07" w:rsidRPr="00EF39C6" w:rsidRDefault="00420F07" w:rsidP="00511916">
            <w:pPr>
              <w:pStyle w:val="TableParagraph"/>
              <w:jc w:val="center"/>
              <w:rPr>
                <w:sz w:val="12"/>
                <w:szCs w:val="12"/>
              </w:rPr>
            </w:pPr>
            <w:r w:rsidRPr="00EF39C6">
              <w:rPr>
                <w:w w:val="99"/>
                <w:sz w:val="12"/>
                <w:szCs w:val="12"/>
              </w:rPr>
              <w:t>0</w:t>
            </w:r>
          </w:p>
        </w:tc>
        <w:tc>
          <w:tcPr>
            <w:tcW w:w="833" w:type="pct"/>
            <w:vAlign w:val="center"/>
          </w:tcPr>
          <w:p w14:paraId="0678DC52" w14:textId="77777777" w:rsidR="00420F07" w:rsidRPr="00EF39C6" w:rsidRDefault="00420F07" w:rsidP="00511916">
            <w:pPr>
              <w:pStyle w:val="TableParagraph"/>
              <w:jc w:val="center"/>
              <w:rPr>
                <w:sz w:val="12"/>
                <w:szCs w:val="12"/>
              </w:rPr>
            </w:pPr>
            <w:r w:rsidRPr="00EF39C6">
              <w:rPr>
                <w:sz w:val="12"/>
                <w:szCs w:val="12"/>
              </w:rPr>
              <w:t>135°21'56"</w:t>
            </w:r>
          </w:p>
        </w:tc>
      </w:tr>
      <w:tr w:rsidR="00420F07" w:rsidRPr="00EF39C6" w14:paraId="7710E04B" w14:textId="77777777" w:rsidTr="00511916">
        <w:trPr>
          <w:trHeight w:val="70"/>
        </w:trPr>
        <w:tc>
          <w:tcPr>
            <w:tcW w:w="834" w:type="pct"/>
            <w:vAlign w:val="center"/>
          </w:tcPr>
          <w:p w14:paraId="1E796B50" w14:textId="77777777" w:rsidR="00420F07" w:rsidRPr="00EF39C6" w:rsidRDefault="00420F07" w:rsidP="00511916">
            <w:pPr>
              <w:pStyle w:val="TableParagraph"/>
              <w:jc w:val="center"/>
              <w:rPr>
                <w:sz w:val="12"/>
                <w:szCs w:val="12"/>
              </w:rPr>
            </w:pPr>
            <w:r w:rsidRPr="00EF39C6">
              <w:rPr>
                <w:w w:val="99"/>
                <w:sz w:val="12"/>
                <w:szCs w:val="12"/>
              </w:rPr>
              <w:t>4</w:t>
            </w:r>
          </w:p>
        </w:tc>
        <w:tc>
          <w:tcPr>
            <w:tcW w:w="834" w:type="pct"/>
            <w:vAlign w:val="center"/>
          </w:tcPr>
          <w:p w14:paraId="3316A98A" w14:textId="77777777" w:rsidR="00420F07" w:rsidRPr="00EF39C6" w:rsidRDefault="00420F07" w:rsidP="00511916">
            <w:pPr>
              <w:pStyle w:val="TableParagraph"/>
              <w:jc w:val="center"/>
              <w:rPr>
                <w:sz w:val="12"/>
                <w:szCs w:val="12"/>
              </w:rPr>
            </w:pPr>
            <w:r w:rsidRPr="00EF39C6">
              <w:rPr>
                <w:sz w:val="12"/>
                <w:szCs w:val="12"/>
              </w:rPr>
              <w:t>186</w:t>
            </w:r>
          </w:p>
        </w:tc>
        <w:tc>
          <w:tcPr>
            <w:tcW w:w="834" w:type="pct"/>
            <w:vAlign w:val="center"/>
          </w:tcPr>
          <w:p w14:paraId="0772E5EF" w14:textId="77777777" w:rsidR="00420F07" w:rsidRPr="00EF39C6" w:rsidRDefault="00420F07" w:rsidP="00511916">
            <w:pPr>
              <w:pStyle w:val="TableParagraph"/>
              <w:jc w:val="center"/>
              <w:rPr>
                <w:sz w:val="12"/>
                <w:szCs w:val="12"/>
              </w:rPr>
            </w:pPr>
            <w:r w:rsidRPr="00EF39C6">
              <w:rPr>
                <w:sz w:val="12"/>
                <w:szCs w:val="12"/>
              </w:rPr>
              <w:t>486328,74</w:t>
            </w:r>
          </w:p>
        </w:tc>
        <w:tc>
          <w:tcPr>
            <w:tcW w:w="831" w:type="pct"/>
            <w:vAlign w:val="center"/>
          </w:tcPr>
          <w:p w14:paraId="5DEBAA49" w14:textId="77777777" w:rsidR="00420F07" w:rsidRPr="00EF39C6" w:rsidRDefault="00420F07" w:rsidP="00511916">
            <w:pPr>
              <w:pStyle w:val="TableParagraph"/>
              <w:ind w:left="105"/>
              <w:jc w:val="center"/>
              <w:rPr>
                <w:sz w:val="12"/>
                <w:szCs w:val="12"/>
              </w:rPr>
            </w:pPr>
            <w:r w:rsidRPr="00EF39C6">
              <w:rPr>
                <w:sz w:val="12"/>
                <w:szCs w:val="12"/>
              </w:rPr>
              <w:t>2238055,93</w:t>
            </w:r>
          </w:p>
        </w:tc>
        <w:tc>
          <w:tcPr>
            <w:tcW w:w="834" w:type="pct"/>
            <w:vAlign w:val="center"/>
          </w:tcPr>
          <w:p w14:paraId="34F08FA8" w14:textId="77777777" w:rsidR="00420F07" w:rsidRPr="00EF39C6" w:rsidRDefault="00420F07" w:rsidP="00511916">
            <w:pPr>
              <w:pStyle w:val="TableParagraph"/>
              <w:jc w:val="center"/>
              <w:rPr>
                <w:sz w:val="12"/>
                <w:szCs w:val="12"/>
              </w:rPr>
            </w:pPr>
            <w:r w:rsidRPr="00EF39C6">
              <w:rPr>
                <w:sz w:val="12"/>
                <w:szCs w:val="12"/>
              </w:rPr>
              <w:t>18,62</w:t>
            </w:r>
          </w:p>
        </w:tc>
        <w:tc>
          <w:tcPr>
            <w:tcW w:w="833" w:type="pct"/>
            <w:vAlign w:val="center"/>
          </w:tcPr>
          <w:p w14:paraId="0BC3F168" w14:textId="77777777" w:rsidR="00420F07" w:rsidRPr="00EF39C6" w:rsidRDefault="00420F07" w:rsidP="00511916">
            <w:pPr>
              <w:pStyle w:val="TableParagraph"/>
              <w:jc w:val="center"/>
              <w:rPr>
                <w:sz w:val="12"/>
                <w:szCs w:val="12"/>
              </w:rPr>
            </w:pPr>
            <w:r w:rsidRPr="00EF39C6">
              <w:rPr>
                <w:sz w:val="12"/>
                <w:szCs w:val="12"/>
              </w:rPr>
              <w:t>46°58'20"</w:t>
            </w:r>
          </w:p>
        </w:tc>
      </w:tr>
      <w:tr w:rsidR="00420F07" w:rsidRPr="00EF39C6" w14:paraId="4DA4A284" w14:textId="77777777" w:rsidTr="00511916">
        <w:trPr>
          <w:trHeight w:val="70"/>
        </w:trPr>
        <w:tc>
          <w:tcPr>
            <w:tcW w:w="834" w:type="pct"/>
            <w:vAlign w:val="center"/>
          </w:tcPr>
          <w:p w14:paraId="5D79A251" w14:textId="77777777" w:rsidR="00420F07" w:rsidRPr="00EF39C6" w:rsidRDefault="00420F07" w:rsidP="00511916">
            <w:pPr>
              <w:pStyle w:val="TableParagraph"/>
              <w:jc w:val="center"/>
              <w:rPr>
                <w:sz w:val="12"/>
                <w:szCs w:val="12"/>
              </w:rPr>
            </w:pPr>
            <w:r w:rsidRPr="00EF39C6">
              <w:rPr>
                <w:w w:val="99"/>
                <w:sz w:val="12"/>
                <w:szCs w:val="12"/>
              </w:rPr>
              <w:t>5</w:t>
            </w:r>
          </w:p>
        </w:tc>
        <w:tc>
          <w:tcPr>
            <w:tcW w:w="834" w:type="pct"/>
            <w:vAlign w:val="center"/>
          </w:tcPr>
          <w:p w14:paraId="1E54EE0C" w14:textId="77777777" w:rsidR="00420F07" w:rsidRPr="00EF39C6" w:rsidRDefault="00420F07" w:rsidP="00511916">
            <w:pPr>
              <w:pStyle w:val="TableParagraph"/>
              <w:jc w:val="center"/>
              <w:rPr>
                <w:sz w:val="12"/>
                <w:szCs w:val="12"/>
              </w:rPr>
            </w:pPr>
            <w:r w:rsidRPr="00EF39C6">
              <w:rPr>
                <w:sz w:val="12"/>
                <w:szCs w:val="12"/>
              </w:rPr>
              <w:t>185</w:t>
            </w:r>
          </w:p>
        </w:tc>
        <w:tc>
          <w:tcPr>
            <w:tcW w:w="834" w:type="pct"/>
            <w:vAlign w:val="center"/>
          </w:tcPr>
          <w:p w14:paraId="3B3CF60F" w14:textId="77777777" w:rsidR="00420F07" w:rsidRPr="00EF39C6" w:rsidRDefault="00420F07" w:rsidP="00511916">
            <w:pPr>
              <w:pStyle w:val="TableParagraph"/>
              <w:jc w:val="center"/>
              <w:rPr>
                <w:sz w:val="12"/>
                <w:szCs w:val="12"/>
              </w:rPr>
            </w:pPr>
            <w:r w:rsidRPr="00EF39C6">
              <w:rPr>
                <w:sz w:val="12"/>
                <w:szCs w:val="12"/>
              </w:rPr>
              <w:t>486349,83</w:t>
            </w:r>
          </w:p>
        </w:tc>
        <w:tc>
          <w:tcPr>
            <w:tcW w:w="831" w:type="pct"/>
            <w:vAlign w:val="center"/>
          </w:tcPr>
          <w:p w14:paraId="2CB88407" w14:textId="77777777" w:rsidR="00420F07" w:rsidRPr="00EF39C6" w:rsidRDefault="00420F07" w:rsidP="00511916">
            <w:pPr>
              <w:pStyle w:val="TableParagraph"/>
              <w:ind w:left="105"/>
              <w:jc w:val="center"/>
              <w:rPr>
                <w:sz w:val="12"/>
                <w:szCs w:val="12"/>
              </w:rPr>
            </w:pPr>
            <w:r w:rsidRPr="00EF39C6">
              <w:rPr>
                <w:sz w:val="12"/>
                <w:szCs w:val="12"/>
              </w:rPr>
              <w:t>2238078,53</w:t>
            </w:r>
          </w:p>
        </w:tc>
        <w:tc>
          <w:tcPr>
            <w:tcW w:w="834" w:type="pct"/>
            <w:vAlign w:val="center"/>
          </w:tcPr>
          <w:p w14:paraId="3DADCD92" w14:textId="77777777" w:rsidR="00420F07" w:rsidRPr="00EF39C6" w:rsidRDefault="00420F07" w:rsidP="00511916">
            <w:pPr>
              <w:pStyle w:val="TableParagraph"/>
              <w:jc w:val="center"/>
              <w:rPr>
                <w:sz w:val="12"/>
                <w:szCs w:val="12"/>
              </w:rPr>
            </w:pPr>
            <w:r w:rsidRPr="00EF39C6">
              <w:rPr>
                <w:sz w:val="12"/>
                <w:szCs w:val="12"/>
              </w:rPr>
              <w:t>30,91</w:t>
            </w:r>
          </w:p>
        </w:tc>
        <w:tc>
          <w:tcPr>
            <w:tcW w:w="833" w:type="pct"/>
            <w:vAlign w:val="center"/>
          </w:tcPr>
          <w:p w14:paraId="4FB42963" w14:textId="77777777" w:rsidR="00420F07" w:rsidRPr="00EF39C6" w:rsidRDefault="00420F07" w:rsidP="00511916">
            <w:pPr>
              <w:pStyle w:val="TableParagraph"/>
              <w:jc w:val="center"/>
              <w:rPr>
                <w:sz w:val="12"/>
                <w:szCs w:val="12"/>
              </w:rPr>
            </w:pPr>
            <w:r w:rsidRPr="00EF39C6">
              <w:rPr>
                <w:sz w:val="12"/>
                <w:szCs w:val="12"/>
              </w:rPr>
              <w:t>46°59'5"</w:t>
            </w:r>
          </w:p>
        </w:tc>
      </w:tr>
      <w:tr w:rsidR="00420F07" w:rsidRPr="00EF39C6" w14:paraId="0F90913C" w14:textId="77777777" w:rsidTr="00511916">
        <w:trPr>
          <w:trHeight w:val="70"/>
        </w:trPr>
        <w:tc>
          <w:tcPr>
            <w:tcW w:w="834" w:type="pct"/>
            <w:vAlign w:val="center"/>
          </w:tcPr>
          <w:p w14:paraId="3FFB7CD7" w14:textId="77777777" w:rsidR="00420F07" w:rsidRPr="00EF39C6" w:rsidRDefault="00420F07" w:rsidP="00511916">
            <w:pPr>
              <w:pStyle w:val="TableParagraph"/>
              <w:jc w:val="center"/>
              <w:rPr>
                <w:sz w:val="12"/>
                <w:szCs w:val="12"/>
              </w:rPr>
            </w:pPr>
            <w:r w:rsidRPr="00EF39C6">
              <w:rPr>
                <w:w w:val="99"/>
                <w:sz w:val="12"/>
                <w:szCs w:val="12"/>
              </w:rPr>
              <w:t>6</w:t>
            </w:r>
          </w:p>
        </w:tc>
        <w:tc>
          <w:tcPr>
            <w:tcW w:w="834" w:type="pct"/>
            <w:vAlign w:val="center"/>
          </w:tcPr>
          <w:p w14:paraId="2DF12A9C" w14:textId="77777777" w:rsidR="00420F07" w:rsidRPr="00EF39C6" w:rsidRDefault="00420F07" w:rsidP="00511916">
            <w:pPr>
              <w:pStyle w:val="TableParagraph"/>
              <w:jc w:val="center"/>
              <w:rPr>
                <w:sz w:val="12"/>
                <w:szCs w:val="12"/>
              </w:rPr>
            </w:pPr>
            <w:r w:rsidRPr="00EF39C6">
              <w:rPr>
                <w:sz w:val="12"/>
                <w:szCs w:val="12"/>
              </w:rPr>
              <w:t>184</w:t>
            </w:r>
          </w:p>
        </w:tc>
        <w:tc>
          <w:tcPr>
            <w:tcW w:w="834" w:type="pct"/>
            <w:vAlign w:val="center"/>
          </w:tcPr>
          <w:p w14:paraId="17FC68BC" w14:textId="77777777" w:rsidR="00420F07" w:rsidRPr="00EF39C6" w:rsidRDefault="00420F07" w:rsidP="00511916">
            <w:pPr>
              <w:pStyle w:val="TableParagraph"/>
              <w:jc w:val="center"/>
              <w:rPr>
                <w:sz w:val="12"/>
                <w:szCs w:val="12"/>
              </w:rPr>
            </w:pPr>
            <w:r w:rsidRPr="00EF39C6">
              <w:rPr>
                <w:sz w:val="12"/>
                <w:szCs w:val="12"/>
              </w:rPr>
              <w:t>486349,5</w:t>
            </w:r>
          </w:p>
        </w:tc>
        <w:tc>
          <w:tcPr>
            <w:tcW w:w="831" w:type="pct"/>
            <w:vAlign w:val="center"/>
          </w:tcPr>
          <w:p w14:paraId="494AA167" w14:textId="77777777" w:rsidR="00420F07" w:rsidRPr="00EF39C6" w:rsidRDefault="00420F07" w:rsidP="00511916">
            <w:pPr>
              <w:pStyle w:val="TableParagraph"/>
              <w:ind w:left="105"/>
              <w:jc w:val="center"/>
              <w:rPr>
                <w:sz w:val="12"/>
                <w:szCs w:val="12"/>
              </w:rPr>
            </w:pPr>
            <w:r w:rsidRPr="00EF39C6">
              <w:rPr>
                <w:sz w:val="12"/>
                <w:szCs w:val="12"/>
              </w:rPr>
              <w:t>2238081,45</w:t>
            </w:r>
          </w:p>
        </w:tc>
        <w:tc>
          <w:tcPr>
            <w:tcW w:w="834" w:type="pct"/>
            <w:vAlign w:val="center"/>
          </w:tcPr>
          <w:p w14:paraId="4F1ED398" w14:textId="77777777" w:rsidR="00420F07" w:rsidRPr="00EF39C6" w:rsidRDefault="00420F07" w:rsidP="00511916">
            <w:pPr>
              <w:pStyle w:val="TableParagraph"/>
              <w:jc w:val="center"/>
              <w:rPr>
                <w:sz w:val="12"/>
                <w:szCs w:val="12"/>
              </w:rPr>
            </w:pPr>
            <w:r w:rsidRPr="00EF39C6">
              <w:rPr>
                <w:sz w:val="12"/>
                <w:szCs w:val="12"/>
              </w:rPr>
              <w:t>2,94</w:t>
            </w:r>
          </w:p>
        </w:tc>
        <w:tc>
          <w:tcPr>
            <w:tcW w:w="833" w:type="pct"/>
            <w:vAlign w:val="center"/>
          </w:tcPr>
          <w:p w14:paraId="6CA84CA0" w14:textId="77777777" w:rsidR="00420F07" w:rsidRPr="00EF39C6" w:rsidRDefault="00420F07" w:rsidP="00511916">
            <w:pPr>
              <w:pStyle w:val="TableParagraph"/>
              <w:jc w:val="center"/>
              <w:rPr>
                <w:sz w:val="12"/>
                <w:szCs w:val="12"/>
              </w:rPr>
            </w:pPr>
            <w:r w:rsidRPr="00EF39C6">
              <w:rPr>
                <w:sz w:val="12"/>
                <w:szCs w:val="12"/>
              </w:rPr>
              <w:t>96°26'52"</w:t>
            </w:r>
          </w:p>
        </w:tc>
      </w:tr>
      <w:tr w:rsidR="00420F07" w:rsidRPr="00EF39C6" w14:paraId="681B3FAE" w14:textId="77777777" w:rsidTr="00511916">
        <w:trPr>
          <w:trHeight w:val="70"/>
        </w:trPr>
        <w:tc>
          <w:tcPr>
            <w:tcW w:w="834" w:type="pct"/>
            <w:vAlign w:val="center"/>
          </w:tcPr>
          <w:p w14:paraId="38206F0F" w14:textId="77777777" w:rsidR="00420F07" w:rsidRPr="00EF39C6" w:rsidRDefault="00420F07" w:rsidP="00511916">
            <w:pPr>
              <w:pStyle w:val="TableParagraph"/>
              <w:jc w:val="center"/>
              <w:rPr>
                <w:sz w:val="12"/>
                <w:szCs w:val="12"/>
              </w:rPr>
            </w:pPr>
            <w:r w:rsidRPr="00EF39C6">
              <w:rPr>
                <w:w w:val="99"/>
                <w:sz w:val="12"/>
                <w:szCs w:val="12"/>
              </w:rPr>
              <w:t>7</w:t>
            </w:r>
          </w:p>
        </w:tc>
        <w:tc>
          <w:tcPr>
            <w:tcW w:w="834" w:type="pct"/>
            <w:vAlign w:val="center"/>
          </w:tcPr>
          <w:p w14:paraId="4F515822" w14:textId="77777777" w:rsidR="00420F07" w:rsidRPr="00EF39C6" w:rsidRDefault="00420F07" w:rsidP="00511916">
            <w:pPr>
              <w:pStyle w:val="TableParagraph"/>
              <w:jc w:val="center"/>
              <w:rPr>
                <w:sz w:val="12"/>
                <w:szCs w:val="12"/>
              </w:rPr>
            </w:pPr>
            <w:r w:rsidRPr="00EF39C6">
              <w:rPr>
                <w:sz w:val="12"/>
                <w:szCs w:val="12"/>
              </w:rPr>
              <w:t>183</w:t>
            </w:r>
          </w:p>
        </w:tc>
        <w:tc>
          <w:tcPr>
            <w:tcW w:w="834" w:type="pct"/>
            <w:vAlign w:val="center"/>
          </w:tcPr>
          <w:p w14:paraId="7EAEE757" w14:textId="77777777" w:rsidR="00420F07" w:rsidRPr="00EF39C6" w:rsidRDefault="00420F07" w:rsidP="00511916">
            <w:pPr>
              <w:pStyle w:val="TableParagraph"/>
              <w:jc w:val="center"/>
              <w:rPr>
                <w:sz w:val="12"/>
                <w:szCs w:val="12"/>
              </w:rPr>
            </w:pPr>
            <w:r w:rsidRPr="00EF39C6">
              <w:rPr>
                <w:sz w:val="12"/>
                <w:szCs w:val="12"/>
              </w:rPr>
              <w:t>486336,59</w:t>
            </w:r>
          </w:p>
        </w:tc>
        <w:tc>
          <w:tcPr>
            <w:tcW w:w="831" w:type="pct"/>
            <w:vAlign w:val="center"/>
          </w:tcPr>
          <w:p w14:paraId="16EDF064" w14:textId="77777777" w:rsidR="00420F07" w:rsidRPr="00EF39C6" w:rsidRDefault="00420F07" w:rsidP="00511916">
            <w:pPr>
              <w:pStyle w:val="TableParagraph"/>
              <w:ind w:left="105"/>
              <w:jc w:val="center"/>
              <w:rPr>
                <w:sz w:val="12"/>
                <w:szCs w:val="12"/>
              </w:rPr>
            </w:pPr>
            <w:r w:rsidRPr="00EF39C6">
              <w:rPr>
                <w:sz w:val="12"/>
                <w:szCs w:val="12"/>
              </w:rPr>
              <w:t>2238122,12</w:t>
            </w:r>
          </w:p>
        </w:tc>
        <w:tc>
          <w:tcPr>
            <w:tcW w:w="834" w:type="pct"/>
            <w:vAlign w:val="center"/>
          </w:tcPr>
          <w:p w14:paraId="412BE280" w14:textId="77777777" w:rsidR="00420F07" w:rsidRPr="00EF39C6" w:rsidRDefault="00420F07" w:rsidP="00511916">
            <w:pPr>
              <w:pStyle w:val="TableParagraph"/>
              <w:jc w:val="center"/>
              <w:rPr>
                <w:sz w:val="12"/>
                <w:szCs w:val="12"/>
              </w:rPr>
            </w:pPr>
            <w:r w:rsidRPr="00EF39C6">
              <w:rPr>
                <w:sz w:val="12"/>
                <w:szCs w:val="12"/>
              </w:rPr>
              <w:t>42,67</w:t>
            </w:r>
          </w:p>
        </w:tc>
        <w:tc>
          <w:tcPr>
            <w:tcW w:w="833" w:type="pct"/>
            <w:vAlign w:val="center"/>
          </w:tcPr>
          <w:p w14:paraId="4B9D2EDA" w14:textId="77777777" w:rsidR="00420F07" w:rsidRPr="00EF39C6" w:rsidRDefault="00420F07" w:rsidP="00511916">
            <w:pPr>
              <w:pStyle w:val="TableParagraph"/>
              <w:jc w:val="center"/>
              <w:rPr>
                <w:sz w:val="12"/>
                <w:szCs w:val="12"/>
              </w:rPr>
            </w:pPr>
            <w:r w:rsidRPr="00EF39C6">
              <w:rPr>
                <w:sz w:val="12"/>
                <w:szCs w:val="12"/>
              </w:rPr>
              <w:t>107°36'22"</w:t>
            </w:r>
          </w:p>
        </w:tc>
      </w:tr>
      <w:tr w:rsidR="00420F07" w:rsidRPr="00EF39C6" w14:paraId="7553649D" w14:textId="77777777" w:rsidTr="00511916">
        <w:trPr>
          <w:trHeight w:val="70"/>
        </w:trPr>
        <w:tc>
          <w:tcPr>
            <w:tcW w:w="834" w:type="pct"/>
            <w:vAlign w:val="center"/>
          </w:tcPr>
          <w:p w14:paraId="7866D1EC" w14:textId="77777777" w:rsidR="00420F07" w:rsidRPr="00EF39C6" w:rsidRDefault="00420F07" w:rsidP="00511916">
            <w:pPr>
              <w:pStyle w:val="TableParagraph"/>
              <w:jc w:val="center"/>
              <w:rPr>
                <w:sz w:val="12"/>
                <w:szCs w:val="12"/>
              </w:rPr>
            </w:pPr>
            <w:r w:rsidRPr="00EF39C6">
              <w:rPr>
                <w:w w:val="99"/>
                <w:sz w:val="12"/>
                <w:szCs w:val="12"/>
              </w:rPr>
              <w:t>8</w:t>
            </w:r>
          </w:p>
        </w:tc>
        <w:tc>
          <w:tcPr>
            <w:tcW w:w="834" w:type="pct"/>
            <w:vAlign w:val="center"/>
          </w:tcPr>
          <w:p w14:paraId="1B90312A" w14:textId="77777777" w:rsidR="00420F07" w:rsidRPr="00EF39C6" w:rsidRDefault="00420F07" w:rsidP="00511916">
            <w:pPr>
              <w:pStyle w:val="TableParagraph"/>
              <w:jc w:val="center"/>
              <w:rPr>
                <w:sz w:val="12"/>
                <w:szCs w:val="12"/>
              </w:rPr>
            </w:pPr>
            <w:r w:rsidRPr="00EF39C6">
              <w:rPr>
                <w:sz w:val="12"/>
                <w:szCs w:val="12"/>
              </w:rPr>
              <w:t>182</w:t>
            </w:r>
          </w:p>
        </w:tc>
        <w:tc>
          <w:tcPr>
            <w:tcW w:w="834" w:type="pct"/>
            <w:vAlign w:val="center"/>
          </w:tcPr>
          <w:p w14:paraId="05BAD76D" w14:textId="77777777" w:rsidR="00420F07" w:rsidRPr="00EF39C6" w:rsidRDefault="00420F07" w:rsidP="00511916">
            <w:pPr>
              <w:pStyle w:val="TableParagraph"/>
              <w:jc w:val="center"/>
              <w:rPr>
                <w:sz w:val="12"/>
                <w:szCs w:val="12"/>
              </w:rPr>
            </w:pPr>
            <w:r w:rsidRPr="00EF39C6">
              <w:rPr>
                <w:sz w:val="12"/>
                <w:szCs w:val="12"/>
              </w:rPr>
              <w:t>486294,04</w:t>
            </w:r>
          </w:p>
        </w:tc>
        <w:tc>
          <w:tcPr>
            <w:tcW w:w="831" w:type="pct"/>
            <w:vAlign w:val="center"/>
          </w:tcPr>
          <w:p w14:paraId="6BE728CB" w14:textId="77777777" w:rsidR="00420F07" w:rsidRPr="00EF39C6" w:rsidRDefault="00420F07" w:rsidP="00511916">
            <w:pPr>
              <w:pStyle w:val="TableParagraph"/>
              <w:ind w:left="105"/>
              <w:jc w:val="center"/>
              <w:rPr>
                <w:sz w:val="12"/>
                <w:szCs w:val="12"/>
              </w:rPr>
            </w:pPr>
            <w:r w:rsidRPr="00EF39C6">
              <w:rPr>
                <w:sz w:val="12"/>
                <w:szCs w:val="12"/>
              </w:rPr>
              <w:t>2238077,23</w:t>
            </w:r>
          </w:p>
        </w:tc>
        <w:tc>
          <w:tcPr>
            <w:tcW w:w="834" w:type="pct"/>
            <w:vAlign w:val="center"/>
          </w:tcPr>
          <w:p w14:paraId="1E14D66E" w14:textId="77777777" w:rsidR="00420F07" w:rsidRPr="00EF39C6" w:rsidRDefault="00420F07" w:rsidP="00511916">
            <w:pPr>
              <w:pStyle w:val="TableParagraph"/>
              <w:jc w:val="center"/>
              <w:rPr>
                <w:sz w:val="12"/>
                <w:szCs w:val="12"/>
              </w:rPr>
            </w:pPr>
            <w:r w:rsidRPr="00EF39C6">
              <w:rPr>
                <w:sz w:val="12"/>
                <w:szCs w:val="12"/>
              </w:rPr>
              <w:t>61,86</w:t>
            </w:r>
          </w:p>
        </w:tc>
        <w:tc>
          <w:tcPr>
            <w:tcW w:w="833" w:type="pct"/>
            <w:vAlign w:val="center"/>
          </w:tcPr>
          <w:p w14:paraId="2072F5FB" w14:textId="77777777" w:rsidR="00420F07" w:rsidRPr="00EF39C6" w:rsidRDefault="00420F07" w:rsidP="00511916">
            <w:pPr>
              <w:pStyle w:val="TableParagraph"/>
              <w:jc w:val="center"/>
              <w:rPr>
                <w:sz w:val="12"/>
                <w:szCs w:val="12"/>
              </w:rPr>
            </w:pPr>
            <w:r w:rsidRPr="00EF39C6">
              <w:rPr>
                <w:sz w:val="12"/>
                <w:szCs w:val="12"/>
              </w:rPr>
              <w:t>226°31'48"</w:t>
            </w:r>
          </w:p>
        </w:tc>
      </w:tr>
      <w:tr w:rsidR="00420F07" w:rsidRPr="00EF39C6" w14:paraId="0C5D2FB9" w14:textId="77777777" w:rsidTr="00511916">
        <w:trPr>
          <w:trHeight w:val="70"/>
        </w:trPr>
        <w:tc>
          <w:tcPr>
            <w:tcW w:w="834" w:type="pct"/>
            <w:vAlign w:val="center"/>
          </w:tcPr>
          <w:p w14:paraId="1B47D159" w14:textId="77777777" w:rsidR="00420F07" w:rsidRPr="00EF39C6" w:rsidRDefault="00420F07" w:rsidP="00511916">
            <w:pPr>
              <w:pStyle w:val="TableParagraph"/>
              <w:jc w:val="center"/>
              <w:rPr>
                <w:sz w:val="12"/>
                <w:szCs w:val="12"/>
              </w:rPr>
            </w:pPr>
            <w:r w:rsidRPr="00EF39C6">
              <w:rPr>
                <w:w w:val="99"/>
                <w:sz w:val="12"/>
                <w:szCs w:val="12"/>
              </w:rPr>
              <w:t>9</w:t>
            </w:r>
          </w:p>
        </w:tc>
        <w:tc>
          <w:tcPr>
            <w:tcW w:w="834" w:type="pct"/>
            <w:vAlign w:val="center"/>
          </w:tcPr>
          <w:p w14:paraId="2D3715FB" w14:textId="77777777" w:rsidR="00420F07" w:rsidRPr="00EF39C6" w:rsidRDefault="00420F07" w:rsidP="00511916">
            <w:pPr>
              <w:pStyle w:val="TableParagraph"/>
              <w:jc w:val="center"/>
              <w:rPr>
                <w:sz w:val="12"/>
                <w:szCs w:val="12"/>
              </w:rPr>
            </w:pPr>
            <w:r w:rsidRPr="00EF39C6">
              <w:rPr>
                <w:sz w:val="12"/>
                <w:szCs w:val="12"/>
              </w:rPr>
              <w:t>181</w:t>
            </w:r>
          </w:p>
        </w:tc>
        <w:tc>
          <w:tcPr>
            <w:tcW w:w="834" w:type="pct"/>
            <w:vAlign w:val="center"/>
          </w:tcPr>
          <w:p w14:paraId="3552FF13" w14:textId="77777777" w:rsidR="00420F07" w:rsidRPr="00EF39C6" w:rsidRDefault="00420F07" w:rsidP="00511916">
            <w:pPr>
              <w:pStyle w:val="TableParagraph"/>
              <w:jc w:val="center"/>
              <w:rPr>
                <w:sz w:val="12"/>
                <w:szCs w:val="12"/>
              </w:rPr>
            </w:pPr>
            <w:r w:rsidRPr="00EF39C6">
              <w:rPr>
                <w:sz w:val="12"/>
                <w:szCs w:val="12"/>
              </w:rPr>
              <w:t>486293,78</w:t>
            </w:r>
          </w:p>
        </w:tc>
        <w:tc>
          <w:tcPr>
            <w:tcW w:w="831" w:type="pct"/>
            <w:vAlign w:val="center"/>
          </w:tcPr>
          <w:p w14:paraId="4C103AEB" w14:textId="77777777" w:rsidR="00420F07" w:rsidRPr="00EF39C6" w:rsidRDefault="00420F07" w:rsidP="00511916">
            <w:pPr>
              <w:pStyle w:val="TableParagraph"/>
              <w:ind w:left="105"/>
              <w:jc w:val="center"/>
              <w:rPr>
                <w:sz w:val="12"/>
                <w:szCs w:val="12"/>
              </w:rPr>
            </w:pPr>
            <w:r w:rsidRPr="00EF39C6">
              <w:rPr>
                <w:sz w:val="12"/>
                <w:szCs w:val="12"/>
              </w:rPr>
              <w:t>2238075,7</w:t>
            </w:r>
          </w:p>
        </w:tc>
        <w:tc>
          <w:tcPr>
            <w:tcW w:w="834" w:type="pct"/>
            <w:vAlign w:val="center"/>
          </w:tcPr>
          <w:p w14:paraId="25B119FF" w14:textId="77777777" w:rsidR="00420F07" w:rsidRPr="00EF39C6" w:rsidRDefault="00420F07" w:rsidP="00511916">
            <w:pPr>
              <w:pStyle w:val="TableParagraph"/>
              <w:jc w:val="center"/>
              <w:rPr>
                <w:sz w:val="12"/>
                <w:szCs w:val="12"/>
              </w:rPr>
            </w:pPr>
            <w:r w:rsidRPr="00EF39C6">
              <w:rPr>
                <w:sz w:val="12"/>
                <w:szCs w:val="12"/>
              </w:rPr>
              <w:t>1,55</w:t>
            </w:r>
          </w:p>
        </w:tc>
        <w:tc>
          <w:tcPr>
            <w:tcW w:w="833" w:type="pct"/>
            <w:vAlign w:val="center"/>
          </w:tcPr>
          <w:p w14:paraId="163F1033" w14:textId="77777777" w:rsidR="00420F07" w:rsidRPr="00EF39C6" w:rsidRDefault="00420F07" w:rsidP="00511916">
            <w:pPr>
              <w:pStyle w:val="TableParagraph"/>
              <w:jc w:val="center"/>
              <w:rPr>
                <w:sz w:val="12"/>
                <w:szCs w:val="12"/>
              </w:rPr>
            </w:pPr>
            <w:r w:rsidRPr="00EF39C6">
              <w:rPr>
                <w:sz w:val="12"/>
                <w:szCs w:val="12"/>
              </w:rPr>
              <w:t>260°27'46"</w:t>
            </w:r>
          </w:p>
        </w:tc>
      </w:tr>
      <w:tr w:rsidR="00420F07" w:rsidRPr="00EF39C6" w14:paraId="79BE376F" w14:textId="77777777" w:rsidTr="00511916">
        <w:trPr>
          <w:trHeight w:val="70"/>
        </w:trPr>
        <w:tc>
          <w:tcPr>
            <w:tcW w:w="834" w:type="pct"/>
            <w:vAlign w:val="center"/>
          </w:tcPr>
          <w:p w14:paraId="6DFC92B6" w14:textId="77777777" w:rsidR="00420F07" w:rsidRPr="00EF39C6" w:rsidRDefault="00420F07" w:rsidP="00511916">
            <w:pPr>
              <w:pStyle w:val="TableParagraph"/>
              <w:jc w:val="center"/>
              <w:rPr>
                <w:sz w:val="12"/>
                <w:szCs w:val="12"/>
              </w:rPr>
            </w:pPr>
            <w:r w:rsidRPr="00EF39C6">
              <w:rPr>
                <w:sz w:val="12"/>
                <w:szCs w:val="12"/>
              </w:rPr>
              <w:t>10</w:t>
            </w:r>
          </w:p>
        </w:tc>
        <w:tc>
          <w:tcPr>
            <w:tcW w:w="834" w:type="pct"/>
            <w:vAlign w:val="center"/>
          </w:tcPr>
          <w:p w14:paraId="0D954D67" w14:textId="77777777" w:rsidR="00420F07" w:rsidRPr="00EF39C6" w:rsidRDefault="00420F07" w:rsidP="00511916">
            <w:pPr>
              <w:pStyle w:val="TableParagraph"/>
              <w:jc w:val="center"/>
              <w:rPr>
                <w:sz w:val="12"/>
                <w:szCs w:val="12"/>
              </w:rPr>
            </w:pPr>
            <w:r w:rsidRPr="00EF39C6">
              <w:rPr>
                <w:sz w:val="12"/>
                <w:szCs w:val="12"/>
              </w:rPr>
              <w:t>180</w:t>
            </w:r>
          </w:p>
        </w:tc>
        <w:tc>
          <w:tcPr>
            <w:tcW w:w="834" w:type="pct"/>
            <w:vAlign w:val="center"/>
          </w:tcPr>
          <w:p w14:paraId="33C71081" w14:textId="77777777" w:rsidR="00420F07" w:rsidRPr="00EF39C6" w:rsidRDefault="00420F07" w:rsidP="00511916">
            <w:pPr>
              <w:pStyle w:val="TableParagraph"/>
              <w:jc w:val="center"/>
              <w:rPr>
                <w:sz w:val="12"/>
                <w:szCs w:val="12"/>
              </w:rPr>
            </w:pPr>
            <w:r w:rsidRPr="00EF39C6">
              <w:rPr>
                <w:sz w:val="12"/>
                <w:szCs w:val="12"/>
              </w:rPr>
              <w:t>486291,14</w:t>
            </w:r>
          </w:p>
        </w:tc>
        <w:tc>
          <w:tcPr>
            <w:tcW w:w="831" w:type="pct"/>
            <w:vAlign w:val="center"/>
          </w:tcPr>
          <w:p w14:paraId="76D10585" w14:textId="77777777" w:rsidR="00420F07" w:rsidRPr="00EF39C6" w:rsidRDefault="00420F07" w:rsidP="00511916">
            <w:pPr>
              <w:pStyle w:val="TableParagraph"/>
              <w:ind w:left="105"/>
              <w:jc w:val="center"/>
              <w:rPr>
                <w:sz w:val="12"/>
                <w:szCs w:val="12"/>
              </w:rPr>
            </w:pPr>
            <w:r w:rsidRPr="00EF39C6">
              <w:rPr>
                <w:sz w:val="12"/>
                <w:szCs w:val="12"/>
              </w:rPr>
              <w:t>2238074,17</w:t>
            </w:r>
          </w:p>
        </w:tc>
        <w:tc>
          <w:tcPr>
            <w:tcW w:w="834" w:type="pct"/>
            <w:vAlign w:val="center"/>
          </w:tcPr>
          <w:p w14:paraId="4BCDA54B" w14:textId="77777777" w:rsidR="00420F07" w:rsidRPr="00EF39C6" w:rsidRDefault="00420F07" w:rsidP="00511916">
            <w:pPr>
              <w:pStyle w:val="TableParagraph"/>
              <w:jc w:val="center"/>
              <w:rPr>
                <w:sz w:val="12"/>
                <w:szCs w:val="12"/>
              </w:rPr>
            </w:pPr>
            <w:r w:rsidRPr="00EF39C6">
              <w:rPr>
                <w:sz w:val="12"/>
                <w:szCs w:val="12"/>
              </w:rPr>
              <w:t>3,05</w:t>
            </w:r>
          </w:p>
        </w:tc>
        <w:tc>
          <w:tcPr>
            <w:tcW w:w="833" w:type="pct"/>
            <w:vAlign w:val="center"/>
          </w:tcPr>
          <w:p w14:paraId="2B4B1054" w14:textId="77777777" w:rsidR="00420F07" w:rsidRPr="00EF39C6" w:rsidRDefault="00420F07" w:rsidP="00511916">
            <w:pPr>
              <w:pStyle w:val="TableParagraph"/>
              <w:jc w:val="center"/>
              <w:rPr>
                <w:sz w:val="12"/>
                <w:szCs w:val="12"/>
              </w:rPr>
            </w:pPr>
            <w:r w:rsidRPr="00EF39C6">
              <w:rPr>
                <w:sz w:val="12"/>
                <w:szCs w:val="12"/>
              </w:rPr>
              <w:t>210°2'44"</w:t>
            </w:r>
          </w:p>
        </w:tc>
      </w:tr>
      <w:tr w:rsidR="00420F07" w:rsidRPr="00EF39C6" w14:paraId="31046B01" w14:textId="77777777" w:rsidTr="00511916">
        <w:trPr>
          <w:trHeight w:val="70"/>
        </w:trPr>
        <w:tc>
          <w:tcPr>
            <w:tcW w:w="834" w:type="pct"/>
            <w:vAlign w:val="center"/>
          </w:tcPr>
          <w:p w14:paraId="1161A420" w14:textId="77777777" w:rsidR="00420F07" w:rsidRPr="00EF39C6" w:rsidRDefault="00420F07" w:rsidP="00511916">
            <w:pPr>
              <w:pStyle w:val="TableParagraph"/>
              <w:jc w:val="center"/>
              <w:rPr>
                <w:sz w:val="12"/>
                <w:szCs w:val="12"/>
              </w:rPr>
            </w:pPr>
            <w:r w:rsidRPr="00EF39C6">
              <w:rPr>
                <w:sz w:val="12"/>
                <w:szCs w:val="12"/>
              </w:rPr>
              <w:t>11</w:t>
            </w:r>
          </w:p>
        </w:tc>
        <w:tc>
          <w:tcPr>
            <w:tcW w:w="834" w:type="pct"/>
            <w:vAlign w:val="center"/>
          </w:tcPr>
          <w:p w14:paraId="69E20A68" w14:textId="77777777" w:rsidR="00420F07" w:rsidRPr="00EF39C6" w:rsidRDefault="00420F07" w:rsidP="00511916">
            <w:pPr>
              <w:pStyle w:val="TableParagraph"/>
              <w:jc w:val="center"/>
              <w:rPr>
                <w:sz w:val="12"/>
                <w:szCs w:val="12"/>
              </w:rPr>
            </w:pPr>
            <w:r w:rsidRPr="00EF39C6">
              <w:rPr>
                <w:sz w:val="12"/>
                <w:szCs w:val="12"/>
              </w:rPr>
              <w:t>179</w:t>
            </w:r>
          </w:p>
        </w:tc>
        <w:tc>
          <w:tcPr>
            <w:tcW w:w="834" w:type="pct"/>
            <w:vAlign w:val="center"/>
          </w:tcPr>
          <w:p w14:paraId="1FB62D1F" w14:textId="77777777" w:rsidR="00420F07" w:rsidRPr="00EF39C6" w:rsidRDefault="00420F07" w:rsidP="00511916">
            <w:pPr>
              <w:pStyle w:val="TableParagraph"/>
              <w:jc w:val="center"/>
              <w:rPr>
                <w:sz w:val="12"/>
                <w:szCs w:val="12"/>
              </w:rPr>
            </w:pPr>
            <w:r w:rsidRPr="00EF39C6">
              <w:rPr>
                <w:sz w:val="12"/>
                <w:szCs w:val="12"/>
              </w:rPr>
              <w:t>486263,18</w:t>
            </w:r>
          </w:p>
        </w:tc>
        <w:tc>
          <w:tcPr>
            <w:tcW w:w="831" w:type="pct"/>
            <w:vAlign w:val="center"/>
          </w:tcPr>
          <w:p w14:paraId="2AEDC2F9" w14:textId="77777777" w:rsidR="00420F07" w:rsidRPr="00EF39C6" w:rsidRDefault="00420F07" w:rsidP="00511916">
            <w:pPr>
              <w:pStyle w:val="TableParagraph"/>
              <w:ind w:left="105"/>
              <w:jc w:val="center"/>
              <w:rPr>
                <w:sz w:val="12"/>
                <w:szCs w:val="12"/>
              </w:rPr>
            </w:pPr>
            <w:r w:rsidRPr="00EF39C6">
              <w:rPr>
                <w:sz w:val="12"/>
                <w:szCs w:val="12"/>
              </w:rPr>
              <w:t>2238044,68</w:t>
            </w:r>
          </w:p>
        </w:tc>
        <w:tc>
          <w:tcPr>
            <w:tcW w:w="834" w:type="pct"/>
            <w:vAlign w:val="center"/>
          </w:tcPr>
          <w:p w14:paraId="7E5D9395" w14:textId="77777777" w:rsidR="00420F07" w:rsidRPr="00EF39C6" w:rsidRDefault="00420F07" w:rsidP="00511916">
            <w:pPr>
              <w:pStyle w:val="TableParagraph"/>
              <w:jc w:val="center"/>
              <w:rPr>
                <w:sz w:val="12"/>
                <w:szCs w:val="12"/>
              </w:rPr>
            </w:pPr>
            <w:r w:rsidRPr="00EF39C6">
              <w:rPr>
                <w:sz w:val="12"/>
                <w:szCs w:val="12"/>
              </w:rPr>
              <w:t>40,64</w:t>
            </w:r>
          </w:p>
        </w:tc>
        <w:tc>
          <w:tcPr>
            <w:tcW w:w="833" w:type="pct"/>
            <w:vAlign w:val="center"/>
          </w:tcPr>
          <w:p w14:paraId="66F3C61E" w14:textId="77777777" w:rsidR="00420F07" w:rsidRPr="00EF39C6" w:rsidRDefault="00420F07" w:rsidP="00511916">
            <w:pPr>
              <w:pStyle w:val="TableParagraph"/>
              <w:jc w:val="center"/>
              <w:rPr>
                <w:sz w:val="12"/>
                <w:szCs w:val="12"/>
              </w:rPr>
            </w:pPr>
            <w:r w:rsidRPr="00EF39C6">
              <w:rPr>
                <w:sz w:val="12"/>
                <w:szCs w:val="12"/>
              </w:rPr>
              <w:t>226°31'48"</w:t>
            </w:r>
          </w:p>
        </w:tc>
      </w:tr>
      <w:tr w:rsidR="00420F07" w:rsidRPr="00EF39C6" w14:paraId="3E413CB1" w14:textId="77777777" w:rsidTr="00511916">
        <w:trPr>
          <w:trHeight w:val="70"/>
        </w:trPr>
        <w:tc>
          <w:tcPr>
            <w:tcW w:w="834" w:type="pct"/>
            <w:vAlign w:val="center"/>
          </w:tcPr>
          <w:p w14:paraId="1189D3BE" w14:textId="77777777" w:rsidR="00420F07" w:rsidRPr="00EF39C6" w:rsidRDefault="00420F07" w:rsidP="00511916">
            <w:pPr>
              <w:pStyle w:val="TableParagraph"/>
              <w:jc w:val="center"/>
              <w:rPr>
                <w:sz w:val="12"/>
                <w:szCs w:val="12"/>
              </w:rPr>
            </w:pPr>
            <w:r w:rsidRPr="00EF39C6">
              <w:rPr>
                <w:sz w:val="12"/>
                <w:szCs w:val="12"/>
              </w:rPr>
              <w:t>12</w:t>
            </w:r>
          </w:p>
        </w:tc>
        <w:tc>
          <w:tcPr>
            <w:tcW w:w="834" w:type="pct"/>
            <w:vAlign w:val="center"/>
          </w:tcPr>
          <w:p w14:paraId="6F8CD359" w14:textId="77777777" w:rsidR="00420F07" w:rsidRPr="00EF39C6" w:rsidRDefault="00420F07" w:rsidP="00511916">
            <w:pPr>
              <w:pStyle w:val="TableParagraph"/>
              <w:jc w:val="center"/>
              <w:rPr>
                <w:sz w:val="12"/>
                <w:szCs w:val="12"/>
              </w:rPr>
            </w:pPr>
            <w:r w:rsidRPr="00EF39C6">
              <w:rPr>
                <w:sz w:val="12"/>
                <w:szCs w:val="12"/>
              </w:rPr>
              <w:t>178</w:t>
            </w:r>
          </w:p>
        </w:tc>
        <w:tc>
          <w:tcPr>
            <w:tcW w:w="834" w:type="pct"/>
            <w:vAlign w:val="center"/>
          </w:tcPr>
          <w:p w14:paraId="0894E76F" w14:textId="77777777" w:rsidR="00420F07" w:rsidRPr="00EF39C6" w:rsidRDefault="00420F07" w:rsidP="00511916">
            <w:pPr>
              <w:pStyle w:val="TableParagraph"/>
              <w:jc w:val="center"/>
              <w:rPr>
                <w:sz w:val="12"/>
                <w:szCs w:val="12"/>
              </w:rPr>
            </w:pPr>
            <w:r w:rsidRPr="00EF39C6">
              <w:rPr>
                <w:sz w:val="12"/>
                <w:szCs w:val="12"/>
              </w:rPr>
              <w:t>486291,59</w:t>
            </w:r>
          </w:p>
        </w:tc>
        <w:tc>
          <w:tcPr>
            <w:tcW w:w="831" w:type="pct"/>
            <w:vAlign w:val="center"/>
          </w:tcPr>
          <w:p w14:paraId="537F4897" w14:textId="77777777" w:rsidR="00420F07" w:rsidRPr="00EF39C6" w:rsidRDefault="00420F07" w:rsidP="00511916">
            <w:pPr>
              <w:pStyle w:val="TableParagraph"/>
              <w:ind w:left="105"/>
              <w:jc w:val="center"/>
              <w:rPr>
                <w:sz w:val="12"/>
                <w:szCs w:val="12"/>
              </w:rPr>
            </w:pPr>
            <w:r w:rsidRPr="00EF39C6">
              <w:rPr>
                <w:sz w:val="12"/>
                <w:szCs w:val="12"/>
              </w:rPr>
              <w:t>2238018,4</w:t>
            </w:r>
          </w:p>
        </w:tc>
        <w:tc>
          <w:tcPr>
            <w:tcW w:w="834" w:type="pct"/>
            <w:vAlign w:val="center"/>
          </w:tcPr>
          <w:p w14:paraId="5510BCB2" w14:textId="77777777" w:rsidR="00420F07" w:rsidRPr="00EF39C6" w:rsidRDefault="00420F07" w:rsidP="00511916">
            <w:pPr>
              <w:pStyle w:val="TableParagraph"/>
              <w:jc w:val="center"/>
              <w:rPr>
                <w:sz w:val="12"/>
                <w:szCs w:val="12"/>
              </w:rPr>
            </w:pPr>
            <w:r w:rsidRPr="00EF39C6">
              <w:rPr>
                <w:sz w:val="12"/>
                <w:szCs w:val="12"/>
              </w:rPr>
              <w:t>38,7</w:t>
            </w:r>
          </w:p>
        </w:tc>
        <w:tc>
          <w:tcPr>
            <w:tcW w:w="833" w:type="pct"/>
            <w:vAlign w:val="center"/>
          </w:tcPr>
          <w:p w14:paraId="7E23CB75" w14:textId="77777777" w:rsidR="00420F07" w:rsidRPr="00EF39C6" w:rsidRDefault="00420F07" w:rsidP="00511916">
            <w:pPr>
              <w:pStyle w:val="TableParagraph"/>
              <w:jc w:val="center"/>
              <w:rPr>
                <w:sz w:val="12"/>
                <w:szCs w:val="12"/>
              </w:rPr>
            </w:pPr>
            <w:r w:rsidRPr="00EF39C6">
              <w:rPr>
                <w:sz w:val="12"/>
                <w:szCs w:val="12"/>
              </w:rPr>
              <w:t>317°14'23"</w:t>
            </w:r>
          </w:p>
        </w:tc>
      </w:tr>
      <w:tr w:rsidR="00420F07" w:rsidRPr="00EF39C6" w14:paraId="57EB9E8E" w14:textId="77777777" w:rsidTr="00511916">
        <w:trPr>
          <w:trHeight w:val="70"/>
        </w:trPr>
        <w:tc>
          <w:tcPr>
            <w:tcW w:w="834" w:type="pct"/>
            <w:vAlign w:val="center"/>
          </w:tcPr>
          <w:p w14:paraId="67C22F6F" w14:textId="77777777" w:rsidR="00420F07" w:rsidRPr="00EF39C6" w:rsidRDefault="00420F07" w:rsidP="00511916">
            <w:pPr>
              <w:pStyle w:val="TableParagraph"/>
              <w:jc w:val="center"/>
              <w:rPr>
                <w:sz w:val="12"/>
                <w:szCs w:val="12"/>
              </w:rPr>
            </w:pPr>
            <w:r w:rsidRPr="00EF39C6">
              <w:rPr>
                <w:sz w:val="12"/>
                <w:szCs w:val="12"/>
              </w:rPr>
              <w:t>13</w:t>
            </w:r>
          </w:p>
        </w:tc>
        <w:tc>
          <w:tcPr>
            <w:tcW w:w="834" w:type="pct"/>
            <w:vAlign w:val="center"/>
          </w:tcPr>
          <w:p w14:paraId="1FA2AD10" w14:textId="77777777" w:rsidR="00420F07" w:rsidRPr="00EF39C6" w:rsidRDefault="00420F07" w:rsidP="00511916">
            <w:pPr>
              <w:pStyle w:val="TableParagraph"/>
              <w:jc w:val="center"/>
              <w:rPr>
                <w:sz w:val="12"/>
                <w:szCs w:val="12"/>
              </w:rPr>
            </w:pPr>
            <w:r w:rsidRPr="00EF39C6">
              <w:rPr>
                <w:sz w:val="12"/>
                <w:szCs w:val="12"/>
              </w:rPr>
              <w:t>177</w:t>
            </w:r>
          </w:p>
        </w:tc>
        <w:tc>
          <w:tcPr>
            <w:tcW w:w="834" w:type="pct"/>
            <w:vAlign w:val="center"/>
          </w:tcPr>
          <w:p w14:paraId="3ED5FC54" w14:textId="77777777" w:rsidR="00420F07" w:rsidRPr="00EF39C6" w:rsidRDefault="00420F07" w:rsidP="00511916">
            <w:pPr>
              <w:pStyle w:val="TableParagraph"/>
              <w:jc w:val="center"/>
              <w:rPr>
                <w:sz w:val="12"/>
                <w:szCs w:val="12"/>
              </w:rPr>
            </w:pPr>
            <w:r w:rsidRPr="00EF39C6">
              <w:rPr>
                <w:sz w:val="12"/>
                <w:szCs w:val="12"/>
              </w:rPr>
              <w:t>486292,87</w:t>
            </w:r>
          </w:p>
        </w:tc>
        <w:tc>
          <w:tcPr>
            <w:tcW w:w="831" w:type="pct"/>
            <w:vAlign w:val="center"/>
          </w:tcPr>
          <w:p w14:paraId="323E013A" w14:textId="77777777" w:rsidR="00420F07" w:rsidRPr="00EF39C6" w:rsidRDefault="00420F07" w:rsidP="00511916">
            <w:pPr>
              <w:pStyle w:val="TableParagraph"/>
              <w:ind w:left="105"/>
              <w:jc w:val="center"/>
              <w:rPr>
                <w:sz w:val="12"/>
                <w:szCs w:val="12"/>
              </w:rPr>
            </w:pPr>
            <w:r w:rsidRPr="00EF39C6">
              <w:rPr>
                <w:sz w:val="12"/>
                <w:szCs w:val="12"/>
              </w:rPr>
              <w:t>2238018,37</w:t>
            </w:r>
          </w:p>
        </w:tc>
        <w:tc>
          <w:tcPr>
            <w:tcW w:w="834" w:type="pct"/>
            <w:vAlign w:val="center"/>
          </w:tcPr>
          <w:p w14:paraId="0FC1D854" w14:textId="77777777" w:rsidR="00420F07" w:rsidRPr="00EF39C6" w:rsidRDefault="00420F07" w:rsidP="00511916">
            <w:pPr>
              <w:pStyle w:val="TableParagraph"/>
              <w:jc w:val="center"/>
              <w:rPr>
                <w:sz w:val="12"/>
                <w:szCs w:val="12"/>
              </w:rPr>
            </w:pPr>
            <w:r w:rsidRPr="00EF39C6">
              <w:rPr>
                <w:sz w:val="12"/>
                <w:szCs w:val="12"/>
              </w:rPr>
              <w:t>1,28</w:t>
            </w:r>
          </w:p>
        </w:tc>
        <w:tc>
          <w:tcPr>
            <w:tcW w:w="833" w:type="pct"/>
            <w:vAlign w:val="center"/>
          </w:tcPr>
          <w:p w14:paraId="1A94C238" w14:textId="77777777" w:rsidR="00420F07" w:rsidRPr="00EF39C6" w:rsidRDefault="00420F07" w:rsidP="00511916">
            <w:pPr>
              <w:pStyle w:val="TableParagraph"/>
              <w:jc w:val="center"/>
              <w:rPr>
                <w:sz w:val="12"/>
                <w:szCs w:val="12"/>
              </w:rPr>
            </w:pPr>
            <w:r w:rsidRPr="00EF39C6">
              <w:rPr>
                <w:sz w:val="12"/>
                <w:szCs w:val="12"/>
              </w:rPr>
              <w:t>358°39'27"</w:t>
            </w:r>
          </w:p>
        </w:tc>
      </w:tr>
      <w:tr w:rsidR="00420F07" w:rsidRPr="00EF39C6" w14:paraId="25ABC690" w14:textId="77777777" w:rsidTr="00511916">
        <w:trPr>
          <w:trHeight w:val="70"/>
        </w:trPr>
        <w:tc>
          <w:tcPr>
            <w:tcW w:w="834" w:type="pct"/>
            <w:vAlign w:val="center"/>
          </w:tcPr>
          <w:p w14:paraId="052EA0FB" w14:textId="77777777" w:rsidR="00420F07" w:rsidRPr="00EF39C6" w:rsidRDefault="00420F07" w:rsidP="00511916">
            <w:pPr>
              <w:pStyle w:val="TableParagraph"/>
              <w:jc w:val="center"/>
              <w:rPr>
                <w:sz w:val="12"/>
                <w:szCs w:val="12"/>
              </w:rPr>
            </w:pPr>
            <w:r w:rsidRPr="00EF39C6">
              <w:rPr>
                <w:sz w:val="12"/>
                <w:szCs w:val="12"/>
              </w:rPr>
              <w:t>14</w:t>
            </w:r>
          </w:p>
        </w:tc>
        <w:tc>
          <w:tcPr>
            <w:tcW w:w="834" w:type="pct"/>
            <w:vAlign w:val="center"/>
          </w:tcPr>
          <w:p w14:paraId="68E2662B" w14:textId="77777777" w:rsidR="00420F07" w:rsidRPr="00EF39C6" w:rsidRDefault="00420F07" w:rsidP="00511916">
            <w:pPr>
              <w:pStyle w:val="TableParagraph"/>
              <w:jc w:val="center"/>
              <w:rPr>
                <w:sz w:val="12"/>
                <w:szCs w:val="12"/>
              </w:rPr>
            </w:pPr>
            <w:r w:rsidRPr="00EF39C6">
              <w:rPr>
                <w:sz w:val="12"/>
                <w:szCs w:val="12"/>
              </w:rPr>
              <w:t>176</w:t>
            </w:r>
          </w:p>
        </w:tc>
        <w:tc>
          <w:tcPr>
            <w:tcW w:w="834" w:type="pct"/>
            <w:vAlign w:val="center"/>
          </w:tcPr>
          <w:p w14:paraId="5076672C" w14:textId="77777777" w:rsidR="00420F07" w:rsidRPr="00EF39C6" w:rsidRDefault="00420F07" w:rsidP="00511916">
            <w:pPr>
              <w:pStyle w:val="TableParagraph"/>
              <w:jc w:val="center"/>
              <w:rPr>
                <w:sz w:val="12"/>
                <w:szCs w:val="12"/>
              </w:rPr>
            </w:pPr>
            <w:r w:rsidRPr="00EF39C6">
              <w:rPr>
                <w:sz w:val="12"/>
                <w:szCs w:val="12"/>
              </w:rPr>
              <w:t>486292,86</w:t>
            </w:r>
          </w:p>
        </w:tc>
        <w:tc>
          <w:tcPr>
            <w:tcW w:w="831" w:type="pct"/>
            <w:vAlign w:val="center"/>
          </w:tcPr>
          <w:p w14:paraId="6960DDDF" w14:textId="77777777" w:rsidR="00420F07" w:rsidRPr="00EF39C6" w:rsidRDefault="00420F07" w:rsidP="00511916">
            <w:pPr>
              <w:pStyle w:val="TableParagraph"/>
              <w:ind w:left="105"/>
              <w:jc w:val="center"/>
              <w:rPr>
                <w:sz w:val="12"/>
                <w:szCs w:val="12"/>
              </w:rPr>
            </w:pPr>
            <w:r w:rsidRPr="00EF39C6">
              <w:rPr>
                <w:sz w:val="12"/>
                <w:szCs w:val="12"/>
              </w:rPr>
              <w:t>2238017,47</w:t>
            </w:r>
          </w:p>
        </w:tc>
        <w:tc>
          <w:tcPr>
            <w:tcW w:w="834" w:type="pct"/>
            <w:vAlign w:val="center"/>
          </w:tcPr>
          <w:p w14:paraId="442C9A84" w14:textId="77777777" w:rsidR="00420F07" w:rsidRPr="00EF39C6" w:rsidRDefault="00420F07" w:rsidP="00511916">
            <w:pPr>
              <w:pStyle w:val="TableParagraph"/>
              <w:jc w:val="center"/>
              <w:rPr>
                <w:sz w:val="12"/>
                <w:szCs w:val="12"/>
              </w:rPr>
            </w:pPr>
            <w:r w:rsidRPr="00EF39C6">
              <w:rPr>
                <w:sz w:val="12"/>
                <w:szCs w:val="12"/>
              </w:rPr>
              <w:t>0,9</w:t>
            </w:r>
          </w:p>
        </w:tc>
        <w:tc>
          <w:tcPr>
            <w:tcW w:w="833" w:type="pct"/>
            <w:vAlign w:val="center"/>
          </w:tcPr>
          <w:p w14:paraId="7E308002" w14:textId="77777777" w:rsidR="00420F07" w:rsidRPr="00EF39C6" w:rsidRDefault="00420F07" w:rsidP="00511916">
            <w:pPr>
              <w:pStyle w:val="TableParagraph"/>
              <w:jc w:val="center"/>
              <w:rPr>
                <w:sz w:val="12"/>
                <w:szCs w:val="12"/>
              </w:rPr>
            </w:pPr>
            <w:r w:rsidRPr="00EF39C6">
              <w:rPr>
                <w:sz w:val="12"/>
                <w:szCs w:val="12"/>
              </w:rPr>
              <w:t>269°21'48"</w:t>
            </w:r>
          </w:p>
        </w:tc>
      </w:tr>
      <w:tr w:rsidR="00420F07" w:rsidRPr="00EF39C6" w14:paraId="143A84C7" w14:textId="77777777" w:rsidTr="00511916">
        <w:trPr>
          <w:trHeight w:val="70"/>
        </w:trPr>
        <w:tc>
          <w:tcPr>
            <w:tcW w:w="834" w:type="pct"/>
            <w:vAlign w:val="center"/>
          </w:tcPr>
          <w:p w14:paraId="49ED4346" w14:textId="77777777" w:rsidR="00420F07" w:rsidRPr="00EF39C6" w:rsidRDefault="00420F07" w:rsidP="00511916">
            <w:pPr>
              <w:pStyle w:val="TableParagraph"/>
              <w:jc w:val="center"/>
              <w:rPr>
                <w:sz w:val="12"/>
                <w:szCs w:val="12"/>
              </w:rPr>
            </w:pPr>
            <w:r w:rsidRPr="00EF39C6">
              <w:rPr>
                <w:sz w:val="12"/>
                <w:szCs w:val="12"/>
              </w:rPr>
              <w:t>15</w:t>
            </w:r>
          </w:p>
        </w:tc>
        <w:tc>
          <w:tcPr>
            <w:tcW w:w="834" w:type="pct"/>
            <w:vAlign w:val="center"/>
          </w:tcPr>
          <w:p w14:paraId="2E3AC0C7" w14:textId="77777777" w:rsidR="00420F07" w:rsidRPr="00EF39C6" w:rsidRDefault="00420F07" w:rsidP="00511916">
            <w:pPr>
              <w:pStyle w:val="TableParagraph"/>
              <w:jc w:val="center"/>
              <w:rPr>
                <w:sz w:val="12"/>
                <w:szCs w:val="12"/>
              </w:rPr>
            </w:pPr>
            <w:r w:rsidRPr="00EF39C6">
              <w:rPr>
                <w:sz w:val="12"/>
                <w:szCs w:val="12"/>
              </w:rPr>
              <w:t>109</w:t>
            </w:r>
          </w:p>
        </w:tc>
        <w:tc>
          <w:tcPr>
            <w:tcW w:w="834" w:type="pct"/>
            <w:vAlign w:val="center"/>
          </w:tcPr>
          <w:p w14:paraId="1F025ECC" w14:textId="77777777" w:rsidR="00420F07" w:rsidRPr="00EF39C6" w:rsidRDefault="00420F07" w:rsidP="00511916">
            <w:pPr>
              <w:pStyle w:val="TableParagraph"/>
              <w:jc w:val="center"/>
              <w:rPr>
                <w:sz w:val="12"/>
                <w:szCs w:val="12"/>
              </w:rPr>
            </w:pPr>
            <w:r w:rsidRPr="00EF39C6">
              <w:rPr>
                <w:sz w:val="12"/>
                <w:szCs w:val="12"/>
              </w:rPr>
              <w:t>486284,32</w:t>
            </w:r>
          </w:p>
        </w:tc>
        <w:tc>
          <w:tcPr>
            <w:tcW w:w="831" w:type="pct"/>
            <w:vAlign w:val="center"/>
          </w:tcPr>
          <w:p w14:paraId="38FB7D0B" w14:textId="77777777" w:rsidR="00420F07" w:rsidRPr="00EF39C6" w:rsidRDefault="00420F07" w:rsidP="00511916">
            <w:pPr>
              <w:pStyle w:val="TableParagraph"/>
              <w:ind w:left="105"/>
              <w:jc w:val="center"/>
              <w:rPr>
                <w:sz w:val="12"/>
                <w:szCs w:val="12"/>
              </w:rPr>
            </w:pPr>
            <w:r w:rsidRPr="00EF39C6">
              <w:rPr>
                <w:sz w:val="12"/>
                <w:szCs w:val="12"/>
              </w:rPr>
              <w:t>2238044,53</w:t>
            </w:r>
          </w:p>
        </w:tc>
        <w:tc>
          <w:tcPr>
            <w:tcW w:w="834" w:type="pct"/>
            <w:vAlign w:val="center"/>
          </w:tcPr>
          <w:p w14:paraId="22F8ED08" w14:textId="77777777" w:rsidR="00420F07" w:rsidRPr="00EF39C6" w:rsidRDefault="00420F07" w:rsidP="00511916">
            <w:pPr>
              <w:pStyle w:val="TableParagraph"/>
              <w:jc w:val="center"/>
              <w:rPr>
                <w:sz w:val="12"/>
                <w:szCs w:val="12"/>
              </w:rPr>
            </w:pPr>
          </w:p>
        </w:tc>
        <w:tc>
          <w:tcPr>
            <w:tcW w:w="833" w:type="pct"/>
            <w:vAlign w:val="center"/>
          </w:tcPr>
          <w:p w14:paraId="42AA242C" w14:textId="77777777" w:rsidR="00420F07" w:rsidRPr="00EF39C6" w:rsidRDefault="00420F07" w:rsidP="00511916">
            <w:pPr>
              <w:pStyle w:val="TableParagraph"/>
              <w:jc w:val="center"/>
              <w:rPr>
                <w:sz w:val="12"/>
                <w:szCs w:val="12"/>
              </w:rPr>
            </w:pPr>
          </w:p>
        </w:tc>
      </w:tr>
      <w:tr w:rsidR="00420F07" w:rsidRPr="00EF39C6" w14:paraId="19F439AF" w14:textId="77777777" w:rsidTr="00511916">
        <w:trPr>
          <w:trHeight w:val="70"/>
        </w:trPr>
        <w:tc>
          <w:tcPr>
            <w:tcW w:w="834" w:type="pct"/>
            <w:vAlign w:val="center"/>
          </w:tcPr>
          <w:p w14:paraId="24048323" w14:textId="77777777" w:rsidR="00420F07" w:rsidRPr="00EF39C6" w:rsidRDefault="00420F07" w:rsidP="00511916">
            <w:pPr>
              <w:pStyle w:val="TableParagraph"/>
              <w:jc w:val="center"/>
              <w:rPr>
                <w:sz w:val="12"/>
                <w:szCs w:val="12"/>
              </w:rPr>
            </w:pPr>
            <w:r w:rsidRPr="00EF39C6">
              <w:rPr>
                <w:sz w:val="12"/>
                <w:szCs w:val="12"/>
              </w:rPr>
              <w:t>16</w:t>
            </w:r>
          </w:p>
        </w:tc>
        <w:tc>
          <w:tcPr>
            <w:tcW w:w="834" w:type="pct"/>
            <w:vAlign w:val="center"/>
          </w:tcPr>
          <w:p w14:paraId="5C279C12" w14:textId="77777777" w:rsidR="00420F07" w:rsidRPr="00EF39C6" w:rsidRDefault="00420F07" w:rsidP="00511916">
            <w:pPr>
              <w:pStyle w:val="TableParagraph"/>
              <w:jc w:val="center"/>
              <w:rPr>
                <w:sz w:val="12"/>
                <w:szCs w:val="12"/>
              </w:rPr>
            </w:pPr>
            <w:r w:rsidRPr="00EF39C6">
              <w:rPr>
                <w:sz w:val="12"/>
                <w:szCs w:val="12"/>
              </w:rPr>
              <w:t>136</w:t>
            </w:r>
          </w:p>
        </w:tc>
        <w:tc>
          <w:tcPr>
            <w:tcW w:w="834" w:type="pct"/>
            <w:vAlign w:val="center"/>
          </w:tcPr>
          <w:p w14:paraId="769B4DE1" w14:textId="77777777" w:rsidR="00420F07" w:rsidRPr="00EF39C6" w:rsidRDefault="00420F07" w:rsidP="00511916">
            <w:pPr>
              <w:pStyle w:val="TableParagraph"/>
              <w:jc w:val="center"/>
              <w:rPr>
                <w:sz w:val="12"/>
                <w:szCs w:val="12"/>
              </w:rPr>
            </w:pPr>
            <w:r w:rsidRPr="00EF39C6">
              <w:rPr>
                <w:sz w:val="12"/>
                <w:szCs w:val="12"/>
              </w:rPr>
              <w:t>486288,81</w:t>
            </w:r>
          </w:p>
        </w:tc>
        <w:tc>
          <w:tcPr>
            <w:tcW w:w="831" w:type="pct"/>
            <w:vAlign w:val="center"/>
          </w:tcPr>
          <w:p w14:paraId="3F07ADCB" w14:textId="77777777" w:rsidR="00420F07" w:rsidRPr="00EF39C6" w:rsidRDefault="00420F07" w:rsidP="00511916">
            <w:pPr>
              <w:pStyle w:val="TableParagraph"/>
              <w:ind w:left="105"/>
              <w:jc w:val="center"/>
              <w:rPr>
                <w:sz w:val="12"/>
                <w:szCs w:val="12"/>
              </w:rPr>
            </w:pPr>
            <w:r w:rsidRPr="00EF39C6">
              <w:rPr>
                <w:sz w:val="12"/>
                <w:szCs w:val="12"/>
              </w:rPr>
              <w:t>2238049,09</w:t>
            </w:r>
          </w:p>
        </w:tc>
        <w:tc>
          <w:tcPr>
            <w:tcW w:w="834" w:type="pct"/>
            <w:vAlign w:val="center"/>
          </w:tcPr>
          <w:p w14:paraId="24A324BB" w14:textId="77777777" w:rsidR="00420F07" w:rsidRPr="00EF39C6" w:rsidRDefault="00420F07" w:rsidP="00511916">
            <w:pPr>
              <w:pStyle w:val="TableParagraph"/>
              <w:jc w:val="center"/>
              <w:rPr>
                <w:sz w:val="12"/>
                <w:szCs w:val="12"/>
              </w:rPr>
            </w:pPr>
            <w:r w:rsidRPr="00EF39C6">
              <w:rPr>
                <w:sz w:val="12"/>
                <w:szCs w:val="12"/>
              </w:rPr>
              <w:t>6,4</w:t>
            </w:r>
          </w:p>
        </w:tc>
        <w:tc>
          <w:tcPr>
            <w:tcW w:w="833" w:type="pct"/>
            <w:vAlign w:val="center"/>
          </w:tcPr>
          <w:p w14:paraId="21C4E790" w14:textId="77777777" w:rsidR="00420F07" w:rsidRPr="00EF39C6" w:rsidRDefault="00420F07" w:rsidP="00511916">
            <w:pPr>
              <w:pStyle w:val="TableParagraph"/>
              <w:jc w:val="center"/>
              <w:rPr>
                <w:sz w:val="12"/>
                <w:szCs w:val="12"/>
              </w:rPr>
            </w:pPr>
            <w:r w:rsidRPr="00EF39C6">
              <w:rPr>
                <w:sz w:val="12"/>
                <w:szCs w:val="12"/>
              </w:rPr>
              <w:t>45°26'2"</w:t>
            </w:r>
          </w:p>
        </w:tc>
      </w:tr>
      <w:tr w:rsidR="00420F07" w:rsidRPr="00EF39C6" w14:paraId="0F46D2E8" w14:textId="77777777" w:rsidTr="00511916">
        <w:trPr>
          <w:trHeight w:val="70"/>
        </w:trPr>
        <w:tc>
          <w:tcPr>
            <w:tcW w:w="834" w:type="pct"/>
            <w:vAlign w:val="center"/>
          </w:tcPr>
          <w:p w14:paraId="4955B528" w14:textId="77777777" w:rsidR="00420F07" w:rsidRPr="00EF39C6" w:rsidRDefault="00420F07" w:rsidP="00511916">
            <w:pPr>
              <w:pStyle w:val="TableParagraph"/>
              <w:jc w:val="center"/>
              <w:rPr>
                <w:sz w:val="12"/>
                <w:szCs w:val="12"/>
              </w:rPr>
            </w:pPr>
            <w:r w:rsidRPr="00EF39C6">
              <w:rPr>
                <w:sz w:val="12"/>
                <w:szCs w:val="12"/>
              </w:rPr>
              <w:t>17</w:t>
            </w:r>
          </w:p>
        </w:tc>
        <w:tc>
          <w:tcPr>
            <w:tcW w:w="834" w:type="pct"/>
            <w:vAlign w:val="center"/>
          </w:tcPr>
          <w:p w14:paraId="78139D6A" w14:textId="77777777" w:rsidR="00420F07" w:rsidRPr="00EF39C6" w:rsidRDefault="00420F07" w:rsidP="00511916">
            <w:pPr>
              <w:pStyle w:val="TableParagraph"/>
              <w:jc w:val="center"/>
              <w:rPr>
                <w:sz w:val="12"/>
                <w:szCs w:val="12"/>
              </w:rPr>
            </w:pPr>
            <w:r w:rsidRPr="00EF39C6">
              <w:rPr>
                <w:sz w:val="12"/>
                <w:szCs w:val="12"/>
              </w:rPr>
              <w:t>131</w:t>
            </w:r>
          </w:p>
        </w:tc>
        <w:tc>
          <w:tcPr>
            <w:tcW w:w="834" w:type="pct"/>
            <w:vAlign w:val="center"/>
          </w:tcPr>
          <w:p w14:paraId="238ADC34" w14:textId="77777777" w:rsidR="00420F07" w:rsidRPr="00EF39C6" w:rsidRDefault="00420F07" w:rsidP="00511916">
            <w:pPr>
              <w:pStyle w:val="TableParagraph"/>
              <w:jc w:val="center"/>
              <w:rPr>
                <w:sz w:val="12"/>
                <w:szCs w:val="12"/>
              </w:rPr>
            </w:pPr>
            <w:r w:rsidRPr="00EF39C6">
              <w:rPr>
                <w:sz w:val="12"/>
                <w:szCs w:val="12"/>
              </w:rPr>
              <w:t>486286,53</w:t>
            </w:r>
          </w:p>
        </w:tc>
        <w:tc>
          <w:tcPr>
            <w:tcW w:w="831" w:type="pct"/>
            <w:vAlign w:val="center"/>
          </w:tcPr>
          <w:p w14:paraId="212E7190" w14:textId="77777777" w:rsidR="00420F07" w:rsidRPr="00EF39C6" w:rsidRDefault="00420F07" w:rsidP="00511916">
            <w:pPr>
              <w:pStyle w:val="TableParagraph"/>
              <w:ind w:left="105"/>
              <w:jc w:val="center"/>
              <w:rPr>
                <w:sz w:val="12"/>
                <w:szCs w:val="12"/>
              </w:rPr>
            </w:pPr>
            <w:r w:rsidRPr="00EF39C6">
              <w:rPr>
                <w:sz w:val="12"/>
                <w:szCs w:val="12"/>
              </w:rPr>
              <w:t>2238051,33</w:t>
            </w:r>
          </w:p>
        </w:tc>
        <w:tc>
          <w:tcPr>
            <w:tcW w:w="834" w:type="pct"/>
            <w:vAlign w:val="center"/>
          </w:tcPr>
          <w:p w14:paraId="0DC75D69" w14:textId="77777777" w:rsidR="00420F07" w:rsidRPr="00EF39C6" w:rsidRDefault="00420F07" w:rsidP="00511916">
            <w:pPr>
              <w:pStyle w:val="TableParagraph"/>
              <w:jc w:val="center"/>
              <w:rPr>
                <w:sz w:val="12"/>
                <w:szCs w:val="12"/>
              </w:rPr>
            </w:pPr>
            <w:r w:rsidRPr="00EF39C6">
              <w:rPr>
                <w:sz w:val="12"/>
                <w:szCs w:val="12"/>
              </w:rPr>
              <w:t>3,2</w:t>
            </w:r>
          </w:p>
        </w:tc>
        <w:tc>
          <w:tcPr>
            <w:tcW w:w="833" w:type="pct"/>
            <w:vAlign w:val="center"/>
          </w:tcPr>
          <w:p w14:paraId="34572C2F" w14:textId="77777777" w:rsidR="00420F07" w:rsidRPr="00EF39C6" w:rsidRDefault="00420F07" w:rsidP="00511916">
            <w:pPr>
              <w:pStyle w:val="TableParagraph"/>
              <w:jc w:val="center"/>
              <w:rPr>
                <w:sz w:val="12"/>
                <w:szCs w:val="12"/>
              </w:rPr>
            </w:pPr>
            <w:r w:rsidRPr="00EF39C6">
              <w:rPr>
                <w:sz w:val="12"/>
                <w:szCs w:val="12"/>
              </w:rPr>
              <w:t>135°26'2"</w:t>
            </w:r>
          </w:p>
        </w:tc>
      </w:tr>
      <w:tr w:rsidR="00420F07" w:rsidRPr="00EF39C6" w14:paraId="06484014" w14:textId="77777777" w:rsidTr="00511916">
        <w:trPr>
          <w:trHeight w:val="70"/>
        </w:trPr>
        <w:tc>
          <w:tcPr>
            <w:tcW w:w="834" w:type="pct"/>
            <w:vAlign w:val="center"/>
          </w:tcPr>
          <w:p w14:paraId="2B15BADD" w14:textId="77777777" w:rsidR="00420F07" w:rsidRPr="00EF39C6" w:rsidRDefault="00420F07" w:rsidP="00511916">
            <w:pPr>
              <w:pStyle w:val="TableParagraph"/>
              <w:jc w:val="center"/>
              <w:rPr>
                <w:sz w:val="12"/>
                <w:szCs w:val="12"/>
              </w:rPr>
            </w:pPr>
            <w:r w:rsidRPr="00EF39C6">
              <w:rPr>
                <w:sz w:val="12"/>
                <w:szCs w:val="12"/>
              </w:rPr>
              <w:t>18</w:t>
            </w:r>
          </w:p>
        </w:tc>
        <w:tc>
          <w:tcPr>
            <w:tcW w:w="834" w:type="pct"/>
            <w:vAlign w:val="center"/>
          </w:tcPr>
          <w:p w14:paraId="7BAE8D0B" w14:textId="77777777" w:rsidR="00420F07" w:rsidRPr="00EF39C6" w:rsidRDefault="00420F07" w:rsidP="00511916">
            <w:pPr>
              <w:pStyle w:val="TableParagraph"/>
              <w:jc w:val="center"/>
              <w:rPr>
                <w:sz w:val="12"/>
                <w:szCs w:val="12"/>
              </w:rPr>
            </w:pPr>
            <w:r w:rsidRPr="00EF39C6">
              <w:rPr>
                <w:sz w:val="12"/>
                <w:szCs w:val="12"/>
              </w:rPr>
              <w:t>110</w:t>
            </w:r>
          </w:p>
        </w:tc>
        <w:tc>
          <w:tcPr>
            <w:tcW w:w="834" w:type="pct"/>
            <w:vAlign w:val="center"/>
          </w:tcPr>
          <w:p w14:paraId="7265DA40" w14:textId="77777777" w:rsidR="00420F07" w:rsidRPr="00EF39C6" w:rsidRDefault="00420F07" w:rsidP="00511916">
            <w:pPr>
              <w:pStyle w:val="TableParagraph"/>
              <w:jc w:val="center"/>
              <w:rPr>
                <w:sz w:val="12"/>
                <w:szCs w:val="12"/>
              </w:rPr>
            </w:pPr>
            <w:r w:rsidRPr="00EF39C6">
              <w:rPr>
                <w:sz w:val="12"/>
                <w:szCs w:val="12"/>
              </w:rPr>
              <w:t>486282,04</w:t>
            </w:r>
          </w:p>
        </w:tc>
        <w:tc>
          <w:tcPr>
            <w:tcW w:w="831" w:type="pct"/>
            <w:vAlign w:val="center"/>
          </w:tcPr>
          <w:p w14:paraId="4872C1CF" w14:textId="77777777" w:rsidR="00420F07" w:rsidRPr="00EF39C6" w:rsidRDefault="00420F07" w:rsidP="00511916">
            <w:pPr>
              <w:pStyle w:val="TableParagraph"/>
              <w:ind w:left="105"/>
              <w:jc w:val="center"/>
              <w:rPr>
                <w:sz w:val="12"/>
                <w:szCs w:val="12"/>
              </w:rPr>
            </w:pPr>
            <w:r w:rsidRPr="00EF39C6">
              <w:rPr>
                <w:sz w:val="12"/>
                <w:szCs w:val="12"/>
              </w:rPr>
              <w:t>2238046,77</w:t>
            </w:r>
          </w:p>
        </w:tc>
        <w:tc>
          <w:tcPr>
            <w:tcW w:w="834" w:type="pct"/>
            <w:vAlign w:val="center"/>
          </w:tcPr>
          <w:p w14:paraId="75820613" w14:textId="77777777" w:rsidR="00420F07" w:rsidRPr="00EF39C6" w:rsidRDefault="00420F07" w:rsidP="00511916">
            <w:pPr>
              <w:pStyle w:val="TableParagraph"/>
              <w:jc w:val="center"/>
              <w:rPr>
                <w:sz w:val="12"/>
                <w:szCs w:val="12"/>
              </w:rPr>
            </w:pPr>
            <w:r w:rsidRPr="00EF39C6">
              <w:rPr>
                <w:sz w:val="12"/>
                <w:szCs w:val="12"/>
              </w:rPr>
              <w:t>6,4</w:t>
            </w:r>
          </w:p>
        </w:tc>
        <w:tc>
          <w:tcPr>
            <w:tcW w:w="833" w:type="pct"/>
            <w:vAlign w:val="center"/>
          </w:tcPr>
          <w:p w14:paraId="18300BFA" w14:textId="77777777" w:rsidR="00420F07" w:rsidRPr="00EF39C6" w:rsidRDefault="00420F07" w:rsidP="00511916">
            <w:pPr>
              <w:pStyle w:val="TableParagraph"/>
              <w:jc w:val="center"/>
              <w:rPr>
                <w:sz w:val="12"/>
                <w:szCs w:val="12"/>
              </w:rPr>
            </w:pPr>
            <w:r w:rsidRPr="00EF39C6">
              <w:rPr>
                <w:sz w:val="12"/>
                <w:szCs w:val="12"/>
              </w:rPr>
              <w:t>225°26'2"</w:t>
            </w:r>
          </w:p>
        </w:tc>
      </w:tr>
      <w:tr w:rsidR="00420F07" w:rsidRPr="00EF39C6" w14:paraId="17375D44" w14:textId="77777777" w:rsidTr="00511916">
        <w:trPr>
          <w:trHeight w:val="70"/>
        </w:trPr>
        <w:tc>
          <w:tcPr>
            <w:tcW w:w="834" w:type="pct"/>
            <w:vAlign w:val="center"/>
          </w:tcPr>
          <w:p w14:paraId="1CCEF2F8" w14:textId="77777777" w:rsidR="00420F07" w:rsidRPr="00EF39C6" w:rsidRDefault="00420F07" w:rsidP="00511916">
            <w:pPr>
              <w:pStyle w:val="TableParagraph"/>
              <w:jc w:val="center"/>
              <w:rPr>
                <w:sz w:val="12"/>
                <w:szCs w:val="12"/>
              </w:rPr>
            </w:pPr>
            <w:r w:rsidRPr="00EF39C6">
              <w:rPr>
                <w:sz w:val="12"/>
                <w:szCs w:val="12"/>
              </w:rPr>
              <w:t>19</w:t>
            </w:r>
          </w:p>
        </w:tc>
        <w:tc>
          <w:tcPr>
            <w:tcW w:w="834" w:type="pct"/>
            <w:vAlign w:val="center"/>
          </w:tcPr>
          <w:p w14:paraId="4A4BD44F" w14:textId="77777777" w:rsidR="00420F07" w:rsidRPr="00EF39C6" w:rsidRDefault="00420F07" w:rsidP="00511916">
            <w:pPr>
              <w:pStyle w:val="TableParagraph"/>
              <w:jc w:val="center"/>
              <w:rPr>
                <w:sz w:val="12"/>
                <w:szCs w:val="12"/>
              </w:rPr>
            </w:pPr>
            <w:r w:rsidRPr="00EF39C6">
              <w:rPr>
                <w:sz w:val="12"/>
                <w:szCs w:val="12"/>
              </w:rPr>
              <w:t>109</w:t>
            </w:r>
          </w:p>
        </w:tc>
        <w:tc>
          <w:tcPr>
            <w:tcW w:w="834" w:type="pct"/>
            <w:vAlign w:val="center"/>
          </w:tcPr>
          <w:p w14:paraId="5A1CA7B9" w14:textId="77777777" w:rsidR="00420F07" w:rsidRPr="00EF39C6" w:rsidRDefault="00420F07" w:rsidP="00511916">
            <w:pPr>
              <w:pStyle w:val="TableParagraph"/>
              <w:jc w:val="center"/>
              <w:rPr>
                <w:sz w:val="12"/>
                <w:szCs w:val="12"/>
              </w:rPr>
            </w:pPr>
            <w:r w:rsidRPr="00EF39C6">
              <w:rPr>
                <w:sz w:val="12"/>
                <w:szCs w:val="12"/>
              </w:rPr>
              <w:t>486284,32</w:t>
            </w:r>
          </w:p>
        </w:tc>
        <w:tc>
          <w:tcPr>
            <w:tcW w:w="831" w:type="pct"/>
            <w:vAlign w:val="center"/>
          </w:tcPr>
          <w:p w14:paraId="185B59EC" w14:textId="77777777" w:rsidR="00420F07" w:rsidRPr="00EF39C6" w:rsidRDefault="00420F07" w:rsidP="00511916">
            <w:pPr>
              <w:pStyle w:val="TableParagraph"/>
              <w:ind w:left="105"/>
              <w:jc w:val="center"/>
              <w:rPr>
                <w:sz w:val="12"/>
                <w:szCs w:val="12"/>
              </w:rPr>
            </w:pPr>
            <w:r w:rsidRPr="00EF39C6">
              <w:rPr>
                <w:sz w:val="12"/>
                <w:szCs w:val="12"/>
              </w:rPr>
              <w:t>2238044,53</w:t>
            </w:r>
          </w:p>
        </w:tc>
        <w:tc>
          <w:tcPr>
            <w:tcW w:w="834" w:type="pct"/>
            <w:vAlign w:val="center"/>
          </w:tcPr>
          <w:p w14:paraId="039573ED" w14:textId="77777777" w:rsidR="00420F07" w:rsidRPr="00EF39C6" w:rsidRDefault="00420F07" w:rsidP="00511916">
            <w:pPr>
              <w:pStyle w:val="TableParagraph"/>
              <w:jc w:val="center"/>
              <w:rPr>
                <w:sz w:val="12"/>
                <w:szCs w:val="12"/>
              </w:rPr>
            </w:pPr>
            <w:r w:rsidRPr="00EF39C6">
              <w:rPr>
                <w:sz w:val="12"/>
                <w:szCs w:val="12"/>
              </w:rPr>
              <w:t>3,2</w:t>
            </w:r>
          </w:p>
        </w:tc>
        <w:tc>
          <w:tcPr>
            <w:tcW w:w="833" w:type="pct"/>
            <w:vAlign w:val="center"/>
          </w:tcPr>
          <w:p w14:paraId="178CFFA0" w14:textId="77777777" w:rsidR="00420F07" w:rsidRPr="00EF39C6" w:rsidRDefault="00420F07" w:rsidP="00511916">
            <w:pPr>
              <w:pStyle w:val="TableParagraph"/>
              <w:jc w:val="center"/>
              <w:rPr>
                <w:sz w:val="12"/>
                <w:szCs w:val="12"/>
              </w:rPr>
            </w:pPr>
            <w:r w:rsidRPr="00EF39C6">
              <w:rPr>
                <w:sz w:val="12"/>
                <w:szCs w:val="12"/>
              </w:rPr>
              <w:t>315°26'2"</w:t>
            </w:r>
          </w:p>
        </w:tc>
      </w:tr>
      <w:tr w:rsidR="00420F07" w:rsidRPr="00EF39C6" w14:paraId="57B2780B" w14:textId="77777777" w:rsidTr="00511916">
        <w:trPr>
          <w:trHeight w:val="70"/>
        </w:trPr>
        <w:tc>
          <w:tcPr>
            <w:tcW w:w="834" w:type="pct"/>
            <w:vAlign w:val="center"/>
          </w:tcPr>
          <w:p w14:paraId="4201BFC3" w14:textId="77777777" w:rsidR="00420F07" w:rsidRPr="00EF39C6" w:rsidRDefault="00420F07" w:rsidP="00511916">
            <w:pPr>
              <w:pStyle w:val="TableParagraph"/>
              <w:jc w:val="center"/>
              <w:rPr>
                <w:sz w:val="12"/>
                <w:szCs w:val="12"/>
              </w:rPr>
            </w:pPr>
            <w:r w:rsidRPr="00EF39C6">
              <w:rPr>
                <w:sz w:val="12"/>
                <w:szCs w:val="12"/>
              </w:rPr>
              <w:t>20</w:t>
            </w:r>
          </w:p>
        </w:tc>
        <w:tc>
          <w:tcPr>
            <w:tcW w:w="834" w:type="pct"/>
            <w:vAlign w:val="center"/>
          </w:tcPr>
          <w:p w14:paraId="58266F4F" w14:textId="77777777" w:rsidR="00420F07" w:rsidRPr="00EF39C6" w:rsidRDefault="00420F07" w:rsidP="00511916">
            <w:pPr>
              <w:pStyle w:val="TableParagraph"/>
              <w:jc w:val="center"/>
              <w:rPr>
                <w:sz w:val="12"/>
                <w:szCs w:val="12"/>
              </w:rPr>
            </w:pPr>
            <w:r w:rsidRPr="00EF39C6">
              <w:rPr>
                <w:sz w:val="12"/>
                <w:szCs w:val="12"/>
              </w:rPr>
              <w:t>189</w:t>
            </w:r>
          </w:p>
        </w:tc>
        <w:tc>
          <w:tcPr>
            <w:tcW w:w="834" w:type="pct"/>
            <w:vAlign w:val="center"/>
          </w:tcPr>
          <w:p w14:paraId="558910E0" w14:textId="77777777" w:rsidR="00420F07" w:rsidRPr="00EF39C6" w:rsidRDefault="00420F07" w:rsidP="00511916">
            <w:pPr>
              <w:pStyle w:val="TableParagraph"/>
              <w:jc w:val="center"/>
              <w:rPr>
                <w:sz w:val="12"/>
                <w:szCs w:val="12"/>
              </w:rPr>
            </w:pPr>
            <w:r w:rsidRPr="00EF39C6">
              <w:rPr>
                <w:sz w:val="12"/>
                <w:szCs w:val="12"/>
              </w:rPr>
              <w:t>486287,85</w:t>
            </w:r>
          </w:p>
        </w:tc>
        <w:tc>
          <w:tcPr>
            <w:tcW w:w="831" w:type="pct"/>
            <w:vAlign w:val="center"/>
          </w:tcPr>
          <w:p w14:paraId="06593FCA" w14:textId="77777777" w:rsidR="00420F07" w:rsidRPr="00EF39C6" w:rsidRDefault="00420F07" w:rsidP="00511916">
            <w:pPr>
              <w:pStyle w:val="TableParagraph"/>
              <w:ind w:left="105"/>
              <w:jc w:val="center"/>
              <w:rPr>
                <w:sz w:val="12"/>
                <w:szCs w:val="12"/>
              </w:rPr>
            </w:pPr>
            <w:r w:rsidRPr="00EF39C6">
              <w:rPr>
                <w:sz w:val="12"/>
                <w:szCs w:val="12"/>
              </w:rPr>
              <w:t>2238040,84</w:t>
            </w:r>
          </w:p>
        </w:tc>
        <w:tc>
          <w:tcPr>
            <w:tcW w:w="834" w:type="pct"/>
            <w:vAlign w:val="center"/>
          </w:tcPr>
          <w:p w14:paraId="28F0D6C4" w14:textId="77777777" w:rsidR="00420F07" w:rsidRPr="00EF39C6" w:rsidRDefault="00420F07" w:rsidP="00511916">
            <w:pPr>
              <w:pStyle w:val="TableParagraph"/>
              <w:jc w:val="center"/>
              <w:rPr>
                <w:sz w:val="12"/>
                <w:szCs w:val="12"/>
              </w:rPr>
            </w:pPr>
          </w:p>
        </w:tc>
        <w:tc>
          <w:tcPr>
            <w:tcW w:w="833" w:type="pct"/>
            <w:vAlign w:val="center"/>
          </w:tcPr>
          <w:p w14:paraId="3A6BE163" w14:textId="77777777" w:rsidR="00420F07" w:rsidRPr="00EF39C6" w:rsidRDefault="00420F07" w:rsidP="00511916">
            <w:pPr>
              <w:pStyle w:val="TableParagraph"/>
              <w:jc w:val="center"/>
              <w:rPr>
                <w:sz w:val="12"/>
                <w:szCs w:val="12"/>
              </w:rPr>
            </w:pPr>
          </w:p>
        </w:tc>
      </w:tr>
      <w:tr w:rsidR="00420F07" w:rsidRPr="00EF39C6" w14:paraId="01F6D625" w14:textId="77777777" w:rsidTr="00511916">
        <w:trPr>
          <w:trHeight w:val="70"/>
        </w:trPr>
        <w:tc>
          <w:tcPr>
            <w:tcW w:w="834" w:type="pct"/>
            <w:vAlign w:val="center"/>
          </w:tcPr>
          <w:p w14:paraId="74B4191B" w14:textId="77777777" w:rsidR="00420F07" w:rsidRPr="00EF39C6" w:rsidRDefault="00420F07" w:rsidP="00511916">
            <w:pPr>
              <w:pStyle w:val="TableParagraph"/>
              <w:jc w:val="center"/>
              <w:rPr>
                <w:sz w:val="12"/>
                <w:szCs w:val="12"/>
              </w:rPr>
            </w:pPr>
            <w:r w:rsidRPr="00EF39C6">
              <w:rPr>
                <w:sz w:val="12"/>
                <w:szCs w:val="12"/>
              </w:rPr>
              <w:t>21</w:t>
            </w:r>
          </w:p>
        </w:tc>
        <w:tc>
          <w:tcPr>
            <w:tcW w:w="834" w:type="pct"/>
            <w:vAlign w:val="center"/>
          </w:tcPr>
          <w:p w14:paraId="3C341C37" w14:textId="77777777" w:rsidR="00420F07" w:rsidRPr="00EF39C6" w:rsidRDefault="00420F07" w:rsidP="00511916">
            <w:pPr>
              <w:pStyle w:val="TableParagraph"/>
              <w:jc w:val="center"/>
              <w:rPr>
                <w:sz w:val="12"/>
                <w:szCs w:val="12"/>
              </w:rPr>
            </w:pPr>
            <w:r w:rsidRPr="00EF39C6">
              <w:rPr>
                <w:sz w:val="12"/>
                <w:szCs w:val="12"/>
              </w:rPr>
              <w:t>190</w:t>
            </w:r>
          </w:p>
        </w:tc>
        <w:tc>
          <w:tcPr>
            <w:tcW w:w="834" w:type="pct"/>
            <w:vAlign w:val="center"/>
          </w:tcPr>
          <w:p w14:paraId="362B4A1D" w14:textId="77777777" w:rsidR="00420F07" w:rsidRPr="00EF39C6" w:rsidRDefault="00420F07" w:rsidP="00511916">
            <w:pPr>
              <w:pStyle w:val="TableParagraph"/>
              <w:jc w:val="center"/>
              <w:rPr>
                <w:sz w:val="12"/>
                <w:szCs w:val="12"/>
              </w:rPr>
            </w:pPr>
            <w:r w:rsidRPr="00EF39C6">
              <w:rPr>
                <w:sz w:val="12"/>
                <w:szCs w:val="12"/>
              </w:rPr>
              <w:t>486292,34</w:t>
            </w:r>
          </w:p>
        </w:tc>
        <w:tc>
          <w:tcPr>
            <w:tcW w:w="831" w:type="pct"/>
            <w:vAlign w:val="center"/>
          </w:tcPr>
          <w:p w14:paraId="35C71619" w14:textId="77777777" w:rsidR="00420F07" w:rsidRPr="00EF39C6" w:rsidRDefault="00420F07" w:rsidP="00511916">
            <w:pPr>
              <w:pStyle w:val="TableParagraph"/>
              <w:ind w:left="105"/>
              <w:jc w:val="center"/>
              <w:rPr>
                <w:sz w:val="12"/>
                <w:szCs w:val="12"/>
              </w:rPr>
            </w:pPr>
            <w:r w:rsidRPr="00EF39C6">
              <w:rPr>
                <w:sz w:val="12"/>
                <w:szCs w:val="12"/>
              </w:rPr>
              <w:t>2238045,4</w:t>
            </w:r>
          </w:p>
        </w:tc>
        <w:tc>
          <w:tcPr>
            <w:tcW w:w="834" w:type="pct"/>
            <w:vAlign w:val="center"/>
          </w:tcPr>
          <w:p w14:paraId="31A79593" w14:textId="77777777" w:rsidR="00420F07" w:rsidRPr="00EF39C6" w:rsidRDefault="00420F07" w:rsidP="00511916">
            <w:pPr>
              <w:pStyle w:val="TableParagraph"/>
              <w:jc w:val="center"/>
              <w:rPr>
                <w:sz w:val="12"/>
                <w:szCs w:val="12"/>
              </w:rPr>
            </w:pPr>
            <w:r w:rsidRPr="00EF39C6">
              <w:rPr>
                <w:sz w:val="12"/>
                <w:szCs w:val="12"/>
              </w:rPr>
              <w:t>6,4</w:t>
            </w:r>
          </w:p>
        </w:tc>
        <w:tc>
          <w:tcPr>
            <w:tcW w:w="833" w:type="pct"/>
            <w:vAlign w:val="center"/>
          </w:tcPr>
          <w:p w14:paraId="0521EFBD" w14:textId="77777777" w:rsidR="00420F07" w:rsidRPr="00EF39C6" w:rsidRDefault="00420F07" w:rsidP="00511916">
            <w:pPr>
              <w:pStyle w:val="TableParagraph"/>
              <w:jc w:val="center"/>
              <w:rPr>
                <w:sz w:val="12"/>
                <w:szCs w:val="12"/>
              </w:rPr>
            </w:pPr>
            <w:r w:rsidRPr="00EF39C6">
              <w:rPr>
                <w:sz w:val="12"/>
                <w:szCs w:val="12"/>
              </w:rPr>
              <w:t>45°26'2"</w:t>
            </w:r>
          </w:p>
        </w:tc>
      </w:tr>
      <w:tr w:rsidR="00420F07" w:rsidRPr="00EF39C6" w14:paraId="15210BA3" w14:textId="77777777" w:rsidTr="00511916">
        <w:trPr>
          <w:trHeight w:val="70"/>
        </w:trPr>
        <w:tc>
          <w:tcPr>
            <w:tcW w:w="834" w:type="pct"/>
            <w:vAlign w:val="center"/>
          </w:tcPr>
          <w:p w14:paraId="7581EA8F" w14:textId="77777777" w:rsidR="00420F07" w:rsidRPr="00EF39C6" w:rsidRDefault="00420F07" w:rsidP="00511916">
            <w:pPr>
              <w:pStyle w:val="TableParagraph"/>
              <w:jc w:val="center"/>
              <w:rPr>
                <w:sz w:val="12"/>
                <w:szCs w:val="12"/>
              </w:rPr>
            </w:pPr>
            <w:r w:rsidRPr="00EF39C6">
              <w:rPr>
                <w:sz w:val="12"/>
                <w:szCs w:val="12"/>
              </w:rPr>
              <w:t>22</w:t>
            </w:r>
          </w:p>
        </w:tc>
        <w:tc>
          <w:tcPr>
            <w:tcW w:w="834" w:type="pct"/>
            <w:vAlign w:val="center"/>
          </w:tcPr>
          <w:p w14:paraId="141054BC" w14:textId="77777777" w:rsidR="00420F07" w:rsidRPr="00EF39C6" w:rsidRDefault="00420F07" w:rsidP="00511916">
            <w:pPr>
              <w:pStyle w:val="TableParagraph"/>
              <w:jc w:val="center"/>
              <w:rPr>
                <w:sz w:val="12"/>
                <w:szCs w:val="12"/>
              </w:rPr>
            </w:pPr>
            <w:r w:rsidRPr="00EF39C6">
              <w:rPr>
                <w:sz w:val="12"/>
                <w:szCs w:val="12"/>
              </w:rPr>
              <w:t>191</w:t>
            </w:r>
          </w:p>
        </w:tc>
        <w:tc>
          <w:tcPr>
            <w:tcW w:w="834" w:type="pct"/>
            <w:vAlign w:val="center"/>
          </w:tcPr>
          <w:p w14:paraId="518F602D" w14:textId="77777777" w:rsidR="00420F07" w:rsidRPr="00EF39C6" w:rsidRDefault="00420F07" w:rsidP="00511916">
            <w:pPr>
              <w:pStyle w:val="TableParagraph"/>
              <w:jc w:val="center"/>
              <w:rPr>
                <w:sz w:val="12"/>
                <w:szCs w:val="12"/>
              </w:rPr>
            </w:pPr>
            <w:r w:rsidRPr="00EF39C6">
              <w:rPr>
                <w:sz w:val="12"/>
                <w:szCs w:val="12"/>
              </w:rPr>
              <w:t>486290,06</w:t>
            </w:r>
          </w:p>
        </w:tc>
        <w:tc>
          <w:tcPr>
            <w:tcW w:w="831" w:type="pct"/>
            <w:vAlign w:val="center"/>
          </w:tcPr>
          <w:p w14:paraId="04697AD0" w14:textId="77777777" w:rsidR="00420F07" w:rsidRPr="00EF39C6" w:rsidRDefault="00420F07" w:rsidP="00511916">
            <w:pPr>
              <w:pStyle w:val="TableParagraph"/>
              <w:ind w:left="105"/>
              <w:jc w:val="center"/>
              <w:rPr>
                <w:sz w:val="12"/>
                <w:szCs w:val="12"/>
              </w:rPr>
            </w:pPr>
            <w:r w:rsidRPr="00EF39C6">
              <w:rPr>
                <w:sz w:val="12"/>
                <w:szCs w:val="12"/>
              </w:rPr>
              <w:t>2238047,64</w:t>
            </w:r>
          </w:p>
        </w:tc>
        <w:tc>
          <w:tcPr>
            <w:tcW w:w="834" w:type="pct"/>
            <w:vAlign w:val="center"/>
          </w:tcPr>
          <w:p w14:paraId="5D993695" w14:textId="77777777" w:rsidR="00420F07" w:rsidRPr="00EF39C6" w:rsidRDefault="00420F07" w:rsidP="00511916">
            <w:pPr>
              <w:pStyle w:val="TableParagraph"/>
              <w:jc w:val="center"/>
              <w:rPr>
                <w:sz w:val="12"/>
                <w:szCs w:val="12"/>
              </w:rPr>
            </w:pPr>
            <w:r w:rsidRPr="00EF39C6">
              <w:rPr>
                <w:sz w:val="12"/>
                <w:szCs w:val="12"/>
              </w:rPr>
              <w:t>3,2</w:t>
            </w:r>
          </w:p>
        </w:tc>
        <w:tc>
          <w:tcPr>
            <w:tcW w:w="833" w:type="pct"/>
            <w:vAlign w:val="center"/>
          </w:tcPr>
          <w:p w14:paraId="59CFD4BC" w14:textId="77777777" w:rsidR="00420F07" w:rsidRPr="00EF39C6" w:rsidRDefault="00420F07" w:rsidP="00511916">
            <w:pPr>
              <w:pStyle w:val="TableParagraph"/>
              <w:jc w:val="center"/>
              <w:rPr>
                <w:sz w:val="12"/>
                <w:szCs w:val="12"/>
              </w:rPr>
            </w:pPr>
            <w:r w:rsidRPr="00EF39C6">
              <w:rPr>
                <w:sz w:val="12"/>
                <w:szCs w:val="12"/>
              </w:rPr>
              <w:t>135°26'2"</w:t>
            </w:r>
          </w:p>
        </w:tc>
      </w:tr>
      <w:tr w:rsidR="00420F07" w:rsidRPr="00EF39C6" w14:paraId="518051BD" w14:textId="77777777" w:rsidTr="00511916">
        <w:trPr>
          <w:trHeight w:val="70"/>
        </w:trPr>
        <w:tc>
          <w:tcPr>
            <w:tcW w:w="834" w:type="pct"/>
            <w:vAlign w:val="center"/>
          </w:tcPr>
          <w:p w14:paraId="2FC82FCD" w14:textId="77777777" w:rsidR="00420F07" w:rsidRPr="00EF39C6" w:rsidRDefault="00420F07" w:rsidP="00511916">
            <w:pPr>
              <w:pStyle w:val="TableParagraph"/>
              <w:jc w:val="center"/>
              <w:rPr>
                <w:sz w:val="12"/>
                <w:szCs w:val="12"/>
              </w:rPr>
            </w:pPr>
            <w:r w:rsidRPr="00EF39C6">
              <w:rPr>
                <w:sz w:val="12"/>
                <w:szCs w:val="12"/>
              </w:rPr>
              <w:t>23</w:t>
            </w:r>
          </w:p>
        </w:tc>
        <w:tc>
          <w:tcPr>
            <w:tcW w:w="834" w:type="pct"/>
            <w:vAlign w:val="center"/>
          </w:tcPr>
          <w:p w14:paraId="2DDE9F2B" w14:textId="77777777" w:rsidR="00420F07" w:rsidRPr="00EF39C6" w:rsidRDefault="00420F07" w:rsidP="00511916">
            <w:pPr>
              <w:pStyle w:val="TableParagraph"/>
              <w:jc w:val="center"/>
              <w:rPr>
                <w:sz w:val="12"/>
                <w:szCs w:val="12"/>
              </w:rPr>
            </w:pPr>
            <w:r w:rsidRPr="00EF39C6">
              <w:rPr>
                <w:sz w:val="12"/>
                <w:szCs w:val="12"/>
              </w:rPr>
              <w:t>192</w:t>
            </w:r>
          </w:p>
        </w:tc>
        <w:tc>
          <w:tcPr>
            <w:tcW w:w="834" w:type="pct"/>
            <w:vAlign w:val="center"/>
          </w:tcPr>
          <w:p w14:paraId="508D0A57" w14:textId="77777777" w:rsidR="00420F07" w:rsidRPr="00EF39C6" w:rsidRDefault="00420F07" w:rsidP="00511916">
            <w:pPr>
              <w:pStyle w:val="TableParagraph"/>
              <w:jc w:val="center"/>
              <w:rPr>
                <w:sz w:val="12"/>
                <w:szCs w:val="12"/>
              </w:rPr>
            </w:pPr>
            <w:r w:rsidRPr="00EF39C6">
              <w:rPr>
                <w:sz w:val="12"/>
                <w:szCs w:val="12"/>
              </w:rPr>
              <w:t>486285,57</w:t>
            </w:r>
          </w:p>
        </w:tc>
        <w:tc>
          <w:tcPr>
            <w:tcW w:w="831" w:type="pct"/>
            <w:vAlign w:val="center"/>
          </w:tcPr>
          <w:p w14:paraId="4DD27DA7" w14:textId="77777777" w:rsidR="00420F07" w:rsidRPr="00EF39C6" w:rsidRDefault="00420F07" w:rsidP="00511916">
            <w:pPr>
              <w:pStyle w:val="TableParagraph"/>
              <w:ind w:left="105"/>
              <w:jc w:val="center"/>
              <w:rPr>
                <w:sz w:val="12"/>
                <w:szCs w:val="12"/>
              </w:rPr>
            </w:pPr>
            <w:r w:rsidRPr="00EF39C6">
              <w:rPr>
                <w:sz w:val="12"/>
                <w:szCs w:val="12"/>
              </w:rPr>
              <w:t>2238043,08</w:t>
            </w:r>
          </w:p>
        </w:tc>
        <w:tc>
          <w:tcPr>
            <w:tcW w:w="834" w:type="pct"/>
            <w:vAlign w:val="center"/>
          </w:tcPr>
          <w:p w14:paraId="1F2B458A" w14:textId="77777777" w:rsidR="00420F07" w:rsidRPr="00EF39C6" w:rsidRDefault="00420F07" w:rsidP="00511916">
            <w:pPr>
              <w:pStyle w:val="TableParagraph"/>
              <w:jc w:val="center"/>
              <w:rPr>
                <w:sz w:val="12"/>
                <w:szCs w:val="12"/>
              </w:rPr>
            </w:pPr>
            <w:r w:rsidRPr="00EF39C6">
              <w:rPr>
                <w:sz w:val="12"/>
                <w:szCs w:val="12"/>
              </w:rPr>
              <w:t>6,4</w:t>
            </w:r>
          </w:p>
        </w:tc>
        <w:tc>
          <w:tcPr>
            <w:tcW w:w="833" w:type="pct"/>
            <w:vAlign w:val="center"/>
          </w:tcPr>
          <w:p w14:paraId="5A1778C0" w14:textId="77777777" w:rsidR="00420F07" w:rsidRPr="00EF39C6" w:rsidRDefault="00420F07" w:rsidP="00511916">
            <w:pPr>
              <w:pStyle w:val="TableParagraph"/>
              <w:jc w:val="center"/>
              <w:rPr>
                <w:sz w:val="12"/>
                <w:szCs w:val="12"/>
              </w:rPr>
            </w:pPr>
            <w:r w:rsidRPr="00EF39C6">
              <w:rPr>
                <w:sz w:val="12"/>
                <w:szCs w:val="12"/>
              </w:rPr>
              <w:t>225°26'2"</w:t>
            </w:r>
          </w:p>
        </w:tc>
      </w:tr>
      <w:tr w:rsidR="00420F07" w:rsidRPr="00EF39C6" w14:paraId="697B13F4" w14:textId="77777777" w:rsidTr="00511916">
        <w:trPr>
          <w:trHeight w:val="70"/>
        </w:trPr>
        <w:tc>
          <w:tcPr>
            <w:tcW w:w="834" w:type="pct"/>
            <w:vAlign w:val="center"/>
          </w:tcPr>
          <w:p w14:paraId="42CCA065" w14:textId="77777777" w:rsidR="00420F07" w:rsidRPr="00EF39C6" w:rsidRDefault="00420F07" w:rsidP="00511916">
            <w:pPr>
              <w:pStyle w:val="TableParagraph"/>
              <w:jc w:val="center"/>
              <w:rPr>
                <w:sz w:val="12"/>
                <w:szCs w:val="12"/>
              </w:rPr>
            </w:pPr>
            <w:r w:rsidRPr="00EF39C6">
              <w:rPr>
                <w:sz w:val="12"/>
                <w:szCs w:val="12"/>
              </w:rPr>
              <w:t>24</w:t>
            </w:r>
          </w:p>
        </w:tc>
        <w:tc>
          <w:tcPr>
            <w:tcW w:w="834" w:type="pct"/>
            <w:vAlign w:val="center"/>
          </w:tcPr>
          <w:p w14:paraId="3F320946" w14:textId="77777777" w:rsidR="00420F07" w:rsidRPr="00EF39C6" w:rsidRDefault="00420F07" w:rsidP="00511916">
            <w:pPr>
              <w:pStyle w:val="TableParagraph"/>
              <w:jc w:val="center"/>
              <w:rPr>
                <w:sz w:val="12"/>
                <w:szCs w:val="12"/>
              </w:rPr>
            </w:pPr>
            <w:r w:rsidRPr="00EF39C6">
              <w:rPr>
                <w:sz w:val="12"/>
                <w:szCs w:val="12"/>
              </w:rPr>
              <w:t>189</w:t>
            </w:r>
          </w:p>
        </w:tc>
        <w:tc>
          <w:tcPr>
            <w:tcW w:w="834" w:type="pct"/>
            <w:vAlign w:val="center"/>
          </w:tcPr>
          <w:p w14:paraId="7D9AA050" w14:textId="77777777" w:rsidR="00420F07" w:rsidRPr="00EF39C6" w:rsidRDefault="00420F07" w:rsidP="00511916">
            <w:pPr>
              <w:pStyle w:val="TableParagraph"/>
              <w:jc w:val="center"/>
              <w:rPr>
                <w:sz w:val="12"/>
                <w:szCs w:val="12"/>
              </w:rPr>
            </w:pPr>
            <w:r w:rsidRPr="00EF39C6">
              <w:rPr>
                <w:sz w:val="12"/>
                <w:szCs w:val="12"/>
              </w:rPr>
              <w:t>486287,85</w:t>
            </w:r>
          </w:p>
        </w:tc>
        <w:tc>
          <w:tcPr>
            <w:tcW w:w="831" w:type="pct"/>
            <w:vAlign w:val="center"/>
          </w:tcPr>
          <w:p w14:paraId="30050DC2" w14:textId="77777777" w:rsidR="00420F07" w:rsidRPr="00EF39C6" w:rsidRDefault="00420F07" w:rsidP="00511916">
            <w:pPr>
              <w:pStyle w:val="TableParagraph"/>
              <w:ind w:left="105"/>
              <w:jc w:val="center"/>
              <w:rPr>
                <w:sz w:val="12"/>
                <w:szCs w:val="12"/>
              </w:rPr>
            </w:pPr>
            <w:r w:rsidRPr="00EF39C6">
              <w:rPr>
                <w:sz w:val="12"/>
                <w:szCs w:val="12"/>
              </w:rPr>
              <w:t>2238040,84</w:t>
            </w:r>
          </w:p>
        </w:tc>
        <w:tc>
          <w:tcPr>
            <w:tcW w:w="834" w:type="pct"/>
            <w:vAlign w:val="center"/>
          </w:tcPr>
          <w:p w14:paraId="4CED8625" w14:textId="77777777" w:rsidR="00420F07" w:rsidRPr="00EF39C6" w:rsidRDefault="00420F07" w:rsidP="00511916">
            <w:pPr>
              <w:pStyle w:val="TableParagraph"/>
              <w:jc w:val="center"/>
              <w:rPr>
                <w:sz w:val="12"/>
                <w:szCs w:val="12"/>
              </w:rPr>
            </w:pPr>
            <w:r w:rsidRPr="00EF39C6">
              <w:rPr>
                <w:sz w:val="12"/>
                <w:szCs w:val="12"/>
              </w:rPr>
              <w:t>3,2</w:t>
            </w:r>
          </w:p>
        </w:tc>
        <w:tc>
          <w:tcPr>
            <w:tcW w:w="833" w:type="pct"/>
            <w:vAlign w:val="center"/>
          </w:tcPr>
          <w:p w14:paraId="4F401BE6" w14:textId="77777777" w:rsidR="00420F07" w:rsidRPr="00EF39C6" w:rsidRDefault="00420F07" w:rsidP="00511916">
            <w:pPr>
              <w:pStyle w:val="TableParagraph"/>
              <w:jc w:val="center"/>
              <w:rPr>
                <w:sz w:val="12"/>
                <w:szCs w:val="12"/>
              </w:rPr>
            </w:pPr>
            <w:r w:rsidRPr="00EF39C6">
              <w:rPr>
                <w:sz w:val="12"/>
                <w:szCs w:val="12"/>
              </w:rPr>
              <w:t>315°26'2"</w:t>
            </w:r>
          </w:p>
        </w:tc>
      </w:tr>
      <w:tr w:rsidR="00420F07" w:rsidRPr="00EF39C6" w14:paraId="335EDF75" w14:textId="77777777" w:rsidTr="00511916">
        <w:trPr>
          <w:trHeight w:val="70"/>
        </w:trPr>
        <w:tc>
          <w:tcPr>
            <w:tcW w:w="834" w:type="pct"/>
            <w:vAlign w:val="center"/>
          </w:tcPr>
          <w:p w14:paraId="31B969D5" w14:textId="77777777" w:rsidR="00420F07" w:rsidRPr="00EF39C6" w:rsidRDefault="00420F07" w:rsidP="00511916">
            <w:pPr>
              <w:pStyle w:val="TableParagraph"/>
              <w:jc w:val="center"/>
              <w:rPr>
                <w:sz w:val="12"/>
                <w:szCs w:val="12"/>
              </w:rPr>
            </w:pPr>
            <w:r w:rsidRPr="00EF39C6">
              <w:rPr>
                <w:sz w:val="12"/>
                <w:szCs w:val="12"/>
              </w:rPr>
              <w:t>25</w:t>
            </w:r>
          </w:p>
        </w:tc>
        <w:tc>
          <w:tcPr>
            <w:tcW w:w="834" w:type="pct"/>
            <w:vAlign w:val="center"/>
          </w:tcPr>
          <w:p w14:paraId="311DE353" w14:textId="77777777" w:rsidR="00420F07" w:rsidRPr="00EF39C6" w:rsidRDefault="00420F07" w:rsidP="00511916">
            <w:pPr>
              <w:pStyle w:val="TableParagraph"/>
              <w:jc w:val="center"/>
              <w:rPr>
                <w:sz w:val="12"/>
                <w:szCs w:val="12"/>
              </w:rPr>
            </w:pPr>
            <w:r w:rsidRPr="00EF39C6">
              <w:rPr>
                <w:sz w:val="12"/>
                <w:szCs w:val="12"/>
              </w:rPr>
              <w:t>193</w:t>
            </w:r>
          </w:p>
        </w:tc>
        <w:tc>
          <w:tcPr>
            <w:tcW w:w="834" w:type="pct"/>
            <w:vAlign w:val="center"/>
          </w:tcPr>
          <w:p w14:paraId="62A6C3E9" w14:textId="77777777" w:rsidR="00420F07" w:rsidRPr="00EF39C6" w:rsidRDefault="00420F07" w:rsidP="00511916">
            <w:pPr>
              <w:pStyle w:val="TableParagraph"/>
              <w:jc w:val="center"/>
              <w:rPr>
                <w:sz w:val="12"/>
                <w:szCs w:val="12"/>
              </w:rPr>
            </w:pPr>
            <w:r w:rsidRPr="00EF39C6">
              <w:rPr>
                <w:sz w:val="12"/>
                <w:szCs w:val="12"/>
              </w:rPr>
              <w:t>486368,32</w:t>
            </w:r>
          </w:p>
        </w:tc>
        <w:tc>
          <w:tcPr>
            <w:tcW w:w="831" w:type="pct"/>
            <w:vAlign w:val="center"/>
          </w:tcPr>
          <w:p w14:paraId="32B6BCE7" w14:textId="77777777" w:rsidR="00420F07" w:rsidRPr="00EF39C6" w:rsidRDefault="00420F07" w:rsidP="00511916">
            <w:pPr>
              <w:pStyle w:val="TableParagraph"/>
              <w:ind w:left="105"/>
              <w:jc w:val="center"/>
              <w:rPr>
                <w:sz w:val="12"/>
                <w:szCs w:val="12"/>
              </w:rPr>
            </w:pPr>
            <w:r w:rsidRPr="00EF39C6">
              <w:rPr>
                <w:sz w:val="12"/>
                <w:szCs w:val="12"/>
              </w:rPr>
              <w:t>2237942,39</w:t>
            </w:r>
          </w:p>
        </w:tc>
        <w:tc>
          <w:tcPr>
            <w:tcW w:w="834" w:type="pct"/>
            <w:vAlign w:val="center"/>
          </w:tcPr>
          <w:p w14:paraId="2779BC0B" w14:textId="77777777" w:rsidR="00420F07" w:rsidRPr="00EF39C6" w:rsidRDefault="00420F07" w:rsidP="00511916">
            <w:pPr>
              <w:pStyle w:val="TableParagraph"/>
              <w:jc w:val="center"/>
              <w:rPr>
                <w:sz w:val="12"/>
                <w:szCs w:val="12"/>
              </w:rPr>
            </w:pPr>
          </w:p>
        </w:tc>
        <w:tc>
          <w:tcPr>
            <w:tcW w:w="833" w:type="pct"/>
            <w:vAlign w:val="center"/>
          </w:tcPr>
          <w:p w14:paraId="042FA879" w14:textId="77777777" w:rsidR="00420F07" w:rsidRPr="00EF39C6" w:rsidRDefault="00420F07" w:rsidP="00511916">
            <w:pPr>
              <w:pStyle w:val="TableParagraph"/>
              <w:jc w:val="center"/>
              <w:rPr>
                <w:sz w:val="12"/>
                <w:szCs w:val="12"/>
              </w:rPr>
            </w:pPr>
          </w:p>
        </w:tc>
      </w:tr>
      <w:tr w:rsidR="00420F07" w:rsidRPr="00EF39C6" w14:paraId="4034D56F" w14:textId="77777777" w:rsidTr="00511916">
        <w:trPr>
          <w:trHeight w:val="70"/>
        </w:trPr>
        <w:tc>
          <w:tcPr>
            <w:tcW w:w="834" w:type="pct"/>
            <w:vAlign w:val="center"/>
          </w:tcPr>
          <w:p w14:paraId="59AF5981" w14:textId="77777777" w:rsidR="00420F07" w:rsidRPr="00EF39C6" w:rsidRDefault="00420F07" w:rsidP="00511916">
            <w:pPr>
              <w:pStyle w:val="TableParagraph"/>
              <w:jc w:val="center"/>
              <w:rPr>
                <w:sz w:val="12"/>
                <w:szCs w:val="12"/>
              </w:rPr>
            </w:pPr>
            <w:r w:rsidRPr="00EF39C6">
              <w:rPr>
                <w:sz w:val="12"/>
                <w:szCs w:val="12"/>
              </w:rPr>
              <w:t>26</w:t>
            </w:r>
          </w:p>
        </w:tc>
        <w:tc>
          <w:tcPr>
            <w:tcW w:w="834" w:type="pct"/>
            <w:vAlign w:val="center"/>
          </w:tcPr>
          <w:p w14:paraId="37098713" w14:textId="77777777" w:rsidR="00420F07" w:rsidRPr="00EF39C6" w:rsidRDefault="00420F07" w:rsidP="00511916">
            <w:pPr>
              <w:pStyle w:val="TableParagraph"/>
              <w:jc w:val="center"/>
              <w:rPr>
                <w:sz w:val="12"/>
                <w:szCs w:val="12"/>
              </w:rPr>
            </w:pPr>
            <w:r w:rsidRPr="00EF39C6">
              <w:rPr>
                <w:sz w:val="12"/>
                <w:szCs w:val="12"/>
              </w:rPr>
              <w:t>201</w:t>
            </w:r>
          </w:p>
        </w:tc>
        <w:tc>
          <w:tcPr>
            <w:tcW w:w="834" w:type="pct"/>
            <w:vAlign w:val="center"/>
          </w:tcPr>
          <w:p w14:paraId="038FBC3F" w14:textId="77777777" w:rsidR="00420F07" w:rsidRPr="00EF39C6" w:rsidRDefault="00420F07" w:rsidP="00511916">
            <w:pPr>
              <w:pStyle w:val="TableParagraph"/>
              <w:jc w:val="center"/>
              <w:rPr>
                <w:sz w:val="12"/>
                <w:szCs w:val="12"/>
              </w:rPr>
            </w:pPr>
            <w:r w:rsidRPr="00EF39C6">
              <w:rPr>
                <w:sz w:val="12"/>
                <w:szCs w:val="12"/>
              </w:rPr>
              <w:t>486368,04</w:t>
            </w:r>
          </w:p>
        </w:tc>
        <w:tc>
          <w:tcPr>
            <w:tcW w:w="831" w:type="pct"/>
            <w:vAlign w:val="center"/>
          </w:tcPr>
          <w:p w14:paraId="3C357648" w14:textId="77777777" w:rsidR="00420F07" w:rsidRPr="00EF39C6" w:rsidRDefault="00420F07" w:rsidP="00511916">
            <w:pPr>
              <w:pStyle w:val="TableParagraph"/>
              <w:ind w:left="105"/>
              <w:jc w:val="center"/>
              <w:rPr>
                <w:sz w:val="12"/>
                <w:szCs w:val="12"/>
              </w:rPr>
            </w:pPr>
            <w:r w:rsidRPr="00EF39C6">
              <w:rPr>
                <w:sz w:val="12"/>
                <w:szCs w:val="12"/>
              </w:rPr>
              <w:t>2237979,6</w:t>
            </w:r>
          </w:p>
        </w:tc>
        <w:tc>
          <w:tcPr>
            <w:tcW w:w="834" w:type="pct"/>
            <w:vAlign w:val="center"/>
          </w:tcPr>
          <w:p w14:paraId="6A07873D" w14:textId="77777777" w:rsidR="00420F07" w:rsidRPr="00EF39C6" w:rsidRDefault="00420F07" w:rsidP="00511916">
            <w:pPr>
              <w:pStyle w:val="TableParagraph"/>
              <w:jc w:val="center"/>
              <w:rPr>
                <w:sz w:val="12"/>
                <w:szCs w:val="12"/>
              </w:rPr>
            </w:pPr>
            <w:r w:rsidRPr="00EF39C6">
              <w:rPr>
                <w:sz w:val="12"/>
                <w:szCs w:val="12"/>
              </w:rPr>
              <w:t>37,21</w:t>
            </w:r>
          </w:p>
        </w:tc>
        <w:tc>
          <w:tcPr>
            <w:tcW w:w="833" w:type="pct"/>
            <w:vAlign w:val="center"/>
          </w:tcPr>
          <w:p w14:paraId="3DDC1C42" w14:textId="77777777" w:rsidR="00420F07" w:rsidRPr="00EF39C6" w:rsidRDefault="00420F07" w:rsidP="00511916">
            <w:pPr>
              <w:pStyle w:val="TableParagraph"/>
              <w:jc w:val="center"/>
              <w:rPr>
                <w:sz w:val="12"/>
                <w:szCs w:val="12"/>
              </w:rPr>
            </w:pPr>
            <w:r w:rsidRPr="00EF39C6">
              <w:rPr>
                <w:sz w:val="12"/>
                <w:szCs w:val="12"/>
              </w:rPr>
              <w:t>90°26'18"</w:t>
            </w:r>
          </w:p>
        </w:tc>
      </w:tr>
      <w:tr w:rsidR="00420F07" w:rsidRPr="00EF39C6" w14:paraId="018D895C" w14:textId="77777777" w:rsidTr="00511916">
        <w:trPr>
          <w:trHeight w:val="70"/>
        </w:trPr>
        <w:tc>
          <w:tcPr>
            <w:tcW w:w="834" w:type="pct"/>
            <w:vAlign w:val="center"/>
          </w:tcPr>
          <w:p w14:paraId="45ECEBC6" w14:textId="77777777" w:rsidR="00420F07" w:rsidRPr="00EF39C6" w:rsidRDefault="00420F07" w:rsidP="00511916">
            <w:pPr>
              <w:pStyle w:val="TableParagraph"/>
              <w:jc w:val="center"/>
              <w:rPr>
                <w:sz w:val="12"/>
                <w:szCs w:val="12"/>
              </w:rPr>
            </w:pPr>
            <w:r w:rsidRPr="00EF39C6">
              <w:rPr>
                <w:sz w:val="12"/>
                <w:szCs w:val="12"/>
              </w:rPr>
              <w:t>27</w:t>
            </w:r>
          </w:p>
        </w:tc>
        <w:tc>
          <w:tcPr>
            <w:tcW w:w="834" w:type="pct"/>
            <w:vAlign w:val="center"/>
          </w:tcPr>
          <w:p w14:paraId="2D1DECB6" w14:textId="77777777" w:rsidR="00420F07" w:rsidRPr="00EF39C6" w:rsidRDefault="00420F07" w:rsidP="00511916">
            <w:pPr>
              <w:pStyle w:val="TableParagraph"/>
              <w:jc w:val="center"/>
              <w:rPr>
                <w:sz w:val="12"/>
                <w:szCs w:val="12"/>
              </w:rPr>
            </w:pPr>
            <w:r w:rsidRPr="00EF39C6">
              <w:rPr>
                <w:sz w:val="12"/>
                <w:szCs w:val="12"/>
              </w:rPr>
              <w:t>200</w:t>
            </w:r>
          </w:p>
        </w:tc>
        <w:tc>
          <w:tcPr>
            <w:tcW w:w="834" w:type="pct"/>
            <w:vAlign w:val="center"/>
          </w:tcPr>
          <w:p w14:paraId="700EDD87" w14:textId="77777777" w:rsidR="00420F07" w:rsidRPr="00EF39C6" w:rsidRDefault="00420F07" w:rsidP="00511916">
            <w:pPr>
              <w:pStyle w:val="TableParagraph"/>
              <w:jc w:val="center"/>
              <w:rPr>
                <w:sz w:val="12"/>
                <w:szCs w:val="12"/>
              </w:rPr>
            </w:pPr>
            <w:r w:rsidRPr="00EF39C6">
              <w:rPr>
                <w:sz w:val="12"/>
                <w:szCs w:val="12"/>
              </w:rPr>
              <w:t>486322,52</w:t>
            </w:r>
          </w:p>
        </w:tc>
        <w:tc>
          <w:tcPr>
            <w:tcW w:w="831" w:type="pct"/>
            <w:vAlign w:val="center"/>
          </w:tcPr>
          <w:p w14:paraId="055574F7" w14:textId="77777777" w:rsidR="00420F07" w:rsidRPr="00EF39C6" w:rsidRDefault="00420F07" w:rsidP="00511916">
            <w:pPr>
              <w:pStyle w:val="TableParagraph"/>
              <w:ind w:left="105"/>
              <w:jc w:val="center"/>
              <w:rPr>
                <w:sz w:val="12"/>
                <w:szCs w:val="12"/>
              </w:rPr>
            </w:pPr>
            <w:r w:rsidRPr="00EF39C6">
              <w:rPr>
                <w:sz w:val="12"/>
                <w:szCs w:val="12"/>
              </w:rPr>
              <w:t>2238024,44</w:t>
            </w:r>
          </w:p>
        </w:tc>
        <w:tc>
          <w:tcPr>
            <w:tcW w:w="834" w:type="pct"/>
            <w:vAlign w:val="center"/>
          </w:tcPr>
          <w:p w14:paraId="3A74D104" w14:textId="77777777" w:rsidR="00420F07" w:rsidRPr="00EF39C6" w:rsidRDefault="00420F07" w:rsidP="00511916">
            <w:pPr>
              <w:pStyle w:val="TableParagraph"/>
              <w:jc w:val="center"/>
              <w:rPr>
                <w:sz w:val="12"/>
                <w:szCs w:val="12"/>
              </w:rPr>
            </w:pPr>
            <w:r w:rsidRPr="00EF39C6">
              <w:rPr>
                <w:sz w:val="12"/>
                <w:szCs w:val="12"/>
              </w:rPr>
              <w:t>63,9</w:t>
            </w:r>
          </w:p>
        </w:tc>
        <w:tc>
          <w:tcPr>
            <w:tcW w:w="833" w:type="pct"/>
            <w:vAlign w:val="center"/>
          </w:tcPr>
          <w:p w14:paraId="2E836384" w14:textId="77777777" w:rsidR="00420F07" w:rsidRPr="00EF39C6" w:rsidRDefault="00420F07" w:rsidP="00511916">
            <w:pPr>
              <w:pStyle w:val="TableParagraph"/>
              <w:jc w:val="center"/>
              <w:rPr>
                <w:sz w:val="12"/>
                <w:szCs w:val="12"/>
              </w:rPr>
            </w:pPr>
            <w:r w:rsidRPr="00EF39C6">
              <w:rPr>
                <w:sz w:val="12"/>
                <w:szCs w:val="12"/>
              </w:rPr>
              <w:t>135°25'52"</w:t>
            </w:r>
          </w:p>
        </w:tc>
      </w:tr>
      <w:tr w:rsidR="00420F07" w:rsidRPr="00EF39C6" w14:paraId="66622FF0" w14:textId="77777777" w:rsidTr="00511916">
        <w:trPr>
          <w:trHeight w:val="70"/>
        </w:trPr>
        <w:tc>
          <w:tcPr>
            <w:tcW w:w="834" w:type="pct"/>
            <w:vAlign w:val="center"/>
          </w:tcPr>
          <w:p w14:paraId="2DDB500F" w14:textId="77777777" w:rsidR="00420F07" w:rsidRPr="00EF39C6" w:rsidRDefault="00420F07" w:rsidP="00511916">
            <w:pPr>
              <w:pStyle w:val="TableParagraph"/>
              <w:jc w:val="center"/>
              <w:rPr>
                <w:sz w:val="12"/>
                <w:szCs w:val="12"/>
              </w:rPr>
            </w:pPr>
            <w:r w:rsidRPr="00EF39C6">
              <w:rPr>
                <w:sz w:val="12"/>
                <w:szCs w:val="12"/>
              </w:rPr>
              <w:t>28</w:t>
            </w:r>
          </w:p>
        </w:tc>
        <w:tc>
          <w:tcPr>
            <w:tcW w:w="834" w:type="pct"/>
            <w:vAlign w:val="center"/>
          </w:tcPr>
          <w:p w14:paraId="519B2DC9" w14:textId="77777777" w:rsidR="00420F07" w:rsidRPr="00EF39C6" w:rsidRDefault="00420F07" w:rsidP="00511916">
            <w:pPr>
              <w:pStyle w:val="TableParagraph"/>
              <w:jc w:val="center"/>
              <w:rPr>
                <w:sz w:val="12"/>
                <w:szCs w:val="12"/>
              </w:rPr>
            </w:pPr>
            <w:r w:rsidRPr="00EF39C6">
              <w:rPr>
                <w:sz w:val="12"/>
                <w:szCs w:val="12"/>
              </w:rPr>
              <w:t>199</w:t>
            </w:r>
          </w:p>
        </w:tc>
        <w:tc>
          <w:tcPr>
            <w:tcW w:w="834" w:type="pct"/>
            <w:vAlign w:val="center"/>
          </w:tcPr>
          <w:p w14:paraId="4938514C" w14:textId="77777777" w:rsidR="00420F07" w:rsidRPr="00EF39C6" w:rsidRDefault="00420F07" w:rsidP="00511916">
            <w:pPr>
              <w:pStyle w:val="TableParagraph"/>
              <w:jc w:val="center"/>
              <w:rPr>
                <w:sz w:val="12"/>
                <w:szCs w:val="12"/>
              </w:rPr>
            </w:pPr>
            <w:r w:rsidRPr="00EF39C6">
              <w:rPr>
                <w:sz w:val="12"/>
                <w:szCs w:val="12"/>
              </w:rPr>
              <w:t>486321,85</w:t>
            </w:r>
          </w:p>
        </w:tc>
        <w:tc>
          <w:tcPr>
            <w:tcW w:w="831" w:type="pct"/>
            <w:vAlign w:val="center"/>
          </w:tcPr>
          <w:p w14:paraId="1093A788" w14:textId="77777777" w:rsidR="00420F07" w:rsidRPr="00EF39C6" w:rsidRDefault="00420F07" w:rsidP="00511916">
            <w:pPr>
              <w:pStyle w:val="TableParagraph"/>
              <w:ind w:left="105"/>
              <w:jc w:val="center"/>
              <w:rPr>
                <w:sz w:val="12"/>
                <w:szCs w:val="12"/>
              </w:rPr>
            </w:pPr>
            <w:r w:rsidRPr="00EF39C6">
              <w:rPr>
                <w:sz w:val="12"/>
                <w:szCs w:val="12"/>
              </w:rPr>
              <w:t>2238025,1</w:t>
            </w:r>
          </w:p>
        </w:tc>
        <w:tc>
          <w:tcPr>
            <w:tcW w:w="834" w:type="pct"/>
            <w:vAlign w:val="center"/>
          </w:tcPr>
          <w:p w14:paraId="0B8EB47F" w14:textId="77777777" w:rsidR="00420F07" w:rsidRPr="00EF39C6" w:rsidRDefault="00420F07" w:rsidP="00511916">
            <w:pPr>
              <w:pStyle w:val="TableParagraph"/>
              <w:jc w:val="center"/>
              <w:rPr>
                <w:sz w:val="12"/>
                <w:szCs w:val="12"/>
              </w:rPr>
            </w:pPr>
            <w:r w:rsidRPr="00EF39C6">
              <w:rPr>
                <w:sz w:val="12"/>
                <w:szCs w:val="12"/>
              </w:rPr>
              <w:t>0,94</w:t>
            </w:r>
          </w:p>
        </w:tc>
        <w:tc>
          <w:tcPr>
            <w:tcW w:w="833" w:type="pct"/>
            <w:vAlign w:val="center"/>
          </w:tcPr>
          <w:p w14:paraId="7CAF266D" w14:textId="77777777" w:rsidR="00420F07" w:rsidRPr="00EF39C6" w:rsidRDefault="00420F07" w:rsidP="00511916">
            <w:pPr>
              <w:pStyle w:val="TableParagraph"/>
              <w:jc w:val="center"/>
              <w:rPr>
                <w:sz w:val="12"/>
                <w:szCs w:val="12"/>
              </w:rPr>
            </w:pPr>
            <w:r w:rsidRPr="00EF39C6">
              <w:rPr>
                <w:sz w:val="12"/>
                <w:szCs w:val="12"/>
              </w:rPr>
              <w:t>135°25'52"</w:t>
            </w:r>
          </w:p>
        </w:tc>
      </w:tr>
      <w:tr w:rsidR="00420F07" w:rsidRPr="00EF39C6" w14:paraId="3F899BB5" w14:textId="77777777" w:rsidTr="00511916">
        <w:trPr>
          <w:trHeight w:val="70"/>
        </w:trPr>
        <w:tc>
          <w:tcPr>
            <w:tcW w:w="834" w:type="pct"/>
            <w:vAlign w:val="center"/>
          </w:tcPr>
          <w:p w14:paraId="5FD5EC44" w14:textId="77777777" w:rsidR="00420F07" w:rsidRPr="00EF39C6" w:rsidRDefault="00420F07" w:rsidP="00511916">
            <w:pPr>
              <w:pStyle w:val="TableParagraph"/>
              <w:jc w:val="center"/>
              <w:rPr>
                <w:sz w:val="12"/>
                <w:szCs w:val="12"/>
              </w:rPr>
            </w:pPr>
            <w:r w:rsidRPr="00EF39C6">
              <w:rPr>
                <w:sz w:val="12"/>
                <w:szCs w:val="12"/>
              </w:rPr>
              <w:t>29</w:t>
            </w:r>
          </w:p>
        </w:tc>
        <w:tc>
          <w:tcPr>
            <w:tcW w:w="834" w:type="pct"/>
            <w:vAlign w:val="center"/>
          </w:tcPr>
          <w:p w14:paraId="2CD5E3FE" w14:textId="77777777" w:rsidR="00420F07" w:rsidRPr="00EF39C6" w:rsidRDefault="00420F07" w:rsidP="00511916">
            <w:pPr>
              <w:pStyle w:val="TableParagraph"/>
              <w:jc w:val="center"/>
              <w:rPr>
                <w:sz w:val="12"/>
                <w:szCs w:val="12"/>
              </w:rPr>
            </w:pPr>
            <w:r w:rsidRPr="00EF39C6">
              <w:rPr>
                <w:sz w:val="12"/>
                <w:szCs w:val="12"/>
              </w:rPr>
              <w:t>198</w:t>
            </w:r>
          </w:p>
        </w:tc>
        <w:tc>
          <w:tcPr>
            <w:tcW w:w="834" w:type="pct"/>
            <w:vAlign w:val="center"/>
          </w:tcPr>
          <w:p w14:paraId="24984158" w14:textId="77777777" w:rsidR="00420F07" w:rsidRPr="00EF39C6" w:rsidRDefault="00420F07" w:rsidP="00511916">
            <w:pPr>
              <w:pStyle w:val="TableParagraph"/>
              <w:jc w:val="center"/>
              <w:rPr>
                <w:sz w:val="12"/>
                <w:szCs w:val="12"/>
              </w:rPr>
            </w:pPr>
            <w:r w:rsidRPr="00EF39C6">
              <w:rPr>
                <w:sz w:val="12"/>
                <w:szCs w:val="12"/>
              </w:rPr>
              <w:t>486317,73</w:t>
            </w:r>
          </w:p>
        </w:tc>
        <w:tc>
          <w:tcPr>
            <w:tcW w:w="831" w:type="pct"/>
            <w:vAlign w:val="center"/>
          </w:tcPr>
          <w:p w14:paraId="000F9E0C" w14:textId="77777777" w:rsidR="00420F07" w:rsidRPr="00EF39C6" w:rsidRDefault="00420F07" w:rsidP="00511916">
            <w:pPr>
              <w:pStyle w:val="TableParagraph"/>
              <w:ind w:left="105"/>
              <w:jc w:val="center"/>
              <w:rPr>
                <w:sz w:val="12"/>
                <w:szCs w:val="12"/>
              </w:rPr>
            </w:pPr>
            <w:r w:rsidRPr="00EF39C6">
              <w:rPr>
                <w:sz w:val="12"/>
                <w:szCs w:val="12"/>
              </w:rPr>
              <w:t>2238029,46</w:t>
            </w:r>
          </w:p>
        </w:tc>
        <w:tc>
          <w:tcPr>
            <w:tcW w:w="834" w:type="pct"/>
            <w:vAlign w:val="center"/>
          </w:tcPr>
          <w:p w14:paraId="722ED400" w14:textId="77777777" w:rsidR="00420F07" w:rsidRPr="00EF39C6" w:rsidRDefault="00420F07" w:rsidP="00511916">
            <w:pPr>
              <w:pStyle w:val="TableParagraph"/>
              <w:jc w:val="center"/>
              <w:rPr>
                <w:sz w:val="12"/>
                <w:szCs w:val="12"/>
              </w:rPr>
            </w:pPr>
            <w:r w:rsidRPr="00EF39C6">
              <w:rPr>
                <w:w w:val="99"/>
                <w:sz w:val="12"/>
                <w:szCs w:val="12"/>
              </w:rPr>
              <w:t>6</w:t>
            </w:r>
          </w:p>
        </w:tc>
        <w:tc>
          <w:tcPr>
            <w:tcW w:w="833" w:type="pct"/>
            <w:vAlign w:val="center"/>
          </w:tcPr>
          <w:p w14:paraId="0987F333" w14:textId="77777777" w:rsidR="00420F07" w:rsidRPr="00EF39C6" w:rsidRDefault="00420F07" w:rsidP="00511916">
            <w:pPr>
              <w:pStyle w:val="TableParagraph"/>
              <w:jc w:val="center"/>
              <w:rPr>
                <w:sz w:val="12"/>
                <w:szCs w:val="12"/>
              </w:rPr>
            </w:pPr>
            <w:r w:rsidRPr="00EF39C6">
              <w:rPr>
                <w:sz w:val="12"/>
                <w:szCs w:val="12"/>
              </w:rPr>
              <w:t>133°22'17"</w:t>
            </w:r>
          </w:p>
        </w:tc>
      </w:tr>
      <w:tr w:rsidR="00420F07" w:rsidRPr="00EF39C6" w14:paraId="4B19CEDF" w14:textId="77777777" w:rsidTr="00511916">
        <w:trPr>
          <w:trHeight w:val="70"/>
        </w:trPr>
        <w:tc>
          <w:tcPr>
            <w:tcW w:w="834" w:type="pct"/>
            <w:vAlign w:val="center"/>
          </w:tcPr>
          <w:p w14:paraId="1D2740BA" w14:textId="77777777" w:rsidR="00420F07" w:rsidRPr="00EF39C6" w:rsidRDefault="00420F07" w:rsidP="00511916">
            <w:pPr>
              <w:pStyle w:val="TableParagraph"/>
              <w:jc w:val="center"/>
              <w:rPr>
                <w:sz w:val="12"/>
                <w:szCs w:val="12"/>
              </w:rPr>
            </w:pPr>
            <w:r w:rsidRPr="00EF39C6">
              <w:rPr>
                <w:sz w:val="12"/>
                <w:szCs w:val="12"/>
              </w:rPr>
              <w:t>30</w:t>
            </w:r>
          </w:p>
        </w:tc>
        <w:tc>
          <w:tcPr>
            <w:tcW w:w="834" w:type="pct"/>
            <w:vAlign w:val="center"/>
          </w:tcPr>
          <w:p w14:paraId="05EAEE79" w14:textId="77777777" w:rsidR="00420F07" w:rsidRPr="00EF39C6" w:rsidRDefault="00420F07" w:rsidP="00511916">
            <w:pPr>
              <w:pStyle w:val="TableParagraph"/>
              <w:jc w:val="center"/>
              <w:rPr>
                <w:sz w:val="12"/>
                <w:szCs w:val="12"/>
              </w:rPr>
            </w:pPr>
            <w:r w:rsidRPr="00EF39C6">
              <w:rPr>
                <w:sz w:val="12"/>
                <w:szCs w:val="12"/>
              </w:rPr>
              <w:t>197</w:t>
            </w:r>
          </w:p>
        </w:tc>
        <w:tc>
          <w:tcPr>
            <w:tcW w:w="834" w:type="pct"/>
            <w:vAlign w:val="center"/>
          </w:tcPr>
          <w:p w14:paraId="20CB55B3" w14:textId="77777777" w:rsidR="00420F07" w:rsidRPr="00EF39C6" w:rsidRDefault="00420F07" w:rsidP="00511916">
            <w:pPr>
              <w:pStyle w:val="TableParagraph"/>
              <w:jc w:val="center"/>
              <w:rPr>
                <w:sz w:val="12"/>
                <w:szCs w:val="12"/>
              </w:rPr>
            </w:pPr>
            <w:r w:rsidRPr="00EF39C6">
              <w:rPr>
                <w:sz w:val="12"/>
                <w:szCs w:val="12"/>
              </w:rPr>
              <w:t>486300,08</w:t>
            </w:r>
          </w:p>
        </w:tc>
        <w:tc>
          <w:tcPr>
            <w:tcW w:w="831" w:type="pct"/>
            <w:vAlign w:val="center"/>
          </w:tcPr>
          <w:p w14:paraId="33A38148" w14:textId="77777777" w:rsidR="00420F07" w:rsidRPr="00EF39C6" w:rsidRDefault="00420F07" w:rsidP="00511916">
            <w:pPr>
              <w:pStyle w:val="TableParagraph"/>
              <w:ind w:left="105"/>
              <w:jc w:val="center"/>
              <w:rPr>
                <w:sz w:val="12"/>
                <w:szCs w:val="12"/>
              </w:rPr>
            </w:pPr>
            <w:r w:rsidRPr="00EF39C6">
              <w:rPr>
                <w:sz w:val="12"/>
                <w:szCs w:val="12"/>
              </w:rPr>
              <w:t>2238010,55</w:t>
            </w:r>
          </w:p>
        </w:tc>
        <w:tc>
          <w:tcPr>
            <w:tcW w:w="834" w:type="pct"/>
            <w:vAlign w:val="center"/>
          </w:tcPr>
          <w:p w14:paraId="22A3650D" w14:textId="77777777" w:rsidR="00420F07" w:rsidRPr="00EF39C6" w:rsidRDefault="00420F07" w:rsidP="00511916">
            <w:pPr>
              <w:pStyle w:val="TableParagraph"/>
              <w:jc w:val="center"/>
              <w:rPr>
                <w:sz w:val="12"/>
                <w:szCs w:val="12"/>
              </w:rPr>
            </w:pPr>
            <w:r w:rsidRPr="00EF39C6">
              <w:rPr>
                <w:sz w:val="12"/>
                <w:szCs w:val="12"/>
              </w:rPr>
              <w:t>25,87</w:t>
            </w:r>
          </w:p>
        </w:tc>
        <w:tc>
          <w:tcPr>
            <w:tcW w:w="833" w:type="pct"/>
            <w:vAlign w:val="center"/>
          </w:tcPr>
          <w:p w14:paraId="7168588B" w14:textId="77777777" w:rsidR="00420F07" w:rsidRPr="00EF39C6" w:rsidRDefault="00420F07" w:rsidP="00511916">
            <w:pPr>
              <w:pStyle w:val="TableParagraph"/>
              <w:jc w:val="center"/>
              <w:rPr>
                <w:sz w:val="12"/>
                <w:szCs w:val="12"/>
              </w:rPr>
            </w:pPr>
            <w:r w:rsidRPr="00EF39C6">
              <w:rPr>
                <w:sz w:val="12"/>
                <w:szCs w:val="12"/>
              </w:rPr>
              <w:t>226°58'11"</w:t>
            </w:r>
          </w:p>
        </w:tc>
      </w:tr>
      <w:tr w:rsidR="00420F07" w:rsidRPr="00EF39C6" w14:paraId="7E7FCBDB" w14:textId="77777777" w:rsidTr="00511916">
        <w:trPr>
          <w:trHeight w:val="70"/>
        </w:trPr>
        <w:tc>
          <w:tcPr>
            <w:tcW w:w="834" w:type="pct"/>
            <w:vAlign w:val="center"/>
          </w:tcPr>
          <w:p w14:paraId="38221CF3" w14:textId="77777777" w:rsidR="00420F07" w:rsidRPr="00EF39C6" w:rsidRDefault="00420F07" w:rsidP="00511916">
            <w:pPr>
              <w:pStyle w:val="TableParagraph"/>
              <w:jc w:val="center"/>
              <w:rPr>
                <w:sz w:val="12"/>
                <w:szCs w:val="12"/>
              </w:rPr>
            </w:pPr>
            <w:r w:rsidRPr="00EF39C6">
              <w:rPr>
                <w:sz w:val="12"/>
                <w:szCs w:val="12"/>
              </w:rPr>
              <w:t>31</w:t>
            </w:r>
          </w:p>
        </w:tc>
        <w:tc>
          <w:tcPr>
            <w:tcW w:w="834" w:type="pct"/>
            <w:vAlign w:val="center"/>
          </w:tcPr>
          <w:p w14:paraId="0FBD6B40" w14:textId="77777777" w:rsidR="00420F07" w:rsidRPr="00EF39C6" w:rsidRDefault="00420F07" w:rsidP="00511916">
            <w:pPr>
              <w:pStyle w:val="TableParagraph"/>
              <w:jc w:val="center"/>
              <w:rPr>
                <w:sz w:val="12"/>
                <w:szCs w:val="12"/>
              </w:rPr>
            </w:pPr>
            <w:r w:rsidRPr="00EF39C6">
              <w:rPr>
                <w:sz w:val="12"/>
                <w:szCs w:val="12"/>
              </w:rPr>
              <w:t>196</w:t>
            </w:r>
          </w:p>
        </w:tc>
        <w:tc>
          <w:tcPr>
            <w:tcW w:w="834" w:type="pct"/>
            <w:vAlign w:val="center"/>
          </w:tcPr>
          <w:p w14:paraId="70C828F9" w14:textId="77777777" w:rsidR="00420F07" w:rsidRPr="00EF39C6" w:rsidRDefault="00420F07" w:rsidP="00511916">
            <w:pPr>
              <w:pStyle w:val="TableParagraph"/>
              <w:jc w:val="center"/>
              <w:rPr>
                <w:sz w:val="12"/>
                <w:szCs w:val="12"/>
              </w:rPr>
            </w:pPr>
            <w:r w:rsidRPr="00EF39C6">
              <w:rPr>
                <w:sz w:val="12"/>
                <w:szCs w:val="12"/>
              </w:rPr>
              <w:t>486325,64</w:t>
            </w:r>
          </w:p>
        </w:tc>
        <w:tc>
          <w:tcPr>
            <w:tcW w:w="831" w:type="pct"/>
            <w:vAlign w:val="center"/>
          </w:tcPr>
          <w:p w14:paraId="49D8D789" w14:textId="77777777" w:rsidR="00420F07" w:rsidRPr="00EF39C6" w:rsidRDefault="00420F07" w:rsidP="00511916">
            <w:pPr>
              <w:pStyle w:val="TableParagraph"/>
              <w:ind w:left="105"/>
              <w:jc w:val="center"/>
              <w:rPr>
                <w:sz w:val="12"/>
                <w:szCs w:val="12"/>
              </w:rPr>
            </w:pPr>
            <w:r w:rsidRPr="00EF39C6">
              <w:rPr>
                <w:sz w:val="12"/>
                <w:szCs w:val="12"/>
              </w:rPr>
              <w:t>2237986,91</w:t>
            </w:r>
          </w:p>
        </w:tc>
        <w:tc>
          <w:tcPr>
            <w:tcW w:w="834" w:type="pct"/>
            <w:vAlign w:val="center"/>
          </w:tcPr>
          <w:p w14:paraId="1ED17F02" w14:textId="77777777" w:rsidR="00420F07" w:rsidRPr="00EF39C6" w:rsidRDefault="00420F07" w:rsidP="00511916">
            <w:pPr>
              <w:pStyle w:val="TableParagraph"/>
              <w:jc w:val="center"/>
              <w:rPr>
                <w:sz w:val="12"/>
                <w:szCs w:val="12"/>
              </w:rPr>
            </w:pPr>
            <w:r w:rsidRPr="00EF39C6">
              <w:rPr>
                <w:sz w:val="12"/>
                <w:szCs w:val="12"/>
              </w:rPr>
              <w:t>34,82</w:t>
            </w:r>
          </w:p>
        </w:tc>
        <w:tc>
          <w:tcPr>
            <w:tcW w:w="833" w:type="pct"/>
            <w:vAlign w:val="center"/>
          </w:tcPr>
          <w:p w14:paraId="66023A34" w14:textId="77777777" w:rsidR="00420F07" w:rsidRPr="00EF39C6" w:rsidRDefault="00420F07" w:rsidP="00511916">
            <w:pPr>
              <w:pStyle w:val="TableParagraph"/>
              <w:jc w:val="center"/>
              <w:rPr>
                <w:sz w:val="12"/>
                <w:szCs w:val="12"/>
              </w:rPr>
            </w:pPr>
            <w:r w:rsidRPr="00EF39C6">
              <w:rPr>
                <w:sz w:val="12"/>
                <w:szCs w:val="12"/>
              </w:rPr>
              <w:t>317°14'5"</w:t>
            </w:r>
          </w:p>
        </w:tc>
      </w:tr>
      <w:tr w:rsidR="00420F07" w:rsidRPr="00EF39C6" w14:paraId="23925C10" w14:textId="77777777" w:rsidTr="00511916">
        <w:trPr>
          <w:trHeight w:val="70"/>
        </w:trPr>
        <w:tc>
          <w:tcPr>
            <w:tcW w:w="834" w:type="pct"/>
            <w:vAlign w:val="center"/>
          </w:tcPr>
          <w:p w14:paraId="07BC9124" w14:textId="77777777" w:rsidR="00420F07" w:rsidRPr="00EF39C6" w:rsidRDefault="00420F07" w:rsidP="00511916">
            <w:pPr>
              <w:pStyle w:val="TableParagraph"/>
              <w:jc w:val="center"/>
              <w:rPr>
                <w:sz w:val="12"/>
                <w:szCs w:val="12"/>
              </w:rPr>
            </w:pPr>
            <w:r w:rsidRPr="00EF39C6">
              <w:rPr>
                <w:sz w:val="12"/>
                <w:szCs w:val="12"/>
              </w:rPr>
              <w:t>32</w:t>
            </w:r>
          </w:p>
        </w:tc>
        <w:tc>
          <w:tcPr>
            <w:tcW w:w="834" w:type="pct"/>
            <w:vAlign w:val="center"/>
          </w:tcPr>
          <w:p w14:paraId="6818B9DD" w14:textId="77777777" w:rsidR="00420F07" w:rsidRPr="00EF39C6" w:rsidRDefault="00420F07" w:rsidP="00511916">
            <w:pPr>
              <w:pStyle w:val="TableParagraph"/>
              <w:jc w:val="center"/>
              <w:rPr>
                <w:sz w:val="12"/>
                <w:szCs w:val="12"/>
              </w:rPr>
            </w:pPr>
            <w:r w:rsidRPr="00EF39C6">
              <w:rPr>
                <w:sz w:val="12"/>
                <w:szCs w:val="12"/>
              </w:rPr>
              <w:t>195</w:t>
            </w:r>
          </w:p>
        </w:tc>
        <w:tc>
          <w:tcPr>
            <w:tcW w:w="834" w:type="pct"/>
            <w:vAlign w:val="center"/>
          </w:tcPr>
          <w:p w14:paraId="179F3E6F" w14:textId="77777777" w:rsidR="00420F07" w:rsidRPr="00EF39C6" w:rsidRDefault="00420F07" w:rsidP="00511916">
            <w:pPr>
              <w:pStyle w:val="TableParagraph"/>
              <w:jc w:val="center"/>
              <w:rPr>
                <w:sz w:val="12"/>
                <w:szCs w:val="12"/>
              </w:rPr>
            </w:pPr>
            <w:r w:rsidRPr="00EF39C6">
              <w:rPr>
                <w:sz w:val="12"/>
                <w:szCs w:val="12"/>
              </w:rPr>
              <w:t>486332,98</w:t>
            </w:r>
          </w:p>
        </w:tc>
        <w:tc>
          <w:tcPr>
            <w:tcW w:w="831" w:type="pct"/>
            <w:vAlign w:val="center"/>
          </w:tcPr>
          <w:p w14:paraId="532AF86C" w14:textId="77777777" w:rsidR="00420F07" w:rsidRPr="00EF39C6" w:rsidRDefault="00420F07" w:rsidP="00511916">
            <w:pPr>
              <w:pStyle w:val="TableParagraph"/>
              <w:ind w:left="105"/>
              <w:jc w:val="center"/>
              <w:rPr>
                <w:sz w:val="12"/>
                <w:szCs w:val="12"/>
              </w:rPr>
            </w:pPr>
            <w:r w:rsidRPr="00EF39C6">
              <w:rPr>
                <w:sz w:val="12"/>
                <w:szCs w:val="12"/>
              </w:rPr>
              <w:t>2237966,24</w:t>
            </w:r>
          </w:p>
        </w:tc>
        <w:tc>
          <w:tcPr>
            <w:tcW w:w="834" w:type="pct"/>
            <w:vAlign w:val="center"/>
          </w:tcPr>
          <w:p w14:paraId="328927BE" w14:textId="77777777" w:rsidR="00420F07" w:rsidRPr="00EF39C6" w:rsidRDefault="00420F07" w:rsidP="00511916">
            <w:pPr>
              <w:pStyle w:val="TableParagraph"/>
              <w:jc w:val="center"/>
              <w:rPr>
                <w:sz w:val="12"/>
                <w:szCs w:val="12"/>
              </w:rPr>
            </w:pPr>
            <w:r w:rsidRPr="00EF39C6">
              <w:rPr>
                <w:sz w:val="12"/>
                <w:szCs w:val="12"/>
              </w:rPr>
              <w:t>21,93</w:t>
            </w:r>
          </w:p>
        </w:tc>
        <w:tc>
          <w:tcPr>
            <w:tcW w:w="833" w:type="pct"/>
            <w:vAlign w:val="center"/>
          </w:tcPr>
          <w:p w14:paraId="52C67C10" w14:textId="77777777" w:rsidR="00420F07" w:rsidRPr="00EF39C6" w:rsidRDefault="00420F07" w:rsidP="00511916">
            <w:pPr>
              <w:pStyle w:val="TableParagraph"/>
              <w:jc w:val="center"/>
              <w:rPr>
                <w:sz w:val="12"/>
                <w:szCs w:val="12"/>
              </w:rPr>
            </w:pPr>
            <w:r w:rsidRPr="00EF39C6">
              <w:rPr>
                <w:sz w:val="12"/>
                <w:szCs w:val="12"/>
              </w:rPr>
              <w:t>289°32'30"</w:t>
            </w:r>
          </w:p>
        </w:tc>
      </w:tr>
      <w:tr w:rsidR="00420F07" w:rsidRPr="00EF39C6" w14:paraId="3331D944" w14:textId="77777777" w:rsidTr="00511916">
        <w:trPr>
          <w:trHeight w:val="70"/>
        </w:trPr>
        <w:tc>
          <w:tcPr>
            <w:tcW w:w="834" w:type="pct"/>
            <w:vAlign w:val="center"/>
          </w:tcPr>
          <w:p w14:paraId="40E29B05" w14:textId="77777777" w:rsidR="00420F07" w:rsidRPr="00EF39C6" w:rsidRDefault="00420F07" w:rsidP="00511916">
            <w:pPr>
              <w:pStyle w:val="TableParagraph"/>
              <w:jc w:val="center"/>
              <w:rPr>
                <w:sz w:val="12"/>
                <w:szCs w:val="12"/>
              </w:rPr>
            </w:pPr>
            <w:r w:rsidRPr="00EF39C6">
              <w:rPr>
                <w:sz w:val="12"/>
                <w:szCs w:val="12"/>
              </w:rPr>
              <w:lastRenderedPageBreak/>
              <w:t>33</w:t>
            </w:r>
          </w:p>
        </w:tc>
        <w:tc>
          <w:tcPr>
            <w:tcW w:w="834" w:type="pct"/>
            <w:vAlign w:val="center"/>
          </w:tcPr>
          <w:p w14:paraId="5061D40D" w14:textId="77777777" w:rsidR="00420F07" w:rsidRPr="00EF39C6" w:rsidRDefault="00420F07" w:rsidP="00511916">
            <w:pPr>
              <w:pStyle w:val="TableParagraph"/>
              <w:jc w:val="center"/>
              <w:rPr>
                <w:sz w:val="12"/>
                <w:szCs w:val="12"/>
              </w:rPr>
            </w:pPr>
            <w:r w:rsidRPr="00EF39C6">
              <w:rPr>
                <w:sz w:val="12"/>
                <w:szCs w:val="12"/>
              </w:rPr>
              <w:t>194</w:t>
            </w:r>
          </w:p>
        </w:tc>
        <w:tc>
          <w:tcPr>
            <w:tcW w:w="834" w:type="pct"/>
            <w:vAlign w:val="center"/>
          </w:tcPr>
          <w:p w14:paraId="5410CA44" w14:textId="77777777" w:rsidR="00420F07" w:rsidRPr="00EF39C6" w:rsidRDefault="00420F07" w:rsidP="00511916">
            <w:pPr>
              <w:pStyle w:val="TableParagraph"/>
              <w:jc w:val="center"/>
              <w:rPr>
                <w:sz w:val="12"/>
                <w:szCs w:val="12"/>
              </w:rPr>
            </w:pPr>
            <w:r w:rsidRPr="00EF39C6">
              <w:rPr>
                <w:sz w:val="12"/>
                <w:szCs w:val="12"/>
              </w:rPr>
              <w:t>486337,24</w:t>
            </w:r>
          </w:p>
        </w:tc>
        <w:tc>
          <w:tcPr>
            <w:tcW w:w="831" w:type="pct"/>
            <w:vAlign w:val="center"/>
          </w:tcPr>
          <w:p w14:paraId="232C80DA" w14:textId="77777777" w:rsidR="00420F07" w:rsidRPr="00EF39C6" w:rsidRDefault="00420F07" w:rsidP="00511916">
            <w:pPr>
              <w:pStyle w:val="TableParagraph"/>
              <w:ind w:left="105"/>
              <w:jc w:val="center"/>
              <w:rPr>
                <w:sz w:val="12"/>
                <w:szCs w:val="12"/>
              </w:rPr>
            </w:pPr>
            <w:r w:rsidRPr="00EF39C6">
              <w:rPr>
                <w:sz w:val="12"/>
                <w:szCs w:val="12"/>
              </w:rPr>
              <w:t>2237963,7</w:t>
            </w:r>
          </w:p>
        </w:tc>
        <w:tc>
          <w:tcPr>
            <w:tcW w:w="834" w:type="pct"/>
            <w:vAlign w:val="center"/>
          </w:tcPr>
          <w:p w14:paraId="7D57DF1E" w14:textId="77777777" w:rsidR="00420F07" w:rsidRPr="00EF39C6" w:rsidRDefault="00420F07" w:rsidP="00511916">
            <w:pPr>
              <w:pStyle w:val="TableParagraph"/>
              <w:jc w:val="center"/>
              <w:rPr>
                <w:sz w:val="12"/>
                <w:szCs w:val="12"/>
              </w:rPr>
            </w:pPr>
            <w:r w:rsidRPr="00EF39C6">
              <w:rPr>
                <w:sz w:val="12"/>
                <w:szCs w:val="12"/>
              </w:rPr>
              <w:t>4,97</w:t>
            </w:r>
          </w:p>
        </w:tc>
        <w:tc>
          <w:tcPr>
            <w:tcW w:w="833" w:type="pct"/>
            <w:vAlign w:val="center"/>
          </w:tcPr>
          <w:p w14:paraId="2F177D62" w14:textId="77777777" w:rsidR="00420F07" w:rsidRPr="00EF39C6" w:rsidRDefault="00420F07" w:rsidP="00511916">
            <w:pPr>
              <w:pStyle w:val="TableParagraph"/>
              <w:jc w:val="center"/>
              <w:rPr>
                <w:sz w:val="12"/>
                <w:szCs w:val="12"/>
              </w:rPr>
            </w:pPr>
            <w:r w:rsidRPr="00EF39C6">
              <w:rPr>
                <w:sz w:val="12"/>
                <w:szCs w:val="12"/>
              </w:rPr>
              <w:t>329°11'33"</w:t>
            </w:r>
          </w:p>
        </w:tc>
      </w:tr>
      <w:tr w:rsidR="00420F07" w:rsidRPr="00EF39C6" w14:paraId="43CCB941" w14:textId="77777777" w:rsidTr="00511916">
        <w:trPr>
          <w:trHeight w:val="70"/>
        </w:trPr>
        <w:tc>
          <w:tcPr>
            <w:tcW w:w="834" w:type="pct"/>
            <w:vAlign w:val="center"/>
          </w:tcPr>
          <w:p w14:paraId="1A68D62E" w14:textId="77777777" w:rsidR="00420F07" w:rsidRPr="00EF39C6" w:rsidRDefault="00420F07" w:rsidP="00511916">
            <w:pPr>
              <w:pStyle w:val="TableParagraph"/>
              <w:jc w:val="center"/>
              <w:rPr>
                <w:sz w:val="12"/>
                <w:szCs w:val="12"/>
              </w:rPr>
            </w:pPr>
            <w:r w:rsidRPr="00EF39C6">
              <w:rPr>
                <w:sz w:val="12"/>
                <w:szCs w:val="12"/>
              </w:rPr>
              <w:t>34</w:t>
            </w:r>
          </w:p>
        </w:tc>
        <w:tc>
          <w:tcPr>
            <w:tcW w:w="834" w:type="pct"/>
            <w:vAlign w:val="center"/>
          </w:tcPr>
          <w:p w14:paraId="42ED5955" w14:textId="77777777" w:rsidR="00420F07" w:rsidRPr="00EF39C6" w:rsidRDefault="00420F07" w:rsidP="00511916">
            <w:pPr>
              <w:pStyle w:val="TableParagraph"/>
              <w:jc w:val="center"/>
              <w:rPr>
                <w:sz w:val="12"/>
                <w:szCs w:val="12"/>
              </w:rPr>
            </w:pPr>
            <w:r w:rsidRPr="00EF39C6">
              <w:rPr>
                <w:sz w:val="12"/>
                <w:szCs w:val="12"/>
              </w:rPr>
              <w:t>193</w:t>
            </w:r>
          </w:p>
        </w:tc>
        <w:tc>
          <w:tcPr>
            <w:tcW w:w="834" w:type="pct"/>
            <w:vAlign w:val="center"/>
          </w:tcPr>
          <w:p w14:paraId="2688FBAE" w14:textId="77777777" w:rsidR="00420F07" w:rsidRPr="00EF39C6" w:rsidRDefault="00420F07" w:rsidP="00511916">
            <w:pPr>
              <w:pStyle w:val="TableParagraph"/>
              <w:jc w:val="center"/>
              <w:rPr>
                <w:sz w:val="12"/>
                <w:szCs w:val="12"/>
              </w:rPr>
            </w:pPr>
            <w:r w:rsidRPr="00EF39C6">
              <w:rPr>
                <w:sz w:val="12"/>
                <w:szCs w:val="12"/>
              </w:rPr>
              <w:t>486368,32</w:t>
            </w:r>
          </w:p>
        </w:tc>
        <w:tc>
          <w:tcPr>
            <w:tcW w:w="831" w:type="pct"/>
            <w:vAlign w:val="center"/>
          </w:tcPr>
          <w:p w14:paraId="702C07F7" w14:textId="77777777" w:rsidR="00420F07" w:rsidRPr="00EF39C6" w:rsidRDefault="00420F07" w:rsidP="00511916">
            <w:pPr>
              <w:pStyle w:val="TableParagraph"/>
              <w:ind w:left="105"/>
              <w:jc w:val="center"/>
              <w:rPr>
                <w:sz w:val="12"/>
                <w:szCs w:val="12"/>
              </w:rPr>
            </w:pPr>
            <w:r w:rsidRPr="00EF39C6">
              <w:rPr>
                <w:sz w:val="12"/>
                <w:szCs w:val="12"/>
              </w:rPr>
              <w:t>2237942,39</w:t>
            </w:r>
          </w:p>
        </w:tc>
        <w:tc>
          <w:tcPr>
            <w:tcW w:w="834" w:type="pct"/>
            <w:vAlign w:val="center"/>
          </w:tcPr>
          <w:p w14:paraId="643A930D" w14:textId="77777777" w:rsidR="00420F07" w:rsidRPr="00EF39C6" w:rsidRDefault="00420F07" w:rsidP="00511916">
            <w:pPr>
              <w:pStyle w:val="TableParagraph"/>
              <w:jc w:val="center"/>
              <w:rPr>
                <w:sz w:val="12"/>
                <w:szCs w:val="12"/>
              </w:rPr>
            </w:pPr>
            <w:r w:rsidRPr="00EF39C6">
              <w:rPr>
                <w:sz w:val="12"/>
                <w:szCs w:val="12"/>
              </w:rPr>
              <w:t>37,69</w:t>
            </w:r>
          </w:p>
        </w:tc>
        <w:tc>
          <w:tcPr>
            <w:tcW w:w="833" w:type="pct"/>
            <w:vAlign w:val="center"/>
          </w:tcPr>
          <w:p w14:paraId="36285189" w14:textId="77777777" w:rsidR="00420F07" w:rsidRPr="00EF39C6" w:rsidRDefault="00420F07" w:rsidP="00511916">
            <w:pPr>
              <w:pStyle w:val="TableParagraph"/>
              <w:jc w:val="center"/>
              <w:rPr>
                <w:sz w:val="12"/>
                <w:szCs w:val="12"/>
              </w:rPr>
            </w:pPr>
            <w:r w:rsidRPr="00EF39C6">
              <w:rPr>
                <w:sz w:val="12"/>
                <w:szCs w:val="12"/>
              </w:rPr>
              <w:t>325°33'55"</w:t>
            </w:r>
          </w:p>
        </w:tc>
      </w:tr>
      <w:tr w:rsidR="00420F07" w:rsidRPr="00EF39C6" w14:paraId="570BC11E" w14:textId="77777777" w:rsidTr="00511916">
        <w:trPr>
          <w:trHeight w:val="70"/>
        </w:trPr>
        <w:tc>
          <w:tcPr>
            <w:tcW w:w="834" w:type="pct"/>
            <w:vAlign w:val="center"/>
          </w:tcPr>
          <w:p w14:paraId="1FEBCD34" w14:textId="77777777" w:rsidR="00420F07" w:rsidRPr="00EF39C6" w:rsidRDefault="00420F07" w:rsidP="00511916">
            <w:pPr>
              <w:pStyle w:val="TableParagraph"/>
              <w:jc w:val="center"/>
              <w:rPr>
                <w:sz w:val="12"/>
                <w:szCs w:val="12"/>
              </w:rPr>
            </w:pPr>
            <w:r w:rsidRPr="00EF39C6">
              <w:rPr>
                <w:sz w:val="12"/>
                <w:szCs w:val="12"/>
              </w:rPr>
              <w:t>35</w:t>
            </w:r>
          </w:p>
        </w:tc>
        <w:tc>
          <w:tcPr>
            <w:tcW w:w="834" w:type="pct"/>
            <w:vAlign w:val="center"/>
          </w:tcPr>
          <w:p w14:paraId="342C0E85" w14:textId="77777777" w:rsidR="00420F07" w:rsidRPr="00EF39C6" w:rsidRDefault="00420F07" w:rsidP="00511916">
            <w:pPr>
              <w:pStyle w:val="TableParagraph"/>
              <w:jc w:val="center"/>
              <w:rPr>
                <w:sz w:val="12"/>
                <w:szCs w:val="12"/>
              </w:rPr>
            </w:pPr>
            <w:r w:rsidRPr="00EF39C6">
              <w:rPr>
                <w:sz w:val="12"/>
                <w:szCs w:val="12"/>
              </w:rPr>
              <w:t>202</w:t>
            </w:r>
          </w:p>
        </w:tc>
        <w:tc>
          <w:tcPr>
            <w:tcW w:w="834" w:type="pct"/>
            <w:vAlign w:val="center"/>
          </w:tcPr>
          <w:p w14:paraId="1935DADC" w14:textId="77777777" w:rsidR="00420F07" w:rsidRPr="00EF39C6" w:rsidRDefault="00420F07" w:rsidP="00511916">
            <w:pPr>
              <w:pStyle w:val="TableParagraph"/>
              <w:jc w:val="center"/>
              <w:rPr>
                <w:sz w:val="12"/>
                <w:szCs w:val="12"/>
              </w:rPr>
            </w:pPr>
            <w:r w:rsidRPr="00EF39C6">
              <w:rPr>
                <w:sz w:val="12"/>
                <w:szCs w:val="12"/>
              </w:rPr>
              <w:t>486337,59</w:t>
            </w:r>
          </w:p>
        </w:tc>
        <w:tc>
          <w:tcPr>
            <w:tcW w:w="831" w:type="pct"/>
            <w:vAlign w:val="center"/>
          </w:tcPr>
          <w:p w14:paraId="4219FBE5" w14:textId="77777777" w:rsidR="00420F07" w:rsidRPr="00EF39C6" w:rsidRDefault="00420F07" w:rsidP="00511916">
            <w:pPr>
              <w:pStyle w:val="TableParagraph"/>
              <w:ind w:left="105"/>
              <w:jc w:val="center"/>
              <w:rPr>
                <w:sz w:val="12"/>
                <w:szCs w:val="12"/>
              </w:rPr>
            </w:pPr>
            <w:r w:rsidRPr="00EF39C6">
              <w:rPr>
                <w:sz w:val="12"/>
                <w:szCs w:val="12"/>
              </w:rPr>
              <w:t>2237975,26</w:t>
            </w:r>
          </w:p>
        </w:tc>
        <w:tc>
          <w:tcPr>
            <w:tcW w:w="834" w:type="pct"/>
            <w:vAlign w:val="center"/>
          </w:tcPr>
          <w:p w14:paraId="79E14F16" w14:textId="77777777" w:rsidR="00420F07" w:rsidRPr="00EF39C6" w:rsidRDefault="00420F07" w:rsidP="00511916">
            <w:pPr>
              <w:pStyle w:val="TableParagraph"/>
              <w:jc w:val="center"/>
              <w:rPr>
                <w:sz w:val="12"/>
                <w:szCs w:val="12"/>
              </w:rPr>
            </w:pPr>
          </w:p>
        </w:tc>
        <w:tc>
          <w:tcPr>
            <w:tcW w:w="833" w:type="pct"/>
            <w:vAlign w:val="center"/>
          </w:tcPr>
          <w:p w14:paraId="53A40975" w14:textId="77777777" w:rsidR="00420F07" w:rsidRPr="00EF39C6" w:rsidRDefault="00420F07" w:rsidP="00511916">
            <w:pPr>
              <w:pStyle w:val="TableParagraph"/>
              <w:jc w:val="center"/>
              <w:rPr>
                <w:sz w:val="12"/>
                <w:szCs w:val="12"/>
              </w:rPr>
            </w:pPr>
          </w:p>
        </w:tc>
      </w:tr>
      <w:tr w:rsidR="00420F07" w:rsidRPr="00EF39C6" w14:paraId="3E3A448B" w14:textId="77777777" w:rsidTr="00511916">
        <w:trPr>
          <w:trHeight w:val="70"/>
        </w:trPr>
        <w:tc>
          <w:tcPr>
            <w:tcW w:w="834" w:type="pct"/>
            <w:vAlign w:val="center"/>
          </w:tcPr>
          <w:p w14:paraId="78FC8026" w14:textId="77777777" w:rsidR="00420F07" w:rsidRPr="00EF39C6" w:rsidRDefault="00420F07" w:rsidP="00511916">
            <w:pPr>
              <w:pStyle w:val="TableParagraph"/>
              <w:jc w:val="center"/>
              <w:rPr>
                <w:sz w:val="12"/>
                <w:szCs w:val="12"/>
              </w:rPr>
            </w:pPr>
            <w:r w:rsidRPr="00EF39C6">
              <w:rPr>
                <w:sz w:val="12"/>
                <w:szCs w:val="12"/>
              </w:rPr>
              <w:t>36</w:t>
            </w:r>
          </w:p>
        </w:tc>
        <w:tc>
          <w:tcPr>
            <w:tcW w:w="834" w:type="pct"/>
            <w:vAlign w:val="center"/>
          </w:tcPr>
          <w:p w14:paraId="09CD335C" w14:textId="77777777" w:rsidR="00420F07" w:rsidRPr="00EF39C6" w:rsidRDefault="00420F07" w:rsidP="00511916">
            <w:pPr>
              <w:pStyle w:val="TableParagraph"/>
              <w:jc w:val="center"/>
              <w:rPr>
                <w:sz w:val="12"/>
                <w:szCs w:val="12"/>
              </w:rPr>
            </w:pPr>
            <w:r w:rsidRPr="00EF39C6">
              <w:rPr>
                <w:sz w:val="12"/>
                <w:szCs w:val="12"/>
              </w:rPr>
              <w:t>203</w:t>
            </w:r>
          </w:p>
        </w:tc>
        <w:tc>
          <w:tcPr>
            <w:tcW w:w="834" w:type="pct"/>
            <w:vAlign w:val="center"/>
          </w:tcPr>
          <w:p w14:paraId="20380626" w14:textId="77777777" w:rsidR="00420F07" w:rsidRPr="00EF39C6" w:rsidRDefault="00420F07" w:rsidP="00511916">
            <w:pPr>
              <w:pStyle w:val="TableParagraph"/>
              <w:jc w:val="center"/>
              <w:rPr>
                <w:sz w:val="12"/>
                <w:szCs w:val="12"/>
              </w:rPr>
            </w:pPr>
            <w:r w:rsidRPr="00EF39C6">
              <w:rPr>
                <w:sz w:val="12"/>
                <w:szCs w:val="12"/>
              </w:rPr>
              <w:t>486337,59</w:t>
            </w:r>
          </w:p>
        </w:tc>
        <w:tc>
          <w:tcPr>
            <w:tcW w:w="831" w:type="pct"/>
            <w:vAlign w:val="center"/>
          </w:tcPr>
          <w:p w14:paraId="20509C59" w14:textId="77777777" w:rsidR="00420F07" w:rsidRPr="00EF39C6" w:rsidRDefault="00420F07" w:rsidP="00511916">
            <w:pPr>
              <w:pStyle w:val="TableParagraph"/>
              <w:ind w:left="105"/>
              <w:jc w:val="center"/>
              <w:rPr>
                <w:sz w:val="12"/>
                <w:szCs w:val="12"/>
              </w:rPr>
            </w:pPr>
            <w:r w:rsidRPr="00EF39C6">
              <w:rPr>
                <w:sz w:val="12"/>
                <w:szCs w:val="12"/>
              </w:rPr>
              <w:t>2237977,26</w:t>
            </w:r>
          </w:p>
        </w:tc>
        <w:tc>
          <w:tcPr>
            <w:tcW w:w="834" w:type="pct"/>
            <w:vAlign w:val="center"/>
          </w:tcPr>
          <w:p w14:paraId="4F8AD32E" w14:textId="77777777" w:rsidR="00420F07" w:rsidRPr="00EF39C6" w:rsidRDefault="00420F07" w:rsidP="00511916">
            <w:pPr>
              <w:pStyle w:val="TableParagraph"/>
              <w:jc w:val="center"/>
              <w:rPr>
                <w:sz w:val="12"/>
                <w:szCs w:val="12"/>
              </w:rPr>
            </w:pPr>
            <w:r w:rsidRPr="00EF39C6">
              <w:rPr>
                <w:w w:val="99"/>
                <w:sz w:val="12"/>
                <w:szCs w:val="12"/>
              </w:rPr>
              <w:t>2</w:t>
            </w:r>
          </w:p>
        </w:tc>
        <w:tc>
          <w:tcPr>
            <w:tcW w:w="833" w:type="pct"/>
            <w:vAlign w:val="center"/>
          </w:tcPr>
          <w:p w14:paraId="1BD4652E" w14:textId="77777777" w:rsidR="00420F07" w:rsidRPr="00EF39C6" w:rsidRDefault="00420F07" w:rsidP="00511916">
            <w:pPr>
              <w:pStyle w:val="TableParagraph"/>
              <w:jc w:val="center"/>
              <w:rPr>
                <w:sz w:val="12"/>
                <w:szCs w:val="12"/>
              </w:rPr>
            </w:pPr>
            <w:r w:rsidRPr="00EF39C6">
              <w:rPr>
                <w:sz w:val="12"/>
                <w:szCs w:val="12"/>
              </w:rPr>
              <w:t>90°0'0"</w:t>
            </w:r>
          </w:p>
        </w:tc>
      </w:tr>
      <w:tr w:rsidR="00420F07" w:rsidRPr="00EF39C6" w14:paraId="0B821D1D" w14:textId="77777777" w:rsidTr="00511916">
        <w:trPr>
          <w:trHeight w:val="70"/>
        </w:trPr>
        <w:tc>
          <w:tcPr>
            <w:tcW w:w="834" w:type="pct"/>
            <w:vAlign w:val="center"/>
          </w:tcPr>
          <w:p w14:paraId="5C645020" w14:textId="77777777" w:rsidR="00420F07" w:rsidRPr="00EF39C6" w:rsidRDefault="00420F07" w:rsidP="00511916">
            <w:pPr>
              <w:pStyle w:val="TableParagraph"/>
              <w:jc w:val="center"/>
              <w:rPr>
                <w:sz w:val="12"/>
                <w:szCs w:val="12"/>
              </w:rPr>
            </w:pPr>
            <w:r w:rsidRPr="00EF39C6">
              <w:rPr>
                <w:sz w:val="12"/>
                <w:szCs w:val="12"/>
              </w:rPr>
              <w:t>37</w:t>
            </w:r>
          </w:p>
        </w:tc>
        <w:tc>
          <w:tcPr>
            <w:tcW w:w="834" w:type="pct"/>
            <w:vAlign w:val="center"/>
          </w:tcPr>
          <w:p w14:paraId="0F62CE58" w14:textId="77777777" w:rsidR="00420F07" w:rsidRPr="00EF39C6" w:rsidRDefault="00420F07" w:rsidP="00511916">
            <w:pPr>
              <w:pStyle w:val="TableParagraph"/>
              <w:jc w:val="center"/>
              <w:rPr>
                <w:sz w:val="12"/>
                <w:szCs w:val="12"/>
              </w:rPr>
            </w:pPr>
            <w:r w:rsidRPr="00EF39C6">
              <w:rPr>
                <w:sz w:val="12"/>
                <w:szCs w:val="12"/>
              </w:rPr>
              <w:t>204</w:t>
            </w:r>
          </w:p>
        </w:tc>
        <w:tc>
          <w:tcPr>
            <w:tcW w:w="834" w:type="pct"/>
            <w:vAlign w:val="center"/>
          </w:tcPr>
          <w:p w14:paraId="5C92BCF7" w14:textId="77777777" w:rsidR="00420F07" w:rsidRPr="00EF39C6" w:rsidRDefault="00420F07" w:rsidP="00511916">
            <w:pPr>
              <w:pStyle w:val="TableParagraph"/>
              <w:jc w:val="center"/>
              <w:rPr>
                <w:sz w:val="12"/>
                <w:szCs w:val="12"/>
              </w:rPr>
            </w:pPr>
            <w:r w:rsidRPr="00EF39C6">
              <w:rPr>
                <w:sz w:val="12"/>
                <w:szCs w:val="12"/>
              </w:rPr>
              <w:t>486335,62</w:t>
            </w:r>
          </w:p>
        </w:tc>
        <w:tc>
          <w:tcPr>
            <w:tcW w:w="831" w:type="pct"/>
            <w:vAlign w:val="center"/>
          </w:tcPr>
          <w:p w14:paraId="04683603" w14:textId="77777777" w:rsidR="00420F07" w:rsidRPr="00EF39C6" w:rsidRDefault="00420F07" w:rsidP="00511916">
            <w:pPr>
              <w:pStyle w:val="TableParagraph"/>
              <w:ind w:left="105"/>
              <w:jc w:val="center"/>
              <w:rPr>
                <w:sz w:val="12"/>
                <w:szCs w:val="12"/>
              </w:rPr>
            </w:pPr>
            <w:r w:rsidRPr="00EF39C6">
              <w:rPr>
                <w:sz w:val="12"/>
                <w:szCs w:val="12"/>
              </w:rPr>
              <w:t>2237977,26</w:t>
            </w:r>
          </w:p>
        </w:tc>
        <w:tc>
          <w:tcPr>
            <w:tcW w:w="834" w:type="pct"/>
            <w:vAlign w:val="center"/>
          </w:tcPr>
          <w:p w14:paraId="2CECC23F" w14:textId="77777777" w:rsidR="00420F07" w:rsidRPr="00EF39C6" w:rsidRDefault="00420F07" w:rsidP="00511916">
            <w:pPr>
              <w:pStyle w:val="TableParagraph"/>
              <w:jc w:val="center"/>
              <w:rPr>
                <w:sz w:val="12"/>
                <w:szCs w:val="12"/>
              </w:rPr>
            </w:pPr>
            <w:r w:rsidRPr="00EF39C6">
              <w:rPr>
                <w:sz w:val="12"/>
                <w:szCs w:val="12"/>
              </w:rPr>
              <w:t>1,97</w:t>
            </w:r>
          </w:p>
        </w:tc>
        <w:tc>
          <w:tcPr>
            <w:tcW w:w="833" w:type="pct"/>
            <w:vAlign w:val="center"/>
          </w:tcPr>
          <w:p w14:paraId="11E4A45C" w14:textId="77777777" w:rsidR="00420F07" w:rsidRPr="00EF39C6" w:rsidRDefault="00420F07" w:rsidP="00511916">
            <w:pPr>
              <w:pStyle w:val="TableParagraph"/>
              <w:jc w:val="center"/>
              <w:rPr>
                <w:sz w:val="12"/>
                <w:szCs w:val="12"/>
              </w:rPr>
            </w:pPr>
            <w:r w:rsidRPr="00EF39C6">
              <w:rPr>
                <w:sz w:val="12"/>
                <w:szCs w:val="12"/>
              </w:rPr>
              <w:t>180°0'0"</w:t>
            </w:r>
          </w:p>
        </w:tc>
      </w:tr>
      <w:tr w:rsidR="00420F07" w:rsidRPr="00EF39C6" w14:paraId="5F5A7885" w14:textId="77777777" w:rsidTr="00511916">
        <w:trPr>
          <w:trHeight w:val="70"/>
        </w:trPr>
        <w:tc>
          <w:tcPr>
            <w:tcW w:w="834" w:type="pct"/>
            <w:vAlign w:val="center"/>
          </w:tcPr>
          <w:p w14:paraId="19A3A426" w14:textId="77777777" w:rsidR="00420F07" w:rsidRPr="00EF39C6" w:rsidRDefault="00420F07" w:rsidP="00511916">
            <w:pPr>
              <w:pStyle w:val="TableParagraph"/>
              <w:jc w:val="center"/>
              <w:rPr>
                <w:sz w:val="12"/>
                <w:szCs w:val="12"/>
              </w:rPr>
            </w:pPr>
            <w:r w:rsidRPr="00EF39C6">
              <w:rPr>
                <w:sz w:val="12"/>
                <w:szCs w:val="12"/>
              </w:rPr>
              <w:t>38</w:t>
            </w:r>
          </w:p>
        </w:tc>
        <w:tc>
          <w:tcPr>
            <w:tcW w:w="834" w:type="pct"/>
            <w:vAlign w:val="center"/>
          </w:tcPr>
          <w:p w14:paraId="35DD0BA4" w14:textId="77777777" w:rsidR="00420F07" w:rsidRPr="00EF39C6" w:rsidRDefault="00420F07" w:rsidP="00511916">
            <w:pPr>
              <w:pStyle w:val="TableParagraph"/>
              <w:jc w:val="center"/>
              <w:rPr>
                <w:sz w:val="12"/>
                <w:szCs w:val="12"/>
              </w:rPr>
            </w:pPr>
            <w:r w:rsidRPr="00EF39C6">
              <w:rPr>
                <w:sz w:val="12"/>
                <w:szCs w:val="12"/>
              </w:rPr>
              <w:t>205</w:t>
            </w:r>
          </w:p>
        </w:tc>
        <w:tc>
          <w:tcPr>
            <w:tcW w:w="834" w:type="pct"/>
            <w:vAlign w:val="center"/>
          </w:tcPr>
          <w:p w14:paraId="7C145124" w14:textId="77777777" w:rsidR="00420F07" w:rsidRPr="00EF39C6" w:rsidRDefault="00420F07" w:rsidP="00511916">
            <w:pPr>
              <w:pStyle w:val="TableParagraph"/>
              <w:jc w:val="center"/>
              <w:rPr>
                <w:sz w:val="12"/>
                <w:szCs w:val="12"/>
              </w:rPr>
            </w:pPr>
            <w:r w:rsidRPr="00EF39C6">
              <w:rPr>
                <w:sz w:val="12"/>
                <w:szCs w:val="12"/>
              </w:rPr>
              <w:t>486335,62</w:t>
            </w:r>
          </w:p>
        </w:tc>
        <w:tc>
          <w:tcPr>
            <w:tcW w:w="831" w:type="pct"/>
            <w:vAlign w:val="center"/>
          </w:tcPr>
          <w:p w14:paraId="3279C59E" w14:textId="77777777" w:rsidR="00420F07" w:rsidRPr="00EF39C6" w:rsidRDefault="00420F07" w:rsidP="00511916">
            <w:pPr>
              <w:pStyle w:val="TableParagraph"/>
              <w:ind w:left="105"/>
              <w:jc w:val="center"/>
              <w:rPr>
                <w:sz w:val="12"/>
                <w:szCs w:val="12"/>
              </w:rPr>
            </w:pPr>
            <w:r w:rsidRPr="00EF39C6">
              <w:rPr>
                <w:sz w:val="12"/>
                <w:szCs w:val="12"/>
              </w:rPr>
              <w:t>2237975,26</w:t>
            </w:r>
          </w:p>
        </w:tc>
        <w:tc>
          <w:tcPr>
            <w:tcW w:w="834" w:type="pct"/>
            <w:vAlign w:val="center"/>
          </w:tcPr>
          <w:p w14:paraId="049F1BD7" w14:textId="77777777" w:rsidR="00420F07" w:rsidRPr="00EF39C6" w:rsidRDefault="00420F07" w:rsidP="00511916">
            <w:pPr>
              <w:pStyle w:val="TableParagraph"/>
              <w:jc w:val="center"/>
              <w:rPr>
                <w:sz w:val="12"/>
                <w:szCs w:val="12"/>
              </w:rPr>
            </w:pPr>
            <w:r w:rsidRPr="00EF39C6">
              <w:rPr>
                <w:w w:val="99"/>
                <w:sz w:val="12"/>
                <w:szCs w:val="12"/>
              </w:rPr>
              <w:t>2</w:t>
            </w:r>
          </w:p>
        </w:tc>
        <w:tc>
          <w:tcPr>
            <w:tcW w:w="833" w:type="pct"/>
            <w:vAlign w:val="center"/>
          </w:tcPr>
          <w:p w14:paraId="66FBA79F" w14:textId="77777777" w:rsidR="00420F07" w:rsidRPr="00EF39C6" w:rsidRDefault="00420F07" w:rsidP="00511916">
            <w:pPr>
              <w:pStyle w:val="TableParagraph"/>
              <w:jc w:val="center"/>
              <w:rPr>
                <w:sz w:val="12"/>
                <w:szCs w:val="12"/>
              </w:rPr>
            </w:pPr>
            <w:r w:rsidRPr="00EF39C6">
              <w:rPr>
                <w:sz w:val="12"/>
                <w:szCs w:val="12"/>
              </w:rPr>
              <w:t>270°0'0"</w:t>
            </w:r>
          </w:p>
        </w:tc>
      </w:tr>
      <w:tr w:rsidR="00420F07" w:rsidRPr="00EF39C6" w14:paraId="6CC6B947" w14:textId="77777777" w:rsidTr="00511916">
        <w:trPr>
          <w:trHeight w:val="70"/>
        </w:trPr>
        <w:tc>
          <w:tcPr>
            <w:tcW w:w="834" w:type="pct"/>
            <w:vAlign w:val="center"/>
          </w:tcPr>
          <w:p w14:paraId="2CCE6687" w14:textId="77777777" w:rsidR="00420F07" w:rsidRPr="00EF39C6" w:rsidRDefault="00420F07" w:rsidP="00511916">
            <w:pPr>
              <w:pStyle w:val="TableParagraph"/>
              <w:jc w:val="center"/>
              <w:rPr>
                <w:sz w:val="12"/>
                <w:szCs w:val="12"/>
              </w:rPr>
            </w:pPr>
            <w:r w:rsidRPr="00EF39C6">
              <w:rPr>
                <w:sz w:val="12"/>
                <w:szCs w:val="12"/>
              </w:rPr>
              <w:t>39</w:t>
            </w:r>
          </w:p>
        </w:tc>
        <w:tc>
          <w:tcPr>
            <w:tcW w:w="834" w:type="pct"/>
            <w:vAlign w:val="center"/>
          </w:tcPr>
          <w:p w14:paraId="05400537" w14:textId="77777777" w:rsidR="00420F07" w:rsidRPr="00EF39C6" w:rsidRDefault="00420F07" w:rsidP="00511916">
            <w:pPr>
              <w:pStyle w:val="TableParagraph"/>
              <w:jc w:val="center"/>
              <w:rPr>
                <w:sz w:val="12"/>
                <w:szCs w:val="12"/>
              </w:rPr>
            </w:pPr>
            <w:r w:rsidRPr="00EF39C6">
              <w:rPr>
                <w:sz w:val="12"/>
                <w:szCs w:val="12"/>
              </w:rPr>
              <w:t>202</w:t>
            </w:r>
          </w:p>
        </w:tc>
        <w:tc>
          <w:tcPr>
            <w:tcW w:w="834" w:type="pct"/>
            <w:vAlign w:val="center"/>
          </w:tcPr>
          <w:p w14:paraId="0414BCFE" w14:textId="77777777" w:rsidR="00420F07" w:rsidRPr="00EF39C6" w:rsidRDefault="00420F07" w:rsidP="00511916">
            <w:pPr>
              <w:pStyle w:val="TableParagraph"/>
              <w:jc w:val="center"/>
              <w:rPr>
                <w:sz w:val="12"/>
                <w:szCs w:val="12"/>
              </w:rPr>
            </w:pPr>
            <w:r w:rsidRPr="00EF39C6">
              <w:rPr>
                <w:sz w:val="12"/>
                <w:szCs w:val="12"/>
              </w:rPr>
              <w:t>486337,59</w:t>
            </w:r>
          </w:p>
        </w:tc>
        <w:tc>
          <w:tcPr>
            <w:tcW w:w="831" w:type="pct"/>
            <w:vAlign w:val="center"/>
          </w:tcPr>
          <w:p w14:paraId="2AA2FD9E" w14:textId="77777777" w:rsidR="00420F07" w:rsidRPr="00EF39C6" w:rsidRDefault="00420F07" w:rsidP="00511916">
            <w:pPr>
              <w:pStyle w:val="TableParagraph"/>
              <w:ind w:left="105"/>
              <w:jc w:val="center"/>
              <w:rPr>
                <w:sz w:val="12"/>
                <w:szCs w:val="12"/>
              </w:rPr>
            </w:pPr>
            <w:r w:rsidRPr="00EF39C6">
              <w:rPr>
                <w:sz w:val="12"/>
                <w:szCs w:val="12"/>
              </w:rPr>
              <w:t>2237975,26</w:t>
            </w:r>
          </w:p>
        </w:tc>
        <w:tc>
          <w:tcPr>
            <w:tcW w:w="834" w:type="pct"/>
            <w:vAlign w:val="center"/>
          </w:tcPr>
          <w:p w14:paraId="49E869B8" w14:textId="77777777" w:rsidR="00420F07" w:rsidRPr="00EF39C6" w:rsidRDefault="00420F07" w:rsidP="00511916">
            <w:pPr>
              <w:pStyle w:val="TableParagraph"/>
              <w:jc w:val="center"/>
              <w:rPr>
                <w:sz w:val="12"/>
                <w:szCs w:val="12"/>
              </w:rPr>
            </w:pPr>
            <w:r w:rsidRPr="00EF39C6">
              <w:rPr>
                <w:sz w:val="12"/>
                <w:szCs w:val="12"/>
              </w:rPr>
              <w:t>1,97</w:t>
            </w:r>
          </w:p>
        </w:tc>
        <w:tc>
          <w:tcPr>
            <w:tcW w:w="833" w:type="pct"/>
            <w:vAlign w:val="center"/>
          </w:tcPr>
          <w:p w14:paraId="742C9115" w14:textId="77777777" w:rsidR="00420F07" w:rsidRPr="00EF39C6" w:rsidRDefault="00420F07" w:rsidP="00511916">
            <w:pPr>
              <w:pStyle w:val="TableParagraph"/>
              <w:jc w:val="center"/>
              <w:rPr>
                <w:sz w:val="12"/>
                <w:szCs w:val="12"/>
              </w:rPr>
            </w:pPr>
            <w:r w:rsidRPr="00EF39C6">
              <w:rPr>
                <w:sz w:val="12"/>
                <w:szCs w:val="12"/>
              </w:rPr>
              <w:t>0°0'0"</w:t>
            </w:r>
          </w:p>
        </w:tc>
      </w:tr>
    </w:tbl>
    <w:p w14:paraId="1EBED34E"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3D19DE" w14:paraId="6B7DA050" w14:textId="77777777" w:rsidTr="00511916">
        <w:trPr>
          <w:trHeight w:val="70"/>
        </w:trPr>
        <w:tc>
          <w:tcPr>
            <w:tcW w:w="834" w:type="pct"/>
            <w:vAlign w:val="center"/>
          </w:tcPr>
          <w:p w14:paraId="19BD0A37" w14:textId="77777777" w:rsidR="00420F07" w:rsidRPr="003D19DE" w:rsidRDefault="00420F07" w:rsidP="00511916">
            <w:pPr>
              <w:pStyle w:val="TableParagraph"/>
              <w:jc w:val="center"/>
              <w:rPr>
                <w:sz w:val="12"/>
                <w:szCs w:val="12"/>
              </w:rPr>
            </w:pPr>
          </w:p>
        </w:tc>
        <w:tc>
          <w:tcPr>
            <w:tcW w:w="834" w:type="pct"/>
            <w:vAlign w:val="center"/>
          </w:tcPr>
          <w:p w14:paraId="043DA046" w14:textId="77777777" w:rsidR="00420F07" w:rsidRPr="003D19DE" w:rsidRDefault="00420F07" w:rsidP="00511916">
            <w:pPr>
              <w:pStyle w:val="TableParagraph"/>
              <w:jc w:val="center"/>
              <w:rPr>
                <w:sz w:val="12"/>
                <w:szCs w:val="12"/>
              </w:rPr>
            </w:pPr>
            <w:r w:rsidRPr="003D19DE">
              <w:rPr>
                <w:sz w:val="12"/>
                <w:szCs w:val="12"/>
              </w:rPr>
              <w:t>:8/чзy1</w:t>
            </w:r>
          </w:p>
        </w:tc>
        <w:tc>
          <w:tcPr>
            <w:tcW w:w="1665" w:type="pct"/>
            <w:gridSpan w:val="2"/>
            <w:vAlign w:val="center"/>
          </w:tcPr>
          <w:p w14:paraId="4B3A4B10" w14:textId="77777777" w:rsidR="00420F07" w:rsidRPr="003D19DE" w:rsidRDefault="00420F07" w:rsidP="00511916">
            <w:pPr>
              <w:pStyle w:val="TableParagraph"/>
              <w:jc w:val="center"/>
              <w:rPr>
                <w:sz w:val="12"/>
                <w:szCs w:val="12"/>
              </w:rPr>
            </w:pPr>
            <w:r w:rsidRPr="003D19DE">
              <w:rPr>
                <w:sz w:val="12"/>
                <w:szCs w:val="12"/>
              </w:rPr>
              <w:t>10 277</w:t>
            </w:r>
            <w:r w:rsidRPr="003D19DE">
              <w:rPr>
                <w:spacing w:val="2"/>
                <w:sz w:val="12"/>
                <w:szCs w:val="12"/>
              </w:rPr>
              <w:t xml:space="preserve"> </w:t>
            </w:r>
            <w:r w:rsidRPr="003D19DE">
              <w:rPr>
                <w:sz w:val="12"/>
                <w:szCs w:val="12"/>
              </w:rPr>
              <w:t>кв.м.</w:t>
            </w:r>
          </w:p>
        </w:tc>
        <w:tc>
          <w:tcPr>
            <w:tcW w:w="834" w:type="pct"/>
            <w:vAlign w:val="center"/>
          </w:tcPr>
          <w:p w14:paraId="165E700B" w14:textId="77777777" w:rsidR="00420F07" w:rsidRPr="003D19DE" w:rsidRDefault="00420F07" w:rsidP="00511916">
            <w:pPr>
              <w:pStyle w:val="TableParagraph"/>
              <w:jc w:val="center"/>
              <w:rPr>
                <w:sz w:val="12"/>
                <w:szCs w:val="12"/>
              </w:rPr>
            </w:pPr>
          </w:p>
        </w:tc>
        <w:tc>
          <w:tcPr>
            <w:tcW w:w="833" w:type="pct"/>
            <w:vAlign w:val="center"/>
          </w:tcPr>
          <w:p w14:paraId="3FFD178F" w14:textId="77777777" w:rsidR="00420F07" w:rsidRPr="003D19DE" w:rsidRDefault="00420F07" w:rsidP="00511916">
            <w:pPr>
              <w:pStyle w:val="TableParagraph"/>
              <w:jc w:val="center"/>
              <w:rPr>
                <w:sz w:val="12"/>
                <w:szCs w:val="12"/>
              </w:rPr>
            </w:pPr>
          </w:p>
        </w:tc>
      </w:tr>
      <w:tr w:rsidR="00420F07" w:rsidRPr="003D19DE" w14:paraId="4ADBD66B" w14:textId="77777777" w:rsidTr="00511916">
        <w:trPr>
          <w:trHeight w:val="70"/>
        </w:trPr>
        <w:tc>
          <w:tcPr>
            <w:tcW w:w="834" w:type="pct"/>
            <w:vMerge w:val="restart"/>
            <w:vAlign w:val="center"/>
          </w:tcPr>
          <w:p w14:paraId="4D7C1552" w14:textId="77777777" w:rsidR="00420F07" w:rsidRPr="003D19DE" w:rsidRDefault="00420F07" w:rsidP="00511916">
            <w:pPr>
              <w:pStyle w:val="TableParagraph"/>
              <w:jc w:val="center"/>
              <w:rPr>
                <w:sz w:val="12"/>
                <w:szCs w:val="12"/>
              </w:rPr>
            </w:pPr>
            <w:r w:rsidRPr="003D19DE">
              <w:rPr>
                <w:sz w:val="12"/>
                <w:szCs w:val="12"/>
              </w:rPr>
              <w:t>№№</w:t>
            </w:r>
          </w:p>
        </w:tc>
        <w:tc>
          <w:tcPr>
            <w:tcW w:w="834" w:type="pct"/>
            <w:vMerge w:val="restart"/>
            <w:vAlign w:val="center"/>
          </w:tcPr>
          <w:p w14:paraId="2C4AD929" w14:textId="77777777" w:rsidR="00420F07" w:rsidRPr="003D19DE" w:rsidRDefault="00420F07" w:rsidP="00511916">
            <w:pPr>
              <w:pStyle w:val="TableParagraph"/>
              <w:jc w:val="center"/>
              <w:rPr>
                <w:sz w:val="12"/>
                <w:szCs w:val="12"/>
              </w:rPr>
            </w:pPr>
            <w:r w:rsidRPr="003D19DE">
              <w:rPr>
                <w:sz w:val="12"/>
                <w:szCs w:val="12"/>
              </w:rPr>
              <w:t>Haзв.</w:t>
            </w:r>
          </w:p>
          <w:p w14:paraId="4E79C2B9" w14:textId="77777777" w:rsidR="00420F07" w:rsidRPr="003D19DE" w:rsidRDefault="00420F07" w:rsidP="00511916">
            <w:pPr>
              <w:pStyle w:val="TableParagraph"/>
              <w:spacing w:before="2"/>
              <w:jc w:val="center"/>
              <w:rPr>
                <w:sz w:val="12"/>
                <w:szCs w:val="12"/>
              </w:rPr>
            </w:pPr>
            <w:r w:rsidRPr="003D19DE">
              <w:rPr>
                <w:sz w:val="12"/>
                <w:szCs w:val="12"/>
              </w:rPr>
              <w:t>тoчки</w:t>
            </w:r>
          </w:p>
        </w:tc>
        <w:tc>
          <w:tcPr>
            <w:tcW w:w="1665" w:type="pct"/>
            <w:gridSpan w:val="2"/>
            <w:vAlign w:val="center"/>
          </w:tcPr>
          <w:p w14:paraId="30302254" w14:textId="77777777" w:rsidR="00420F07" w:rsidRPr="003D19DE" w:rsidRDefault="00420F07" w:rsidP="00511916">
            <w:pPr>
              <w:pStyle w:val="TableParagraph"/>
              <w:jc w:val="center"/>
              <w:rPr>
                <w:sz w:val="12"/>
                <w:szCs w:val="12"/>
              </w:rPr>
            </w:pPr>
            <w:r w:rsidRPr="003D19DE">
              <w:rPr>
                <w:sz w:val="12"/>
                <w:szCs w:val="12"/>
              </w:rPr>
              <w:t>Koopдинaты</w:t>
            </w:r>
          </w:p>
        </w:tc>
        <w:tc>
          <w:tcPr>
            <w:tcW w:w="834" w:type="pct"/>
            <w:vMerge w:val="restart"/>
            <w:vAlign w:val="center"/>
          </w:tcPr>
          <w:p w14:paraId="41A1B24E" w14:textId="77777777" w:rsidR="00420F07" w:rsidRPr="003D19DE" w:rsidRDefault="00420F07" w:rsidP="00511916">
            <w:pPr>
              <w:pStyle w:val="TableParagraph"/>
              <w:jc w:val="center"/>
              <w:rPr>
                <w:sz w:val="12"/>
                <w:szCs w:val="12"/>
              </w:rPr>
            </w:pPr>
            <w:r w:rsidRPr="003D19DE">
              <w:rPr>
                <w:sz w:val="12"/>
                <w:szCs w:val="12"/>
              </w:rPr>
              <w:t>Paccтoяниe</w:t>
            </w:r>
          </w:p>
        </w:tc>
        <w:tc>
          <w:tcPr>
            <w:tcW w:w="833" w:type="pct"/>
            <w:vMerge w:val="restart"/>
            <w:vAlign w:val="center"/>
          </w:tcPr>
          <w:p w14:paraId="7342203E" w14:textId="77777777" w:rsidR="00420F07" w:rsidRPr="003D19DE" w:rsidRDefault="00420F07" w:rsidP="00511916">
            <w:pPr>
              <w:pStyle w:val="TableParagraph"/>
              <w:jc w:val="center"/>
              <w:rPr>
                <w:sz w:val="12"/>
                <w:szCs w:val="12"/>
              </w:rPr>
            </w:pPr>
            <w:r>
              <w:rPr>
                <w:sz w:val="12"/>
                <w:szCs w:val="12"/>
              </w:rPr>
              <w:t>Диpeкциoн</w:t>
            </w:r>
            <w:r w:rsidRPr="003D19DE">
              <w:rPr>
                <w:sz w:val="12"/>
                <w:szCs w:val="12"/>
              </w:rPr>
              <w:t>ный</w:t>
            </w:r>
            <w:r w:rsidRPr="003D19DE">
              <w:rPr>
                <w:spacing w:val="1"/>
                <w:sz w:val="12"/>
                <w:szCs w:val="12"/>
              </w:rPr>
              <w:t xml:space="preserve"> </w:t>
            </w:r>
            <w:r w:rsidRPr="003D19DE">
              <w:rPr>
                <w:sz w:val="12"/>
                <w:szCs w:val="12"/>
              </w:rPr>
              <w:t>yгoл</w:t>
            </w:r>
          </w:p>
        </w:tc>
      </w:tr>
      <w:tr w:rsidR="00420F07" w:rsidRPr="003D19DE" w14:paraId="1D5FC572" w14:textId="77777777" w:rsidTr="00511916">
        <w:trPr>
          <w:trHeight w:val="70"/>
        </w:trPr>
        <w:tc>
          <w:tcPr>
            <w:tcW w:w="834" w:type="pct"/>
            <w:vMerge/>
            <w:vAlign w:val="center"/>
          </w:tcPr>
          <w:p w14:paraId="6EBDB649" w14:textId="77777777" w:rsidR="00420F07" w:rsidRPr="003D19DE" w:rsidRDefault="00420F07" w:rsidP="00511916">
            <w:pPr>
              <w:pStyle w:val="TableParagraph"/>
              <w:jc w:val="center"/>
              <w:rPr>
                <w:sz w:val="12"/>
                <w:szCs w:val="12"/>
              </w:rPr>
            </w:pPr>
          </w:p>
        </w:tc>
        <w:tc>
          <w:tcPr>
            <w:tcW w:w="834" w:type="pct"/>
            <w:vMerge/>
            <w:tcBorders>
              <w:top w:val="nil"/>
            </w:tcBorders>
            <w:vAlign w:val="center"/>
          </w:tcPr>
          <w:p w14:paraId="7F07128A" w14:textId="77777777" w:rsidR="00420F07" w:rsidRPr="003D19DE" w:rsidRDefault="00420F07" w:rsidP="00511916">
            <w:pPr>
              <w:jc w:val="center"/>
              <w:rPr>
                <w:rFonts w:ascii="Times New Roman" w:hAnsi="Times New Roman" w:cs="Times New Roman"/>
                <w:sz w:val="12"/>
                <w:szCs w:val="12"/>
              </w:rPr>
            </w:pPr>
          </w:p>
        </w:tc>
        <w:tc>
          <w:tcPr>
            <w:tcW w:w="834" w:type="pct"/>
            <w:vAlign w:val="center"/>
          </w:tcPr>
          <w:p w14:paraId="4D5F3A6F" w14:textId="77777777" w:rsidR="00420F07" w:rsidRPr="003D19DE" w:rsidRDefault="00420F07" w:rsidP="00511916">
            <w:pPr>
              <w:pStyle w:val="TableParagraph"/>
              <w:jc w:val="center"/>
              <w:rPr>
                <w:sz w:val="12"/>
                <w:szCs w:val="12"/>
              </w:rPr>
            </w:pPr>
            <w:r w:rsidRPr="003D19DE">
              <w:rPr>
                <w:w w:val="99"/>
                <w:sz w:val="12"/>
                <w:szCs w:val="12"/>
              </w:rPr>
              <w:t>X</w:t>
            </w:r>
          </w:p>
        </w:tc>
        <w:tc>
          <w:tcPr>
            <w:tcW w:w="831" w:type="pct"/>
            <w:vAlign w:val="center"/>
          </w:tcPr>
          <w:p w14:paraId="5951895E" w14:textId="77777777" w:rsidR="00420F07" w:rsidRPr="003D19DE" w:rsidRDefault="00420F07" w:rsidP="00511916">
            <w:pPr>
              <w:pStyle w:val="TableParagraph"/>
              <w:ind w:left="105"/>
              <w:jc w:val="center"/>
              <w:rPr>
                <w:sz w:val="12"/>
                <w:szCs w:val="12"/>
              </w:rPr>
            </w:pPr>
            <w:r w:rsidRPr="003D19DE">
              <w:rPr>
                <w:w w:val="99"/>
                <w:sz w:val="12"/>
                <w:szCs w:val="12"/>
              </w:rPr>
              <w:t>Y</w:t>
            </w:r>
          </w:p>
        </w:tc>
        <w:tc>
          <w:tcPr>
            <w:tcW w:w="834" w:type="pct"/>
            <w:vMerge/>
            <w:vAlign w:val="center"/>
          </w:tcPr>
          <w:p w14:paraId="280FBB35" w14:textId="77777777" w:rsidR="00420F07" w:rsidRPr="003D19DE" w:rsidRDefault="00420F07" w:rsidP="00511916">
            <w:pPr>
              <w:pStyle w:val="TableParagraph"/>
              <w:jc w:val="center"/>
              <w:rPr>
                <w:sz w:val="12"/>
                <w:szCs w:val="12"/>
              </w:rPr>
            </w:pPr>
          </w:p>
        </w:tc>
        <w:tc>
          <w:tcPr>
            <w:tcW w:w="833" w:type="pct"/>
            <w:vMerge/>
            <w:tcBorders>
              <w:top w:val="nil"/>
            </w:tcBorders>
            <w:vAlign w:val="center"/>
          </w:tcPr>
          <w:p w14:paraId="7E8DB4D8" w14:textId="77777777" w:rsidR="00420F07" w:rsidRPr="003D19DE" w:rsidRDefault="00420F07" w:rsidP="00511916">
            <w:pPr>
              <w:jc w:val="center"/>
              <w:rPr>
                <w:rFonts w:ascii="Times New Roman" w:hAnsi="Times New Roman" w:cs="Times New Roman"/>
                <w:sz w:val="12"/>
                <w:szCs w:val="12"/>
              </w:rPr>
            </w:pPr>
          </w:p>
        </w:tc>
      </w:tr>
      <w:tr w:rsidR="00420F07" w:rsidRPr="003D19DE" w14:paraId="1863E669" w14:textId="77777777" w:rsidTr="00511916">
        <w:trPr>
          <w:trHeight w:val="70"/>
        </w:trPr>
        <w:tc>
          <w:tcPr>
            <w:tcW w:w="834" w:type="pct"/>
            <w:vAlign w:val="center"/>
          </w:tcPr>
          <w:p w14:paraId="7E266D5E" w14:textId="77777777" w:rsidR="00420F07" w:rsidRPr="003D19DE" w:rsidRDefault="00420F07" w:rsidP="00511916">
            <w:pPr>
              <w:pStyle w:val="TableParagraph"/>
              <w:jc w:val="center"/>
              <w:rPr>
                <w:sz w:val="12"/>
                <w:szCs w:val="12"/>
              </w:rPr>
            </w:pPr>
            <w:r w:rsidRPr="003D19DE">
              <w:rPr>
                <w:w w:val="99"/>
                <w:sz w:val="12"/>
                <w:szCs w:val="12"/>
              </w:rPr>
              <w:t>1</w:t>
            </w:r>
          </w:p>
        </w:tc>
        <w:tc>
          <w:tcPr>
            <w:tcW w:w="834" w:type="pct"/>
            <w:vAlign w:val="center"/>
          </w:tcPr>
          <w:p w14:paraId="233EAFE1" w14:textId="77777777" w:rsidR="00420F07" w:rsidRPr="003D19DE" w:rsidRDefault="00420F07" w:rsidP="00511916">
            <w:pPr>
              <w:pStyle w:val="TableParagraph"/>
              <w:jc w:val="center"/>
              <w:rPr>
                <w:sz w:val="12"/>
                <w:szCs w:val="12"/>
              </w:rPr>
            </w:pPr>
            <w:r w:rsidRPr="003D19DE">
              <w:rPr>
                <w:sz w:val="12"/>
                <w:szCs w:val="12"/>
              </w:rPr>
              <w:t>150</w:t>
            </w:r>
          </w:p>
        </w:tc>
        <w:tc>
          <w:tcPr>
            <w:tcW w:w="834" w:type="pct"/>
            <w:vAlign w:val="center"/>
          </w:tcPr>
          <w:p w14:paraId="36EE009D" w14:textId="77777777" w:rsidR="00420F07" w:rsidRPr="003D19DE" w:rsidRDefault="00420F07" w:rsidP="00511916">
            <w:pPr>
              <w:pStyle w:val="TableParagraph"/>
              <w:jc w:val="center"/>
              <w:rPr>
                <w:sz w:val="12"/>
                <w:szCs w:val="12"/>
              </w:rPr>
            </w:pPr>
            <w:r w:rsidRPr="003D19DE">
              <w:rPr>
                <w:sz w:val="12"/>
                <w:szCs w:val="12"/>
              </w:rPr>
              <w:t>486424,66</w:t>
            </w:r>
          </w:p>
        </w:tc>
        <w:tc>
          <w:tcPr>
            <w:tcW w:w="831" w:type="pct"/>
            <w:vAlign w:val="center"/>
          </w:tcPr>
          <w:p w14:paraId="639A5183" w14:textId="77777777" w:rsidR="00420F07" w:rsidRPr="003D19DE" w:rsidRDefault="00420F07" w:rsidP="00511916">
            <w:pPr>
              <w:pStyle w:val="TableParagraph"/>
              <w:ind w:left="105"/>
              <w:jc w:val="center"/>
              <w:rPr>
                <w:sz w:val="12"/>
                <w:szCs w:val="12"/>
              </w:rPr>
            </w:pPr>
            <w:r w:rsidRPr="003D19DE">
              <w:rPr>
                <w:sz w:val="12"/>
                <w:szCs w:val="12"/>
              </w:rPr>
              <w:t>2237647,08</w:t>
            </w:r>
          </w:p>
        </w:tc>
        <w:tc>
          <w:tcPr>
            <w:tcW w:w="834" w:type="pct"/>
            <w:vAlign w:val="center"/>
          </w:tcPr>
          <w:p w14:paraId="3235FD8F" w14:textId="77777777" w:rsidR="00420F07" w:rsidRPr="003D19DE" w:rsidRDefault="00420F07" w:rsidP="00511916">
            <w:pPr>
              <w:pStyle w:val="TableParagraph"/>
              <w:jc w:val="center"/>
              <w:rPr>
                <w:sz w:val="12"/>
                <w:szCs w:val="12"/>
              </w:rPr>
            </w:pPr>
          </w:p>
        </w:tc>
        <w:tc>
          <w:tcPr>
            <w:tcW w:w="833" w:type="pct"/>
            <w:vAlign w:val="center"/>
          </w:tcPr>
          <w:p w14:paraId="5C4D3129" w14:textId="77777777" w:rsidR="00420F07" w:rsidRPr="003D19DE" w:rsidRDefault="00420F07" w:rsidP="00511916">
            <w:pPr>
              <w:pStyle w:val="TableParagraph"/>
              <w:jc w:val="center"/>
              <w:rPr>
                <w:sz w:val="12"/>
                <w:szCs w:val="12"/>
              </w:rPr>
            </w:pPr>
          </w:p>
        </w:tc>
      </w:tr>
      <w:tr w:rsidR="00420F07" w:rsidRPr="003D19DE" w14:paraId="01CB6075" w14:textId="77777777" w:rsidTr="00511916">
        <w:trPr>
          <w:trHeight w:val="70"/>
        </w:trPr>
        <w:tc>
          <w:tcPr>
            <w:tcW w:w="834" w:type="pct"/>
            <w:vAlign w:val="center"/>
          </w:tcPr>
          <w:p w14:paraId="4B8B0EEE" w14:textId="77777777" w:rsidR="00420F07" w:rsidRPr="003D19DE" w:rsidRDefault="00420F07" w:rsidP="00511916">
            <w:pPr>
              <w:pStyle w:val="TableParagraph"/>
              <w:jc w:val="center"/>
              <w:rPr>
                <w:sz w:val="12"/>
                <w:szCs w:val="12"/>
              </w:rPr>
            </w:pPr>
            <w:r w:rsidRPr="003D19DE">
              <w:rPr>
                <w:w w:val="99"/>
                <w:sz w:val="12"/>
                <w:szCs w:val="12"/>
              </w:rPr>
              <w:t>2</w:t>
            </w:r>
          </w:p>
        </w:tc>
        <w:tc>
          <w:tcPr>
            <w:tcW w:w="834" w:type="pct"/>
            <w:vAlign w:val="center"/>
          </w:tcPr>
          <w:p w14:paraId="30C8908F" w14:textId="77777777" w:rsidR="00420F07" w:rsidRPr="003D19DE" w:rsidRDefault="00420F07" w:rsidP="00511916">
            <w:pPr>
              <w:pStyle w:val="TableParagraph"/>
              <w:jc w:val="center"/>
              <w:rPr>
                <w:sz w:val="12"/>
                <w:szCs w:val="12"/>
              </w:rPr>
            </w:pPr>
            <w:r w:rsidRPr="003D19DE">
              <w:rPr>
                <w:sz w:val="12"/>
                <w:szCs w:val="12"/>
              </w:rPr>
              <w:t>161</w:t>
            </w:r>
          </w:p>
        </w:tc>
        <w:tc>
          <w:tcPr>
            <w:tcW w:w="834" w:type="pct"/>
            <w:vAlign w:val="center"/>
          </w:tcPr>
          <w:p w14:paraId="195E9E76" w14:textId="77777777" w:rsidR="00420F07" w:rsidRPr="003D19DE" w:rsidRDefault="00420F07" w:rsidP="00511916">
            <w:pPr>
              <w:pStyle w:val="TableParagraph"/>
              <w:jc w:val="center"/>
              <w:rPr>
                <w:sz w:val="12"/>
                <w:szCs w:val="12"/>
              </w:rPr>
            </w:pPr>
            <w:r w:rsidRPr="003D19DE">
              <w:rPr>
                <w:sz w:val="12"/>
                <w:szCs w:val="12"/>
              </w:rPr>
              <w:t>486419,3</w:t>
            </w:r>
          </w:p>
        </w:tc>
        <w:tc>
          <w:tcPr>
            <w:tcW w:w="831" w:type="pct"/>
            <w:vAlign w:val="center"/>
          </w:tcPr>
          <w:p w14:paraId="5DF1C68B" w14:textId="77777777" w:rsidR="00420F07" w:rsidRPr="003D19DE" w:rsidRDefault="00420F07" w:rsidP="00511916">
            <w:pPr>
              <w:pStyle w:val="TableParagraph"/>
              <w:ind w:left="105"/>
              <w:jc w:val="center"/>
              <w:rPr>
                <w:sz w:val="12"/>
                <w:szCs w:val="12"/>
              </w:rPr>
            </w:pPr>
            <w:r w:rsidRPr="003D19DE">
              <w:rPr>
                <w:sz w:val="12"/>
                <w:szCs w:val="12"/>
              </w:rPr>
              <w:t>2237648,9</w:t>
            </w:r>
          </w:p>
        </w:tc>
        <w:tc>
          <w:tcPr>
            <w:tcW w:w="834" w:type="pct"/>
            <w:vAlign w:val="center"/>
          </w:tcPr>
          <w:p w14:paraId="1F5AACBF" w14:textId="77777777" w:rsidR="00420F07" w:rsidRPr="003D19DE" w:rsidRDefault="00420F07" w:rsidP="00511916">
            <w:pPr>
              <w:pStyle w:val="TableParagraph"/>
              <w:jc w:val="center"/>
              <w:rPr>
                <w:sz w:val="12"/>
                <w:szCs w:val="12"/>
              </w:rPr>
            </w:pPr>
            <w:r w:rsidRPr="003D19DE">
              <w:rPr>
                <w:sz w:val="12"/>
                <w:szCs w:val="12"/>
              </w:rPr>
              <w:t>5,66</w:t>
            </w:r>
          </w:p>
        </w:tc>
        <w:tc>
          <w:tcPr>
            <w:tcW w:w="833" w:type="pct"/>
            <w:vAlign w:val="center"/>
          </w:tcPr>
          <w:p w14:paraId="74A1E497" w14:textId="77777777" w:rsidR="00420F07" w:rsidRPr="003D19DE" w:rsidRDefault="00420F07" w:rsidP="00511916">
            <w:pPr>
              <w:pStyle w:val="TableParagraph"/>
              <w:jc w:val="center"/>
              <w:rPr>
                <w:sz w:val="12"/>
                <w:szCs w:val="12"/>
              </w:rPr>
            </w:pPr>
            <w:r w:rsidRPr="003D19DE">
              <w:rPr>
                <w:sz w:val="12"/>
                <w:szCs w:val="12"/>
              </w:rPr>
              <w:t>161°11'28"</w:t>
            </w:r>
          </w:p>
        </w:tc>
      </w:tr>
      <w:tr w:rsidR="00420F07" w:rsidRPr="003D19DE" w14:paraId="0EECC470" w14:textId="77777777" w:rsidTr="00511916">
        <w:trPr>
          <w:trHeight w:val="70"/>
        </w:trPr>
        <w:tc>
          <w:tcPr>
            <w:tcW w:w="834" w:type="pct"/>
            <w:vAlign w:val="center"/>
          </w:tcPr>
          <w:p w14:paraId="724015AF" w14:textId="77777777" w:rsidR="00420F07" w:rsidRPr="003D19DE" w:rsidRDefault="00420F07" w:rsidP="00511916">
            <w:pPr>
              <w:pStyle w:val="TableParagraph"/>
              <w:jc w:val="center"/>
              <w:rPr>
                <w:w w:val="99"/>
                <w:sz w:val="12"/>
                <w:szCs w:val="12"/>
              </w:rPr>
            </w:pPr>
            <w:r w:rsidRPr="003D19DE">
              <w:rPr>
                <w:w w:val="99"/>
                <w:sz w:val="12"/>
                <w:szCs w:val="12"/>
              </w:rPr>
              <w:t>3</w:t>
            </w:r>
          </w:p>
        </w:tc>
        <w:tc>
          <w:tcPr>
            <w:tcW w:w="834" w:type="pct"/>
            <w:vAlign w:val="center"/>
          </w:tcPr>
          <w:p w14:paraId="1F8CC8B9" w14:textId="77777777" w:rsidR="00420F07" w:rsidRPr="003D19DE" w:rsidRDefault="00420F07" w:rsidP="00511916">
            <w:pPr>
              <w:pStyle w:val="TableParagraph"/>
              <w:jc w:val="center"/>
              <w:rPr>
                <w:sz w:val="12"/>
                <w:szCs w:val="12"/>
              </w:rPr>
            </w:pPr>
            <w:r w:rsidRPr="003D19DE">
              <w:rPr>
                <w:sz w:val="12"/>
                <w:szCs w:val="12"/>
              </w:rPr>
              <w:t>160</w:t>
            </w:r>
          </w:p>
        </w:tc>
        <w:tc>
          <w:tcPr>
            <w:tcW w:w="834" w:type="pct"/>
            <w:vAlign w:val="center"/>
          </w:tcPr>
          <w:p w14:paraId="76FD2C35" w14:textId="77777777" w:rsidR="00420F07" w:rsidRPr="003D19DE" w:rsidRDefault="00420F07" w:rsidP="00511916">
            <w:pPr>
              <w:pStyle w:val="TableParagraph"/>
              <w:jc w:val="center"/>
              <w:rPr>
                <w:sz w:val="12"/>
                <w:szCs w:val="12"/>
              </w:rPr>
            </w:pPr>
            <w:r w:rsidRPr="003D19DE">
              <w:rPr>
                <w:sz w:val="12"/>
                <w:szCs w:val="12"/>
              </w:rPr>
              <w:t>486368,61</w:t>
            </w:r>
          </w:p>
        </w:tc>
        <w:tc>
          <w:tcPr>
            <w:tcW w:w="831" w:type="pct"/>
            <w:vAlign w:val="center"/>
          </w:tcPr>
          <w:p w14:paraId="6995E6A3" w14:textId="77777777" w:rsidR="00420F07" w:rsidRPr="003D19DE" w:rsidRDefault="00420F07" w:rsidP="00511916">
            <w:pPr>
              <w:pStyle w:val="TableParagraph"/>
              <w:ind w:left="105"/>
              <w:jc w:val="center"/>
              <w:rPr>
                <w:sz w:val="12"/>
                <w:szCs w:val="12"/>
              </w:rPr>
            </w:pPr>
            <w:r w:rsidRPr="003D19DE">
              <w:rPr>
                <w:sz w:val="12"/>
                <w:szCs w:val="12"/>
              </w:rPr>
              <w:t>2237905,11</w:t>
            </w:r>
          </w:p>
        </w:tc>
        <w:tc>
          <w:tcPr>
            <w:tcW w:w="834" w:type="pct"/>
            <w:vAlign w:val="center"/>
          </w:tcPr>
          <w:p w14:paraId="36BDDEF2" w14:textId="77777777" w:rsidR="00420F07" w:rsidRPr="003D19DE" w:rsidRDefault="00420F07" w:rsidP="00511916">
            <w:pPr>
              <w:pStyle w:val="TableParagraph"/>
              <w:jc w:val="center"/>
              <w:rPr>
                <w:sz w:val="12"/>
                <w:szCs w:val="12"/>
              </w:rPr>
            </w:pPr>
            <w:r w:rsidRPr="003D19DE">
              <w:rPr>
                <w:sz w:val="12"/>
                <w:szCs w:val="12"/>
              </w:rPr>
              <w:t>261,18</w:t>
            </w:r>
          </w:p>
        </w:tc>
        <w:tc>
          <w:tcPr>
            <w:tcW w:w="833" w:type="pct"/>
            <w:vAlign w:val="center"/>
          </w:tcPr>
          <w:p w14:paraId="2D1EBAB0" w14:textId="77777777" w:rsidR="00420F07" w:rsidRPr="003D19DE" w:rsidRDefault="00420F07" w:rsidP="00511916">
            <w:pPr>
              <w:pStyle w:val="TableParagraph"/>
              <w:jc w:val="center"/>
              <w:rPr>
                <w:sz w:val="12"/>
                <w:szCs w:val="12"/>
              </w:rPr>
            </w:pPr>
            <w:r w:rsidRPr="003D19DE">
              <w:rPr>
                <w:sz w:val="12"/>
                <w:szCs w:val="12"/>
              </w:rPr>
              <w:t>101°11'28"</w:t>
            </w:r>
          </w:p>
        </w:tc>
      </w:tr>
      <w:tr w:rsidR="00420F07" w:rsidRPr="003D19DE" w14:paraId="2CBF1B44" w14:textId="77777777" w:rsidTr="00511916">
        <w:trPr>
          <w:trHeight w:val="70"/>
        </w:trPr>
        <w:tc>
          <w:tcPr>
            <w:tcW w:w="834" w:type="pct"/>
            <w:vAlign w:val="center"/>
          </w:tcPr>
          <w:p w14:paraId="2C38AFA4" w14:textId="77777777" w:rsidR="00420F07" w:rsidRPr="003D19DE" w:rsidRDefault="00420F07" w:rsidP="00511916">
            <w:pPr>
              <w:pStyle w:val="TableParagraph"/>
              <w:jc w:val="center"/>
              <w:rPr>
                <w:w w:val="99"/>
                <w:sz w:val="12"/>
                <w:szCs w:val="12"/>
              </w:rPr>
            </w:pPr>
            <w:r w:rsidRPr="003D19DE">
              <w:rPr>
                <w:w w:val="99"/>
                <w:sz w:val="12"/>
                <w:szCs w:val="12"/>
              </w:rPr>
              <w:t>4</w:t>
            </w:r>
          </w:p>
        </w:tc>
        <w:tc>
          <w:tcPr>
            <w:tcW w:w="834" w:type="pct"/>
            <w:vAlign w:val="center"/>
          </w:tcPr>
          <w:p w14:paraId="15B6EDD6" w14:textId="77777777" w:rsidR="00420F07" w:rsidRPr="003D19DE" w:rsidRDefault="00420F07" w:rsidP="00511916">
            <w:pPr>
              <w:pStyle w:val="TableParagraph"/>
              <w:jc w:val="center"/>
              <w:rPr>
                <w:sz w:val="12"/>
                <w:szCs w:val="12"/>
              </w:rPr>
            </w:pPr>
            <w:r w:rsidRPr="003D19DE">
              <w:rPr>
                <w:sz w:val="12"/>
                <w:szCs w:val="12"/>
              </w:rPr>
              <w:t>159</w:t>
            </w:r>
          </w:p>
        </w:tc>
        <w:tc>
          <w:tcPr>
            <w:tcW w:w="834" w:type="pct"/>
            <w:vAlign w:val="center"/>
          </w:tcPr>
          <w:p w14:paraId="25CEFA9E" w14:textId="77777777" w:rsidR="00420F07" w:rsidRPr="003D19DE" w:rsidRDefault="00420F07" w:rsidP="00511916">
            <w:pPr>
              <w:pStyle w:val="TableParagraph"/>
              <w:jc w:val="center"/>
              <w:rPr>
                <w:sz w:val="12"/>
                <w:szCs w:val="12"/>
              </w:rPr>
            </w:pPr>
            <w:r w:rsidRPr="003D19DE">
              <w:rPr>
                <w:sz w:val="12"/>
                <w:szCs w:val="12"/>
              </w:rPr>
              <w:t>486368,38</w:t>
            </w:r>
          </w:p>
        </w:tc>
        <w:tc>
          <w:tcPr>
            <w:tcW w:w="831" w:type="pct"/>
            <w:vAlign w:val="center"/>
          </w:tcPr>
          <w:p w14:paraId="10714B01" w14:textId="77777777" w:rsidR="00420F07" w:rsidRPr="003D19DE" w:rsidRDefault="00420F07" w:rsidP="00511916">
            <w:pPr>
              <w:pStyle w:val="TableParagraph"/>
              <w:ind w:left="105"/>
              <w:jc w:val="center"/>
              <w:rPr>
                <w:sz w:val="12"/>
                <w:szCs w:val="12"/>
              </w:rPr>
            </w:pPr>
            <w:r w:rsidRPr="003D19DE">
              <w:rPr>
                <w:sz w:val="12"/>
                <w:szCs w:val="12"/>
              </w:rPr>
              <w:t>2237934,64</w:t>
            </w:r>
          </w:p>
        </w:tc>
        <w:tc>
          <w:tcPr>
            <w:tcW w:w="834" w:type="pct"/>
            <w:vAlign w:val="center"/>
          </w:tcPr>
          <w:p w14:paraId="65572367" w14:textId="77777777" w:rsidR="00420F07" w:rsidRPr="003D19DE" w:rsidRDefault="00420F07" w:rsidP="00511916">
            <w:pPr>
              <w:pStyle w:val="TableParagraph"/>
              <w:jc w:val="center"/>
              <w:rPr>
                <w:sz w:val="12"/>
                <w:szCs w:val="12"/>
              </w:rPr>
            </w:pPr>
            <w:r w:rsidRPr="003D19DE">
              <w:rPr>
                <w:sz w:val="12"/>
                <w:szCs w:val="12"/>
              </w:rPr>
              <w:t>29,53</w:t>
            </w:r>
          </w:p>
        </w:tc>
        <w:tc>
          <w:tcPr>
            <w:tcW w:w="833" w:type="pct"/>
            <w:vAlign w:val="center"/>
          </w:tcPr>
          <w:p w14:paraId="5AF60F8B" w14:textId="77777777" w:rsidR="00420F07" w:rsidRPr="003D19DE" w:rsidRDefault="00420F07" w:rsidP="00511916">
            <w:pPr>
              <w:pStyle w:val="TableParagraph"/>
              <w:jc w:val="center"/>
              <w:rPr>
                <w:sz w:val="12"/>
                <w:szCs w:val="12"/>
              </w:rPr>
            </w:pPr>
            <w:r w:rsidRPr="003D19DE">
              <w:rPr>
                <w:sz w:val="12"/>
                <w:szCs w:val="12"/>
              </w:rPr>
              <w:t>90°26'18"</w:t>
            </w:r>
          </w:p>
        </w:tc>
      </w:tr>
      <w:tr w:rsidR="00420F07" w:rsidRPr="003D19DE" w14:paraId="0E7E9079" w14:textId="77777777" w:rsidTr="00511916">
        <w:trPr>
          <w:trHeight w:val="70"/>
        </w:trPr>
        <w:tc>
          <w:tcPr>
            <w:tcW w:w="834" w:type="pct"/>
            <w:vAlign w:val="center"/>
          </w:tcPr>
          <w:p w14:paraId="3A85DC64" w14:textId="77777777" w:rsidR="00420F07" w:rsidRPr="003D19DE" w:rsidRDefault="00420F07" w:rsidP="00511916">
            <w:pPr>
              <w:pStyle w:val="TableParagraph"/>
              <w:jc w:val="center"/>
              <w:rPr>
                <w:w w:val="99"/>
                <w:sz w:val="12"/>
                <w:szCs w:val="12"/>
              </w:rPr>
            </w:pPr>
            <w:r w:rsidRPr="003D19DE">
              <w:rPr>
                <w:w w:val="99"/>
                <w:sz w:val="12"/>
                <w:szCs w:val="12"/>
              </w:rPr>
              <w:t>5</w:t>
            </w:r>
          </w:p>
        </w:tc>
        <w:tc>
          <w:tcPr>
            <w:tcW w:w="834" w:type="pct"/>
            <w:vAlign w:val="center"/>
          </w:tcPr>
          <w:p w14:paraId="3C64B641" w14:textId="77777777" w:rsidR="00420F07" w:rsidRPr="003D19DE" w:rsidRDefault="00420F07" w:rsidP="00511916">
            <w:pPr>
              <w:pStyle w:val="TableParagraph"/>
              <w:jc w:val="center"/>
              <w:rPr>
                <w:sz w:val="12"/>
                <w:szCs w:val="12"/>
              </w:rPr>
            </w:pPr>
            <w:r w:rsidRPr="003D19DE">
              <w:rPr>
                <w:sz w:val="12"/>
                <w:szCs w:val="12"/>
              </w:rPr>
              <w:t>158</w:t>
            </w:r>
          </w:p>
        </w:tc>
        <w:tc>
          <w:tcPr>
            <w:tcW w:w="834" w:type="pct"/>
            <w:vAlign w:val="center"/>
          </w:tcPr>
          <w:p w14:paraId="7EB0B1DA" w14:textId="77777777" w:rsidR="00420F07" w:rsidRPr="003D19DE" w:rsidRDefault="00420F07" w:rsidP="00511916">
            <w:pPr>
              <w:pStyle w:val="TableParagraph"/>
              <w:jc w:val="center"/>
              <w:rPr>
                <w:sz w:val="12"/>
                <w:szCs w:val="12"/>
              </w:rPr>
            </w:pPr>
            <w:r w:rsidRPr="003D19DE">
              <w:rPr>
                <w:sz w:val="12"/>
                <w:szCs w:val="12"/>
              </w:rPr>
              <w:t>486366,72</w:t>
            </w:r>
          </w:p>
        </w:tc>
        <w:tc>
          <w:tcPr>
            <w:tcW w:w="831" w:type="pct"/>
            <w:vAlign w:val="center"/>
          </w:tcPr>
          <w:p w14:paraId="5BA3FB05" w14:textId="77777777" w:rsidR="00420F07" w:rsidRPr="003D19DE" w:rsidRDefault="00420F07" w:rsidP="00511916">
            <w:pPr>
              <w:pStyle w:val="TableParagraph"/>
              <w:ind w:left="105"/>
              <w:jc w:val="center"/>
              <w:rPr>
                <w:sz w:val="12"/>
                <w:szCs w:val="12"/>
              </w:rPr>
            </w:pPr>
            <w:r w:rsidRPr="003D19DE">
              <w:rPr>
                <w:sz w:val="12"/>
                <w:szCs w:val="12"/>
              </w:rPr>
              <w:t>2237936,21</w:t>
            </w:r>
          </w:p>
        </w:tc>
        <w:tc>
          <w:tcPr>
            <w:tcW w:w="834" w:type="pct"/>
            <w:vAlign w:val="center"/>
          </w:tcPr>
          <w:p w14:paraId="3CE1CE5A" w14:textId="77777777" w:rsidR="00420F07" w:rsidRPr="003D19DE" w:rsidRDefault="00420F07" w:rsidP="00511916">
            <w:pPr>
              <w:pStyle w:val="TableParagraph"/>
              <w:jc w:val="center"/>
              <w:rPr>
                <w:sz w:val="12"/>
                <w:szCs w:val="12"/>
              </w:rPr>
            </w:pPr>
            <w:r w:rsidRPr="003D19DE">
              <w:rPr>
                <w:sz w:val="12"/>
                <w:szCs w:val="12"/>
              </w:rPr>
              <w:t>2,29</w:t>
            </w:r>
          </w:p>
        </w:tc>
        <w:tc>
          <w:tcPr>
            <w:tcW w:w="833" w:type="pct"/>
            <w:vAlign w:val="center"/>
          </w:tcPr>
          <w:p w14:paraId="3DB61CE0" w14:textId="77777777" w:rsidR="00420F07" w:rsidRPr="003D19DE" w:rsidRDefault="00420F07" w:rsidP="00511916">
            <w:pPr>
              <w:pStyle w:val="TableParagraph"/>
              <w:jc w:val="center"/>
              <w:rPr>
                <w:sz w:val="12"/>
                <w:szCs w:val="12"/>
              </w:rPr>
            </w:pPr>
            <w:r w:rsidRPr="003D19DE">
              <w:rPr>
                <w:sz w:val="12"/>
                <w:szCs w:val="12"/>
              </w:rPr>
              <w:t>136°40'32"</w:t>
            </w:r>
          </w:p>
        </w:tc>
      </w:tr>
      <w:tr w:rsidR="00420F07" w:rsidRPr="003D19DE" w14:paraId="21F9C2D7" w14:textId="77777777" w:rsidTr="00511916">
        <w:trPr>
          <w:trHeight w:val="70"/>
        </w:trPr>
        <w:tc>
          <w:tcPr>
            <w:tcW w:w="834" w:type="pct"/>
            <w:vAlign w:val="center"/>
          </w:tcPr>
          <w:p w14:paraId="2879364B" w14:textId="77777777" w:rsidR="00420F07" w:rsidRPr="003D19DE" w:rsidRDefault="00420F07" w:rsidP="00511916">
            <w:pPr>
              <w:pStyle w:val="TableParagraph"/>
              <w:jc w:val="center"/>
              <w:rPr>
                <w:w w:val="99"/>
                <w:sz w:val="12"/>
                <w:szCs w:val="12"/>
              </w:rPr>
            </w:pPr>
            <w:r w:rsidRPr="003D19DE">
              <w:rPr>
                <w:w w:val="99"/>
                <w:sz w:val="12"/>
                <w:szCs w:val="12"/>
              </w:rPr>
              <w:t>6</w:t>
            </w:r>
          </w:p>
        </w:tc>
        <w:tc>
          <w:tcPr>
            <w:tcW w:w="834" w:type="pct"/>
            <w:vAlign w:val="center"/>
          </w:tcPr>
          <w:p w14:paraId="4D24A7E6" w14:textId="77777777" w:rsidR="00420F07" w:rsidRPr="003D19DE" w:rsidRDefault="00420F07" w:rsidP="00511916">
            <w:pPr>
              <w:pStyle w:val="TableParagraph"/>
              <w:jc w:val="center"/>
              <w:rPr>
                <w:sz w:val="12"/>
                <w:szCs w:val="12"/>
              </w:rPr>
            </w:pPr>
            <w:r w:rsidRPr="003D19DE">
              <w:rPr>
                <w:sz w:val="12"/>
                <w:szCs w:val="12"/>
              </w:rPr>
              <w:t>157</w:t>
            </w:r>
          </w:p>
        </w:tc>
        <w:tc>
          <w:tcPr>
            <w:tcW w:w="834" w:type="pct"/>
            <w:vAlign w:val="center"/>
          </w:tcPr>
          <w:p w14:paraId="1249F56E" w14:textId="77777777" w:rsidR="00420F07" w:rsidRPr="003D19DE" w:rsidRDefault="00420F07" w:rsidP="00511916">
            <w:pPr>
              <w:pStyle w:val="TableParagraph"/>
              <w:jc w:val="center"/>
              <w:rPr>
                <w:sz w:val="12"/>
                <w:szCs w:val="12"/>
              </w:rPr>
            </w:pPr>
            <w:r w:rsidRPr="003D19DE">
              <w:rPr>
                <w:sz w:val="12"/>
                <w:szCs w:val="12"/>
              </w:rPr>
              <w:t>486336,2</w:t>
            </w:r>
          </w:p>
        </w:tc>
        <w:tc>
          <w:tcPr>
            <w:tcW w:w="831" w:type="pct"/>
            <w:vAlign w:val="center"/>
          </w:tcPr>
          <w:p w14:paraId="3A592C64" w14:textId="77777777" w:rsidR="00420F07" w:rsidRPr="003D19DE" w:rsidRDefault="00420F07" w:rsidP="00511916">
            <w:pPr>
              <w:pStyle w:val="TableParagraph"/>
              <w:ind w:left="105"/>
              <w:jc w:val="center"/>
              <w:rPr>
                <w:sz w:val="12"/>
                <w:szCs w:val="12"/>
              </w:rPr>
            </w:pPr>
            <w:r w:rsidRPr="003D19DE">
              <w:rPr>
                <w:sz w:val="12"/>
                <w:szCs w:val="12"/>
              </w:rPr>
              <w:t>2237957,15</w:t>
            </w:r>
          </w:p>
        </w:tc>
        <w:tc>
          <w:tcPr>
            <w:tcW w:w="834" w:type="pct"/>
            <w:vAlign w:val="center"/>
          </w:tcPr>
          <w:p w14:paraId="0A08D159" w14:textId="77777777" w:rsidR="00420F07" w:rsidRPr="003D19DE" w:rsidRDefault="00420F07" w:rsidP="00511916">
            <w:pPr>
              <w:pStyle w:val="TableParagraph"/>
              <w:jc w:val="center"/>
              <w:rPr>
                <w:sz w:val="12"/>
                <w:szCs w:val="12"/>
              </w:rPr>
            </w:pPr>
            <w:r w:rsidRPr="003D19DE">
              <w:rPr>
                <w:sz w:val="12"/>
                <w:szCs w:val="12"/>
              </w:rPr>
              <w:t>37,01</w:t>
            </w:r>
          </w:p>
        </w:tc>
        <w:tc>
          <w:tcPr>
            <w:tcW w:w="833" w:type="pct"/>
            <w:vAlign w:val="center"/>
          </w:tcPr>
          <w:p w14:paraId="0F53EEB8" w14:textId="77777777" w:rsidR="00420F07" w:rsidRPr="003D19DE" w:rsidRDefault="00420F07" w:rsidP="00511916">
            <w:pPr>
              <w:pStyle w:val="TableParagraph"/>
              <w:jc w:val="center"/>
              <w:rPr>
                <w:sz w:val="12"/>
                <w:szCs w:val="12"/>
              </w:rPr>
            </w:pPr>
            <w:r w:rsidRPr="003D19DE">
              <w:rPr>
                <w:sz w:val="12"/>
                <w:szCs w:val="12"/>
              </w:rPr>
              <w:t>145°32'40"</w:t>
            </w:r>
          </w:p>
        </w:tc>
      </w:tr>
      <w:tr w:rsidR="00420F07" w:rsidRPr="003D19DE" w14:paraId="052FC264" w14:textId="77777777" w:rsidTr="00511916">
        <w:trPr>
          <w:trHeight w:val="70"/>
        </w:trPr>
        <w:tc>
          <w:tcPr>
            <w:tcW w:w="834" w:type="pct"/>
            <w:vAlign w:val="center"/>
          </w:tcPr>
          <w:p w14:paraId="05B47C37" w14:textId="77777777" w:rsidR="00420F07" w:rsidRPr="003D19DE" w:rsidRDefault="00420F07" w:rsidP="00511916">
            <w:pPr>
              <w:pStyle w:val="TableParagraph"/>
              <w:jc w:val="center"/>
              <w:rPr>
                <w:w w:val="99"/>
                <w:sz w:val="12"/>
                <w:szCs w:val="12"/>
              </w:rPr>
            </w:pPr>
            <w:r w:rsidRPr="003D19DE">
              <w:rPr>
                <w:w w:val="99"/>
                <w:sz w:val="12"/>
                <w:szCs w:val="12"/>
              </w:rPr>
              <w:t>7</w:t>
            </w:r>
          </w:p>
        </w:tc>
        <w:tc>
          <w:tcPr>
            <w:tcW w:w="834" w:type="pct"/>
            <w:vAlign w:val="center"/>
          </w:tcPr>
          <w:p w14:paraId="780DEFBE" w14:textId="77777777" w:rsidR="00420F07" w:rsidRPr="003D19DE" w:rsidRDefault="00420F07" w:rsidP="00511916">
            <w:pPr>
              <w:pStyle w:val="TableParagraph"/>
              <w:jc w:val="center"/>
              <w:rPr>
                <w:sz w:val="12"/>
                <w:szCs w:val="12"/>
              </w:rPr>
            </w:pPr>
            <w:r w:rsidRPr="003D19DE">
              <w:rPr>
                <w:sz w:val="12"/>
                <w:szCs w:val="12"/>
              </w:rPr>
              <w:t>156</w:t>
            </w:r>
          </w:p>
        </w:tc>
        <w:tc>
          <w:tcPr>
            <w:tcW w:w="834" w:type="pct"/>
            <w:vAlign w:val="center"/>
          </w:tcPr>
          <w:p w14:paraId="49B33AD8" w14:textId="77777777" w:rsidR="00420F07" w:rsidRPr="003D19DE" w:rsidRDefault="00420F07" w:rsidP="00511916">
            <w:pPr>
              <w:pStyle w:val="TableParagraph"/>
              <w:jc w:val="center"/>
              <w:rPr>
                <w:sz w:val="12"/>
                <w:szCs w:val="12"/>
              </w:rPr>
            </w:pPr>
            <w:r w:rsidRPr="003D19DE">
              <w:rPr>
                <w:sz w:val="12"/>
                <w:szCs w:val="12"/>
              </w:rPr>
              <w:t>486336,21</w:t>
            </w:r>
          </w:p>
        </w:tc>
        <w:tc>
          <w:tcPr>
            <w:tcW w:w="831" w:type="pct"/>
            <w:vAlign w:val="center"/>
          </w:tcPr>
          <w:p w14:paraId="7BE53CD1" w14:textId="77777777" w:rsidR="00420F07" w:rsidRPr="003D19DE" w:rsidRDefault="00420F07" w:rsidP="00511916">
            <w:pPr>
              <w:pStyle w:val="TableParagraph"/>
              <w:ind w:left="105"/>
              <w:jc w:val="center"/>
              <w:rPr>
                <w:sz w:val="12"/>
                <w:szCs w:val="12"/>
              </w:rPr>
            </w:pPr>
            <w:r w:rsidRPr="003D19DE">
              <w:rPr>
                <w:sz w:val="12"/>
                <w:szCs w:val="12"/>
              </w:rPr>
              <w:t>2237957,13</w:t>
            </w:r>
          </w:p>
        </w:tc>
        <w:tc>
          <w:tcPr>
            <w:tcW w:w="834" w:type="pct"/>
            <w:vAlign w:val="center"/>
          </w:tcPr>
          <w:p w14:paraId="245B21A7" w14:textId="77777777" w:rsidR="00420F07" w:rsidRPr="003D19DE" w:rsidRDefault="00420F07" w:rsidP="00511916">
            <w:pPr>
              <w:pStyle w:val="TableParagraph"/>
              <w:jc w:val="center"/>
              <w:rPr>
                <w:sz w:val="12"/>
                <w:szCs w:val="12"/>
              </w:rPr>
            </w:pPr>
            <w:r w:rsidRPr="003D19DE">
              <w:rPr>
                <w:sz w:val="12"/>
                <w:szCs w:val="12"/>
              </w:rPr>
              <w:t>0,02</w:t>
            </w:r>
          </w:p>
        </w:tc>
        <w:tc>
          <w:tcPr>
            <w:tcW w:w="833" w:type="pct"/>
            <w:vAlign w:val="center"/>
          </w:tcPr>
          <w:p w14:paraId="5726C3BB" w14:textId="77777777" w:rsidR="00420F07" w:rsidRPr="003D19DE" w:rsidRDefault="00420F07" w:rsidP="00511916">
            <w:pPr>
              <w:pStyle w:val="TableParagraph"/>
              <w:jc w:val="center"/>
              <w:rPr>
                <w:sz w:val="12"/>
                <w:szCs w:val="12"/>
              </w:rPr>
            </w:pPr>
            <w:r w:rsidRPr="003D19DE">
              <w:rPr>
                <w:sz w:val="12"/>
                <w:szCs w:val="12"/>
              </w:rPr>
              <w:t>289°32'30"</w:t>
            </w:r>
          </w:p>
        </w:tc>
      </w:tr>
      <w:tr w:rsidR="00420F07" w:rsidRPr="003D19DE" w14:paraId="0BBEF8BC" w14:textId="77777777" w:rsidTr="00511916">
        <w:trPr>
          <w:trHeight w:val="70"/>
        </w:trPr>
        <w:tc>
          <w:tcPr>
            <w:tcW w:w="834" w:type="pct"/>
            <w:vAlign w:val="center"/>
          </w:tcPr>
          <w:p w14:paraId="1441278F" w14:textId="77777777" w:rsidR="00420F07" w:rsidRPr="003D19DE" w:rsidRDefault="00420F07" w:rsidP="00511916">
            <w:pPr>
              <w:pStyle w:val="TableParagraph"/>
              <w:jc w:val="center"/>
              <w:rPr>
                <w:w w:val="99"/>
                <w:sz w:val="12"/>
                <w:szCs w:val="12"/>
              </w:rPr>
            </w:pPr>
            <w:r w:rsidRPr="003D19DE">
              <w:rPr>
                <w:w w:val="99"/>
                <w:sz w:val="12"/>
                <w:szCs w:val="12"/>
              </w:rPr>
              <w:t>8</w:t>
            </w:r>
          </w:p>
        </w:tc>
        <w:tc>
          <w:tcPr>
            <w:tcW w:w="834" w:type="pct"/>
            <w:vAlign w:val="center"/>
          </w:tcPr>
          <w:p w14:paraId="22975964" w14:textId="77777777" w:rsidR="00420F07" w:rsidRPr="003D19DE" w:rsidRDefault="00420F07" w:rsidP="00511916">
            <w:pPr>
              <w:pStyle w:val="TableParagraph"/>
              <w:jc w:val="center"/>
              <w:rPr>
                <w:sz w:val="12"/>
                <w:szCs w:val="12"/>
              </w:rPr>
            </w:pPr>
            <w:r w:rsidRPr="003D19DE">
              <w:rPr>
                <w:sz w:val="12"/>
                <w:szCs w:val="12"/>
              </w:rPr>
              <w:t>155</w:t>
            </w:r>
          </w:p>
        </w:tc>
        <w:tc>
          <w:tcPr>
            <w:tcW w:w="834" w:type="pct"/>
            <w:vAlign w:val="center"/>
          </w:tcPr>
          <w:p w14:paraId="234D0CE6" w14:textId="77777777" w:rsidR="00420F07" w:rsidRPr="003D19DE" w:rsidRDefault="00420F07" w:rsidP="00511916">
            <w:pPr>
              <w:pStyle w:val="TableParagraph"/>
              <w:jc w:val="center"/>
              <w:rPr>
                <w:sz w:val="12"/>
                <w:szCs w:val="12"/>
              </w:rPr>
            </w:pPr>
            <w:r w:rsidRPr="003D19DE">
              <w:rPr>
                <w:sz w:val="12"/>
                <w:szCs w:val="12"/>
              </w:rPr>
              <w:t>486336,63</w:t>
            </w:r>
          </w:p>
        </w:tc>
        <w:tc>
          <w:tcPr>
            <w:tcW w:w="831" w:type="pct"/>
            <w:vAlign w:val="center"/>
          </w:tcPr>
          <w:p w14:paraId="5DF4968A" w14:textId="77777777" w:rsidR="00420F07" w:rsidRPr="003D19DE" w:rsidRDefault="00420F07" w:rsidP="00511916">
            <w:pPr>
              <w:pStyle w:val="TableParagraph"/>
              <w:ind w:left="105"/>
              <w:jc w:val="center"/>
              <w:rPr>
                <w:sz w:val="12"/>
                <w:szCs w:val="12"/>
              </w:rPr>
            </w:pPr>
            <w:r w:rsidRPr="003D19DE">
              <w:rPr>
                <w:sz w:val="12"/>
                <w:szCs w:val="12"/>
              </w:rPr>
              <w:t>2237901,86</w:t>
            </w:r>
          </w:p>
        </w:tc>
        <w:tc>
          <w:tcPr>
            <w:tcW w:w="834" w:type="pct"/>
            <w:vAlign w:val="center"/>
          </w:tcPr>
          <w:p w14:paraId="0B4014D0" w14:textId="77777777" w:rsidR="00420F07" w:rsidRPr="003D19DE" w:rsidRDefault="00420F07" w:rsidP="00511916">
            <w:pPr>
              <w:pStyle w:val="TableParagraph"/>
              <w:jc w:val="center"/>
              <w:rPr>
                <w:sz w:val="12"/>
                <w:szCs w:val="12"/>
              </w:rPr>
            </w:pPr>
            <w:r w:rsidRPr="003D19DE">
              <w:rPr>
                <w:sz w:val="12"/>
                <w:szCs w:val="12"/>
              </w:rPr>
              <w:t>55,27</w:t>
            </w:r>
          </w:p>
        </w:tc>
        <w:tc>
          <w:tcPr>
            <w:tcW w:w="833" w:type="pct"/>
            <w:vAlign w:val="center"/>
          </w:tcPr>
          <w:p w14:paraId="346B1986" w14:textId="77777777" w:rsidR="00420F07" w:rsidRPr="003D19DE" w:rsidRDefault="00420F07" w:rsidP="00511916">
            <w:pPr>
              <w:pStyle w:val="TableParagraph"/>
              <w:jc w:val="center"/>
              <w:rPr>
                <w:sz w:val="12"/>
                <w:szCs w:val="12"/>
              </w:rPr>
            </w:pPr>
            <w:r w:rsidRPr="003D19DE">
              <w:rPr>
                <w:sz w:val="12"/>
                <w:szCs w:val="12"/>
              </w:rPr>
              <w:t>270°26'7"</w:t>
            </w:r>
          </w:p>
        </w:tc>
      </w:tr>
      <w:tr w:rsidR="00420F07" w:rsidRPr="003D19DE" w14:paraId="19605465" w14:textId="77777777" w:rsidTr="00511916">
        <w:trPr>
          <w:trHeight w:val="70"/>
        </w:trPr>
        <w:tc>
          <w:tcPr>
            <w:tcW w:w="834" w:type="pct"/>
            <w:vAlign w:val="center"/>
          </w:tcPr>
          <w:p w14:paraId="3858E99D" w14:textId="77777777" w:rsidR="00420F07" w:rsidRPr="003D19DE" w:rsidRDefault="00420F07" w:rsidP="00511916">
            <w:pPr>
              <w:pStyle w:val="TableParagraph"/>
              <w:jc w:val="center"/>
              <w:rPr>
                <w:w w:val="99"/>
                <w:sz w:val="12"/>
                <w:szCs w:val="12"/>
              </w:rPr>
            </w:pPr>
            <w:r w:rsidRPr="003D19DE">
              <w:rPr>
                <w:w w:val="99"/>
                <w:sz w:val="12"/>
                <w:szCs w:val="12"/>
              </w:rPr>
              <w:t>9</w:t>
            </w:r>
          </w:p>
        </w:tc>
        <w:tc>
          <w:tcPr>
            <w:tcW w:w="834" w:type="pct"/>
            <w:vAlign w:val="center"/>
          </w:tcPr>
          <w:p w14:paraId="4606F10B" w14:textId="77777777" w:rsidR="00420F07" w:rsidRPr="003D19DE" w:rsidRDefault="00420F07" w:rsidP="00511916">
            <w:pPr>
              <w:pStyle w:val="TableParagraph"/>
              <w:jc w:val="center"/>
              <w:rPr>
                <w:sz w:val="12"/>
                <w:szCs w:val="12"/>
              </w:rPr>
            </w:pPr>
            <w:r w:rsidRPr="003D19DE">
              <w:rPr>
                <w:sz w:val="12"/>
                <w:szCs w:val="12"/>
              </w:rPr>
              <w:t>153</w:t>
            </w:r>
          </w:p>
        </w:tc>
        <w:tc>
          <w:tcPr>
            <w:tcW w:w="834" w:type="pct"/>
            <w:vAlign w:val="center"/>
          </w:tcPr>
          <w:p w14:paraId="135A1801" w14:textId="77777777" w:rsidR="00420F07" w:rsidRPr="003D19DE" w:rsidRDefault="00420F07" w:rsidP="00511916">
            <w:pPr>
              <w:pStyle w:val="TableParagraph"/>
              <w:jc w:val="center"/>
              <w:rPr>
                <w:sz w:val="12"/>
                <w:szCs w:val="12"/>
              </w:rPr>
            </w:pPr>
            <w:r w:rsidRPr="003D19DE">
              <w:rPr>
                <w:sz w:val="12"/>
                <w:szCs w:val="12"/>
              </w:rPr>
              <w:t>486390,87</w:t>
            </w:r>
          </w:p>
        </w:tc>
        <w:tc>
          <w:tcPr>
            <w:tcW w:w="831" w:type="pct"/>
            <w:vAlign w:val="center"/>
          </w:tcPr>
          <w:p w14:paraId="02578C26" w14:textId="77777777" w:rsidR="00420F07" w:rsidRPr="003D19DE" w:rsidRDefault="00420F07" w:rsidP="00511916">
            <w:pPr>
              <w:pStyle w:val="TableParagraph"/>
              <w:ind w:left="105"/>
              <w:jc w:val="center"/>
              <w:rPr>
                <w:sz w:val="12"/>
                <w:szCs w:val="12"/>
              </w:rPr>
            </w:pPr>
            <w:r w:rsidRPr="003D19DE">
              <w:rPr>
                <w:sz w:val="12"/>
                <w:szCs w:val="12"/>
              </w:rPr>
              <w:t>2237627,76</w:t>
            </w:r>
          </w:p>
        </w:tc>
        <w:tc>
          <w:tcPr>
            <w:tcW w:w="834" w:type="pct"/>
            <w:vAlign w:val="center"/>
          </w:tcPr>
          <w:p w14:paraId="73A8409A" w14:textId="77777777" w:rsidR="00420F07" w:rsidRPr="003D19DE" w:rsidRDefault="00420F07" w:rsidP="00511916">
            <w:pPr>
              <w:pStyle w:val="TableParagraph"/>
              <w:jc w:val="center"/>
              <w:rPr>
                <w:sz w:val="12"/>
                <w:szCs w:val="12"/>
              </w:rPr>
            </w:pPr>
            <w:r w:rsidRPr="003D19DE">
              <w:rPr>
                <w:sz w:val="12"/>
                <w:szCs w:val="12"/>
              </w:rPr>
              <w:t>279,42</w:t>
            </w:r>
          </w:p>
        </w:tc>
        <w:tc>
          <w:tcPr>
            <w:tcW w:w="833" w:type="pct"/>
            <w:vAlign w:val="center"/>
          </w:tcPr>
          <w:p w14:paraId="18C359FF" w14:textId="77777777" w:rsidR="00420F07" w:rsidRPr="003D19DE" w:rsidRDefault="00420F07" w:rsidP="00511916">
            <w:pPr>
              <w:pStyle w:val="TableParagraph"/>
              <w:jc w:val="center"/>
              <w:rPr>
                <w:sz w:val="12"/>
                <w:szCs w:val="12"/>
              </w:rPr>
            </w:pPr>
            <w:r w:rsidRPr="003D19DE">
              <w:rPr>
                <w:sz w:val="12"/>
                <w:szCs w:val="12"/>
              </w:rPr>
              <w:t>281°11'36"</w:t>
            </w:r>
          </w:p>
        </w:tc>
      </w:tr>
      <w:tr w:rsidR="00420F07" w:rsidRPr="003D19DE" w14:paraId="1B3323F3" w14:textId="77777777" w:rsidTr="00511916">
        <w:trPr>
          <w:trHeight w:val="70"/>
        </w:trPr>
        <w:tc>
          <w:tcPr>
            <w:tcW w:w="834" w:type="pct"/>
            <w:vAlign w:val="center"/>
          </w:tcPr>
          <w:p w14:paraId="1F92687B" w14:textId="77777777" w:rsidR="00420F07" w:rsidRPr="003D19DE" w:rsidRDefault="00420F07" w:rsidP="00511916">
            <w:pPr>
              <w:pStyle w:val="TableParagraph"/>
              <w:jc w:val="center"/>
              <w:rPr>
                <w:w w:val="99"/>
                <w:sz w:val="12"/>
                <w:szCs w:val="12"/>
              </w:rPr>
            </w:pPr>
            <w:r w:rsidRPr="003D19DE">
              <w:rPr>
                <w:sz w:val="12"/>
                <w:szCs w:val="12"/>
              </w:rPr>
              <w:t>10</w:t>
            </w:r>
          </w:p>
        </w:tc>
        <w:tc>
          <w:tcPr>
            <w:tcW w:w="834" w:type="pct"/>
            <w:vAlign w:val="center"/>
          </w:tcPr>
          <w:p w14:paraId="4EBEFC97" w14:textId="77777777" w:rsidR="00420F07" w:rsidRPr="003D19DE" w:rsidRDefault="00420F07" w:rsidP="00511916">
            <w:pPr>
              <w:pStyle w:val="TableParagraph"/>
              <w:jc w:val="center"/>
              <w:rPr>
                <w:sz w:val="12"/>
                <w:szCs w:val="12"/>
              </w:rPr>
            </w:pPr>
            <w:r w:rsidRPr="003D19DE">
              <w:rPr>
                <w:sz w:val="12"/>
                <w:szCs w:val="12"/>
              </w:rPr>
              <w:t>153</w:t>
            </w:r>
          </w:p>
        </w:tc>
        <w:tc>
          <w:tcPr>
            <w:tcW w:w="834" w:type="pct"/>
            <w:vAlign w:val="center"/>
          </w:tcPr>
          <w:p w14:paraId="0FED18C1" w14:textId="77777777" w:rsidR="00420F07" w:rsidRPr="003D19DE" w:rsidRDefault="00420F07" w:rsidP="00511916">
            <w:pPr>
              <w:pStyle w:val="TableParagraph"/>
              <w:jc w:val="center"/>
              <w:rPr>
                <w:sz w:val="12"/>
                <w:szCs w:val="12"/>
              </w:rPr>
            </w:pPr>
            <w:r w:rsidRPr="003D19DE">
              <w:rPr>
                <w:sz w:val="12"/>
                <w:szCs w:val="12"/>
              </w:rPr>
              <w:t>486390,88</w:t>
            </w:r>
          </w:p>
        </w:tc>
        <w:tc>
          <w:tcPr>
            <w:tcW w:w="831" w:type="pct"/>
            <w:vAlign w:val="center"/>
          </w:tcPr>
          <w:p w14:paraId="15DB6D2C" w14:textId="77777777" w:rsidR="00420F07" w:rsidRPr="003D19DE" w:rsidRDefault="00420F07" w:rsidP="00511916">
            <w:pPr>
              <w:pStyle w:val="TableParagraph"/>
              <w:ind w:left="105"/>
              <w:jc w:val="center"/>
              <w:rPr>
                <w:sz w:val="12"/>
                <w:szCs w:val="12"/>
              </w:rPr>
            </w:pPr>
            <w:r w:rsidRPr="003D19DE">
              <w:rPr>
                <w:sz w:val="12"/>
                <w:szCs w:val="12"/>
              </w:rPr>
              <w:t>2237627,75</w:t>
            </w:r>
          </w:p>
        </w:tc>
        <w:tc>
          <w:tcPr>
            <w:tcW w:w="834" w:type="pct"/>
            <w:vAlign w:val="center"/>
          </w:tcPr>
          <w:p w14:paraId="1DF7E849" w14:textId="77777777" w:rsidR="00420F07" w:rsidRPr="003D19DE" w:rsidRDefault="00420F07" w:rsidP="00511916">
            <w:pPr>
              <w:pStyle w:val="TableParagraph"/>
              <w:jc w:val="center"/>
              <w:rPr>
                <w:sz w:val="12"/>
                <w:szCs w:val="12"/>
              </w:rPr>
            </w:pPr>
            <w:r w:rsidRPr="003D19DE">
              <w:rPr>
                <w:sz w:val="12"/>
                <w:szCs w:val="12"/>
              </w:rPr>
              <w:t>0,01</w:t>
            </w:r>
          </w:p>
        </w:tc>
        <w:tc>
          <w:tcPr>
            <w:tcW w:w="833" w:type="pct"/>
            <w:vAlign w:val="center"/>
          </w:tcPr>
          <w:p w14:paraId="4A96EDF1" w14:textId="77777777" w:rsidR="00420F07" w:rsidRPr="003D19DE" w:rsidRDefault="00420F07" w:rsidP="00511916">
            <w:pPr>
              <w:pStyle w:val="TableParagraph"/>
              <w:jc w:val="center"/>
              <w:rPr>
                <w:sz w:val="12"/>
                <w:szCs w:val="12"/>
              </w:rPr>
            </w:pPr>
            <w:r w:rsidRPr="003D19DE">
              <w:rPr>
                <w:sz w:val="12"/>
                <w:szCs w:val="12"/>
              </w:rPr>
              <w:t>311°10'59"</w:t>
            </w:r>
          </w:p>
        </w:tc>
      </w:tr>
      <w:tr w:rsidR="00420F07" w:rsidRPr="003D19DE" w14:paraId="7C3FF7CF" w14:textId="77777777" w:rsidTr="00511916">
        <w:trPr>
          <w:trHeight w:val="70"/>
        </w:trPr>
        <w:tc>
          <w:tcPr>
            <w:tcW w:w="834" w:type="pct"/>
            <w:vAlign w:val="center"/>
          </w:tcPr>
          <w:p w14:paraId="13F6DC40" w14:textId="77777777" w:rsidR="00420F07" w:rsidRPr="003D19DE" w:rsidRDefault="00420F07" w:rsidP="00511916">
            <w:pPr>
              <w:pStyle w:val="TableParagraph"/>
              <w:jc w:val="center"/>
              <w:rPr>
                <w:sz w:val="12"/>
                <w:szCs w:val="12"/>
              </w:rPr>
            </w:pPr>
            <w:r w:rsidRPr="003D19DE">
              <w:rPr>
                <w:sz w:val="12"/>
                <w:szCs w:val="12"/>
              </w:rPr>
              <w:t>11</w:t>
            </w:r>
          </w:p>
        </w:tc>
        <w:tc>
          <w:tcPr>
            <w:tcW w:w="834" w:type="pct"/>
            <w:vAlign w:val="center"/>
          </w:tcPr>
          <w:p w14:paraId="006C34DB" w14:textId="77777777" w:rsidR="00420F07" w:rsidRPr="003D19DE" w:rsidRDefault="00420F07" w:rsidP="00511916">
            <w:pPr>
              <w:pStyle w:val="TableParagraph"/>
              <w:jc w:val="center"/>
              <w:rPr>
                <w:sz w:val="12"/>
                <w:szCs w:val="12"/>
              </w:rPr>
            </w:pPr>
            <w:r w:rsidRPr="003D19DE">
              <w:rPr>
                <w:sz w:val="12"/>
                <w:szCs w:val="12"/>
              </w:rPr>
              <w:t>149</w:t>
            </w:r>
          </w:p>
        </w:tc>
        <w:tc>
          <w:tcPr>
            <w:tcW w:w="834" w:type="pct"/>
            <w:vAlign w:val="center"/>
          </w:tcPr>
          <w:p w14:paraId="52347279" w14:textId="77777777" w:rsidR="00420F07" w:rsidRPr="003D19DE" w:rsidRDefault="00420F07" w:rsidP="00511916">
            <w:pPr>
              <w:pStyle w:val="TableParagraph"/>
              <w:jc w:val="center"/>
              <w:rPr>
                <w:sz w:val="12"/>
                <w:szCs w:val="12"/>
              </w:rPr>
            </w:pPr>
            <w:r w:rsidRPr="003D19DE">
              <w:rPr>
                <w:sz w:val="12"/>
                <w:szCs w:val="12"/>
              </w:rPr>
              <w:t>486409,89</w:t>
            </w:r>
          </w:p>
        </w:tc>
        <w:tc>
          <w:tcPr>
            <w:tcW w:w="831" w:type="pct"/>
            <w:vAlign w:val="center"/>
          </w:tcPr>
          <w:p w14:paraId="41187FA6" w14:textId="77777777" w:rsidR="00420F07" w:rsidRPr="003D19DE" w:rsidRDefault="00420F07" w:rsidP="00511916">
            <w:pPr>
              <w:pStyle w:val="TableParagraph"/>
              <w:ind w:left="105"/>
              <w:jc w:val="center"/>
              <w:rPr>
                <w:sz w:val="12"/>
                <w:szCs w:val="12"/>
              </w:rPr>
            </w:pPr>
            <w:r w:rsidRPr="003D19DE">
              <w:rPr>
                <w:sz w:val="12"/>
                <w:szCs w:val="12"/>
              </w:rPr>
              <w:t>2237638,65</w:t>
            </w:r>
          </w:p>
        </w:tc>
        <w:tc>
          <w:tcPr>
            <w:tcW w:w="834" w:type="pct"/>
            <w:vAlign w:val="center"/>
          </w:tcPr>
          <w:p w14:paraId="63E5D3A0" w14:textId="77777777" w:rsidR="00420F07" w:rsidRPr="003D19DE" w:rsidRDefault="00420F07" w:rsidP="00511916">
            <w:pPr>
              <w:pStyle w:val="TableParagraph"/>
              <w:jc w:val="center"/>
              <w:rPr>
                <w:sz w:val="12"/>
                <w:szCs w:val="12"/>
              </w:rPr>
            </w:pPr>
            <w:r w:rsidRPr="003D19DE">
              <w:rPr>
                <w:sz w:val="12"/>
                <w:szCs w:val="12"/>
              </w:rPr>
              <w:t>21,92</w:t>
            </w:r>
          </w:p>
        </w:tc>
        <w:tc>
          <w:tcPr>
            <w:tcW w:w="833" w:type="pct"/>
            <w:vAlign w:val="center"/>
          </w:tcPr>
          <w:p w14:paraId="02F4968B" w14:textId="77777777" w:rsidR="00420F07" w:rsidRPr="003D19DE" w:rsidRDefault="00420F07" w:rsidP="00511916">
            <w:pPr>
              <w:pStyle w:val="TableParagraph"/>
              <w:jc w:val="center"/>
              <w:rPr>
                <w:sz w:val="12"/>
                <w:szCs w:val="12"/>
              </w:rPr>
            </w:pPr>
            <w:r w:rsidRPr="003D19DE">
              <w:rPr>
                <w:sz w:val="12"/>
                <w:szCs w:val="12"/>
              </w:rPr>
              <w:t>29°48'59"</w:t>
            </w:r>
          </w:p>
        </w:tc>
      </w:tr>
      <w:tr w:rsidR="00420F07" w:rsidRPr="003D19DE" w14:paraId="00DE7D8A" w14:textId="77777777" w:rsidTr="00511916">
        <w:trPr>
          <w:trHeight w:val="70"/>
        </w:trPr>
        <w:tc>
          <w:tcPr>
            <w:tcW w:w="834" w:type="pct"/>
            <w:vAlign w:val="center"/>
          </w:tcPr>
          <w:p w14:paraId="3D12AB93" w14:textId="77777777" w:rsidR="00420F07" w:rsidRPr="003D19DE" w:rsidRDefault="00420F07" w:rsidP="00511916">
            <w:pPr>
              <w:pStyle w:val="TableParagraph"/>
              <w:jc w:val="center"/>
              <w:rPr>
                <w:sz w:val="12"/>
                <w:szCs w:val="12"/>
              </w:rPr>
            </w:pPr>
            <w:r w:rsidRPr="003D19DE">
              <w:rPr>
                <w:sz w:val="12"/>
                <w:szCs w:val="12"/>
              </w:rPr>
              <w:t>12</w:t>
            </w:r>
          </w:p>
        </w:tc>
        <w:tc>
          <w:tcPr>
            <w:tcW w:w="834" w:type="pct"/>
            <w:vAlign w:val="center"/>
          </w:tcPr>
          <w:p w14:paraId="104CFC0C" w14:textId="77777777" w:rsidR="00420F07" w:rsidRPr="003D19DE" w:rsidRDefault="00420F07" w:rsidP="00511916">
            <w:pPr>
              <w:pStyle w:val="TableParagraph"/>
              <w:jc w:val="center"/>
              <w:rPr>
                <w:sz w:val="12"/>
                <w:szCs w:val="12"/>
              </w:rPr>
            </w:pPr>
            <w:r w:rsidRPr="003D19DE">
              <w:rPr>
                <w:sz w:val="12"/>
                <w:szCs w:val="12"/>
              </w:rPr>
              <w:t>150</w:t>
            </w:r>
          </w:p>
        </w:tc>
        <w:tc>
          <w:tcPr>
            <w:tcW w:w="834" w:type="pct"/>
            <w:vAlign w:val="center"/>
          </w:tcPr>
          <w:p w14:paraId="746E236F" w14:textId="77777777" w:rsidR="00420F07" w:rsidRPr="003D19DE" w:rsidRDefault="00420F07" w:rsidP="00511916">
            <w:pPr>
              <w:pStyle w:val="TableParagraph"/>
              <w:jc w:val="center"/>
              <w:rPr>
                <w:sz w:val="12"/>
                <w:szCs w:val="12"/>
              </w:rPr>
            </w:pPr>
            <w:r w:rsidRPr="003D19DE">
              <w:rPr>
                <w:sz w:val="12"/>
                <w:szCs w:val="12"/>
              </w:rPr>
              <w:t>486424,66</w:t>
            </w:r>
          </w:p>
        </w:tc>
        <w:tc>
          <w:tcPr>
            <w:tcW w:w="831" w:type="pct"/>
            <w:vAlign w:val="center"/>
          </w:tcPr>
          <w:p w14:paraId="405259AD" w14:textId="77777777" w:rsidR="00420F07" w:rsidRPr="003D19DE" w:rsidRDefault="00420F07" w:rsidP="00511916">
            <w:pPr>
              <w:pStyle w:val="TableParagraph"/>
              <w:ind w:left="105"/>
              <w:jc w:val="center"/>
              <w:rPr>
                <w:sz w:val="12"/>
                <w:szCs w:val="12"/>
              </w:rPr>
            </w:pPr>
            <w:r w:rsidRPr="003D19DE">
              <w:rPr>
                <w:sz w:val="12"/>
                <w:szCs w:val="12"/>
              </w:rPr>
              <w:t>2237647,08</w:t>
            </w:r>
          </w:p>
        </w:tc>
        <w:tc>
          <w:tcPr>
            <w:tcW w:w="834" w:type="pct"/>
            <w:vAlign w:val="center"/>
          </w:tcPr>
          <w:p w14:paraId="32472188" w14:textId="77777777" w:rsidR="00420F07" w:rsidRPr="003D19DE" w:rsidRDefault="00420F07" w:rsidP="00511916">
            <w:pPr>
              <w:pStyle w:val="TableParagraph"/>
              <w:jc w:val="center"/>
              <w:rPr>
                <w:sz w:val="12"/>
                <w:szCs w:val="12"/>
              </w:rPr>
            </w:pPr>
            <w:r w:rsidRPr="003D19DE">
              <w:rPr>
                <w:sz w:val="12"/>
                <w:szCs w:val="12"/>
              </w:rPr>
              <w:t>17</w:t>
            </w:r>
          </w:p>
        </w:tc>
        <w:tc>
          <w:tcPr>
            <w:tcW w:w="833" w:type="pct"/>
            <w:vAlign w:val="center"/>
          </w:tcPr>
          <w:p w14:paraId="6DDE3685" w14:textId="77777777" w:rsidR="00420F07" w:rsidRPr="003D19DE" w:rsidRDefault="00420F07" w:rsidP="00511916">
            <w:pPr>
              <w:pStyle w:val="TableParagraph"/>
              <w:jc w:val="center"/>
              <w:rPr>
                <w:sz w:val="12"/>
                <w:szCs w:val="12"/>
              </w:rPr>
            </w:pPr>
            <w:r w:rsidRPr="003D19DE">
              <w:rPr>
                <w:sz w:val="12"/>
                <w:szCs w:val="12"/>
              </w:rPr>
              <w:t>29°42'40"</w:t>
            </w:r>
          </w:p>
        </w:tc>
      </w:tr>
      <w:tr w:rsidR="00420F07" w:rsidRPr="003D19DE" w14:paraId="7CA60CAD" w14:textId="77777777" w:rsidTr="00511916">
        <w:trPr>
          <w:trHeight w:val="70"/>
        </w:trPr>
        <w:tc>
          <w:tcPr>
            <w:tcW w:w="834" w:type="pct"/>
            <w:vAlign w:val="center"/>
          </w:tcPr>
          <w:p w14:paraId="7282B5ED" w14:textId="77777777" w:rsidR="00420F07" w:rsidRPr="003D19DE" w:rsidRDefault="00420F07" w:rsidP="00511916">
            <w:pPr>
              <w:pStyle w:val="TableParagraph"/>
              <w:jc w:val="center"/>
              <w:rPr>
                <w:sz w:val="12"/>
                <w:szCs w:val="12"/>
              </w:rPr>
            </w:pPr>
            <w:r w:rsidRPr="003D19DE">
              <w:rPr>
                <w:sz w:val="12"/>
                <w:szCs w:val="12"/>
              </w:rPr>
              <w:t>13</w:t>
            </w:r>
          </w:p>
        </w:tc>
        <w:tc>
          <w:tcPr>
            <w:tcW w:w="834" w:type="pct"/>
            <w:vAlign w:val="center"/>
          </w:tcPr>
          <w:p w14:paraId="1B8A380B" w14:textId="77777777" w:rsidR="00420F07" w:rsidRPr="003D19DE" w:rsidRDefault="00420F07" w:rsidP="00511916">
            <w:pPr>
              <w:pStyle w:val="TableParagraph"/>
              <w:jc w:val="center"/>
              <w:rPr>
                <w:sz w:val="12"/>
                <w:szCs w:val="12"/>
              </w:rPr>
            </w:pPr>
            <w:r w:rsidRPr="003D19DE">
              <w:rPr>
                <w:sz w:val="12"/>
                <w:szCs w:val="12"/>
              </w:rPr>
              <w:t>143</w:t>
            </w:r>
          </w:p>
        </w:tc>
        <w:tc>
          <w:tcPr>
            <w:tcW w:w="834" w:type="pct"/>
            <w:vAlign w:val="center"/>
          </w:tcPr>
          <w:p w14:paraId="2094AF14" w14:textId="77777777" w:rsidR="00420F07" w:rsidRPr="003D19DE" w:rsidRDefault="00420F07" w:rsidP="00511916">
            <w:pPr>
              <w:pStyle w:val="TableParagraph"/>
              <w:jc w:val="center"/>
              <w:rPr>
                <w:sz w:val="12"/>
                <w:szCs w:val="12"/>
              </w:rPr>
            </w:pPr>
            <w:r w:rsidRPr="003D19DE">
              <w:rPr>
                <w:sz w:val="12"/>
                <w:szCs w:val="12"/>
              </w:rPr>
              <w:t>486435,49</w:t>
            </w:r>
          </w:p>
        </w:tc>
        <w:tc>
          <w:tcPr>
            <w:tcW w:w="831" w:type="pct"/>
            <w:vAlign w:val="center"/>
          </w:tcPr>
          <w:p w14:paraId="030D44C5" w14:textId="77777777" w:rsidR="00420F07" w:rsidRPr="003D19DE" w:rsidRDefault="00420F07" w:rsidP="00511916">
            <w:pPr>
              <w:pStyle w:val="TableParagraph"/>
              <w:ind w:left="105"/>
              <w:jc w:val="center"/>
              <w:rPr>
                <w:sz w:val="12"/>
                <w:szCs w:val="12"/>
              </w:rPr>
            </w:pPr>
            <w:r w:rsidRPr="003D19DE">
              <w:rPr>
                <w:sz w:val="12"/>
                <w:szCs w:val="12"/>
              </w:rPr>
              <w:t>2237609,58</w:t>
            </w:r>
          </w:p>
        </w:tc>
        <w:tc>
          <w:tcPr>
            <w:tcW w:w="834" w:type="pct"/>
            <w:vAlign w:val="center"/>
          </w:tcPr>
          <w:p w14:paraId="2F13FD61" w14:textId="77777777" w:rsidR="00420F07" w:rsidRPr="003D19DE" w:rsidRDefault="00420F07" w:rsidP="00511916">
            <w:pPr>
              <w:pStyle w:val="TableParagraph"/>
              <w:jc w:val="center"/>
              <w:rPr>
                <w:sz w:val="12"/>
                <w:szCs w:val="12"/>
              </w:rPr>
            </w:pPr>
          </w:p>
        </w:tc>
        <w:tc>
          <w:tcPr>
            <w:tcW w:w="833" w:type="pct"/>
            <w:vAlign w:val="center"/>
          </w:tcPr>
          <w:p w14:paraId="2CEC347B" w14:textId="77777777" w:rsidR="00420F07" w:rsidRPr="003D19DE" w:rsidRDefault="00420F07" w:rsidP="00511916">
            <w:pPr>
              <w:pStyle w:val="TableParagraph"/>
              <w:jc w:val="center"/>
              <w:rPr>
                <w:sz w:val="12"/>
                <w:szCs w:val="12"/>
              </w:rPr>
            </w:pPr>
          </w:p>
        </w:tc>
      </w:tr>
      <w:tr w:rsidR="00420F07" w:rsidRPr="003D19DE" w14:paraId="3FAF5CFC" w14:textId="77777777" w:rsidTr="00511916">
        <w:trPr>
          <w:trHeight w:val="70"/>
        </w:trPr>
        <w:tc>
          <w:tcPr>
            <w:tcW w:w="834" w:type="pct"/>
            <w:vAlign w:val="center"/>
          </w:tcPr>
          <w:p w14:paraId="09413952" w14:textId="77777777" w:rsidR="00420F07" w:rsidRPr="003D19DE" w:rsidRDefault="00420F07" w:rsidP="00511916">
            <w:pPr>
              <w:pStyle w:val="TableParagraph"/>
              <w:jc w:val="center"/>
              <w:rPr>
                <w:sz w:val="12"/>
                <w:szCs w:val="12"/>
              </w:rPr>
            </w:pPr>
            <w:r w:rsidRPr="003D19DE">
              <w:rPr>
                <w:sz w:val="12"/>
                <w:szCs w:val="12"/>
              </w:rPr>
              <w:t>14</w:t>
            </w:r>
          </w:p>
        </w:tc>
        <w:tc>
          <w:tcPr>
            <w:tcW w:w="834" w:type="pct"/>
            <w:vAlign w:val="center"/>
          </w:tcPr>
          <w:p w14:paraId="2640A4A1" w14:textId="77777777" w:rsidR="00420F07" w:rsidRPr="003D19DE" w:rsidRDefault="00420F07" w:rsidP="00511916">
            <w:pPr>
              <w:pStyle w:val="TableParagraph"/>
              <w:jc w:val="center"/>
              <w:rPr>
                <w:sz w:val="12"/>
                <w:szCs w:val="12"/>
              </w:rPr>
            </w:pPr>
            <w:r w:rsidRPr="003D19DE">
              <w:rPr>
                <w:sz w:val="12"/>
                <w:szCs w:val="12"/>
              </w:rPr>
              <w:t>144</w:t>
            </w:r>
          </w:p>
        </w:tc>
        <w:tc>
          <w:tcPr>
            <w:tcW w:w="834" w:type="pct"/>
            <w:vAlign w:val="center"/>
          </w:tcPr>
          <w:p w14:paraId="18F883EA" w14:textId="77777777" w:rsidR="00420F07" w:rsidRPr="003D19DE" w:rsidRDefault="00420F07" w:rsidP="00511916">
            <w:pPr>
              <w:pStyle w:val="TableParagraph"/>
              <w:jc w:val="center"/>
              <w:rPr>
                <w:sz w:val="12"/>
                <w:szCs w:val="12"/>
              </w:rPr>
            </w:pPr>
            <w:r w:rsidRPr="003D19DE">
              <w:rPr>
                <w:sz w:val="12"/>
                <w:szCs w:val="12"/>
              </w:rPr>
              <w:t>486436,79</w:t>
            </w:r>
          </w:p>
        </w:tc>
        <w:tc>
          <w:tcPr>
            <w:tcW w:w="831" w:type="pct"/>
            <w:vAlign w:val="center"/>
          </w:tcPr>
          <w:p w14:paraId="10E9702B" w14:textId="77777777" w:rsidR="00420F07" w:rsidRPr="003D19DE" w:rsidRDefault="00420F07" w:rsidP="00511916">
            <w:pPr>
              <w:pStyle w:val="TableParagraph"/>
              <w:ind w:left="105"/>
              <w:jc w:val="center"/>
              <w:rPr>
                <w:sz w:val="12"/>
                <w:szCs w:val="12"/>
              </w:rPr>
            </w:pPr>
            <w:r w:rsidRPr="003D19DE">
              <w:rPr>
                <w:sz w:val="12"/>
                <w:szCs w:val="12"/>
              </w:rPr>
              <w:t>2237622,57</w:t>
            </w:r>
          </w:p>
        </w:tc>
        <w:tc>
          <w:tcPr>
            <w:tcW w:w="834" w:type="pct"/>
            <w:vAlign w:val="center"/>
          </w:tcPr>
          <w:p w14:paraId="6680D206" w14:textId="77777777" w:rsidR="00420F07" w:rsidRPr="003D19DE" w:rsidRDefault="00420F07" w:rsidP="00511916">
            <w:pPr>
              <w:pStyle w:val="TableParagraph"/>
              <w:jc w:val="center"/>
              <w:rPr>
                <w:sz w:val="12"/>
                <w:szCs w:val="12"/>
              </w:rPr>
            </w:pPr>
            <w:r w:rsidRPr="003D19DE">
              <w:rPr>
                <w:sz w:val="12"/>
                <w:szCs w:val="12"/>
              </w:rPr>
              <w:t>13,05</w:t>
            </w:r>
          </w:p>
        </w:tc>
        <w:tc>
          <w:tcPr>
            <w:tcW w:w="833" w:type="pct"/>
            <w:vAlign w:val="center"/>
          </w:tcPr>
          <w:p w14:paraId="7706170E" w14:textId="77777777" w:rsidR="00420F07" w:rsidRPr="003D19DE" w:rsidRDefault="00420F07" w:rsidP="00511916">
            <w:pPr>
              <w:pStyle w:val="TableParagraph"/>
              <w:jc w:val="center"/>
              <w:rPr>
                <w:sz w:val="12"/>
                <w:szCs w:val="12"/>
              </w:rPr>
            </w:pPr>
            <w:r w:rsidRPr="003D19DE">
              <w:rPr>
                <w:sz w:val="12"/>
                <w:szCs w:val="12"/>
              </w:rPr>
              <w:t>84°16'48"</w:t>
            </w:r>
          </w:p>
        </w:tc>
      </w:tr>
      <w:tr w:rsidR="00420F07" w:rsidRPr="003D19DE" w14:paraId="072C7A65" w14:textId="77777777" w:rsidTr="00511916">
        <w:trPr>
          <w:trHeight w:val="70"/>
        </w:trPr>
        <w:tc>
          <w:tcPr>
            <w:tcW w:w="834" w:type="pct"/>
            <w:vAlign w:val="center"/>
          </w:tcPr>
          <w:p w14:paraId="458F14C6" w14:textId="77777777" w:rsidR="00420F07" w:rsidRPr="003D19DE" w:rsidRDefault="00420F07" w:rsidP="00511916">
            <w:pPr>
              <w:pStyle w:val="TableParagraph"/>
              <w:jc w:val="center"/>
              <w:rPr>
                <w:sz w:val="12"/>
                <w:szCs w:val="12"/>
              </w:rPr>
            </w:pPr>
            <w:r w:rsidRPr="003D19DE">
              <w:rPr>
                <w:sz w:val="12"/>
                <w:szCs w:val="12"/>
              </w:rPr>
              <w:t>15</w:t>
            </w:r>
          </w:p>
        </w:tc>
        <w:tc>
          <w:tcPr>
            <w:tcW w:w="834" w:type="pct"/>
            <w:vAlign w:val="center"/>
          </w:tcPr>
          <w:p w14:paraId="1D1CD8FB" w14:textId="77777777" w:rsidR="00420F07" w:rsidRPr="003D19DE" w:rsidRDefault="00420F07" w:rsidP="00511916">
            <w:pPr>
              <w:pStyle w:val="TableParagraph"/>
              <w:jc w:val="center"/>
              <w:rPr>
                <w:sz w:val="12"/>
                <w:szCs w:val="12"/>
              </w:rPr>
            </w:pPr>
            <w:r w:rsidRPr="003D19DE">
              <w:rPr>
                <w:sz w:val="12"/>
                <w:szCs w:val="12"/>
              </w:rPr>
              <w:t>145</w:t>
            </w:r>
          </w:p>
        </w:tc>
        <w:tc>
          <w:tcPr>
            <w:tcW w:w="834" w:type="pct"/>
            <w:vAlign w:val="center"/>
          </w:tcPr>
          <w:p w14:paraId="76BCE1FB" w14:textId="77777777" w:rsidR="00420F07" w:rsidRPr="003D19DE" w:rsidRDefault="00420F07" w:rsidP="00511916">
            <w:pPr>
              <w:pStyle w:val="TableParagraph"/>
              <w:jc w:val="center"/>
              <w:rPr>
                <w:sz w:val="12"/>
                <w:szCs w:val="12"/>
              </w:rPr>
            </w:pPr>
            <w:r w:rsidRPr="003D19DE">
              <w:rPr>
                <w:sz w:val="12"/>
                <w:szCs w:val="12"/>
              </w:rPr>
              <w:t>486435,09</w:t>
            </w:r>
          </w:p>
        </w:tc>
        <w:tc>
          <w:tcPr>
            <w:tcW w:w="831" w:type="pct"/>
            <w:vAlign w:val="center"/>
          </w:tcPr>
          <w:p w14:paraId="4736615B" w14:textId="77777777" w:rsidR="00420F07" w:rsidRPr="003D19DE" w:rsidRDefault="00420F07" w:rsidP="00511916">
            <w:pPr>
              <w:pStyle w:val="TableParagraph"/>
              <w:ind w:left="105"/>
              <w:jc w:val="center"/>
              <w:rPr>
                <w:sz w:val="12"/>
                <w:szCs w:val="12"/>
              </w:rPr>
            </w:pPr>
            <w:r w:rsidRPr="003D19DE">
              <w:rPr>
                <w:sz w:val="12"/>
                <w:szCs w:val="12"/>
              </w:rPr>
              <w:t>2237626,35</w:t>
            </w:r>
          </w:p>
        </w:tc>
        <w:tc>
          <w:tcPr>
            <w:tcW w:w="834" w:type="pct"/>
            <w:vAlign w:val="center"/>
          </w:tcPr>
          <w:p w14:paraId="0C41AD9D" w14:textId="77777777" w:rsidR="00420F07" w:rsidRPr="003D19DE" w:rsidRDefault="00420F07" w:rsidP="00511916">
            <w:pPr>
              <w:pStyle w:val="TableParagraph"/>
              <w:jc w:val="center"/>
              <w:rPr>
                <w:sz w:val="12"/>
                <w:szCs w:val="12"/>
              </w:rPr>
            </w:pPr>
            <w:r w:rsidRPr="003D19DE">
              <w:rPr>
                <w:sz w:val="12"/>
                <w:szCs w:val="12"/>
              </w:rPr>
              <w:t>4,14</w:t>
            </w:r>
          </w:p>
        </w:tc>
        <w:tc>
          <w:tcPr>
            <w:tcW w:w="833" w:type="pct"/>
            <w:vAlign w:val="center"/>
          </w:tcPr>
          <w:p w14:paraId="4EAE136F" w14:textId="77777777" w:rsidR="00420F07" w:rsidRPr="003D19DE" w:rsidRDefault="00420F07" w:rsidP="00511916">
            <w:pPr>
              <w:pStyle w:val="TableParagraph"/>
              <w:jc w:val="center"/>
              <w:rPr>
                <w:sz w:val="12"/>
                <w:szCs w:val="12"/>
              </w:rPr>
            </w:pPr>
            <w:r w:rsidRPr="003D19DE">
              <w:rPr>
                <w:sz w:val="12"/>
                <w:szCs w:val="12"/>
              </w:rPr>
              <w:t>114°12'55"</w:t>
            </w:r>
          </w:p>
        </w:tc>
      </w:tr>
      <w:tr w:rsidR="00420F07" w:rsidRPr="003D19DE" w14:paraId="5729AC03" w14:textId="77777777" w:rsidTr="00511916">
        <w:trPr>
          <w:trHeight w:val="70"/>
        </w:trPr>
        <w:tc>
          <w:tcPr>
            <w:tcW w:w="834" w:type="pct"/>
            <w:vAlign w:val="center"/>
          </w:tcPr>
          <w:p w14:paraId="50602BD7" w14:textId="77777777" w:rsidR="00420F07" w:rsidRPr="003D19DE" w:rsidRDefault="00420F07" w:rsidP="00511916">
            <w:pPr>
              <w:pStyle w:val="TableParagraph"/>
              <w:jc w:val="center"/>
              <w:rPr>
                <w:sz w:val="12"/>
                <w:szCs w:val="12"/>
              </w:rPr>
            </w:pPr>
            <w:r w:rsidRPr="003D19DE">
              <w:rPr>
                <w:sz w:val="12"/>
                <w:szCs w:val="12"/>
              </w:rPr>
              <w:t>16</w:t>
            </w:r>
          </w:p>
        </w:tc>
        <w:tc>
          <w:tcPr>
            <w:tcW w:w="834" w:type="pct"/>
            <w:vAlign w:val="center"/>
          </w:tcPr>
          <w:p w14:paraId="147EA4F5" w14:textId="77777777" w:rsidR="00420F07" w:rsidRPr="003D19DE" w:rsidRDefault="00420F07" w:rsidP="00511916">
            <w:pPr>
              <w:pStyle w:val="TableParagraph"/>
              <w:jc w:val="center"/>
              <w:rPr>
                <w:sz w:val="12"/>
                <w:szCs w:val="12"/>
              </w:rPr>
            </w:pPr>
            <w:r w:rsidRPr="003D19DE">
              <w:rPr>
                <w:sz w:val="12"/>
                <w:szCs w:val="12"/>
              </w:rPr>
              <w:t>146</w:t>
            </w:r>
          </w:p>
        </w:tc>
        <w:tc>
          <w:tcPr>
            <w:tcW w:w="834" w:type="pct"/>
            <w:vAlign w:val="center"/>
          </w:tcPr>
          <w:p w14:paraId="598B1A47" w14:textId="77777777" w:rsidR="00420F07" w:rsidRPr="003D19DE" w:rsidRDefault="00420F07" w:rsidP="00511916">
            <w:pPr>
              <w:pStyle w:val="TableParagraph"/>
              <w:jc w:val="center"/>
              <w:rPr>
                <w:sz w:val="12"/>
                <w:szCs w:val="12"/>
              </w:rPr>
            </w:pPr>
            <w:r w:rsidRPr="003D19DE">
              <w:rPr>
                <w:sz w:val="12"/>
                <w:szCs w:val="12"/>
              </w:rPr>
              <w:t>486415,27</w:t>
            </w:r>
          </w:p>
        </w:tc>
        <w:tc>
          <w:tcPr>
            <w:tcW w:w="831" w:type="pct"/>
            <w:vAlign w:val="center"/>
          </w:tcPr>
          <w:p w14:paraId="487BF660" w14:textId="77777777" w:rsidR="00420F07" w:rsidRPr="003D19DE" w:rsidRDefault="00420F07" w:rsidP="00511916">
            <w:pPr>
              <w:pStyle w:val="TableParagraph"/>
              <w:ind w:left="105"/>
              <w:jc w:val="center"/>
              <w:rPr>
                <w:sz w:val="12"/>
                <w:szCs w:val="12"/>
              </w:rPr>
            </w:pPr>
            <w:r w:rsidRPr="003D19DE">
              <w:rPr>
                <w:sz w:val="12"/>
                <w:szCs w:val="12"/>
              </w:rPr>
              <w:t>2237616,47</w:t>
            </w:r>
          </w:p>
        </w:tc>
        <w:tc>
          <w:tcPr>
            <w:tcW w:w="834" w:type="pct"/>
            <w:vAlign w:val="center"/>
          </w:tcPr>
          <w:p w14:paraId="56A79FE2" w14:textId="77777777" w:rsidR="00420F07" w:rsidRPr="003D19DE" w:rsidRDefault="00420F07" w:rsidP="00511916">
            <w:pPr>
              <w:pStyle w:val="TableParagraph"/>
              <w:jc w:val="center"/>
              <w:rPr>
                <w:sz w:val="12"/>
                <w:szCs w:val="12"/>
              </w:rPr>
            </w:pPr>
            <w:r w:rsidRPr="003D19DE">
              <w:rPr>
                <w:sz w:val="12"/>
                <w:szCs w:val="12"/>
              </w:rPr>
              <w:t>22,15</w:t>
            </w:r>
          </w:p>
        </w:tc>
        <w:tc>
          <w:tcPr>
            <w:tcW w:w="833" w:type="pct"/>
            <w:vAlign w:val="center"/>
          </w:tcPr>
          <w:p w14:paraId="77AD873A" w14:textId="77777777" w:rsidR="00420F07" w:rsidRPr="003D19DE" w:rsidRDefault="00420F07" w:rsidP="00511916">
            <w:pPr>
              <w:pStyle w:val="TableParagraph"/>
              <w:jc w:val="center"/>
              <w:rPr>
                <w:sz w:val="12"/>
                <w:szCs w:val="12"/>
              </w:rPr>
            </w:pPr>
            <w:r w:rsidRPr="003D19DE">
              <w:rPr>
                <w:sz w:val="12"/>
                <w:szCs w:val="12"/>
              </w:rPr>
              <w:t>206°29'17"</w:t>
            </w:r>
          </w:p>
        </w:tc>
      </w:tr>
      <w:tr w:rsidR="00420F07" w:rsidRPr="003D19DE" w14:paraId="20E42429" w14:textId="77777777" w:rsidTr="00511916">
        <w:trPr>
          <w:trHeight w:val="70"/>
        </w:trPr>
        <w:tc>
          <w:tcPr>
            <w:tcW w:w="834" w:type="pct"/>
            <w:vAlign w:val="center"/>
          </w:tcPr>
          <w:p w14:paraId="74B8D750" w14:textId="77777777" w:rsidR="00420F07" w:rsidRPr="003D19DE" w:rsidRDefault="00420F07" w:rsidP="00511916">
            <w:pPr>
              <w:pStyle w:val="TableParagraph"/>
              <w:jc w:val="center"/>
              <w:rPr>
                <w:sz w:val="12"/>
                <w:szCs w:val="12"/>
              </w:rPr>
            </w:pPr>
            <w:r w:rsidRPr="003D19DE">
              <w:rPr>
                <w:sz w:val="12"/>
                <w:szCs w:val="12"/>
              </w:rPr>
              <w:t>17</w:t>
            </w:r>
          </w:p>
        </w:tc>
        <w:tc>
          <w:tcPr>
            <w:tcW w:w="834" w:type="pct"/>
            <w:vAlign w:val="center"/>
          </w:tcPr>
          <w:p w14:paraId="72290B4D" w14:textId="77777777" w:rsidR="00420F07" w:rsidRPr="003D19DE" w:rsidRDefault="00420F07" w:rsidP="00511916">
            <w:pPr>
              <w:pStyle w:val="TableParagraph"/>
              <w:jc w:val="center"/>
              <w:rPr>
                <w:sz w:val="12"/>
                <w:szCs w:val="12"/>
              </w:rPr>
            </w:pPr>
            <w:r w:rsidRPr="003D19DE">
              <w:rPr>
                <w:sz w:val="12"/>
                <w:szCs w:val="12"/>
              </w:rPr>
              <w:t>143</w:t>
            </w:r>
          </w:p>
        </w:tc>
        <w:tc>
          <w:tcPr>
            <w:tcW w:w="834" w:type="pct"/>
            <w:vAlign w:val="center"/>
          </w:tcPr>
          <w:p w14:paraId="2BA370E6" w14:textId="77777777" w:rsidR="00420F07" w:rsidRPr="003D19DE" w:rsidRDefault="00420F07" w:rsidP="00511916">
            <w:pPr>
              <w:pStyle w:val="TableParagraph"/>
              <w:jc w:val="center"/>
              <w:rPr>
                <w:sz w:val="12"/>
                <w:szCs w:val="12"/>
              </w:rPr>
            </w:pPr>
            <w:r w:rsidRPr="003D19DE">
              <w:rPr>
                <w:sz w:val="12"/>
                <w:szCs w:val="12"/>
              </w:rPr>
              <w:t>486435,49</w:t>
            </w:r>
          </w:p>
        </w:tc>
        <w:tc>
          <w:tcPr>
            <w:tcW w:w="831" w:type="pct"/>
            <w:vAlign w:val="center"/>
          </w:tcPr>
          <w:p w14:paraId="382EFEFF" w14:textId="77777777" w:rsidR="00420F07" w:rsidRPr="003D19DE" w:rsidRDefault="00420F07" w:rsidP="00511916">
            <w:pPr>
              <w:pStyle w:val="TableParagraph"/>
              <w:ind w:left="105"/>
              <w:jc w:val="center"/>
              <w:rPr>
                <w:sz w:val="12"/>
                <w:szCs w:val="12"/>
              </w:rPr>
            </w:pPr>
            <w:r w:rsidRPr="003D19DE">
              <w:rPr>
                <w:sz w:val="12"/>
                <w:szCs w:val="12"/>
              </w:rPr>
              <w:t>2237609,58</w:t>
            </w:r>
          </w:p>
        </w:tc>
        <w:tc>
          <w:tcPr>
            <w:tcW w:w="834" w:type="pct"/>
            <w:vAlign w:val="center"/>
          </w:tcPr>
          <w:p w14:paraId="7DF95580" w14:textId="77777777" w:rsidR="00420F07" w:rsidRPr="003D19DE" w:rsidRDefault="00420F07" w:rsidP="00511916">
            <w:pPr>
              <w:pStyle w:val="TableParagraph"/>
              <w:jc w:val="center"/>
              <w:rPr>
                <w:sz w:val="12"/>
                <w:szCs w:val="12"/>
              </w:rPr>
            </w:pPr>
            <w:r w:rsidRPr="003D19DE">
              <w:rPr>
                <w:sz w:val="12"/>
                <w:szCs w:val="12"/>
              </w:rPr>
              <w:t>21,36</w:t>
            </w:r>
          </w:p>
        </w:tc>
        <w:tc>
          <w:tcPr>
            <w:tcW w:w="833" w:type="pct"/>
            <w:vAlign w:val="center"/>
          </w:tcPr>
          <w:p w14:paraId="6151F9AC" w14:textId="77777777" w:rsidR="00420F07" w:rsidRPr="003D19DE" w:rsidRDefault="00420F07" w:rsidP="00511916">
            <w:pPr>
              <w:pStyle w:val="TableParagraph"/>
              <w:jc w:val="center"/>
              <w:rPr>
                <w:sz w:val="12"/>
                <w:szCs w:val="12"/>
              </w:rPr>
            </w:pPr>
            <w:r w:rsidRPr="003D19DE">
              <w:rPr>
                <w:sz w:val="12"/>
                <w:szCs w:val="12"/>
              </w:rPr>
              <w:t>341°11'30"</w:t>
            </w:r>
          </w:p>
        </w:tc>
      </w:tr>
    </w:tbl>
    <w:p w14:paraId="6B4C0937"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3D19DE" w14:paraId="787E003A" w14:textId="77777777" w:rsidTr="00511916">
        <w:trPr>
          <w:trHeight w:val="70"/>
        </w:trPr>
        <w:tc>
          <w:tcPr>
            <w:tcW w:w="834" w:type="pct"/>
            <w:vAlign w:val="center"/>
          </w:tcPr>
          <w:p w14:paraId="5F0A7864" w14:textId="77777777" w:rsidR="00420F07" w:rsidRPr="003D19DE" w:rsidRDefault="00420F07" w:rsidP="00511916">
            <w:pPr>
              <w:pStyle w:val="TableParagraph"/>
              <w:jc w:val="center"/>
              <w:rPr>
                <w:sz w:val="12"/>
                <w:szCs w:val="12"/>
              </w:rPr>
            </w:pPr>
          </w:p>
        </w:tc>
        <w:tc>
          <w:tcPr>
            <w:tcW w:w="834" w:type="pct"/>
            <w:vAlign w:val="center"/>
          </w:tcPr>
          <w:p w14:paraId="2FB98672" w14:textId="77777777" w:rsidR="00420F07" w:rsidRPr="003D19DE" w:rsidRDefault="00420F07" w:rsidP="00511916">
            <w:pPr>
              <w:pStyle w:val="TableParagraph"/>
              <w:jc w:val="center"/>
              <w:rPr>
                <w:sz w:val="12"/>
                <w:szCs w:val="12"/>
              </w:rPr>
            </w:pPr>
            <w:r w:rsidRPr="003D19DE">
              <w:rPr>
                <w:sz w:val="12"/>
                <w:szCs w:val="12"/>
              </w:rPr>
              <w:t>:5433/чзy1</w:t>
            </w:r>
          </w:p>
        </w:tc>
        <w:tc>
          <w:tcPr>
            <w:tcW w:w="1665" w:type="pct"/>
            <w:gridSpan w:val="2"/>
            <w:vAlign w:val="center"/>
          </w:tcPr>
          <w:p w14:paraId="7B678F63" w14:textId="77777777" w:rsidR="00420F07" w:rsidRPr="003D19DE" w:rsidRDefault="00420F07" w:rsidP="00511916">
            <w:pPr>
              <w:pStyle w:val="TableParagraph"/>
              <w:jc w:val="center"/>
              <w:rPr>
                <w:sz w:val="12"/>
                <w:szCs w:val="12"/>
              </w:rPr>
            </w:pPr>
            <w:r w:rsidRPr="003D19DE">
              <w:rPr>
                <w:sz w:val="12"/>
                <w:szCs w:val="12"/>
              </w:rPr>
              <w:t>22 566</w:t>
            </w:r>
            <w:r w:rsidRPr="003D19DE">
              <w:rPr>
                <w:spacing w:val="2"/>
                <w:sz w:val="12"/>
                <w:szCs w:val="12"/>
              </w:rPr>
              <w:t xml:space="preserve"> </w:t>
            </w:r>
            <w:r w:rsidRPr="003D19DE">
              <w:rPr>
                <w:sz w:val="12"/>
                <w:szCs w:val="12"/>
              </w:rPr>
              <w:t>кв.м.</w:t>
            </w:r>
          </w:p>
        </w:tc>
        <w:tc>
          <w:tcPr>
            <w:tcW w:w="834" w:type="pct"/>
            <w:vAlign w:val="center"/>
          </w:tcPr>
          <w:p w14:paraId="4EF4D036" w14:textId="77777777" w:rsidR="00420F07" w:rsidRPr="003D19DE" w:rsidRDefault="00420F07" w:rsidP="00511916">
            <w:pPr>
              <w:pStyle w:val="TableParagraph"/>
              <w:jc w:val="center"/>
              <w:rPr>
                <w:sz w:val="12"/>
                <w:szCs w:val="12"/>
              </w:rPr>
            </w:pPr>
          </w:p>
        </w:tc>
        <w:tc>
          <w:tcPr>
            <w:tcW w:w="833" w:type="pct"/>
            <w:vAlign w:val="center"/>
          </w:tcPr>
          <w:p w14:paraId="20E47C37" w14:textId="77777777" w:rsidR="00420F07" w:rsidRPr="003D19DE" w:rsidRDefault="00420F07" w:rsidP="00511916">
            <w:pPr>
              <w:pStyle w:val="TableParagraph"/>
              <w:jc w:val="center"/>
              <w:rPr>
                <w:sz w:val="12"/>
                <w:szCs w:val="12"/>
              </w:rPr>
            </w:pPr>
          </w:p>
        </w:tc>
      </w:tr>
      <w:tr w:rsidR="00420F07" w:rsidRPr="003D19DE" w14:paraId="24F09DD4" w14:textId="77777777" w:rsidTr="00511916">
        <w:trPr>
          <w:trHeight w:val="70"/>
        </w:trPr>
        <w:tc>
          <w:tcPr>
            <w:tcW w:w="834" w:type="pct"/>
            <w:vMerge w:val="restart"/>
            <w:vAlign w:val="center"/>
          </w:tcPr>
          <w:p w14:paraId="14DB9E65" w14:textId="77777777" w:rsidR="00420F07" w:rsidRPr="003D19DE" w:rsidRDefault="00420F07" w:rsidP="00511916">
            <w:pPr>
              <w:pStyle w:val="TableParagraph"/>
              <w:jc w:val="center"/>
              <w:rPr>
                <w:sz w:val="12"/>
                <w:szCs w:val="12"/>
              </w:rPr>
            </w:pPr>
            <w:r w:rsidRPr="003D19DE">
              <w:rPr>
                <w:sz w:val="12"/>
                <w:szCs w:val="12"/>
              </w:rPr>
              <w:t>№№</w:t>
            </w:r>
          </w:p>
        </w:tc>
        <w:tc>
          <w:tcPr>
            <w:tcW w:w="834" w:type="pct"/>
            <w:vMerge w:val="restart"/>
            <w:vAlign w:val="center"/>
          </w:tcPr>
          <w:p w14:paraId="48583CC4" w14:textId="77777777" w:rsidR="00420F07" w:rsidRPr="003D19DE" w:rsidRDefault="00420F07" w:rsidP="00511916">
            <w:pPr>
              <w:pStyle w:val="TableParagraph"/>
              <w:jc w:val="center"/>
              <w:rPr>
                <w:sz w:val="12"/>
                <w:szCs w:val="12"/>
              </w:rPr>
            </w:pPr>
            <w:r w:rsidRPr="003D19DE">
              <w:rPr>
                <w:sz w:val="12"/>
                <w:szCs w:val="12"/>
              </w:rPr>
              <w:t>Haзв.</w:t>
            </w:r>
          </w:p>
          <w:p w14:paraId="7C200E41" w14:textId="77777777" w:rsidR="00420F07" w:rsidRPr="003D19DE" w:rsidRDefault="00420F07" w:rsidP="00511916">
            <w:pPr>
              <w:pStyle w:val="TableParagraph"/>
              <w:spacing w:before="2"/>
              <w:jc w:val="center"/>
              <w:rPr>
                <w:sz w:val="12"/>
                <w:szCs w:val="12"/>
              </w:rPr>
            </w:pPr>
            <w:r w:rsidRPr="003D19DE">
              <w:rPr>
                <w:sz w:val="12"/>
                <w:szCs w:val="12"/>
              </w:rPr>
              <w:t>тoчки</w:t>
            </w:r>
          </w:p>
        </w:tc>
        <w:tc>
          <w:tcPr>
            <w:tcW w:w="1665" w:type="pct"/>
            <w:gridSpan w:val="2"/>
            <w:vAlign w:val="center"/>
          </w:tcPr>
          <w:p w14:paraId="74CFD8C2" w14:textId="77777777" w:rsidR="00420F07" w:rsidRPr="003D19DE" w:rsidRDefault="00420F07" w:rsidP="00511916">
            <w:pPr>
              <w:pStyle w:val="TableParagraph"/>
              <w:jc w:val="center"/>
              <w:rPr>
                <w:sz w:val="12"/>
                <w:szCs w:val="12"/>
              </w:rPr>
            </w:pPr>
            <w:r w:rsidRPr="003D19DE">
              <w:rPr>
                <w:sz w:val="12"/>
                <w:szCs w:val="12"/>
              </w:rPr>
              <w:t>Koopдинaты</w:t>
            </w:r>
          </w:p>
        </w:tc>
        <w:tc>
          <w:tcPr>
            <w:tcW w:w="834" w:type="pct"/>
            <w:vMerge w:val="restart"/>
            <w:vAlign w:val="center"/>
          </w:tcPr>
          <w:p w14:paraId="64BB8223" w14:textId="77777777" w:rsidR="00420F07" w:rsidRPr="003D19DE" w:rsidRDefault="00420F07" w:rsidP="00511916">
            <w:pPr>
              <w:pStyle w:val="TableParagraph"/>
              <w:jc w:val="center"/>
              <w:rPr>
                <w:sz w:val="12"/>
                <w:szCs w:val="12"/>
              </w:rPr>
            </w:pPr>
            <w:r w:rsidRPr="003D19DE">
              <w:rPr>
                <w:sz w:val="12"/>
                <w:szCs w:val="12"/>
              </w:rPr>
              <w:t>Paccтoяниe</w:t>
            </w:r>
          </w:p>
        </w:tc>
        <w:tc>
          <w:tcPr>
            <w:tcW w:w="833" w:type="pct"/>
            <w:vMerge w:val="restart"/>
            <w:vAlign w:val="center"/>
          </w:tcPr>
          <w:p w14:paraId="087C55B4" w14:textId="77777777" w:rsidR="00420F07" w:rsidRPr="003D19DE" w:rsidRDefault="00420F07" w:rsidP="00511916">
            <w:pPr>
              <w:pStyle w:val="TableParagraph"/>
              <w:jc w:val="center"/>
              <w:rPr>
                <w:sz w:val="12"/>
                <w:szCs w:val="12"/>
              </w:rPr>
            </w:pPr>
            <w:r>
              <w:rPr>
                <w:sz w:val="12"/>
                <w:szCs w:val="12"/>
              </w:rPr>
              <w:t>Диpeкциoн</w:t>
            </w:r>
            <w:r w:rsidRPr="003D19DE">
              <w:rPr>
                <w:sz w:val="12"/>
                <w:szCs w:val="12"/>
              </w:rPr>
              <w:t>ный</w:t>
            </w:r>
            <w:r w:rsidRPr="003D19DE">
              <w:rPr>
                <w:spacing w:val="1"/>
                <w:sz w:val="12"/>
                <w:szCs w:val="12"/>
              </w:rPr>
              <w:t xml:space="preserve"> </w:t>
            </w:r>
            <w:r w:rsidRPr="003D19DE">
              <w:rPr>
                <w:sz w:val="12"/>
                <w:szCs w:val="12"/>
              </w:rPr>
              <w:t>yгoл</w:t>
            </w:r>
          </w:p>
        </w:tc>
      </w:tr>
      <w:tr w:rsidR="00420F07" w:rsidRPr="003D19DE" w14:paraId="0E7E333E" w14:textId="77777777" w:rsidTr="00511916">
        <w:trPr>
          <w:trHeight w:val="70"/>
        </w:trPr>
        <w:tc>
          <w:tcPr>
            <w:tcW w:w="834" w:type="pct"/>
            <w:vMerge/>
            <w:vAlign w:val="center"/>
          </w:tcPr>
          <w:p w14:paraId="3DE393C6" w14:textId="77777777" w:rsidR="00420F07" w:rsidRPr="003D19DE" w:rsidRDefault="00420F07" w:rsidP="00511916">
            <w:pPr>
              <w:pStyle w:val="TableParagraph"/>
              <w:jc w:val="center"/>
              <w:rPr>
                <w:sz w:val="12"/>
                <w:szCs w:val="12"/>
              </w:rPr>
            </w:pPr>
          </w:p>
        </w:tc>
        <w:tc>
          <w:tcPr>
            <w:tcW w:w="834" w:type="pct"/>
            <w:vMerge/>
            <w:tcBorders>
              <w:top w:val="nil"/>
            </w:tcBorders>
            <w:vAlign w:val="center"/>
          </w:tcPr>
          <w:p w14:paraId="5EA8F0E3" w14:textId="77777777" w:rsidR="00420F07" w:rsidRPr="003D19DE" w:rsidRDefault="00420F07" w:rsidP="00511916">
            <w:pPr>
              <w:jc w:val="center"/>
              <w:rPr>
                <w:rFonts w:ascii="Times New Roman" w:hAnsi="Times New Roman" w:cs="Times New Roman"/>
                <w:sz w:val="12"/>
                <w:szCs w:val="12"/>
              </w:rPr>
            </w:pPr>
          </w:p>
        </w:tc>
        <w:tc>
          <w:tcPr>
            <w:tcW w:w="834" w:type="pct"/>
            <w:vAlign w:val="center"/>
          </w:tcPr>
          <w:p w14:paraId="122E2C21" w14:textId="77777777" w:rsidR="00420F07" w:rsidRPr="003D19DE" w:rsidRDefault="00420F07" w:rsidP="00511916">
            <w:pPr>
              <w:pStyle w:val="TableParagraph"/>
              <w:jc w:val="center"/>
              <w:rPr>
                <w:sz w:val="12"/>
                <w:szCs w:val="12"/>
              </w:rPr>
            </w:pPr>
            <w:r w:rsidRPr="003D19DE">
              <w:rPr>
                <w:w w:val="99"/>
                <w:sz w:val="12"/>
                <w:szCs w:val="12"/>
              </w:rPr>
              <w:t>X</w:t>
            </w:r>
          </w:p>
        </w:tc>
        <w:tc>
          <w:tcPr>
            <w:tcW w:w="831" w:type="pct"/>
            <w:vAlign w:val="center"/>
          </w:tcPr>
          <w:p w14:paraId="105FA48A" w14:textId="77777777" w:rsidR="00420F07" w:rsidRPr="003D19DE" w:rsidRDefault="00420F07" w:rsidP="00511916">
            <w:pPr>
              <w:pStyle w:val="TableParagraph"/>
              <w:ind w:left="105"/>
              <w:jc w:val="center"/>
              <w:rPr>
                <w:sz w:val="12"/>
                <w:szCs w:val="12"/>
              </w:rPr>
            </w:pPr>
            <w:r w:rsidRPr="003D19DE">
              <w:rPr>
                <w:w w:val="99"/>
                <w:sz w:val="12"/>
                <w:szCs w:val="12"/>
              </w:rPr>
              <w:t>Y</w:t>
            </w:r>
          </w:p>
        </w:tc>
        <w:tc>
          <w:tcPr>
            <w:tcW w:w="834" w:type="pct"/>
            <w:vMerge/>
            <w:vAlign w:val="center"/>
          </w:tcPr>
          <w:p w14:paraId="4037FE9A" w14:textId="77777777" w:rsidR="00420F07" w:rsidRPr="003D19DE" w:rsidRDefault="00420F07" w:rsidP="00511916">
            <w:pPr>
              <w:pStyle w:val="TableParagraph"/>
              <w:jc w:val="center"/>
              <w:rPr>
                <w:sz w:val="12"/>
                <w:szCs w:val="12"/>
              </w:rPr>
            </w:pPr>
          </w:p>
        </w:tc>
        <w:tc>
          <w:tcPr>
            <w:tcW w:w="833" w:type="pct"/>
            <w:vMerge/>
            <w:tcBorders>
              <w:top w:val="nil"/>
            </w:tcBorders>
            <w:vAlign w:val="center"/>
          </w:tcPr>
          <w:p w14:paraId="3F2F23D3" w14:textId="77777777" w:rsidR="00420F07" w:rsidRPr="003D19DE" w:rsidRDefault="00420F07" w:rsidP="00511916">
            <w:pPr>
              <w:jc w:val="center"/>
              <w:rPr>
                <w:rFonts w:ascii="Times New Roman" w:hAnsi="Times New Roman" w:cs="Times New Roman"/>
                <w:sz w:val="12"/>
                <w:szCs w:val="12"/>
              </w:rPr>
            </w:pPr>
          </w:p>
        </w:tc>
      </w:tr>
      <w:tr w:rsidR="00420F07" w:rsidRPr="003D19DE" w14:paraId="1101BAE6" w14:textId="77777777" w:rsidTr="00511916">
        <w:trPr>
          <w:trHeight w:val="70"/>
        </w:trPr>
        <w:tc>
          <w:tcPr>
            <w:tcW w:w="834" w:type="pct"/>
            <w:vAlign w:val="center"/>
          </w:tcPr>
          <w:p w14:paraId="1A807FFB" w14:textId="77777777" w:rsidR="00420F07" w:rsidRPr="003D19DE" w:rsidRDefault="00420F07" w:rsidP="00511916">
            <w:pPr>
              <w:pStyle w:val="TableParagraph"/>
              <w:jc w:val="center"/>
              <w:rPr>
                <w:sz w:val="12"/>
                <w:szCs w:val="12"/>
              </w:rPr>
            </w:pPr>
            <w:r w:rsidRPr="003D19DE">
              <w:rPr>
                <w:w w:val="99"/>
                <w:sz w:val="12"/>
                <w:szCs w:val="12"/>
              </w:rPr>
              <w:t>1</w:t>
            </w:r>
          </w:p>
        </w:tc>
        <w:tc>
          <w:tcPr>
            <w:tcW w:w="834" w:type="pct"/>
            <w:vAlign w:val="center"/>
          </w:tcPr>
          <w:p w14:paraId="4EBA8B56" w14:textId="77777777" w:rsidR="00420F07" w:rsidRPr="003D19DE" w:rsidRDefault="00420F07" w:rsidP="00511916">
            <w:pPr>
              <w:pStyle w:val="TableParagraph"/>
              <w:jc w:val="center"/>
              <w:rPr>
                <w:sz w:val="12"/>
                <w:szCs w:val="12"/>
              </w:rPr>
            </w:pPr>
            <w:r w:rsidRPr="003D19DE">
              <w:rPr>
                <w:sz w:val="12"/>
                <w:szCs w:val="12"/>
              </w:rPr>
              <w:t>138</w:t>
            </w:r>
          </w:p>
        </w:tc>
        <w:tc>
          <w:tcPr>
            <w:tcW w:w="834" w:type="pct"/>
            <w:vAlign w:val="center"/>
          </w:tcPr>
          <w:p w14:paraId="65804333" w14:textId="77777777" w:rsidR="00420F07" w:rsidRPr="003D19DE" w:rsidRDefault="00420F07" w:rsidP="00511916">
            <w:pPr>
              <w:pStyle w:val="TableParagraph"/>
              <w:jc w:val="center"/>
              <w:rPr>
                <w:sz w:val="12"/>
                <w:szCs w:val="12"/>
              </w:rPr>
            </w:pPr>
            <w:r w:rsidRPr="003D19DE">
              <w:rPr>
                <w:sz w:val="12"/>
                <w:szCs w:val="12"/>
              </w:rPr>
              <w:t>486592,5</w:t>
            </w:r>
          </w:p>
        </w:tc>
        <w:tc>
          <w:tcPr>
            <w:tcW w:w="831" w:type="pct"/>
            <w:vAlign w:val="center"/>
          </w:tcPr>
          <w:p w14:paraId="049ED705" w14:textId="77777777" w:rsidR="00420F07" w:rsidRPr="003D19DE" w:rsidRDefault="00420F07" w:rsidP="00511916">
            <w:pPr>
              <w:pStyle w:val="TableParagraph"/>
              <w:ind w:left="105"/>
              <w:jc w:val="center"/>
              <w:rPr>
                <w:sz w:val="12"/>
                <w:szCs w:val="12"/>
              </w:rPr>
            </w:pPr>
            <w:r w:rsidRPr="003D19DE">
              <w:rPr>
                <w:sz w:val="12"/>
                <w:szCs w:val="12"/>
              </w:rPr>
              <w:t>2237025,93</w:t>
            </w:r>
          </w:p>
        </w:tc>
        <w:tc>
          <w:tcPr>
            <w:tcW w:w="834" w:type="pct"/>
            <w:vAlign w:val="center"/>
          </w:tcPr>
          <w:p w14:paraId="5CAB85F9" w14:textId="77777777" w:rsidR="00420F07" w:rsidRPr="003D19DE" w:rsidRDefault="00420F07" w:rsidP="00511916">
            <w:pPr>
              <w:pStyle w:val="TableParagraph"/>
              <w:jc w:val="center"/>
              <w:rPr>
                <w:sz w:val="12"/>
                <w:szCs w:val="12"/>
              </w:rPr>
            </w:pPr>
          </w:p>
        </w:tc>
        <w:tc>
          <w:tcPr>
            <w:tcW w:w="833" w:type="pct"/>
            <w:vAlign w:val="center"/>
          </w:tcPr>
          <w:p w14:paraId="3B3F9346" w14:textId="77777777" w:rsidR="00420F07" w:rsidRPr="003D19DE" w:rsidRDefault="00420F07" w:rsidP="00511916">
            <w:pPr>
              <w:pStyle w:val="TableParagraph"/>
              <w:jc w:val="center"/>
              <w:rPr>
                <w:sz w:val="12"/>
                <w:szCs w:val="12"/>
              </w:rPr>
            </w:pPr>
          </w:p>
        </w:tc>
      </w:tr>
      <w:tr w:rsidR="00420F07" w:rsidRPr="003D19DE" w14:paraId="49FD26D3" w14:textId="77777777" w:rsidTr="00511916">
        <w:trPr>
          <w:trHeight w:val="70"/>
        </w:trPr>
        <w:tc>
          <w:tcPr>
            <w:tcW w:w="834" w:type="pct"/>
            <w:vAlign w:val="center"/>
          </w:tcPr>
          <w:p w14:paraId="0A6BD490" w14:textId="77777777" w:rsidR="00420F07" w:rsidRPr="003D19DE" w:rsidRDefault="00420F07" w:rsidP="00511916">
            <w:pPr>
              <w:pStyle w:val="TableParagraph"/>
              <w:jc w:val="center"/>
              <w:rPr>
                <w:sz w:val="12"/>
                <w:szCs w:val="12"/>
              </w:rPr>
            </w:pPr>
            <w:r w:rsidRPr="003D19DE">
              <w:rPr>
                <w:w w:val="99"/>
                <w:sz w:val="12"/>
                <w:szCs w:val="12"/>
              </w:rPr>
              <w:t>2</w:t>
            </w:r>
          </w:p>
        </w:tc>
        <w:tc>
          <w:tcPr>
            <w:tcW w:w="834" w:type="pct"/>
            <w:vAlign w:val="center"/>
          </w:tcPr>
          <w:p w14:paraId="65C644F8" w14:textId="77777777" w:rsidR="00420F07" w:rsidRPr="003D19DE" w:rsidRDefault="00420F07" w:rsidP="00511916">
            <w:pPr>
              <w:pStyle w:val="TableParagraph"/>
              <w:jc w:val="center"/>
              <w:rPr>
                <w:sz w:val="12"/>
                <w:szCs w:val="12"/>
              </w:rPr>
            </w:pPr>
            <w:r w:rsidRPr="003D19DE">
              <w:rPr>
                <w:sz w:val="12"/>
                <w:szCs w:val="12"/>
              </w:rPr>
              <w:t>152</w:t>
            </w:r>
          </w:p>
        </w:tc>
        <w:tc>
          <w:tcPr>
            <w:tcW w:w="834" w:type="pct"/>
            <w:vAlign w:val="center"/>
          </w:tcPr>
          <w:p w14:paraId="0250C1D4" w14:textId="77777777" w:rsidR="00420F07" w:rsidRPr="003D19DE" w:rsidRDefault="00420F07" w:rsidP="00511916">
            <w:pPr>
              <w:pStyle w:val="TableParagraph"/>
              <w:jc w:val="center"/>
              <w:rPr>
                <w:sz w:val="12"/>
                <w:szCs w:val="12"/>
              </w:rPr>
            </w:pPr>
            <w:r w:rsidRPr="003D19DE">
              <w:rPr>
                <w:sz w:val="12"/>
                <w:szCs w:val="12"/>
              </w:rPr>
              <w:t>486630,28</w:t>
            </w:r>
          </w:p>
        </w:tc>
        <w:tc>
          <w:tcPr>
            <w:tcW w:w="831" w:type="pct"/>
            <w:vAlign w:val="center"/>
          </w:tcPr>
          <w:p w14:paraId="6F288C6C" w14:textId="77777777" w:rsidR="00420F07" w:rsidRPr="003D19DE" w:rsidRDefault="00420F07" w:rsidP="00511916">
            <w:pPr>
              <w:pStyle w:val="TableParagraph"/>
              <w:ind w:left="105"/>
              <w:jc w:val="center"/>
              <w:rPr>
                <w:sz w:val="12"/>
                <w:szCs w:val="12"/>
              </w:rPr>
            </w:pPr>
            <w:r w:rsidRPr="003D19DE">
              <w:rPr>
                <w:sz w:val="12"/>
                <w:szCs w:val="12"/>
              </w:rPr>
              <w:t>2237134,08</w:t>
            </w:r>
          </w:p>
        </w:tc>
        <w:tc>
          <w:tcPr>
            <w:tcW w:w="834" w:type="pct"/>
            <w:vAlign w:val="center"/>
          </w:tcPr>
          <w:p w14:paraId="01A0041A" w14:textId="77777777" w:rsidR="00420F07" w:rsidRPr="003D19DE" w:rsidRDefault="00420F07" w:rsidP="00511916">
            <w:pPr>
              <w:pStyle w:val="TableParagraph"/>
              <w:jc w:val="center"/>
              <w:rPr>
                <w:sz w:val="12"/>
                <w:szCs w:val="12"/>
              </w:rPr>
            </w:pPr>
            <w:r w:rsidRPr="003D19DE">
              <w:rPr>
                <w:sz w:val="12"/>
                <w:szCs w:val="12"/>
              </w:rPr>
              <w:t>114,56</w:t>
            </w:r>
          </w:p>
        </w:tc>
        <w:tc>
          <w:tcPr>
            <w:tcW w:w="833" w:type="pct"/>
            <w:vAlign w:val="center"/>
          </w:tcPr>
          <w:p w14:paraId="72C9FD09" w14:textId="77777777" w:rsidR="00420F07" w:rsidRPr="003D19DE" w:rsidRDefault="00420F07" w:rsidP="00511916">
            <w:pPr>
              <w:pStyle w:val="TableParagraph"/>
              <w:jc w:val="center"/>
              <w:rPr>
                <w:sz w:val="12"/>
                <w:szCs w:val="12"/>
              </w:rPr>
            </w:pPr>
            <w:r w:rsidRPr="003D19DE">
              <w:rPr>
                <w:sz w:val="12"/>
                <w:szCs w:val="12"/>
              </w:rPr>
              <w:t>70°44'39"</w:t>
            </w:r>
          </w:p>
        </w:tc>
      </w:tr>
      <w:tr w:rsidR="00420F07" w:rsidRPr="003D19DE" w14:paraId="0CE99FB3" w14:textId="77777777" w:rsidTr="00511916">
        <w:trPr>
          <w:trHeight w:val="70"/>
        </w:trPr>
        <w:tc>
          <w:tcPr>
            <w:tcW w:w="834" w:type="pct"/>
            <w:vAlign w:val="center"/>
          </w:tcPr>
          <w:p w14:paraId="0FC748E4" w14:textId="77777777" w:rsidR="00420F07" w:rsidRPr="003D19DE" w:rsidRDefault="00420F07" w:rsidP="00511916">
            <w:pPr>
              <w:pStyle w:val="TableParagraph"/>
              <w:jc w:val="center"/>
              <w:rPr>
                <w:sz w:val="12"/>
                <w:szCs w:val="12"/>
              </w:rPr>
            </w:pPr>
            <w:r w:rsidRPr="003D19DE">
              <w:rPr>
                <w:w w:val="99"/>
                <w:sz w:val="12"/>
                <w:szCs w:val="12"/>
              </w:rPr>
              <w:t>3</w:t>
            </w:r>
          </w:p>
        </w:tc>
        <w:tc>
          <w:tcPr>
            <w:tcW w:w="834" w:type="pct"/>
            <w:vAlign w:val="center"/>
          </w:tcPr>
          <w:p w14:paraId="6B441D4E" w14:textId="77777777" w:rsidR="00420F07" w:rsidRPr="003D19DE" w:rsidRDefault="00420F07" w:rsidP="00511916">
            <w:pPr>
              <w:pStyle w:val="TableParagraph"/>
              <w:jc w:val="center"/>
              <w:rPr>
                <w:sz w:val="12"/>
                <w:szCs w:val="12"/>
              </w:rPr>
            </w:pPr>
            <w:r w:rsidRPr="003D19DE">
              <w:rPr>
                <w:sz w:val="12"/>
                <w:szCs w:val="12"/>
              </w:rPr>
              <w:t>151</w:t>
            </w:r>
          </w:p>
        </w:tc>
        <w:tc>
          <w:tcPr>
            <w:tcW w:w="834" w:type="pct"/>
            <w:vAlign w:val="center"/>
          </w:tcPr>
          <w:p w14:paraId="2F25284E" w14:textId="77777777" w:rsidR="00420F07" w:rsidRPr="003D19DE" w:rsidRDefault="00420F07" w:rsidP="00511916">
            <w:pPr>
              <w:pStyle w:val="TableParagraph"/>
              <w:jc w:val="center"/>
              <w:rPr>
                <w:sz w:val="12"/>
                <w:szCs w:val="12"/>
              </w:rPr>
            </w:pPr>
            <w:r w:rsidRPr="003D19DE">
              <w:rPr>
                <w:sz w:val="12"/>
                <w:szCs w:val="12"/>
              </w:rPr>
              <w:t>486536,3</w:t>
            </w:r>
          </w:p>
        </w:tc>
        <w:tc>
          <w:tcPr>
            <w:tcW w:w="831" w:type="pct"/>
            <w:vAlign w:val="center"/>
          </w:tcPr>
          <w:p w14:paraId="3F8812A0" w14:textId="77777777" w:rsidR="00420F07" w:rsidRPr="003D19DE" w:rsidRDefault="00420F07" w:rsidP="00511916">
            <w:pPr>
              <w:pStyle w:val="TableParagraph"/>
              <w:ind w:left="105"/>
              <w:jc w:val="center"/>
              <w:rPr>
                <w:sz w:val="12"/>
                <w:szCs w:val="12"/>
              </w:rPr>
            </w:pPr>
            <w:r w:rsidRPr="003D19DE">
              <w:rPr>
                <w:sz w:val="12"/>
                <w:szCs w:val="12"/>
              </w:rPr>
              <w:t>2237609,05</w:t>
            </w:r>
          </w:p>
        </w:tc>
        <w:tc>
          <w:tcPr>
            <w:tcW w:w="834" w:type="pct"/>
            <w:vAlign w:val="center"/>
          </w:tcPr>
          <w:p w14:paraId="623F593E" w14:textId="77777777" w:rsidR="00420F07" w:rsidRPr="003D19DE" w:rsidRDefault="00420F07" w:rsidP="00511916">
            <w:pPr>
              <w:pStyle w:val="TableParagraph"/>
              <w:jc w:val="center"/>
              <w:rPr>
                <w:sz w:val="12"/>
                <w:szCs w:val="12"/>
              </w:rPr>
            </w:pPr>
            <w:r w:rsidRPr="003D19DE">
              <w:rPr>
                <w:sz w:val="12"/>
                <w:szCs w:val="12"/>
              </w:rPr>
              <w:t>484,18</w:t>
            </w:r>
          </w:p>
        </w:tc>
        <w:tc>
          <w:tcPr>
            <w:tcW w:w="833" w:type="pct"/>
            <w:vAlign w:val="center"/>
          </w:tcPr>
          <w:p w14:paraId="334F868D" w14:textId="77777777" w:rsidR="00420F07" w:rsidRPr="003D19DE" w:rsidRDefault="00420F07" w:rsidP="00511916">
            <w:pPr>
              <w:pStyle w:val="TableParagraph"/>
              <w:jc w:val="center"/>
              <w:rPr>
                <w:sz w:val="12"/>
                <w:szCs w:val="12"/>
              </w:rPr>
            </w:pPr>
            <w:r w:rsidRPr="003D19DE">
              <w:rPr>
                <w:sz w:val="12"/>
                <w:szCs w:val="12"/>
              </w:rPr>
              <w:t>101°11'32"</w:t>
            </w:r>
          </w:p>
        </w:tc>
      </w:tr>
      <w:tr w:rsidR="00420F07" w:rsidRPr="003D19DE" w14:paraId="759F8C54" w14:textId="77777777" w:rsidTr="00511916">
        <w:trPr>
          <w:trHeight w:val="70"/>
        </w:trPr>
        <w:tc>
          <w:tcPr>
            <w:tcW w:w="834" w:type="pct"/>
            <w:vAlign w:val="center"/>
          </w:tcPr>
          <w:p w14:paraId="79A04CA6" w14:textId="77777777" w:rsidR="00420F07" w:rsidRPr="003D19DE" w:rsidRDefault="00420F07" w:rsidP="00511916">
            <w:pPr>
              <w:pStyle w:val="TableParagraph"/>
              <w:jc w:val="center"/>
              <w:rPr>
                <w:sz w:val="12"/>
                <w:szCs w:val="12"/>
              </w:rPr>
            </w:pPr>
            <w:r w:rsidRPr="003D19DE">
              <w:rPr>
                <w:w w:val="99"/>
                <w:sz w:val="12"/>
                <w:szCs w:val="12"/>
              </w:rPr>
              <w:t>4</w:t>
            </w:r>
          </w:p>
        </w:tc>
        <w:tc>
          <w:tcPr>
            <w:tcW w:w="834" w:type="pct"/>
            <w:vAlign w:val="center"/>
          </w:tcPr>
          <w:p w14:paraId="15A9661B" w14:textId="77777777" w:rsidR="00420F07" w:rsidRPr="003D19DE" w:rsidRDefault="00420F07" w:rsidP="00511916">
            <w:pPr>
              <w:pStyle w:val="TableParagraph"/>
              <w:jc w:val="center"/>
              <w:rPr>
                <w:sz w:val="12"/>
                <w:szCs w:val="12"/>
              </w:rPr>
            </w:pPr>
            <w:r w:rsidRPr="003D19DE">
              <w:rPr>
                <w:sz w:val="12"/>
                <w:szCs w:val="12"/>
              </w:rPr>
              <w:t>150</w:t>
            </w:r>
          </w:p>
        </w:tc>
        <w:tc>
          <w:tcPr>
            <w:tcW w:w="834" w:type="pct"/>
            <w:vAlign w:val="center"/>
          </w:tcPr>
          <w:p w14:paraId="1EBEDF92" w14:textId="77777777" w:rsidR="00420F07" w:rsidRPr="003D19DE" w:rsidRDefault="00420F07" w:rsidP="00511916">
            <w:pPr>
              <w:pStyle w:val="TableParagraph"/>
              <w:jc w:val="center"/>
              <w:rPr>
                <w:sz w:val="12"/>
                <w:szCs w:val="12"/>
              </w:rPr>
            </w:pPr>
            <w:r w:rsidRPr="003D19DE">
              <w:rPr>
                <w:sz w:val="12"/>
                <w:szCs w:val="12"/>
              </w:rPr>
              <w:t>486424,66</w:t>
            </w:r>
          </w:p>
        </w:tc>
        <w:tc>
          <w:tcPr>
            <w:tcW w:w="831" w:type="pct"/>
            <w:vAlign w:val="center"/>
          </w:tcPr>
          <w:p w14:paraId="1B939BA3" w14:textId="77777777" w:rsidR="00420F07" w:rsidRPr="003D19DE" w:rsidRDefault="00420F07" w:rsidP="00511916">
            <w:pPr>
              <w:pStyle w:val="TableParagraph"/>
              <w:ind w:left="105"/>
              <w:jc w:val="center"/>
              <w:rPr>
                <w:sz w:val="12"/>
                <w:szCs w:val="12"/>
              </w:rPr>
            </w:pPr>
            <w:r w:rsidRPr="003D19DE">
              <w:rPr>
                <w:sz w:val="12"/>
                <w:szCs w:val="12"/>
              </w:rPr>
              <w:t>2237647,08</w:t>
            </w:r>
          </w:p>
        </w:tc>
        <w:tc>
          <w:tcPr>
            <w:tcW w:w="834" w:type="pct"/>
            <w:vAlign w:val="center"/>
          </w:tcPr>
          <w:p w14:paraId="08C68D84" w14:textId="77777777" w:rsidR="00420F07" w:rsidRPr="003D19DE" w:rsidRDefault="00420F07" w:rsidP="00511916">
            <w:pPr>
              <w:pStyle w:val="TableParagraph"/>
              <w:jc w:val="center"/>
              <w:rPr>
                <w:sz w:val="12"/>
                <w:szCs w:val="12"/>
              </w:rPr>
            </w:pPr>
            <w:r w:rsidRPr="003D19DE">
              <w:rPr>
                <w:sz w:val="12"/>
                <w:szCs w:val="12"/>
              </w:rPr>
              <w:t>117,94</w:t>
            </w:r>
          </w:p>
        </w:tc>
        <w:tc>
          <w:tcPr>
            <w:tcW w:w="833" w:type="pct"/>
            <w:vAlign w:val="center"/>
          </w:tcPr>
          <w:p w14:paraId="442FB780" w14:textId="77777777" w:rsidR="00420F07" w:rsidRPr="003D19DE" w:rsidRDefault="00420F07" w:rsidP="00511916">
            <w:pPr>
              <w:pStyle w:val="TableParagraph"/>
              <w:jc w:val="center"/>
              <w:rPr>
                <w:sz w:val="12"/>
                <w:szCs w:val="12"/>
              </w:rPr>
            </w:pPr>
            <w:r w:rsidRPr="003D19DE">
              <w:rPr>
                <w:sz w:val="12"/>
                <w:szCs w:val="12"/>
              </w:rPr>
              <w:t>161°11'28"</w:t>
            </w:r>
          </w:p>
        </w:tc>
      </w:tr>
      <w:tr w:rsidR="00420F07" w:rsidRPr="003D19DE" w14:paraId="14336121" w14:textId="77777777" w:rsidTr="00511916">
        <w:trPr>
          <w:trHeight w:val="70"/>
        </w:trPr>
        <w:tc>
          <w:tcPr>
            <w:tcW w:w="834" w:type="pct"/>
            <w:vAlign w:val="center"/>
          </w:tcPr>
          <w:p w14:paraId="04D762C3" w14:textId="77777777" w:rsidR="00420F07" w:rsidRPr="003D19DE" w:rsidRDefault="00420F07" w:rsidP="00511916">
            <w:pPr>
              <w:pStyle w:val="TableParagraph"/>
              <w:jc w:val="center"/>
              <w:rPr>
                <w:sz w:val="12"/>
                <w:szCs w:val="12"/>
              </w:rPr>
            </w:pPr>
            <w:r w:rsidRPr="003D19DE">
              <w:rPr>
                <w:w w:val="99"/>
                <w:sz w:val="12"/>
                <w:szCs w:val="12"/>
              </w:rPr>
              <w:t>5</w:t>
            </w:r>
          </w:p>
        </w:tc>
        <w:tc>
          <w:tcPr>
            <w:tcW w:w="834" w:type="pct"/>
            <w:vAlign w:val="center"/>
          </w:tcPr>
          <w:p w14:paraId="55F48A36" w14:textId="77777777" w:rsidR="00420F07" w:rsidRPr="003D19DE" w:rsidRDefault="00420F07" w:rsidP="00511916">
            <w:pPr>
              <w:pStyle w:val="TableParagraph"/>
              <w:jc w:val="center"/>
              <w:rPr>
                <w:sz w:val="12"/>
                <w:szCs w:val="12"/>
              </w:rPr>
            </w:pPr>
            <w:r w:rsidRPr="003D19DE">
              <w:rPr>
                <w:sz w:val="12"/>
                <w:szCs w:val="12"/>
              </w:rPr>
              <w:t>149</w:t>
            </w:r>
          </w:p>
        </w:tc>
        <w:tc>
          <w:tcPr>
            <w:tcW w:w="834" w:type="pct"/>
            <w:vAlign w:val="center"/>
          </w:tcPr>
          <w:p w14:paraId="21671C60" w14:textId="77777777" w:rsidR="00420F07" w:rsidRPr="003D19DE" w:rsidRDefault="00420F07" w:rsidP="00511916">
            <w:pPr>
              <w:pStyle w:val="TableParagraph"/>
              <w:jc w:val="center"/>
              <w:rPr>
                <w:sz w:val="12"/>
                <w:szCs w:val="12"/>
              </w:rPr>
            </w:pPr>
            <w:r w:rsidRPr="003D19DE">
              <w:rPr>
                <w:sz w:val="12"/>
                <w:szCs w:val="12"/>
              </w:rPr>
              <w:t>486409,89</w:t>
            </w:r>
          </w:p>
        </w:tc>
        <w:tc>
          <w:tcPr>
            <w:tcW w:w="831" w:type="pct"/>
            <w:vAlign w:val="center"/>
          </w:tcPr>
          <w:p w14:paraId="0BB851CA" w14:textId="77777777" w:rsidR="00420F07" w:rsidRPr="003D19DE" w:rsidRDefault="00420F07" w:rsidP="00511916">
            <w:pPr>
              <w:pStyle w:val="TableParagraph"/>
              <w:ind w:left="105"/>
              <w:jc w:val="center"/>
              <w:rPr>
                <w:sz w:val="12"/>
                <w:szCs w:val="12"/>
              </w:rPr>
            </w:pPr>
            <w:r w:rsidRPr="003D19DE">
              <w:rPr>
                <w:sz w:val="12"/>
                <w:szCs w:val="12"/>
              </w:rPr>
              <w:t>2237638,65</w:t>
            </w:r>
          </w:p>
        </w:tc>
        <w:tc>
          <w:tcPr>
            <w:tcW w:w="834" w:type="pct"/>
            <w:vAlign w:val="center"/>
          </w:tcPr>
          <w:p w14:paraId="39266DBA" w14:textId="77777777" w:rsidR="00420F07" w:rsidRPr="003D19DE" w:rsidRDefault="00420F07" w:rsidP="00511916">
            <w:pPr>
              <w:pStyle w:val="TableParagraph"/>
              <w:jc w:val="center"/>
              <w:rPr>
                <w:sz w:val="12"/>
                <w:szCs w:val="12"/>
              </w:rPr>
            </w:pPr>
            <w:r w:rsidRPr="003D19DE">
              <w:rPr>
                <w:sz w:val="12"/>
                <w:szCs w:val="12"/>
              </w:rPr>
              <w:t>17</w:t>
            </w:r>
          </w:p>
        </w:tc>
        <w:tc>
          <w:tcPr>
            <w:tcW w:w="833" w:type="pct"/>
            <w:vAlign w:val="center"/>
          </w:tcPr>
          <w:p w14:paraId="124C4D05" w14:textId="77777777" w:rsidR="00420F07" w:rsidRPr="003D19DE" w:rsidRDefault="00420F07" w:rsidP="00511916">
            <w:pPr>
              <w:pStyle w:val="TableParagraph"/>
              <w:jc w:val="center"/>
              <w:rPr>
                <w:sz w:val="12"/>
                <w:szCs w:val="12"/>
              </w:rPr>
            </w:pPr>
            <w:r w:rsidRPr="003D19DE">
              <w:rPr>
                <w:sz w:val="12"/>
                <w:szCs w:val="12"/>
              </w:rPr>
              <w:t>209°42'40"</w:t>
            </w:r>
          </w:p>
        </w:tc>
      </w:tr>
      <w:tr w:rsidR="00420F07" w:rsidRPr="003D19DE" w14:paraId="58F38F04" w14:textId="77777777" w:rsidTr="00511916">
        <w:trPr>
          <w:trHeight w:val="70"/>
        </w:trPr>
        <w:tc>
          <w:tcPr>
            <w:tcW w:w="834" w:type="pct"/>
            <w:vAlign w:val="center"/>
          </w:tcPr>
          <w:p w14:paraId="1221FE31" w14:textId="77777777" w:rsidR="00420F07" w:rsidRPr="003D19DE" w:rsidRDefault="00420F07" w:rsidP="00511916">
            <w:pPr>
              <w:pStyle w:val="TableParagraph"/>
              <w:jc w:val="center"/>
              <w:rPr>
                <w:sz w:val="12"/>
                <w:szCs w:val="12"/>
              </w:rPr>
            </w:pPr>
            <w:r w:rsidRPr="003D19DE">
              <w:rPr>
                <w:w w:val="99"/>
                <w:sz w:val="12"/>
                <w:szCs w:val="12"/>
              </w:rPr>
              <w:t>6</w:t>
            </w:r>
          </w:p>
        </w:tc>
        <w:tc>
          <w:tcPr>
            <w:tcW w:w="834" w:type="pct"/>
            <w:vAlign w:val="center"/>
          </w:tcPr>
          <w:p w14:paraId="3D21510D" w14:textId="77777777" w:rsidR="00420F07" w:rsidRPr="003D19DE" w:rsidRDefault="00420F07" w:rsidP="00511916">
            <w:pPr>
              <w:pStyle w:val="TableParagraph"/>
              <w:jc w:val="center"/>
              <w:rPr>
                <w:sz w:val="12"/>
                <w:szCs w:val="12"/>
              </w:rPr>
            </w:pPr>
            <w:r w:rsidRPr="003D19DE">
              <w:rPr>
                <w:sz w:val="12"/>
                <w:szCs w:val="12"/>
              </w:rPr>
              <w:t>148</w:t>
            </w:r>
          </w:p>
        </w:tc>
        <w:tc>
          <w:tcPr>
            <w:tcW w:w="834" w:type="pct"/>
            <w:vAlign w:val="center"/>
          </w:tcPr>
          <w:p w14:paraId="422F42DA" w14:textId="77777777" w:rsidR="00420F07" w:rsidRPr="003D19DE" w:rsidRDefault="00420F07" w:rsidP="00511916">
            <w:pPr>
              <w:pStyle w:val="TableParagraph"/>
              <w:jc w:val="center"/>
              <w:rPr>
                <w:sz w:val="12"/>
                <w:szCs w:val="12"/>
              </w:rPr>
            </w:pPr>
            <w:r w:rsidRPr="003D19DE">
              <w:rPr>
                <w:sz w:val="12"/>
                <w:szCs w:val="12"/>
              </w:rPr>
              <w:t>486393,5</w:t>
            </w:r>
          </w:p>
        </w:tc>
        <w:tc>
          <w:tcPr>
            <w:tcW w:w="831" w:type="pct"/>
            <w:vAlign w:val="center"/>
          </w:tcPr>
          <w:p w14:paraId="2A248AF3" w14:textId="77777777" w:rsidR="00420F07" w:rsidRPr="003D19DE" w:rsidRDefault="00420F07" w:rsidP="00511916">
            <w:pPr>
              <w:pStyle w:val="TableParagraph"/>
              <w:ind w:left="105"/>
              <w:jc w:val="center"/>
              <w:rPr>
                <w:sz w:val="12"/>
                <w:szCs w:val="12"/>
              </w:rPr>
            </w:pPr>
            <w:r w:rsidRPr="003D19DE">
              <w:rPr>
                <w:sz w:val="12"/>
                <w:szCs w:val="12"/>
              </w:rPr>
              <w:t>2237629,25</w:t>
            </w:r>
          </w:p>
        </w:tc>
        <w:tc>
          <w:tcPr>
            <w:tcW w:w="834" w:type="pct"/>
            <w:vAlign w:val="center"/>
          </w:tcPr>
          <w:p w14:paraId="56F35961" w14:textId="77777777" w:rsidR="00420F07" w:rsidRPr="003D19DE" w:rsidRDefault="00420F07" w:rsidP="00511916">
            <w:pPr>
              <w:pStyle w:val="TableParagraph"/>
              <w:jc w:val="center"/>
              <w:rPr>
                <w:sz w:val="12"/>
                <w:szCs w:val="12"/>
              </w:rPr>
            </w:pPr>
            <w:r w:rsidRPr="003D19DE">
              <w:rPr>
                <w:sz w:val="12"/>
                <w:szCs w:val="12"/>
              </w:rPr>
              <w:t>18,89</w:t>
            </w:r>
          </w:p>
        </w:tc>
        <w:tc>
          <w:tcPr>
            <w:tcW w:w="833" w:type="pct"/>
            <w:vAlign w:val="center"/>
          </w:tcPr>
          <w:p w14:paraId="50B8B48E" w14:textId="77777777" w:rsidR="00420F07" w:rsidRPr="003D19DE" w:rsidRDefault="00420F07" w:rsidP="00511916">
            <w:pPr>
              <w:pStyle w:val="TableParagraph"/>
              <w:jc w:val="center"/>
              <w:rPr>
                <w:sz w:val="12"/>
                <w:szCs w:val="12"/>
              </w:rPr>
            </w:pPr>
            <w:r w:rsidRPr="003D19DE">
              <w:rPr>
                <w:sz w:val="12"/>
                <w:szCs w:val="12"/>
              </w:rPr>
              <w:t>209°50'7"</w:t>
            </w:r>
          </w:p>
        </w:tc>
      </w:tr>
      <w:tr w:rsidR="00420F07" w:rsidRPr="003D19DE" w14:paraId="7F6D3880" w14:textId="77777777" w:rsidTr="00511916">
        <w:trPr>
          <w:trHeight w:val="70"/>
        </w:trPr>
        <w:tc>
          <w:tcPr>
            <w:tcW w:w="834" w:type="pct"/>
            <w:vAlign w:val="center"/>
          </w:tcPr>
          <w:p w14:paraId="12C267B8" w14:textId="77777777" w:rsidR="00420F07" w:rsidRPr="003D19DE" w:rsidRDefault="00420F07" w:rsidP="00511916">
            <w:pPr>
              <w:pStyle w:val="TableParagraph"/>
              <w:jc w:val="center"/>
              <w:rPr>
                <w:sz w:val="12"/>
                <w:szCs w:val="12"/>
              </w:rPr>
            </w:pPr>
            <w:r w:rsidRPr="003D19DE">
              <w:rPr>
                <w:w w:val="99"/>
                <w:sz w:val="12"/>
                <w:szCs w:val="12"/>
              </w:rPr>
              <w:t>7</w:t>
            </w:r>
          </w:p>
        </w:tc>
        <w:tc>
          <w:tcPr>
            <w:tcW w:w="834" w:type="pct"/>
            <w:vAlign w:val="center"/>
          </w:tcPr>
          <w:p w14:paraId="4711BA76" w14:textId="77777777" w:rsidR="00420F07" w:rsidRPr="003D19DE" w:rsidRDefault="00420F07" w:rsidP="00511916">
            <w:pPr>
              <w:pStyle w:val="TableParagraph"/>
              <w:jc w:val="center"/>
              <w:rPr>
                <w:sz w:val="12"/>
                <w:szCs w:val="12"/>
              </w:rPr>
            </w:pPr>
            <w:r w:rsidRPr="003D19DE">
              <w:rPr>
                <w:sz w:val="12"/>
                <w:szCs w:val="12"/>
              </w:rPr>
              <w:t>147</w:t>
            </w:r>
          </w:p>
        </w:tc>
        <w:tc>
          <w:tcPr>
            <w:tcW w:w="834" w:type="pct"/>
            <w:vAlign w:val="center"/>
          </w:tcPr>
          <w:p w14:paraId="0E2B18B0" w14:textId="77777777" w:rsidR="00420F07" w:rsidRPr="003D19DE" w:rsidRDefault="00420F07" w:rsidP="00511916">
            <w:pPr>
              <w:pStyle w:val="TableParagraph"/>
              <w:jc w:val="center"/>
              <w:rPr>
                <w:sz w:val="12"/>
                <w:szCs w:val="12"/>
              </w:rPr>
            </w:pPr>
            <w:r w:rsidRPr="003D19DE">
              <w:rPr>
                <w:sz w:val="12"/>
                <w:szCs w:val="12"/>
              </w:rPr>
              <w:t>486394,58</w:t>
            </w:r>
          </w:p>
        </w:tc>
        <w:tc>
          <w:tcPr>
            <w:tcW w:w="831" w:type="pct"/>
            <w:vAlign w:val="center"/>
          </w:tcPr>
          <w:p w14:paraId="265EC6EB" w14:textId="77777777" w:rsidR="00420F07" w:rsidRPr="003D19DE" w:rsidRDefault="00420F07" w:rsidP="00511916">
            <w:pPr>
              <w:pStyle w:val="TableParagraph"/>
              <w:ind w:left="105"/>
              <w:jc w:val="center"/>
              <w:rPr>
                <w:sz w:val="12"/>
                <w:szCs w:val="12"/>
              </w:rPr>
            </w:pPr>
            <w:r w:rsidRPr="003D19DE">
              <w:rPr>
                <w:sz w:val="12"/>
                <w:szCs w:val="12"/>
              </w:rPr>
              <w:t>2237623,52</w:t>
            </w:r>
          </w:p>
        </w:tc>
        <w:tc>
          <w:tcPr>
            <w:tcW w:w="834" w:type="pct"/>
            <w:vAlign w:val="center"/>
          </w:tcPr>
          <w:p w14:paraId="1D01FAF1" w14:textId="77777777" w:rsidR="00420F07" w:rsidRPr="003D19DE" w:rsidRDefault="00420F07" w:rsidP="00511916">
            <w:pPr>
              <w:pStyle w:val="TableParagraph"/>
              <w:jc w:val="center"/>
              <w:rPr>
                <w:sz w:val="12"/>
                <w:szCs w:val="12"/>
              </w:rPr>
            </w:pPr>
            <w:r w:rsidRPr="003D19DE">
              <w:rPr>
                <w:sz w:val="12"/>
                <w:szCs w:val="12"/>
              </w:rPr>
              <w:t>5,84</w:t>
            </w:r>
          </w:p>
        </w:tc>
        <w:tc>
          <w:tcPr>
            <w:tcW w:w="833" w:type="pct"/>
            <w:vAlign w:val="center"/>
          </w:tcPr>
          <w:p w14:paraId="7004B3A8" w14:textId="77777777" w:rsidR="00420F07" w:rsidRPr="003D19DE" w:rsidRDefault="00420F07" w:rsidP="00511916">
            <w:pPr>
              <w:pStyle w:val="TableParagraph"/>
              <w:jc w:val="center"/>
              <w:rPr>
                <w:sz w:val="12"/>
                <w:szCs w:val="12"/>
              </w:rPr>
            </w:pPr>
            <w:r w:rsidRPr="003D19DE">
              <w:rPr>
                <w:sz w:val="12"/>
                <w:szCs w:val="12"/>
              </w:rPr>
              <w:t>280°42'5"</w:t>
            </w:r>
          </w:p>
        </w:tc>
      </w:tr>
      <w:tr w:rsidR="00420F07" w:rsidRPr="003D19DE" w14:paraId="39E7BDDA" w14:textId="77777777" w:rsidTr="00511916">
        <w:trPr>
          <w:trHeight w:val="70"/>
        </w:trPr>
        <w:tc>
          <w:tcPr>
            <w:tcW w:w="834" w:type="pct"/>
            <w:vAlign w:val="center"/>
          </w:tcPr>
          <w:p w14:paraId="1C1D8C1A" w14:textId="77777777" w:rsidR="00420F07" w:rsidRPr="003D19DE" w:rsidRDefault="00420F07" w:rsidP="00511916">
            <w:pPr>
              <w:pStyle w:val="TableParagraph"/>
              <w:jc w:val="center"/>
              <w:rPr>
                <w:sz w:val="12"/>
                <w:szCs w:val="12"/>
              </w:rPr>
            </w:pPr>
            <w:r w:rsidRPr="003D19DE">
              <w:rPr>
                <w:w w:val="99"/>
                <w:sz w:val="12"/>
                <w:szCs w:val="12"/>
              </w:rPr>
              <w:t>8</w:t>
            </w:r>
          </w:p>
        </w:tc>
        <w:tc>
          <w:tcPr>
            <w:tcW w:w="834" w:type="pct"/>
            <w:vAlign w:val="center"/>
          </w:tcPr>
          <w:p w14:paraId="34946FD4" w14:textId="77777777" w:rsidR="00420F07" w:rsidRPr="003D19DE" w:rsidRDefault="00420F07" w:rsidP="00511916">
            <w:pPr>
              <w:pStyle w:val="TableParagraph"/>
              <w:jc w:val="center"/>
              <w:rPr>
                <w:sz w:val="12"/>
                <w:szCs w:val="12"/>
              </w:rPr>
            </w:pPr>
            <w:r w:rsidRPr="003D19DE">
              <w:rPr>
                <w:sz w:val="12"/>
                <w:szCs w:val="12"/>
              </w:rPr>
              <w:t>146</w:t>
            </w:r>
          </w:p>
        </w:tc>
        <w:tc>
          <w:tcPr>
            <w:tcW w:w="834" w:type="pct"/>
            <w:vAlign w:val="center"/>
          </w:tcPr>
          <w:p w14:paraId="3D92DC33" w14:textId="77777777" w:rsidR="00420F07" w:rsidRPr="003D19DE" w:rsidRDefault="00420F07" w:rsidP="00511916">
            <w:pPr>
              <w:pStyle w:val="TableParagraph"/>
              <w:jc w:val="center"/>
              <w:rPr>
                <w:sz w:val="12"/>
                <w:szCs w:val="12"/>
              </w:rPr>
            </w:pPr>
            <w:r w:rsidRPr="003D19DE">
              <w:rPr>
                <w:sz w:val="12"/>
                <w:szCs w:val="12"/>
              </w:rPr>
              <w:t>486415,26</w:t>
            </w:r>
          </w:p>
        </w:tc>
        <w:tc>
          <w:tcPr>
            <w:tcW w:w="831" w:type="pct"/>
            <w:vAlign w:val="center"/>
          </w:tcPr>
          <w:p w14:paraId="4616759B" w14:textId="77777777" w:rsidR="00420F07" w:rsidRPr="003D19DE" w:rsidRDefault="00420F07" w:rsidP="00511916">
            <w:pPr>
              <w:pStyle w:val="TableParagraph"/>
              <w:ind w:left="105"/>
              <w:jc w:val="center"/>
              <w:rPr>
                <w:sz w:val="12"/>
                <w:szCs w:val="12"/>
              </w:rPr>
            </w:pPr>
            <w:r w:rsidRPr="003D19DE">
              <w:rPr>
                <w:sz w:val="12"/>
                <w:szCs w:val="12"/>
              </w:rPr>
              <w:t>2237616,47</w:t>
            </w:r>
          </w:p>
        </w:tc>
        <w:tc>
          <w:tcPr>
            <w:tcW w:w="834" w:type="pct"/>
            <w:vAlign w:val="center"/>
          </w:tcPr>
          <w:p w14:paraId="66AA966B" w14:textId="77777777" w:rsidR="00420F07" w:rsidRPr="003D19DE" w:rsidRDefault="00420F07" w:rsidP="00511916">
            <w:pPr>
              <w:pStyle w:val="TableParagraph"/>
              <w:jc w:val="center"/>
              <w:rPr>
                <w:sz w:val="12"/>
                <w:szCs w:val="12"/>
              </w:rPr>
            </w:pPr>
            <w:r w:rsidRPr="003D19DE">
              <w:rPr>
                <w:sz w:val="12"/>
                <w:szCs w:val="12"/>
              </w:rPr>
              <w:t>21,85</w:t>
            </w:r>
          </w:p>
        </w:tc>
        <w:tc>
          <w:tcPr>
            <w:tcW w:w="833" w:type="pct"/>
            <w:vAlign w:val="center"/>
          </w:tcPr>
          <w:p w14:paraId="39598247" w14:textId="77777777" w:rsidR="00420F07" w:rsidRPr="003D19DE" w:rsidRDefault="00420F07" w:rsidP="00511916">
            <w:pPr>
              <w:pStyle w:val="TableParagraph"/>
              <w:jc w:val="center"/>
              <w:rPr>
                <w:sz w:val="12"/>
                <w:szCs w:val="12"/>
              </w:rPr>
            </w:pPr>
            <w:r w:rsidRPr="003D19DE">
              <w:rPr>
                <w:sz w:val="12"/>
                <w:szCs w:val="12"/>
              </w:rPr>
              <w:t>341°11'30"</w:t>
            </w:r>
          </w:p>
        </w:tc>
      </w:tr>
      <w:tr w:rsidR="00420F07" w:rsidRPr="003D19DE" w14:paraId="34B24C50" w14:textId="77777777" w:rsidTr="00511916">
        <w:trPr>
          <w:trHeight w:val="70"/>
        </w:trPr>
        <w:tc>
          <w:tcPr>
            <w:tcW w:w="834" w:type="pct"/>
            <w:vAlign w:val="center"/>
          </w:tcPr>
          <w:p w14:paraId="0A6B28CB" w14:textId="77777777" w:rsidR="00420F07" w:rsidRPr="003D19DE" w:rsidRDefault="00420F07" w:rsidP="00511916">
            <w:pPr>
              <w:pStyle w:val="TableParagraph"/>
              <w:jc w:val="center"/>
              <w:rPr>
                <w:sz w:val="12"/>
                <w:szCs w:val="12"/>
              </w:rPr>
            </w:pPr>
            <w:r w:rsidRPr="003D19DE">
              <w:rPr>
                <w:w w:val="99"/>
                <w:sz w:val="12"/>
                <w:szCs w:val="12"/>
              </w:rPr>
              <w:t>9</w:t>
            </w:r>
          </w:p>
        </w:tc>
        <w:tc>
          <w:tcPr>
            <w:tcW w:w="834" w:type="pct"/>
            <w:vAlign w:val="center"/>
          </w:tcPr>
          <w:p w14:paraId="4C08A9FE" w14:textId="77777777" w:rsidR="00420F07" w:rsidRPr="003D19DE" w:rsidRDefault="00420F07" w:rsidP="00511916">
            <w:pPr>
              <w:pStyle w:val="TableParagraph"/>
              <w:jc w:val="center"/>
              <w:rPr>
                <w:sz w:val="12"/>
                <w:szCs w:val="12"/>
              </w:rPr>
            </w:pPr>
            <w:r w:rsidRPr="003D19DE">
              <w:rPr>
                <w:sz w:val="12"/>
                <w:szCs w:val="12"/>
              </w:rPr>
              <w:t>145</w:t>
            </w:r>
          </w:p>
        </w:tc>
        <w:tc>
          <w:tcPr>
            <w:tcW w:w="834" w:type="pct"/>
            <w:vAlign w:val="center"/>
          </w:tcPr>
          <w:p w14:paraId="036E6299" w14:textId="77777777" w:rsidR="00420F07" w:rsidRPr="003D19DE" w:rsidRDefault="00420F07" w:rsidP="00511916">
            <w:pPr>
              <w:pStyle w:val="TableParagraph"/>
              <w:jc w:val="center"/>
              <w:rPr>
                <w:sz w:val="12"/>
                <w:szCs w:val="12"/>
              </w:rPr>
            </w:pPr>
            <w:r w:rsidRPr="003D19DE">
              <w:rPr>
                <w:sz w:val="12"/>
                <w:szCs w:val="12"/>
              </w:rPr>
              <w:t>486435,09</w:t>
            </w:r>
          </w:p>
        </w:tc>
        <w:tc>
          <w:tcPr>
            <w:tcW w:w="831" w:type="pct"/>
            <w:vAlign w:val="center"/>
          </w:tcPr>
          <w:p w14:paraId="3CC93B95" w14:textId="77777777" w:rsidR="00420F07" w:rsidRPr="003D19DE" w:rsidRDefault="00420F07" w:rsidP="00511916">
            <w:pPr>
              <w:pStyle w:val="TableParagraph"/>
              <w:ind w:left="105"/>
              <w:jc w:val="center"/>
              <w:rPr>
                <w:sz w:val="12"/>
                <w:szCs w:val="12"/>
              </w:rPr>
            </w:pPr>
            <w:r w:rsidRPr="003D19DE">
              <w:rPr>
                <w:sz w:val="12"/>
                <w:szCs w:val="12"/>
              </w:rPr>
              <w:t>2237626,35</w:t>
            </w:r>
          </w:p>
        </w:tc>
        <w:tc>
          <w:tcPr>
            <w:tcW w:w="834" w:type="pct"/>
            <w:vAlign w:val="center"/>
          </w:tcPr>
          <w:p w14:paraId="0EFF9F38" w14:textId="77777777" w:rsidR="00420F07" w:rsidRPr="003D19DE" w:rsidRDefault="00420F07" w:rsidP="00511916">
            <w:pPr>
              <w:pStyle w:val="TableParagraph"/>
              <w:jc w:val="center"/>
              <w:rPr>
                <w:sz w:val="12"/>
                <w:szCs w:val="12"/>
              </w:rPr>
            </w:pPr>
            <w:r w:rsidRPr="003D19DE">
              <w:rPr>
                <w:sz w:val="12"/>
                <w:szCs w:val="12"/>
              </w:rPr>
              <w:t>22,15</w:t>
            </w:r>
          </w:p>
        </w:tc>
        <w:tc>
          <w:tcPr>
            <w:tcW w:w="833" w:type="pct"/>
            <w:vAlign w:val="center"/>
          </w:tcPr>
          <w:p w14:paraId="7F8BE3E2" w14:textId="77777777" w:rsidR="00420F07" w:rsidRPr="003D19DE" w:rsidRDefault="00420F07" w:rsidP="00511916">
            <w:pPr>
              <w:pStyle w:val="TableParagraph"/>
              <w:jc w:val="center"/>
              <w:rPr>
                <w:sz w:val="12"/>
                <w:szCs w:val="12"/>
              </w:rPr>
            </w:pPr>
            <w:r w:rsidRPr="003D19DE">
              <w:rPr>
                <w:sz w:val="12"/>
                <w:szCs w:val="12"/>
              </w:rPr>
              <w:t>26°29'8"</w:t>
            </w:r>
          </w:p>
        </w:tc>
      </w:tr>
      <w:tr w:rsidR="00420F07" w:rsidRPr="003D19DE" w14:paraId="25A2D022" w14:textId="77777777" w:rsidTr="00511916">
        <w:trPr>
          <w:trHeight w:val="70"/>
        </w:trPr>
        <w:tc>
          <w:tcPr>
            <w:tcW w:w="834" w:type="pct"/>
            <w:vAlign w:val="center"/>
          </w:tcPr>
          <w:p w14:paraId="3726729A" w14:textId="77777777" w:rsidR="00420F07" w:rsidRPr="003D19DE" w:rsidRDefault="00420F07" w:rsidP="00511916">
            <w:pPr>
              <w:pStyle w:val="TableParagraph"/>
              <w:jc w:val="center"/>
              <w:rPr>
                <w:sz w:val="12"/>
                <w:szCs w:val="12"/>
              </w:rPr>
            </w:pPr>
            <w:r w:rsidRPr="003D19DE">
              <w:rPr>
                <w:sz w:val="12"/>
                <w:szCs w:val="12"/>
              </w:rPr>
              <w:t>10</w:t>
            </w:r>
          </w:p>
        </w:tc>
        <w:tc>
          <w:tcPr>
            <w:tcW w:w="834" w:type="pct"/>
            <w:vAlign w:val="center"/>
          </w:tcPr>
          <w:p w14:paraId="59075A1B" w14:textId="77777777" w:rsidR="00420F07" w:rsidRPr="003D19DE" w:rsidRDefault="00420F07" w:rsidP="00511916">
            <w:pPr>
              <w:pStyle w:val="TableParagraph"/>
              <w:jc w:val="center"/>
              <w:rPr>
                <w:sz w:val="12"/>
                <w:szCs w:val="12"/>
              </w:rPr>
            </w:pPr>
            <w:r w:rsidRPr="003D19DE">
              <w:rPr>
                <w:sz w:val="12"/>
                <w:szCs w:val="12"/>
              </w:rPr>
              <w:t>144</w:t>
            </w:r>
          </w:p>
        </w:tc>
        <w:tc>
          <w:tcPr>
            <w:tcW w:w="834" w:type="pct"/>
            <w:vAlign w:val="center"/>
          </w:tcPr>
          <w:p w14:paraId="0A18A7B0" w14:textId="77777777" w:rsidR="00420F07" w:rsidRPr="003D19DE" w:rsidRDefault="00420F07" w:rsidP="00511916">
            <w:pPr>
              <w:pStyle w:val="TableParagraph"/>
              <w:jc w:val="center"/>
              <w:rPr>
                <w:sz w:val="12"/>
                <w:szCs w:val="12"/>
              </w:rPr>
            </w:pPr>
            <w:r w:rsidRPr="003D19DE">
              <w:rPr>
                <w:sz w:val="12"/>
                <w:szCs w:val="12"/>
              </w:rPr>
              <w:t>486436,79</w:t>
            </w:r>
          </w:p>
        </w:tc>
        <w:tc>
          <w:tcPr>
            <w:tcW w:w="831" w:type="pct"/>
            <w:vAlign w:val="center"/>
          </w:tcPr>
          <w:p w14:paraId="6EE5B14C" w14:textId="77777777" w:rsidR="00420F07" w:rsidRPr="003D19DE" w:rsidRDefault="00420F07" w:rsidP="00511916">
            <w:pPr>
              <w:pStyle w:val="TableParagraph"/>
              <w:ind w:left="105"/>
              <w:jc w:val="center"/>
              <w:rPr>
                <w:sz w:val="12"/>
                <w:szCs w:val="12"/>
              </w:rPr>
            </w:pPr>
            <w:r w:rsidRPr="003D19DE">
              <w:rPr>
                <w:sz w:val="12"/>
                <w:szCs w:val="12"/>
              </w:rPr>
              <w:t>2237622,57</w:t>
            </w:r>
          </w:p>
        </w:tc>
        <w:tc>
          <w:tcPr>
            <w:tcW w:w="834" w:type="pct"/>
            <w:vAlign w:val="center"/>
          </w:tcPr>
          <w:p w14:paraId="7CCFB0CF" w14:textId="77777777" w:rsidR="00420F07" w:rsidRPr="003D19DE" w:rsidRDefault="00420F07" w:rsidP="00511916">
            <w:pPr>
              <w:pStyle w:val="TableParagraph"/>
              <w:jc w:val="center"/>
              <w:rPr>
                <w:sz w:val="12"/>
                <w:szCs w:val="12"/>
              </w:rPr>
            </w:pPr>
            <w:r w:rsidRPr="003D19DE">
              <w:rPr>
                <w:sz w:val="12"/>
                <w:szCs w:val="12"/>
              </w:rPr>
              <w:t>4,14</w:t>
            </w:r>
          </w:p>
        </w:tc>
        <w:tc>
          <w:tcPr>
            <w:tcW w:w="833" w:type="pct"/>
            <w:vAlign w:val="center"/>
          </w:tcPr>
          <w:p w14:paraId="46BEED4F" w14:textId="77777777" w:rsidR="00420F07" w:rsidRPr="003D19DE" w:rsidRDefault="00420F07" w:rsidP="00511916">
            <w:pPr>
              <w:pStyle w:val="TableParagraph"/>
              <w:jc w:val="center"/>
              <w:rPr>
                <w:sz w:val="12"/>
                <w:szCs w:val="12"/>
              </w:rPr>
            </w:pPr>
            <w:r w:rsidRPr="003D19DE">
              <w:rPr>
                <w:sz w:val="12"/>
                <w:szCs w:val="12"/>
              </w:rPr>
              <w:t>294°12'55"</w:t>
            </w:r>
          </w:p>
        </w:tc>
      </w:tr>
      <w:tr w:rsidR="00420F07" w:rsidRPr="003D19DE" w14:paraId="5F809454" w14:textId="77777777" w:rsidTr="00511916">
        <w:trPr>
          <w:trHeight w:val="70"/>
        </w:trPr>
        <w:tc>
          <w:tcPr>
            <w:tcW w:w="834" w:type="pct"/>
            <w:vAlign w:val="center"/>
          </w:tcPr>
          <w:p w14:paraId="7217796C" w14:textId="77777777" w:rsidR="00420F07" w:rsidRPr="003D19DE" w:rsidRDefault="00420F07" w:rsidP="00511916">
            <w:pPr>
              <w:pStyle w:val="TableParagraph"/>
              <w:jc w:val="center"/>
              <w:rPr>
                <w:sz w:val="12"/>
                <w:szCs w:val="12"/>
              </w:rPr>
            </w:pPr>
            <w:r w:rsidRPr="003D19DE">
              <w:rPr>
                <w:sz w:val="12"/>
                <w:szCs w:val="12"/>
              </w:rPr>
              <w:t>11</w:t>
            </w:r>
          </w:p>
        </w:tc>
        <w:tc>
          <w:tcPr>
            <w:tcW w:w="834" w:type="pct"/>
            <w:vAlign w:val="center"/>
          </w:tcPr>
          <w:p w14:paraId="099A129B" w14:textId="77777777" w:rsidR="00420F07" w:rsidRPr="003D19DE" w:rsidRDefault="00420F07" w:rsidP="00511916">
            <w:pPr>
              <w:pStyle w:val="TableParagraph"/>
              <w:jc w:val="center"/>
              <w:rPr>
                <w:sz w:val="12"/>
                <w:szCs w:val="12"/>
              </w:rPr>
            </w:pPr>
            <w:r w:rsidRPr="003D19DE">
              <w:rPr>
                <w:sz w:val="12"/>
                <w:szCs w:val="12"/>
              </w:rPr>
              <w:t>143</w:t>
            </w:r>
          </w:p>
        </w:tc>
        <w:tc>
          <w:tcPr>
            <w:tcW w:w="834" w:type="pct"/>
            <w:vAlign w:val="center"/>
          </w:tcPr>
          <w:p w14:paraId="76C88D36" w14:textId="77777777" w:rsidR="00420F07" w:rsidRPr="003D19DE" w:rsidRDefault="00420F07" w:rsidP="00511916">
            <w:pPr>
              <w:pStyle w:val="TableParagraph"/>
              <w:jc w:val="center"/>
              <w:rPr>
                <w:sz w:val="12"/>
                <w:szCs w:val="12"/>
              </w:rPr>
            </w:pPr>
            <w:r w:rsidRPr="003D19DE">
              <w:rPr>
                <w:sz w:val="12"/>
                <w:szCs w:val="12"/>
              </w:rPr>
              <w:t>486435,49</w:t>
            </w:r>
          </w:p>
        </w:tc>
        <w:tc>
          <w:tcPr>
            <w:tcW w:w="831" w:type="pct"/>
            <w:vAlign w:val="center"/>
          </w:tcPr>
          <w:p w14:paraId="06DE46B5" w14:textId="77777777" w:rsidR="00420F07" w:rsidRPr="003D19DE" w:rsidRDefault="00420F07" w:rsidP="00511916">
            <w:pPr>
              <w:pStyle w:val="TableParagraph"/>
              <w:ind w:left="105"/>
              <w:jc w:val="center"/>
              <w:rPr>
                <w:sz w:val="12"/>
                <w:szCs w:val="12"/>
              </w:rPr>
            </w:pPr>
            <w:r w:rsidRPr="003D19DE">
              <w:rPr>
                <w:sz w:val="12"/>
                <w:szCs w:val="12"/>
              </w:rPr>
              <w:t>2237609,58</w:t>
            </w:r>
          </w:p>
        </w:tc>
        <w:tc>
          <w:tcPr>
            <w:tcW w:w="834" w:type="pct"/>
            <w:vAlign w:val="center"/>
          </w:tcPr>
          <w:p w14:paraId="184B4B6C" w14:textId="77777777" w:rsidR="00420F07" w:rsidRPr="003D19DE" w:rsidRDefault="00420F07" w:rsidP="00511916">
            <w:pPr>
              <w:pStyle w:val="TableParagraph"/>
              <w:jc w:val="center"/>
              <w:rPr>
                <w:sz w:val="12"/>
                <w:szCs w:val="12"/>
              </w:rPr>
            </w:pPr>
            <w:r w:rsidRPr="003D19DE">
              <w:rPr>
                <w:sz w:val="12"/>
                <w:szCs w:val="12"/>
              </w:rPr>
              <w:t>13,05</w:t>
            </w:r>
          </w:p>
        </w:tc>
        <w:tc>
          <w:tcPr>
            <w:tcW w:w="833" w:type="pct"/>
            <w:vAlign w:val="center"/>
          </w:tcPr>
          <w:p w14:paraId="1B993485" w14:textId="77777777" w:rsidR="00420F07" w:rsidRPr="003D19DE" w:rsidRDefault="00420F07" w:rsidP="00511916">
            <w:pPr>
              <w:pStyle w:val="TableParagraph"/>
              <w:jc w:val="center"/>
              <w:rPr>
                <w:sz w:val="12"/>
                <w:szCs w:val="12"/>
              </w:rPr>
            </w:pPr>
            <w:r w:rsidRPr="003D19DE">
              <w:rPr>
                <w:sz w:val="12"/>
                <w:szCs w:val="12"/>
              </w:rPr>
              <w:t>264°16'48"</w:t>
            </w:r>
          </w:p>
        </w:tc>
      </w:tr>
      <w:tr w:rsidR="00420F07" w:rsidRPr="003D19DE" w14:paraId="2325D725" w14:textId="77777777" w:rsidTr="00511916">
        <w:trPr>
          <w:trHeight w:val="70"/>
        </w:trPr>
        <w:tc>
          <w:tcPr>
            <w:tcW w:w="834" w:type="pct"/>
            <w:vAlign w:val="center"/>
          </w:tcPr>
          <w:p w14:paraId="62C73554" w14:textId="77777777" w:rsidR="00420F07" w:rsidRPr="003D19DE" w:rsidRDefault="00420F07" w:rsidP="00511916">
            <w:pPr>
              <w:pStyle w:val="TableParagraph"/>
              <w:jc w:val="center"/>
              <w:rPr>
                <w:sz w:val="12"/>
                <w:szCs w:val="12"/>
              </w:rPr>
            </w:pPr>
            <w:r w:rsidRPr="003D19DE">
              <w:rPr>
                <w:sz w:val="12"/>
                <w:szCs w:val="12"/>
              </w:rPr>
              <w:t>12</w:t>
            </w:r>
          </w:p>
        </w:tc>
        <w:tc>
          <w:tcPr>
            <w:tcW w:w="834" w:type="pct"/>
            <w:vAlign w:val="center"/>
          </w:tcPr>
          <w:p w14:paraId="0F55B70D" w14:textId="77777777" w:rsidR="00420F07" w:rsidRPr="003D19DE" w:rsidRDefault="00420F07" w:rsidP="00511916">
            <w:pPr>
              <w:pStyle w:val="TableParagraph"/>
              <w:jc w:val="center"/>
              <w:rPr>
                <w:sz w:val="12"/>
                <w:szCs w:val="12"/>
              </w:rPr>
            </w:pPr>
            <w:r w:rsidRPr="003D19DE">
              <w:rPr>
                <w:sz w:val="12"/>
                <w:szCs w:val="12"/>
              </w:rPr>
              <w:t>142</w:t>
            </w:r>
          </w:p>
        </w:tc>
        <w:tc>
          <w:tcPr>
            <w:tcW w:w="834" w:type="pct"/>
            <w:vAlign w:val="center"/>
          </w:tcPr>
          <w:p w14:paraId="665C37E6" w14:textId="77777777" w:rsidR="00420F07" w:rsidRPr="003D19DE" w:rsidRDefault="00420F07" w:rsidP="00511916">
            <w:pPr>
              <w:pStyle w:val="TableParagraph"/>
              <w:jc w:val="center"/>
              <w:rPr>
                <w:sz w:val="12"/>
                <w:szCs w:val="12"/>
              </w:rPr>
            </w:pPr>
            <w:r w:rsidRPr="003D19DE">
              <w:rPr>
                <w:sz w:val="12"/>
                <w:szCs w:val="12"/>
              </w:rPr>
              <w:t>486508,49</w:t>
            </w:r>
          </w:p>
        </w:tc>
        <w:tc>
          <w:tcPr>
            <w:tcW w:w="831" w:type="pct"/>
            <w:vAlign w:val="center"/>
          </w:tcPr>
          <w:p w14:paraId="7AD96C03" w14:textId="77777777" w:rsidR="00420F07" w:rsidRPr="003D19DE" w:rsidRDefault="00420F07" w:rsidP="00511916">
            <w:pPr>
              <w:pStyle w:val="TableParagraph"/>
              <w:ind w:left="105"/>
              <w:jc w:val="center"/>
              <w:rPr>
                <w:sz w:val="12"/>
                <w:szCs w:val="12"/>
              </w:rPr>
            </w:pPr>
            <w:r w:rsidRPr="003D19DE">
              <w:rPr>
                <w:sz w:val="12"/>
                <w:szCs w:val="12"/>
              </w:rPr>
              <w:t>2237584,72</w:t>
            </w:r>
          </w:p>
        </w:tc>
        <w:tc>
          <w:tcPr>
            <w:tcW w:w="834" w:type="pct"/>
            <w:vAlign w:val="center"/>
          </w:tcPr>
          <w:p w14:paraId="021199CB" w14:textId="77777777" w:rsidR="00420F07" w:rsidRPr="003D19DE" w:rsidRDefault="00420F07" w:rsidP="00511916">
            <w:pPr>
              <w:pStyle w:val="TableParagraph"/>
              <w:jc w:val="center"/>
              <w:rPr>
                <w:sz w:val="12"/>
                <w:szCs w:val="12"/>
              </w:rPr>
            </w:pPr>
            <w:r w:rsidRPr="003D19DE">
              <w:rPr>
                <w:sz w:val="12"/>
                <w:szCs w:val="12"/>
              </w:rPr>
              <w:t>77,12</w:t>
            </w:r>
          </w:p>
        </w:tc>
        <w:tc>
          <w:tcPr>
            <w:tcW w:w="833" w:type="pct"/>
            <w:vAlign w:val="center"/>
          </w:tcPr>
          <w:p w14:paraId="7845A708" w14:textId="77777777" w:rsidR="00420F07" w:rsidRPr="003D19DE" w:rsidRDefault="00420F07" w:rsidP="00511916">
            <w:pPr>
              <w:pStyle w:val="TableParagraph"/>
              <w:jc w:val="center"/>
              <w:rPr>
                <w:sz w:val="12"/>
                <w:szCs w:val="12"/>
              </w:rPr>
            </w:pPr>
            <w:r w:rsidRPr="003D19DE">
              <w:rPr>
                <w:sz w:val="12"/>
                <w:szCs w:val="12"/>
              </w:rPr>
              <w:t>341°11'30"</w:t>
            </w:r>
          </w:p>
        </w:tc>
      </w:tr>
      <w:tr w:rsidR="00420F07" w:rsidRPr="003D19DE" w14:paraId="22683B5C" w14:textId="77777777" w:rsidTr="00511916">
        <w:trPr>
          <w:trHeight w:val="70"/>
        </w:trPr>
        <w:tc>
          <w:tcPr>
            <w:tcW w:w="834" w:type="pct"/>
            <w:vAlign w:val="center"/>
          </w:tcPr>
          <w:p w14:paraId="7DBB6CF2" w14:textId="77777777" w:rsidR="00420F07" w:rsidRPr="003D19DE" w:rsidRDefault="00420F07" w:rsidP="00511916">
            <w:pPr>
              <w:pStyle w:val="TableParagraph"/>
              <w:jc w:val="center"/>
              <w:rPr>
                <w:sz w:val="12"/>
                <w:szCs w:val="12"/>
              </w:rPr>
            </w:pPr>
            <w:r w:rsidRPr="003D19DE">
              <w:rPr>
                <w:sz w:val="12"/>
                <w:szCs w:val="12"/>
              </w:rPr>
              <w:t>13</w:t>
            </w:r>
          </w:p>
        </w:tc>
        <w:tc>
          <w:tcPr>
            <w:tcW w:w="834" w:type="pct"/>
            <w:vAlign w:val="center"/>
          </w:tcPr>
          <w:p w14:paraId="1A4F7D32" w14:textId="77777777" w:rsidR="00420F07" w:rsidRPr="003D19DE" w:rsidRDefault="00420F07" w:rsidP="00511916">
            <w:pPr>
              <w:pStyle w:val="TableParagraph"/>
              <w:jc w:val="center"/>
              <w:rPr>
                <w:sz w:val="12"/>
                <w:szCs w:val="12"/>
              </w:rPr>
            </w:pPr>
            <w:r w:rsidRPr="003D19DE">
              <w:rPr>
                <w:sz w:val="12"/>
                <w:szCs w:val="12"/>
              </w:rPr>
              <w:t>141</w:t>
            </w:r>
          </w:p>
        </w:tc>
        <w:tc>
          <w:tcPr>
            <w:tcW w:w="834" w:type="pct"/>
            <w:vAlign w:val="center"/>
          </w:tcPr>
          <w:p w14:paraId="7682B59C" w14:textId="77777777" w:rsidR="00420F07" w:rsidRPr="003D19DE" w:rsidRDefault="00420F07" w:rsidP="00511916">
            <w:pPr>
              <w:pStyle w:val="TableParagraph"/>
              <w:jc w:val="center"/>
              <w:rPr>
                <w:sz w:val="12"/>
                <w:szCs w:val="12"/>
              </w:rPr>
            </w:pPr>
            <w:r w:rsidRPr="003D19DE">
              <w:rPr>
                <w:sz w:val="12"/>
                <w:szCs w:val="12"/>
              </w:rPr>
              <w:t>486597,2</w:t>
            </w:r>
          </w:p>
        </w:tc>
        <w:tc>
          <w:tcPr>
            <w:tcW w:w="831" w:type="pct"/>
            <w:vAlign w:val="center"/>
          </w:tcPr>
          <w:p w14:paraId="0F7E28B2" w14:textId="77777777" w:rsidR="00420F07" w:rsidRPr="003D19DE" w:rsidRDefault="00420F07" w:rsidP="00511916">
            <w:pPr>
              <w:pStyle w:val="TableParagraph"/>
              <w:ind w:left="105"/>
              <w:jc w:val="center"/>
              <w:rPr>
                <w:sz w:val="12"/>
                <w:szCs w:val="12"/>
              </w:rPr>
            </w:pPr>
            <w:r w:rsidRPr="003D19DE">
              <w:rPr>
                <w:sz w:val="12"/>
                <w:szCs w:val="12"/>
              </w:rPr>
              <w:t>2237136,41</w:t>
            </w:r>
          </w:p>
        </w:tc>
        <w:tc>
          <w:tcPr>
            <w:tcW w:w="834" w:type="pct"/>
            <w:vAlign w:val="center"/>
          </w:tcPr>
          <w:p w14:paraId="75EBF46D" w14:textId="77777777" w:rsidR="00420F07" w:rsidRPr="003D19DE" w:rsidRDefault="00420F07" w:rsidP="00511916">
            <w:pPr>
              <w:pStyle w:val="TableParagraph"/>
              <w:jc w:val="center"/>
              <w:rPr>
                <w:sz w:val="12"/>
                <w:szCs w:val="12"/>
              </w:rPr>
            </w:pPr>
            <w:r w:rsidRPr="003D19DE">
              <w:rPr>
                <w:sz w:val="12"/>
                <w:szCs w:val="12"/>
              </w:rPr>
              <w:t>457</w:t>
            </w:r>
          </w:p>
        </w:tc>
        <w:tc>
          <w:tcPr>
            <w:tcW w:w="833" w:type="pct"/>
            <w:vAlign w:val="center"/>
          </w:tcPr>
          <w:p w14:paraId="780CE98A" w14:textId="77777777" w:rsidR="00420F07" w:rsidRPr="003D19DE" w:rsidRDefault="00420F07" w:rsidP="00511916">
            <w:pPr>
              <w:pStyle w:val="TableParagraph"/>
              <w:jc w:val="center"/>
              <w:rPr>
                <w:sz w:val="12"/>
                <w:szCs w:val="12"/>
              </w:rPr>
            </w:pPr>
            <w:r w:rsidRPr="003D19DE">
              <w:rPr>
                <w:sz w:val="12"/>
                <w:szCs w:val="12"/>
              </w:rPr>
              <w:t>281°11'34"</w:t>
            </w:r>
          </w:p>
        </w:tc>
      </w:tr>
      <w:tr w:rsidR="00420F07" w:rsidRPr="003D19DE" w14:paraId="76B32638" w14:textId="77777777" w:rsidTr="00511916">
        <w:trPr>
          <w:trHeight w:val="70"/>
        </w:trPr>
        <w:tc>
          <w:tcPr>
            <w:tcW w:w="834" w:type="pct"/>
            <w:vAlign w:val="center"/>
          </w:tcPr>
          <w:p w14:paraId="13BA0560" w14:textId="77777777" w:rsidR="00420F07" w:rsidRPr="003D19DE" w:rsidRDefault="00420F07" w:rsidP="00511916">
            <w:pPr>
              <w:pStyle w:val="TableParagraph"/>
              <w:jc w:val="center"/>
              <w:rPr>
                <w:sz w:val="12"/>
                <w:szCs w:val="12"/>
              </w:rPr>
            </w:pPr>
            <w:r w:rsidRPr="003D19DE">
              <w:rPr>
                <w:sz w:val="12"/>
                <w:szCs w:val="12"/>
              </w:rPr>
              <w:t>14</w:t>
            </w:r>
          </w:p>
        </w:tc>
        <w:tc>
          <w:tcPr>
            <w:tcW w:w="834" w:type="pct"/>
            <w:vAlign w:val="center"/>
          </w:tcPr>
          <w:p w14:paraId="626CFC41" w14:textId="77777777" w:rsidR="00420F07" w:rsidRPr="003D19DE" w:rsidRDefault="00420F07" w:rsidP="00511916">
            <w:pPr>
              <w:pStyle w:val="TableParagraph"/>
              <w:jc w:val="center"/>
              <w:rPr>
                <w:sz w:val="12"/>
                <w:szCs w:val="12"/>
              </w:rPr>
            </w:pPr>
            <w:r w:rsidRPr="003D19DE">
              <w:rPr>
                <w:sz w:val="12"/>
                <w:szCs w:val="12"/>
              </w:rPr>
              <w:t>137</w:t>
            </w:r>
          </w:p>
        </w:tc>
        <w:tc>
          <w:tcPr>
            <w:tcW w:w="834" w:type="pct"/>
            <w:vAlign w:val="center"/>
          </w:tcPr>
          <w:p w14:paraId="0A16354A" w14:textId="77777777" w:rsidR="00420F07" w:rsidRPr="003D19DE" w:rsidRDefault="00420F07" w:rsidP="00511916">
            <w:pPr>
              <w:pStyle w:val="TableParagraph"/>
              <w:jc w:val="center"/>
              <w:rPr>
                <w:sz w:val="12"/>
                <w:szCs w:val="12"/>
              </w:rPr>
            </w:pPr>
            <w:r w:rsidRPr="003D19DE">
              <w:rPr>
                <w:sz w:val="12"/>
                <w:szCs w:val="12"/>
              </w:rPr>
              <w:t>486557,13</w:t>
            </w:r>
          </w:p>
        </w:tc>
        <w:tc>
          <w:tcPr>
            <w:tcW w:w="831" w:type="pct"/>
            <w:vAlign w:val="center"/>
          </w:tcPr>
          <w:p w14:paraId="11070C09" w14:textId="77777777" w:rsidR="00420F07" w:rsidRPr="003D19DE" w:rsidRDefault="00420F07" w:rsidP="00511916">
            <w:pPr>
              <w:pStyle w:val="TableParagraph"/>
              <w:ind w:left="105"/>
              <w:jc w:val="center"/>
              <w:rPr>
                <w:sz w:val="12"/>
                <w:szCs w:val="12"/>
              </w:rPr>
            </w:pPr>
            <w:r w:rsidRPr="003D19DE">
              <w:rPr>
                <w:sz w:val="12"/>
                <w:szCs w:val="12"/>
              </w:rPr>
              <w:t>2237021,72</w:t>
            </w:r>
          </w:p>
        </w:tc>
        <w:tc>
          <w:tcPr>
            <w:tcW w:w="834" w:type="pct"/>
            <w:vAlign w:val="center"/>
          </w:tcPr>
          <w:p w14:paraId="566578EE" w14:textId="77777777" w:rsidR="00420F07" w:rsidRPr="003D19DE" w:rsidRDefault="00420F07" w:rsidP="00511916">
            <w:pPr>
              <w:pStyle w:val="TableParagraph"/>
              <w:jc w:val="center"/>
              <w:rPr>
                <w:sz w:val="12"/>
                <w:szCs w:val="12"/>
              </w:rPr>
            </w:pPr>
            <w:r w:rsidRPr="003D19DE">
              <w:rPr>
                <w:sz w:val="12"/>
                <w:szCs w:val="12"/>
              </w:rPr>
              <w:t>121,48</w:t>
            </w:r>
          </w:p>
        </w:tc>
        <w:tc>
          <w:tcPr>
            <w:tcW w:w="833" w:type="pct"/>
            <w:vAlign w:val="center"/>
          </w:tcPr>
          <w:p w14:paraId="0DDD1D21" w14:textId="77777777" w:rsidR="00420F07" w:rsidRPr="003D19DE" w:rsidRDefault="00420F07" w:rsidP="00511916">
            <w:pPr>
              <w:pStyle w:val="TableParagraph"/>
              <w:jc w:val="center"/>
              <w:rPr>
                <w:sz w:val="12"/>
                <w:szCs w:val="12"/>
              </w:rPr>
            </w:pPr>
            <w:r w:rsidRPr="003D19DE">
              <w:rPr>
                <w:sz w:val="12"/>
                <w:szCs w:val="12"/>
              </w:rPr>
              <w:t>250°44'35"</w:t>
            </w:r>
          </w:p>
        </w:tc>
      </w:tr>
      <w:tr w:rsidR="00420F07" w:rsidRPr="003D19DE" w14:paraId="725BC8C5" w14:textId="77777777" w:rsidTr="00511916">
        <w:trPr>
          <w:trHeight w:val="70"/>
        </w:trPr>
        <w:tc>
          <w:tcPr>
            <w:tcW w:w="834" w:type="pct"/>
            <w:vAlign w:val="center"/>
          </w:tcPr>
          <w:p w14:paraId="51CE2B21" w14:textId="77777777" w:rsidR="00420F07" w:rsidRPr="003D19DE" w:rsidRDefault="00420F07" w:rsidP="00511916">
            <w:pPr>
              <w:pStyle w:val="TableParagraph"/>
              <w:jc w:val="center"/>
              <w:rPr>
                <w:sz w:val="12"/>
                <w:szCs w:val="12"/>
              </w:rPr>
            </w:pPr>
            <w:r w:rsidRPr="003D19DE">
              <w:rPr>
                <w:sz w:val="12"/>
                <w:szCs w:val="12"/>
              </w:rPr>
              <w:t>15</w:t>
            </w:r>
          </w:p>
        </w:tc>
        <w:tc>
          <w:tcPr>
            <w:tcW w:w="834" w:type="pct"/>
            <w:vAlign w:val="center"/>
          </w:tcPr>
          <w:p w14:paraId="6D596355" w14:textId="77777777" w:rsidR="00420F07" w:rsidRPr="003D19DE" w:rsidRDefault="00420F07" w:rsidP="00511916">
            <w:pPr>
              <w:pStyle w:val="TableParagraph"/>
              <w:jc w:val="center"/>
              <w:rPr>
                <w:sz w:val="12"/>
                <w:szCs w:val="12"/>
              </w:rPr>
            </w:pPr>
            <w:r w:rsidRPr="003D19DE">
              <w:rPr>
                <w:sz w:val="12"/>
                <w:szCs w:val="12"/>
              </w:rPr>
              <w:t>138</w:t>
            </w:r>
          </w:p>
        </w:tc>
        <w:tc>
          <w:tcPr>
            <w:tcW w:w="834" w:type="pct"/>
            <w:vAlign w:val="center"/>
          </w:tcPr>
          <w:p w14:paraId="1944A59F" w14:textId="77777777" w:rsidR="00420F07" w:rsidRPr="003D19DE" w:rsidRDefault="00420F07" w:rsidP="00511916">
            <w:pPr>
              <w:pStyle w:val="TableParagraph"/>
              <w:jc w:val="center"/>
              <w:rPr>
                <w:sz w:val="12"/>
                <w:szCs w:val="12"/>
              </w:rPr>
            </w:pPr>
            <w:r w:rsidRPr="003D19DE">
              <w:rPr>
                <w:sz w:val="12"/>
                <w:szCs w:val="12"/>
              </w:rPr>
              <w:t>486592,5</w:t>
            </w:r>
          </w:p>
        </w:tc>
        <w:tc>
          <w:tcPr>
            <w:tcW w:w="831" w:type="pct"/>
            <w:vAlign w:val="center"/>
          </w:tcPr>
          <w:p w14:paraId="79929468" w14:textId="77777777" w:rsidR="00420F07" w:rsidRPr="003D19DE" w:rsidRDefault="00420F07" w:rsidP="00511916">
            <w:pPr>
              <w:pStyle w:val="TableParagraph"/>
              <w:ind w:left="105"/>
              <w:jc w:val="center"/>
              <w:rPr>
                <w:sz w:val="12"/>
                <w:szCs w:val="12"/>
              </w:rPr>
            </w:pPr>
            <w:r w:rsidRPr="003D19DE">
              <w:rPr>
                <w:sz w:val="12"/>
                <w:szCs w:val="12"/>
              </w:rPr>
              <w:t>2237025,93</w:t>
            </w:r>
          </w:p>
        </w:tc>
        <w:tc>
          <w:tcPr>
            <w:tcW w:w="834" w:type="pct"/>
            <w:vAlign w:val="center"/>
          </w:tcPr>
          <w:p w14:paraId="07545D36" w14:textId="77777777" w:rsidR="00420F07" w:rsidRPr="003D19DE" w:rsidRDefault="00420F07" w:rsidP="00511916">
            <w:pPr>
              <w:pStyle w:val="TableParagraph"/>
              <w:jc w:val="center"/>
              <w:rPr>
                <w:sz w:val="12"/>
                <w:szCs w:val="12"/>
              </w:rPr>
            </w:pPr>
            <w:r w:rsidRPr="003D19DE">
              <w:rPr>
                <w:sz w:val="12"/>
                <w:szCs w:val="12"/>
              </w:rPr>
              <w:t>35,61</w:t>
            </w:r>
          </w:p>
        </w:tc>
        <w:tc>
          <w:tcPr>
            <w:tcW w:w="833" w:type="pct"/>
            <w:vAlign w:val="center"/>
          </w:tcPr>
          <w:p w14:paraId="4A8884CF" w14:textId="77777777" w:rsidR="00420F07" w:rsidRPr="003D19DE" w:rsidRDefault="00420F07" w:rsidP="00511916">
            <w:pPr>
              <w:pStyle w:val="TableParagraph"/>
              <w:jc w:val="center"/>
              <w:rPr>
                <w:sz w:val="12"/>
                <w:szCs w:val="12"/>
              </w:rPr>
            </w:pPr>
            <w:r w:rsidRPr="003D19DE">
              <w:rPr>
                <w:sz w:val="12"/>
                <w:szCs w:val="12"/>
              </w:rPr>
              <w:t>6°46'41"</w:t>
            </w:r>
          </w:p>
        </w:tc>
      </w:tr>
    </w:tbl>
    <w:p w14:paraId="46322A06"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3D19DE" w14:paraId="3BE1B58F" w14:textId="77777777" w:rsidTr="00511916">
        <w:trPr>
          <w:trHeight w:val="70"/>
        </w:trPr>
        <w:tc>
          <w:tcPr>
            <w:tcW w:w="834" w:type="pct"/>
            <w:vAlign w:val="center"/>
          </w:tcPr>
          <w:p w14:paraId="0D82F6C8" w14:textId="77777777" w:rsidR="00420F07" w:rsidRPr="003D19DE" w:rsidRDefault="00420F07" w:rsidP="00511916">
            <w:pPr>
              <w:pStyle w:val="TableParagraph"/>
              <w:jc w:val="center"/>
              <w:rPr>
                <w:sz w:val="12"/>
                <w:szCs w:val="12"/>
              </w:rPr>
            </w:pPr>
          </w:p>
        </w:tc>
        <w:tc>
          <w:tcPr>
            <w:tcW w:w="834" w:type="pct"/>
            <w:vAlign w:val="center"/>
          </w:tcPr>
          <w:p w14:paraId="74421EE2" w14:textId="77777777" w:rsidR="00420F07" w:rsidRPr="003D19DE" w:rsidRDefault="00420F07" w:rsidP="00511916">
            <w:pPr>
              <w:pStyle w:val="TableParagraph"/>
              <w:jc w:val="center"/>
              <w:rPr>
                <w:sz w:val="12"/>
                <w:szCs w:val="12"/>
              </w:rPr>
            </w:pPr>
            <w:r w:rsidRPr="003D19DE">
              <w:rPr>
                <w:sz w:val="12"/>
                <w:szCs w:val="12"/>
              </w:rPr>
              <w:t>:4939/чзy1</w:t>
            </w:r>
          </w:p>
        </w:tc>
        <w:tc>
          <w:tcPr>
            <w:tcW w:w="1665" w:type="pct"/>
            <w:gridSpan w:val="2"/>
            <w:vAlign w:val="center"/>
          </w:tcPr>
          <w:p w14:paraId="27A7C834" w14:textId="77777777" w:rsidR="00420F07" w:rsidRPr="003D19DE" w:rsidRDefault="00420F07" w:rsidP="00511916">
            <w:pPr>
              <w:pStyle w:val="TableParagraph"/>
              <w:jc w:val="center"/>
              <w:rPr>
                <w:sz w:val="12"/>
                <w:szCs w:val="12"/>
              </w:rPr>
            </w:pPr>
            <w:r w:rsidRPr="003D19DE">
              <w:rPr>
                <w:sz w:val="12"/>
                <w:szCs w:val="12"/>
              </w:rPr>
              <w:t>46 198</w:t>
            </w:r>
            <w:r w:rsidRPr="003D19DE">
              <w:rPr>
                <w:spacing w:val="2"/>
                <w:sz w:val="12"/>
                <w:szCs w:val="12"/>
              </w:rPr>
              <w:t xml:space="preserve"> </w:t>
            </w:r>
            <w:r w:rsidRPr="003D19DE">
              <w:rPr>
                <w:sz w:val="12"/>
                <w:szCs w:val="12"/>
              </w:rPr>
              <w:t>кв.м.</w:t>
            </w:r>
          </w:p>
        </w:tc>
        <w:tc>
          <w:tcPr>
            <w:tcW w:w="834" w:type="pct"/>
            <w:vAlign w:val="center"/>
          </w:tcPr>
          <w:p w14:paraId="6AB82F5B" w14:textId="77777777" w:rsidR="00420F07" w:rsidRPr="003D19DE" w:rsidRDefault="00420F07" w:rsidP="00511916">
            <w:pPr>
              <w:pStyle w:val="TableParagraph"/>
              <w:jc w:val="center"/>
              <w:rPr>
                <w:sz w:val="12"/>
                <w:szCs w:val="12"/>
              </w:rPr>
            </w:pPr>
          </w:p>
        </w:tc>
        <w:tc>
          <w:tcPr>
            <w:tcW w:w="833" w:type="pct"/>
            <w:vAlign w:val="center"/>
          </w:tcPr>
          <w:p w14:paraId="36FDA64D" w14:textId="77777777" w:rsidR="00420F07" w:rsidRPr="003D19DE" w:rsidRDefault="00420F07" w:rsidP="00511916">
            <w:pPr>
              <w:pStyle w:val="TableParagraph"/>
              <w:jc w:val="center"/>
              <w:rPr>
                <w:sz w:val="12"/>
                <w:szCs w:val="12"/>
              </w:rPr>
            </w:pPr>
          </w:p>
        </w:tc>
      </w:tr>
      <w:tr w:rsidR="00420F07" w:rsidRPr="003D19DE" w14:paraId="4A62B9A0" w14:textId="77777777" w:rsidTr="00511916">
        <w:trPr>
          <w:trHeight w:val="70"/>
        </w:trPr>
        <w:tc>
          <w:tcPr>
            <w:tcW w:w="834" w:type="pct"/>
            <w:vMerge w:val="restart"/>
            <w:vAlign w:val="center"/>
          </w:tcPr>
          <w:p w14:paraId="5CFF03C4" w14:textId="77777777" w:rsidR="00420F07" w:rsidRPr="003D19DE" w:rsidRDefault="00420F07" w:rsidP="00511916">
            <w:pPr>
              <w:pStyle w:val="TableParagraph"/>
              <w:jc w:val="center"/>
              <w:rPr>
                <w:sz w:val="12"/>
                <w:szCs w:val="12"/>
              </w:rPr>
            </w:pPr>
            <w:r w:rsidRPr="003D19DE">
              <w:rPr>
                <w:sz w:val="12"/>
                <w:szCs w:val="12"/>
              </w:rPr>
              <w:t>№№</w:t>
            </w:r>
          </w:p>
        </w:tc>
        <w:tc>
          <w:tcPr>
            <w:tcW w:w="834" w:type="pct"/>
            <w:vMerge w:val="restart"/>
            <w:vAlign w:val="center"/>
          </w:tcPr>
          <w:p w14:paraId="3E4067B8" w14:textId="77777777" w:rsidR="00420F07" w:rsidRPr="003D19DE" w:rsidRDefault="00420F07" w:rsidP="00511916">
            <w:pPr>
              <w:pStyle w:val="TableParagraph"/>
              <w:jc w:val="center"/>
              <w:rPr>
                <w:sz w:val="12"/>
                <w:szCs w:val="12"/>
              </w:rPr>
            </w:pPr>
            <w:r w:rsidRPr="003D19DE">
              <w:rPr>
                <w:sz w:val="12"/>
                <w:szCs w:val="12"/>
              </w:rPr>
              <w:t>Haзв.</w:t>
            </w:r>
          </w:p>
          <w:p w14:paraId="47D7DECD" w14:textId="77777777" w:rsidR="00420F07" w:rsidRPr="003D19DE" w:rsidRDefault="00420F07" w:rsidP="00511916">
            <w:pPr>
              <w:pStyle w:val="TableParagraph"/>
              <w:spacing w:before="2"/>
              <w:jc w:val="center"/>
              <w:rPr>
                <w:sz w:val="12"/>
                <w:szCs w:val="12"/>
              </w:rPr>
            </w:pPr>
            <w:r w:rsidRPr="003D19DE">
              <w:rPr>
                <w:sz w:val="12"/>
                <w:szCs w:val="12"/>
              </w:rPr>
              <w:t>тoчки</w:t>
            </w:r>
          </w:p>
        </w:tc>
        <w:tc>
          <w:tcPr>
            <w:tcW w:w="1665" w:type="pct"/>
            <w:gridSpan w:val="2"/>
            <w:vAlign w:val="center"/>
          </w:tcPr>
          <w:p w14:paraId="3F8B39F6" w14:textId="77777777" w:rsidR="00420F07" w:rsidRPr="003D19DE" w:rsidRDefault="00420F07" w:rsidP="00511916">
            <w:pPr>
              <w:pStyle w:val="TableParagraph"/>
              <w:jc w:val="center"/>
              <w:rPr>
                <w:sz w:val="12"/>
                <w:szCs w:val="12"/>
              </w:rPr>
            </w:pPr>
            <w:r w:rsidRPr="003D19DE">
              <w:rPr>
                <w:sz w:val="12"/>
                <w:szCs w:val="12"/>
              </w:rPr>
              <w:t>Koopдинaты</w:t>
            </w:r>
          </w:p>
        </w:tc>
        <w:tc>
          <w:tcPr>
            <w:tcW w:w="834" w:type="pct"/>
            <w:vMerge w:val="restart"/>
            <w:vAlign w:val="center"/>
          </w:tcPr>
          <w:p w14:paraId="5B3B63E3" w14:textId="77777777" w:rsidR="00420F07" w:rsidRPr="003D19DE" w:rsidRDefault="00420F07" w:rsidP="00511916">
            <w:pPr>
              <w:pStyle w:val="TableParagraph"/>
              <w:jc w:val="center"/>
              <w:rPr>
                <w:sz w:val="12"/>
                <w:szCs w:val="12"/>
              </w:rPr>
            </w:pPr>
            <w:r w:rsidRPr="003D19DE">
              <w:rPr>
                <w:sz w:val="12"/>
                <w:szCs w:val="12"/>
              </w:rPr>
              <w:t>Paccтoяниe</w:t>
            </w:r>
          </w:p>
        </w:tc>
        <w:tc>
          <w:tcPr>
            <w:tcW w:w="833" w:type="pct"/>
            <w:vMerge w:val="restart"/>
            <w:vAlign w:val="center"/>
          </w:tcPr>
          <w:p w14:paraId="1073ED49" w14:textId="77777777" w:rsidR="00420F07" w:rsidRPr="003D19DE" w:rsidRDefault="00420F07" w:rsidP="00511916">
            <w:pPr>
              <w:pStyle w:val="TableParagraph"/>
              <w:jc w:val="center"/>
              <w:rPr>
                <w:sz w:val="12"/>
                <w:szCs w:val="12"/>
              </w:rPr>
            </w:pPr>
            <w:r>
              <w:rPr>
                <w:sz w:val="12"/>
                <w:szCs w:val="12"/>
              </w:rPr>
              <w:t>Диpeкциoн</w:t>
            </w:r>
            <w:r w:rsidRPr="003D19DE">
              <w:rPr>
                <w:sz w:val="12"/>
                <w:szCs w:val="12"/>
              </w:rPr>
              <w:t>ный</w:t>
            </w:r>
            <w:r w:rsidRPr="003D19DE">
              <w:rPr>
                <w:spacing w:val="1"/>
                <w:sz w:val="12"/>
                <w:szCs w:val="12"/>
              </w:rPr>
              <w:t xml:space="preserve"> </w:t>
            </w:r>
            <w:r w:rsidRPr="003D19DE">
              <w:rPr>
                <w:sz w:val="12"/>
                <w:szCs w:val="12"/>
              </w:rPr>
              <w:t>yгoл</w:t>
            </w:r>
          </w:p>
        </w:tc>
      </w:tr>
      <w:tr w:rsidR="00420F07" w:rsidRPr="003D19DE" w14:paraId="111DD9A8" w14:textId="77777777" w:rsidTr="00511916">
        <w:trPr>
          <w:trHeight w:val="70"/>
        </w:trPr>
        <w:tc>
          <w:tcPr>
            <w:tcW w:w="834" w:type="pct"/>
            <w:vMerge/>
            <w:vAlign w:val="center"/>
          </w:tcPr>
          <w:p w14:paraId="4877FA21" w14:textId="77777777" w:rsidR="00420F07" w:rsidRPr="003D19DE" w:rsidRDefault="00420F07" w:rsidP="00511916">
            <w:pPr>
              <w:pStyle w:val="TableParagraph"/>
              <w:jc w:val="center"/>
              <w:rPr>
                <w:sz w:val="12"/>
                <w:szCs w:val="12"/>
              </w:rPr>
            </w:pPr>
          </w:p>
        </w:tc>
        <w:tc>
          <w:tcPr>
            <w:tcW w:w="834" w:type="pct"/>
            <w:vMerge/>
            <w:tcBorders>
              <w:top w:val="nil"/>
            </w:tcBorders>
            <w:vAlign w:val="center"/>
          </w:tcPr>
          <w:p w14:paraId="3DC39702" w14:textId="77777777" w:rsidR="00420F07" w:rsidRPr="003D19DE" w:rsidRDefault="00420F07" w:rsidP="00511916">
            <w:pPr>
              <w:jc w:val="center"/>
              <w:rPr>
                <w:rFonts w:ascii="Times New Roman" w:hAnsi="Times New Roman" w:cs="Times New Roman"/>
                <w:sz w:val="12"/>
                <w:szCs w:val="12"/>
              </w:rPr>
            </w:pPr>
          </w:p>
        </w:tc>
        <w:tc>
          <w:tcPr>
            <w:tcW w:w="834" w:type="pct"/>
            <w:vAlign w:val="center"/>
          </w:tcPr>
          <w:p w14:paraId="13850B76" w14:textId="77777777" w:rsidR="00420F07" w:rsidRPr="003D19DE" w:rsidRDefault="00420F07" w:rsidP="00511916">
            <w:pPr>
              <w:pStyle w:val="TableParagraph"/>
              <w:jc w:val="center"/>
              <w:rPr>
                <w:sz w:val="12"/>
                <w:szCs w:val="12"/>
              </w:rPr>
            </w:pPr>
            <w:r w:rsidRPr="003D19DE">
              <w:rPr>
                <w:w w:val="99"/>
                <w:sz w:val="12"/>
                <w:szCs w:val="12"/>
              </w:rPr>
              <w:t>X</w:t>
            </w:r>
          </w:p>
        </w:tc>
        <w:tc>
          <w:tcPr>
            <w:tcW w:w="831" w:type="pct"/>
            <w:vAlign w:val="center"/>
          </w:tcPr>
          <w:p w14:paraId="72155846" w14:textId="77777777" w:rsidR="00420F07" w:rsidRPr="003D19DE" w:rsidRDefault="00420F07" w:rsidP="00511916">
            <w:pPr>
              <w:pStyle w:val="TableParagraph"/>
              <w:ind w:left="105"/>
              <w:jc w:val="center"/>
              <w:rPr>
                <w:sz w:val="12"/>
                <w:szCs w:val="12"/>
              </w:rPr>
            </w:pPr>
            <w:r w:rsidRPr="003D19DE">
              <w:rPr>
                <w:w w:val="99"/>
                <w:sz w:val="12"/>
                <w:szCs w:val="12"/>
              </w:rPr>
              <w:t>Y</w:t>
            </w:r>
          </w:p>
        </w:tc>
        <w:tc>
          <w:tcPr>
            <w:tcW w:w="834" w:type="pct"/>
            <w:vMerge/>
            <w:vAlign w:val="center"/>
          </w:tcPr>
          <w:p w14:paraId="37E86E4A" w14:textId="77777777" w:rsidR="00420F07" w:rsidRPr="003D19DE" w:rsidRDefault="00420F07" w:rsidP="00511916">
            <w:pPr>
              <w:pStyle w:val="TableParagraph"/>
              <w:jc w:val="center"/>
              <w:rPr>
                <w:sz w:val="12"/>
                <w:szCs w:val="12"/>
              </w:rPr>
            </w:pPr>
          </w:p>
        </w:tc>
        <w:tc>
          <w:tcPr>
            <w:tcW w:w="833" w:type="pct"/>
            <w:vMerge/>
            <w:tcBorders>
              <w:top w:val="nil"/>
            </w:tcBorders>
            <w:vAlign w:val="center"/>
          </w:tcPr>
          <w:p w14:paraId="6ADBE645" w14:textId="77777777" w:rsidR="00420F07" w:rsidRPr="003D19DE" w:rsidRDefault="00420F07" w:rsidP="00511916">
            <w:pPr>
              <w:jc w:val="center"/>
              <w:rPr>
                <w:rFonts w:ascii="Times New Roman" w:hAnsi="Times New Roman" w:cs="Times New Roman"/>
                <w:sz w:val="12"/>
                <w:szCs w:val="12"/>
              </w:rPr>
            </w:pPr>
          </w:p>
        </w:tc>
      </w:tr>
      <w:tr w:rsidR="00420F07" w:rsidRPr="003D19DE" w14:paraId="3B72E430" w14:textId="77777777" w:rsidTr="00511916">
        <w:trPr>
          <w:trHeight w:val="70"/>
        </w:trPr>
        <w:tc>
          <w:tcPr>
            <w:tcW w:w="834" w:type="pct"/>
            <w:vAlign w:val="center"/>
          </w:tcPr>
          <w:p w14:paraId="4133CDC9" w14:textId="77777777" w:rsidR="00420F07" w:rsidRPr="003D19DE" w:rsidRDefault="00420F07" w:rsidP="00511916">
            <w:pPr>
              <w:pStyle w:val="TableParagraph"/>
              <w:jc w:val="center"/>
              <w:rPr>
                <w:sz w:val="12"/>
                <w:szCs w:val="12"/>
              </w:rPr>
            </w:pPr>
            <w:r w:rsidRPr="003D19DE">
              <w:rPr>
                <w:w w:val="99"/>
                <w:sz w:val="12"/>
                <w:szCs w:val="12"/>
              </w:rPr>
              <w:t>1</w:t>
            </w:r>
          </w:p>
        </w:tc>
        <w:tc>
          <w:tcPr>
            <w:tcW w:w="834" w:type="pct"/>
            <w:vAlign w:val="center"/>
          </w:tcPr>
          <w:p w14:paraId="7B6A63FE" w14:textId="77777777" w:rsidR="00420F07" w:rsidRPr="003D19DE" w:rsidRDefault="00420F07" w:rsidP="00511916">
            <w:pPr>
              <w:pStyle w:val="TableParagraph"/>
              <w:jc w:val="center"/>
              <w:rPr>
                <w:sz w:val="12"/>
                <w:szCs w:val="12"/>
              </w:rPr>
            </w:pPr>
            <w:r w:rsidRPr="003D19DE">
              <w:rPr>
                <w:sz w:val="12"/>
                <w:szCs w:val="12"/>
              </w:rPr>
              <w:t>135</w:t>
            </w:r>
          </w:p>
        </w:tc>
        <w:tc>
          <w:tcPr>
            <w:tcW w:w="834" w:type="pct"/>
            <w:vAlign w:val="center"/>
          </w:tcPr>
          <w:p w14:paraId="3B8B0E85" w14:textId="77777777" w:rsidR="00420F07" w:rsidRPr="003D19DE" w:rsidRDefault="00420F07" w:rsidP="00511916">
            <w:pPr>
              <w:pStyle w:val="TableParagraph"/>
              <w:jc w:val="center"/>
              <w:rPr>
                <w:sz w:val="12"/>
                <w:szCs w:val="12"/>
              </w:rPr>
            </w:pPr>
            <w:r w:rsidRPr="003D19DE">
              <w:rPr>
                <w:sz w:val="12"/>
                <w:szCs w:val="12"/>
              </w:rPr>
              <w:t>486600,17</w:t>
            </w:r>
          </w:p>
        </w:tc>
        <w:tc>
          <w:tcPr>
            <w:tcW w:w="831" w:type="pct"/>
            <w:vAlign w:val="center"/>
          </w:tcPr>
          <w:p w14:paraId="60B8D8E9" w14:textId="77777777" w:rsidR="00420F07" w:rsidRPr="003D19DE" w:rsidRDefault="00420F07" w:rsidP="00511916">
            <w:pPr>
              <w:pStyle w:val="TableParagraph"/>
              <w:ind w:left="105"/>
              <w:jc w:val="center"/>
              <w:rPr>
                <w:sz w:val="12"/>
                <w:szCs w:val="12"/>
              </w:rPr>
            </w:pPr>
            <w:r w:rsidRPr="003D19DE">
              <w:rPr>
                <w:sz w:val="12"/>
                <w:szCs w:val="12"/>
              </w:rPr>
              <w:t>2236539,71</w:t>
            </w:r>
          </w:p>
        </w:tc>
        <w:tc>
          <w:tcPr>
            <w:tcW w:w="834" w:type="pct"/>
            <w:vAlign w:val="center"/>
          </w:tcPr>
          <w:p w14:paraId="2E663F42" w14:textId="77777777" w:rsidR="00420F07" w:rsidRPr="003D19DE" w:rsidRDefault="00420F07" w:rsidP="00511916">
            <w:pPr>
              <w:pStyle w:val="TableParagraph"/>
              <w:jc w:val="center"/>
              <w:rPr>
                <w:sz w:val="12"/>
                <w:szCs w:val="12"/>
              </w:rPr>
            </w:pPr>
          </w:p>
        </w:tc>
        <w:tc>
          <w:tcPr>
            <w:tcW w:w="833" w:type="pct"/>
            <w:vAlign w:val="center"/>
          </w:tcPr>
          <w:p w14:paraId="23958DF0" w14:textId="77777777" w:rsidR="00420F07" w:rsidRPr="003D19DE" w:rsidRDefault="00420F07" w:rsidP="00511916">
            <w:pPr>
              <w:pStyle w:val="TableParagraph"/>
              <w:jc w:val="center"/>
              <w:rPr>
                <w:sz w:val="12"/>
                <w:szCs w:val="12"/>
              </w:rPr>
            </w:pPr>
          </w:p>
        </w:tc>
      </w:tr>
      <w:tr w:rsidR="00420F07" w:rsidRPr="003D19DE" w14:paraId="2798DE99" w14:textId="77777777" w:rsidTr="00511916">
        <w:trPr>
          <w:trHeight w:val="70"/>
        </w:trPr>
        <w:tc>
          <w:tcPr>
            <w:tcW w:w="834" w:type="pct"/>
            <w:vAlign w:val="center"/>
          </w:tcPr>
          <w:p w14:paraId="41A8E186" w14:textId="77777777" w:rsidR="00420F07" w:rsidRPr="003D19DE" w:rsidRDefault="00420F07" w:rsidP="00511916">
            <w:pPr>
              <w:pStyle w:val="TableParagraph"/>
              <w:jc w:val="center"/>
              <w:rPr>
                <w:sz w:val="12"/>
                <w:szCs w:val="12"/>
              </w:rPr>
            </w:pPr>
            <w:r w:rsidRPr="003D19DE">
              <w:rPr>
                <w:w w:val="99"/>
                <w:sz w:val="12"/>
                <w:szCs w:val="12"/>
              </w:rPr>
              <w:t>2</w:t>
            </w:r>
          </w:p>
        </w:tc>
        <w:tc>
          <w:tcPr>
            <w:tcW w:w="834" w:type="pct"/>
            <w:vAlign w:val="center"/>
          </w:tcPr>
          <w:p w14:paraId="06E0B497" w14:textId="77777777" w:rsidR="00420F07" w:rsidRPr="003D19DE" w:rsidRDefault="00420F07" w:rsidP="00511916">
            <w:pPr>
              <w:pStyle w:val="TableParagraph"/>
              <w:jc w:val="center"/>
              <w:rPr>
                <w:sz w:val="12"/>
                <w:szCs w:val="12"/>
              </w:rPr>
            </w:pPr>
            <w:r w:rsidRPr="003D19DE">
              <w:rPr>
                <w:sz w:val="12"/>
                <w:szCs w:val="12"/>
              </w:rPr>
              <w:t>140</w:t>
            </w:r>
          </w:p>
        </w:tc>
        <w:tc>
          <w:tcPr>
            <w:tcW w:w="834" w:type="pct"/>
            <w:vAlign w:val="center"/>
          </w:tcPr>
          <w:p w14:paraId="757CAF56" w14:textId="77777777" w:rsidR="00420F07" w:rsidRPr="003D19DE" w:rsidRDefault="00420F07" w:rsidP="00511916">
            <w:pPr>
              <w:pStyle w:val="TableParagraph"/>
              <w:jc w:val="center"/>
              <w:rPr>
                <w:sz w:val="12"/>
                <w:szCs w:val="12"/>
              </w:rPr>
            </w:pPr>
            <w:r w:rsidRPr="003D19DE">
              <w:rPr>
                <w:sz w:val="12"/>
                <w:szCs w:val="12"/>
              </w:rPr>
              <w:t>486618,14</w:t>
            </w:r>
          </w:p>
        </w:tc>
        <w:tc>
          <w:tcPr>
            <w:tcW w:w="831" w:type="pct"/>
            <w:vAlign w:val="center"/>
          </w:tcPr>
          <w:p w14:paraId="4B5F7612" w14:textId="77777777" w:rsidR="00420F07" w:rsidRPr="003D19DE" w:rsidRDefault="00420F07" w:rsidP="00511916">
            <w:pPr>
              <w:pStyle w:val="TableParagraph"/>
              <w:ind w:left="105"/>
              <w:jc w:val="center"/>
              <w:rPr>
                <w:sz w:val="12"/>
                <w:szCs w:val="12"/>
              </w:rPr>
            </w:pPr>
            <w:r w:rsidRPr="003D19DE">
              <w:rPr>
                <w:sz w:val="12"/>
                <w:szCs w:val="12"/>
              </w:rPr>
              <w:t>2236558,37</w:t>
            </w:r>
          </w:p>
        </w:tc>
        <w:tc>
          <w:tcPr>
            <w:tcW w:w="834" w:type="pct"/>
            <w:vAlign w:val="center"/>
          </w:tcPr>
          <w:p w14:paraId="284165E2" w14:textId="77777777" w:rsidR="00420F07" w:rsidRPr="003D19DE" w:rsidRDefault="00420F07" w:rsidP="00511916">
            <w:pPr>
              <w:pStyle w:val="TableParagraph"/>
              <w:jc w:val="center"/>
              <w:rPr>
                <w:sz w:val="12"/>
                <w:szCs w:val="12"/>
              </w:rPr>
            </w:pPr>
            <w:r w:rsidRPr="003D19DE">
              <w:rPr>
                <w:sz w:val="12"/>
                <w:szCs w:val="12"/>
              </w:rPr>
              <w:t>25,91</w:t>
            </w:r>
          </w:p>
        </w:tc>
        <w:tc>
          <w:tcPr>
            <w:tcW w:w="833" w:type="pct"/>
            <w:vAlign w:val="center"/>
          </w:tcPr>
          <w:p w14:paraId="6FEE64AB" w14:textId="77777777" w:rsidR="00420F07" w:rsidRPr="003D19DE" w:rsidRDefault="00420F07" w:rsidP="00511916">
            <w:pPr>
              <w:pStyle w:val="TableParagraph"/>
              <w:jc w:val="center"/>
              <w:rPr>
                <w:sz w:val="12"/>
                <w:szCs w:val="12"/>
              </w:rPr>
            </w:pPr>
            <w:r w:rsidRPr="003D19DE">
              <w:rPr>
                <w:sz w:val="12"/>
                <w:szCs w:val="12"/>
              </w:rPr>
              <w:t>46°4'17"</w:t>
            </w:r>
          </w:p>
        </w:tc>
      </w:tr>
      <w:tr w:rsidR="00420F07" w:rsidRPr="003D19DE" w14:paraId="34B7919E" w14:textId="77777777" w:rsidTr="00511916">
        <w:trPr>
          <w:trHeight w:val="70"/>
        </w:trPr>
        <w:tc>
          <w:tcPr>
            <w:tcW w:w="834" w:type="pct"/>
            <w:vAlign w:val="center"/>
          </w:tcPr>
          <w:p w14:paraId="2EA04B68" w14:textId="77777777" w:rsidR="00420F07" w:rsidRPr="003D19DE" w:rsidRDefault="00420F07" w:rsidP="00511916">
            <w:pPr>
              <w:pStyle w:val="TableParagraph"/>
              <w:jc w:val="center"/>
              <w:rPr>
                <w:sz w:val="12"/>
                <w:szCs w:val="12"/>
              </w:rPr>
            </w:pPr>
            <w:r w:rsidRPr="003D19DE">
              <w:rPr>
                <w:w w:val="99"/>
                <w:sz w:val="12"/>
                <w:szCs w:val="12"/>
              </w:rPr>
              <w:t>3</w:t>
            </w:r>
          </w:p>
        </w:tc>
        <w:tc>
          <w:tcPr>
            <w:tcW w:w="834" w:type="pct"/>
            <w:vAlign w:val="center"/>
          </w:tcPr>
          <w:p w14:paraId="5679949E" w14:textId="77777777" w:rsidR="00420F07" w:rsidRPr="003D19DE" w:rsidRDefault="00420F07" w:rsidP="00511916">
            <w:pPr>
              <w:pStyle w:val="TableParagraph"/>
              <w:jc w:val="center"/>
              <w:rPr>
                <w:sz w:val="12"/>
                <w:szCs w:val="12"/>
              </w:rPr>
            </w:pPr>
            <w:r w:rsidRPr="003D19DE">
              <w:rPr>
                <w:sz w:val="12"/>
                <w:szCs w:val="12"/>
              </w:rPr>
              <w:t>139</w:t>
            </w:r>
          </w:p>
        </w:tc>
        <w:tc>
          <w:tcPr>
            <w:tcW w:w="834" w:type="pct"/>
            <w:vAlign w:val="center"/>
          </w:tcPr>
          <w:p w14:paraId="11476850" w14:textId="77777777" w:rsidR="00420F07" w:rsidRPr="003D19DE" w:rsidRDefault="00420F07" w:rsidP="00511916">
            <w:pPr>
              <w:pStyle w:val="TableParagraph"/>
              <w:jc w:val="center"/>
              <w:rPr>
                <w:sz w:val="12"/>
                <w:szCs w:val="12"/>
              </w:rPr>
            </w:pPr>
            <w:r w:rsidRPr="003D19DE">
              <w:rPr>
                <w:sz w:val="12"/>
                <w:szCs w:val="12"/>
              </w:rPr>
              <w:t>486552,02</w:t>
            </w:r>
          </w:p>
        </w:tc>
        <w:tc>
          <w:tcPr>
            <w:tcW w:w="831" w:type="pct"/>
            <w:vAlign w:val="center"/>
          </w:tcPr>
          <w:p w14:paraId="7B7982A6" w14:textId="77777777" w:rsidR="00420F07" w:rsidRPr="003D19DE" w:rsidRDefault="00420F07" w:rsidP="00511916">
            <w:pPr>
              <w:pStyle w:val="TableParagraph"/>
              <w:ind w:left="105"/>
              <w:jc w:val="center"/>
              <w:rPr>
                <w:sz w:val="12"/>
                <w:szCs w:val="12"/>
              </w:rPr>
            </w:pPr>
            <w:r w:rsidRPr="003D19DE">
              <w:rPr>
                <w:sz w:val="12"/>
                <w:szCs w:val="12"/>
              </w:rPr>
              <w:t>2236910,05</w:t>
            </w:r>
          </w:p>
        </w:tc>
        <w:tc>
          <w:tcPr>
            <w:tcW w:w="834" w:type="pct"/>
            <w:vAlign w:val="center"/>
          </w:tcPr>
          <w:p w14:paraId="7F962658" w14:textId="77777777" w:rsidR="00420F07" w:rsidRPr="003D19DE" w:rsidRDefault="00420F07" w:rsidP="00511916">
            <w:pPr>
              <w:pStyle w:val="TableParagraph"/>
              <w:jc w:val="center"/>
              <w:rPr>
                <w:sz w:val="12"/>
                <w:szCs w:val="12"/>
              </w:rPr>
            </w:pPr>
            <w:r w:rsidRPr="003D19DE">
              <w:rPr>
                <w:sz w:val="12"/>
                <w:szCs w:val="12"/>
              </w:rPr>
              <w:t>357,84</w:t>
            </w:r>
          </w:p>
        </w:tc>
        <w:tc>
          <w:tcPr>
            <w:tcW w:w="833" w:type="pct"/>
            <w:vAlign w:val="center"/>
          </w:tcPr>
          <w:p w14:paraId="3E49EA8A" w14:textId="77777777" w:rsidR="00420F07" w:rsidRPr="003D19DE" w:rsidRDefault="00420F07" w:rsidP="00511916">
            <w:pPr>
              <w:pStyle w:val="TableParagraph"/>
              <w:jc w:val="center"/>
              <w:rPr>
                <w:sz w:val="12"/>
                <w:szCs w:val="12"/>
              </w:rPr>
            </w:pPr>
            <w:r w:rsidRPr="003D19DE">
              <w:rPr>
                <w:sz w:val="12"/>
                <w:szCs w:val="12"/>
              </w:rPr>
              <w:t>100°38'55"</w:t>
            </w:r>
          </w:p>
        </w:tc>
      </w:tr>
      <w:tr w:rsidR="00420F07" w:rsidRPr="003D19DE" w14:paraId="007FE51C" w14:textId="77777777" w:rsidTr="00511916">
        <w:trPr>
          <w:trHeight w:val="70"/>
        </w:trPr>
        <w:tc>
          <w:tcPr>
            <w:tcW w:w="834" w:type="pct"/>
            <w:vAlign w:val="center"/>
          </w:tcPr>
          <w:p w14:paraId="015A19F1" w14:textId="77777777" w:rsidR="00420F07" w:rsidRPr="003D19DE" w:rsidRDefault="00420F07" w:rsidP="00511916">
            <w:pPr>
              <w:pStyle w:val="TableParagraph"/>
              <w:jc w:val="center"/>
              <w:rPr>
                <w:sz w:val="12"/>
                <w:szCs w:val="12"/>
              </w:rPr>
            </w:pPr>
            <w:r w:rsidRPr="003D19DE">
              <w:rPr>
                <w:w w:val="99"/>
                <w:sz w:val="12"/>
                <w:szCs w:val="12"/>
              </w:rPr>
              <w:t>4</w:t>
            </w:r>
          </w:p>
        </w:tc>
        <w:tc>
          <w:tcPr>
            <w:tcW w:w="834" w:type="pct"/>
            <w:vAlign w:val="center"/>
          </w:tcPr>
          <w:p w14:paraId="78A1E739" w14:textId="77777777" w:rsidR="00420F07" w:rsidRPr="003D19DE" w:rsidRDefault="00420F07" w:rsidP="00511916">
            <w:pPr>
              <w:pStyle w:val="TableParagraph"/>
              <w:jc w:val="center"/>
              <w:rPr>
                <w:sz w:val="12"/>
                <w:szCs w:val="12"/>
              </w:rPr>
            </w:pPr>
            <w:r w:rsidRPr="003D19DE">
              <w:rPr>
                <w:sz w:val="12"/>
                <w:szCs w:val="12"/>
              </w:rPr>
              <w:t>138</w:t>
            </w:r>
          </w:p>
        </w:tc>
        <w:tc>
          <w:tcPr>
            <w:tcW w:w="834" w:type="pct"/>
            <w:vAlign w:val="center"/>
          </w:tcPr>
          <w:p w14:paraId="76306A25" w14:textId="77777777" w:rsidR="00420F07" w:rsidRPr="003D19DE" w:rsidRDefault="00420F07" w:rsidP="00511916">
            <w:pPr>
              <w:pStyle w:val="TableParagraph"/>
              <w:jc w:val="center"/>
              <w:rPr>
                <w:sz w:val="12"/>
                <w:szCs w:val="12"/>
              </w:rPr>
            </w:pPr>
            <w:r w:rsidRPr="003D19DE">
              <w:rPr>
                <w:sz w:val="12"/>
                <w:szCs w:val="12"/>
              </w:rPr>
              <w:t>486592,5</w:t>
            </w:r>
          </w:p>
        </w:tc>
        <w:tc>
          <w:tcPr>
            <w:tcW w:w="831" w:type="pct"/>
            <w:vAlign w:val="center"/>
          </w:tcPr>
          <w:p w14:paraId="3A64FD29" w14:textId="77777777" w:rsidR="00420F07" w:rsidRPr="003D19DE" w:rsidRDefault="00420F07" w:rsidP="00511916">
            <w:pPr>
              <w:pStyle w:val="TableParagraph"/>
              <w:ind w:left="105"/>
              <w:jc w:val="center"/>
              <w:rPr>
                <w:sz w:val="12"/>
                <w:szCs w:val="12"/>
              </w:rPr>
            </w:pPr>
            <w:r w:rsidRPr="003D19DE">
              <w:rPr>
                <w:sz w:val="12"/>
                <w:szCs w:val="12"/>
              </w:rPr>
              <w:t>2237025,93</w:t>
            </w:r>
          </w:p>
        </w:tc>
        <w:tc>
          <w:tcPr>
            <w:tcW w:w="834" w:type="pct"/>
            <w:vAlign w:val="center"/>
          </w:tcPr>
          <w:p w14:paraId="4F50E124" w14:textId="77777777" w:rsidR="00420F07" w:rsidRPr="003D19DE" w:rsidRDefault="00420F07" w:rsidP="00511916">
            <w:pPr>
              <w:pStyle w:val="TableParagraph"/>
              <w:jc w:val="center"/>
              <w:rPr>
                <w:sz w:val="12"/>
                <w:szCs w:val="12"/>
              </w:rPr>
            </w:pPr>
            <w:r w:rsidRPr="003D19DE">
              <w:rPr>
                <w:sz w:val="12"/>
                <w:szCs w:val="12"/>
              </w:rPr>
              <w:t>122,74</w:t>
            </w:r>
          </w:p>
        </w:tc>
        <w:tc>
          <w:tcPr>
            <w:tcW w:w="833" w:type="pct"/>
            <w:vAlign w:val="center"/>
          </w:tcPr>
          <w:p w14:paraId="6CD9F459" w14:textId="77777777" w:rsidR="00420F07" w:rsidRPr="003D19DE" w:rsidRDefault="00420F07" w:rsidP="00511916">
            <w:pPr>
              <w:pStyle w:val="TableParagraph"/>
              <w:jc w:val="center"/>
              <w:rPr>
                <w:sz w:val="12"/>
                <w:szCs w:val="12"/>
              </w:rPr>
            </w:pPr>
            <w:r w:rsidRPr="003D19DE">
              <w:rPr>
                <w:sz w:val="12"/>
                <w:szCs w:val="12"/>
              </w:rPr>
              <w:t>70°44'39"</w:t>
            </w:r>
          </w:p>
        </w:tc>
      </w:tr>
      <w:tr w:rsidR="00420F07" w:rsidRPr="003D19DE" w14:paraId="1C38B34A" w14:textId="77777777" w:rsidTr="00511916">
        <w:trPr>
          <w:trHeight w:val="70"/>
        </w:trPr>
        <w:tc>
          <w:tcPr>
            <w:tcW w:w="834" w:type="pct"/>
            <w:vAlign w:val="center"/>
          </w:tcPr>
          <w:p w14:paraId="45851081" w14:textId="77777777" w:rsidR="00420F07" w:rsidRPr="003D19DE" w:rsidRDefault="00420F07" w:rsidP="00511916">
            <w:pPr>
              <w:pStyle w:val="TableParagraph"/>
              <w:jc w:val="center"/>
              <w:rPr>
                <w:sz w:val="12"/>
                <w:szCs w:val="12"/>
              </w:rPr>
            </w:pPr>
            <w:r w:rsidRPr="003D19DE">
              <w:rPr>
                <w:w w:val="99"/>
                <w:sz w:val="12"/>
                <w:szCs w:val="12"/>
              </w:rPr>
              <w:t>5</w:t>
            </w:r>
          </w:p>
        </w:tc>
        <w:tc>
          <w:tcPr>
            <w:tcW w:w="834" w:type="pct"/>
            <w:vAlign w:val="center"/>
          </w:tcPr>
          <w:p w14:paraId="1CD6FA96" w14:textId="77777777" w:rsidR="00420F07" w:rsidRPr="003D19DE" w:rsidRDefault="00420F07" w:rsidP="00511916">
            <w:pPr>
              <w:pStyle w:val="TableParagraph"/>
              <w:jc w:val="center"/>
              <w:rPr>
                <w:sz w:val="12"/>
                <w:szCs w:val="12"/>
              </w:rPr>
            </w:pPr>
            <w:r w:rsidRPr="003D19DE">
              <w:rPr>
                <w:sz w:val="12"/>
                <w:szCs w:val="12"/>
              </w:rPr>
              <w:t>137</w:t>
            </w:r>
          </w:p>
        </w:tc>
        <w:tc>
          <w:tcPr>
            <w:tcW w:w="834" w:type="pct"/>
            <w:vAlign w:val="center"/>
          </w:tcPr>
          <w:p w14:paraId="7E5803A3" w14:textId="77777777" w:rsidR="00420F07" w:rsidRPr="003D19DE" w:rsidRDefault="00420F07" w:rsidP="00511916">
            <w:pPr>
              <w:pStyle w:val="TableParagraph"/>
              <w:jc w:val="center"/>
              <w:rPr>
                <w:sz w:val="12"/>
                <w:szCs w:val="12"/>
              </w:rPr>
            </w:pPr>
            <w:r w:rsidRPr="003D19DE">
              <w:rPr>
                <w:sz w:val="12"/>
                <w:szCs w:val="12"/>
              </w:rPr>
              <w:t>486557,13</w:t>
            </w:r>
          </w:p>
        </w:tc>
        <w:tc>
          <w:tcPr>
            <w:tcW w:w="831" w:type="pct"/>
            <w:vAlign w:val="center"/>
          </w:tcPr>
          <w:p w14:paraId="1190786F" w14:textId="77777777" w:rsidR="00420F07" w:rsidRPr="003D19DE" w:rsidRDefault="00420F07" w:rsidP="00511916">
            <w:pPr>
              <w:pStyle w:val="TableParagraph"/>
              <w:ind w:left="105"/>
              <w:jc w:val="center"/>
              <w:rPr>
                <w:sz w:val="12"/>
                <w:szCs w:val="12"/>
              </w:rPr>
            </w:pPr>
            <w:r w:rsidRPr="003D19DE">
              <w:rPr>
                <w:sz w:val="12"/>
                <w:szCs w:val="12"/>
              </w:rPr>
              <w:t>2237021,72</w:t>
            </w:r>
          </w:p>
        </w:tc>
        <w:tc>
          <w:tcPr>
            <w:tcW w:w="834" w:type="pct"/>
            <w:vAlign w:val="center"/>
          </w:tcPr>
          <w:p w14:paraId="6E68E34F" w14:textId="77777777" w:rsidR="00420F07" w:rsidRPr="003D19DE" w:rsidRDefault="00420F07" w:rsidP="00511916">
            <w:pPr>
              <w:pStyle w:val="TableParagraph"/>
              <w:jc w:val="center"/>
              <w:rPr>
                <w:sz w:val="12"/>
                <w:szCs w:val="12"/>
              </w:rPr>
            </w:pPr>
            <w:r w:rsidRPr="003D19DE">
              <w:rPr>
                <w:sz w:val="12"/>
                <w:szCs w:val="12"/>
              </w:rPr>
              <w:t>35,61</w:t>
            </w:r>
          </w:p>
        </w:tc>
        <w:tc>
          <w:tcPr>
            <w:tcW w:w="833" w:type="pct"/>
            <w:vAlign w:val="center"/>
          </w:tcPr>
          <w:p w14:paraId="48E53540" w14:textId="77777777" w:rsidR="00420F07" w:rsidRPr="003D19DE" w:rsidRDefault="00420F07" w:rsidP="00511916">
            <w:pPr>
              <w:pStyle w:val="TableParagraph"/>
              <w:jc w:val="center"/>
              <w:rPr>
                <w:sz w:val="12"/>
                <w:szCs w:val="12"/>
              </w:rPr>
            </w:pPr>
            <w:r w:rsidRPr="003D19DE">
              <w:rPr>
                <w:sz w:val="12"/>
                <w:szCs w:val="12"/>
              </w:rPr>
              <w:t>186°46'41"</w:t>
            </w:r>
          </w:p>
        </w:tc>
      </w:tr>
      <w:tr w:rsidR="00420F07" w:rsidRPr="003D19DE" w14:paraId="1506B111" w14:textId="77777777" w:rsidTr="00511916">
        <w:trPr>
          <w:trHeight w:val="70"/>
        </w:trPr>
        <w:tc>
          <w:tcPr>
            <w:tcW w:w="834" w:type="pct"/>
            <w:vAlign w:val="center"/>
          </w:tcPr>
          <w:p w14:paraId="4642EBF5" w14:textId="77777777" w:rsidR="00420F07" w:rsidRPr="003D19DE" w:rsidRDefault="00420F07" w:rsidP="00511916">
            <w:pPr>
              <w:pStyle w:val="TableParagraph"/>
              <w:jc w:val="center"/>
              <w:rPr>
                <w:sz w:val="12"/>
                <w:szCs w:val="12"/>
              </w:rPr>
            </w:pPr>
            <w:r w:rsidRPr="003D19DE">
              <w:rPr>
                <w:w w:val="99"/>
                <w:sz w:val="12"/>
                <w:szCs w:val="12"/>
              </w:rPr>
              <w:t>6</w:t>
            </w:r>
          </w:p>
        </w:tc>
        <w:tc>
          <w:tcPr>
            <w:tcW w:w="834" w:type="pct"/>
            <w:vAlign w:val="center"/>
          </w:tcPr>
          <w:p w14:paraId="1062FA30" w14:textId="77777777" w:rsidR="00420F07" w:rsidRPr="003D19DE" w:rsidRDefault="00420F07" w:rsidP="00511916">
            <w:pPr>
              <w:pStyle w:val="TableParagraph"/>
              <w:jc w:val="center"/>
              <w:rPr>
                <w:sz w:val="12"/>
                <w:szCs w:val="12"/>
              </w:rPr>
            </w:pPr>
            <w:r w:rsidRPr="003D19DE">
              <w:rPr>
                <w:sz w:val="12"/>
                <w:szCs w:val="12"/>
              </w:rPr>
              <w:t>136</w:t>
            </w:r>
          </w:p>
        </w:tc>
        <w:tc>
          <w:tcPr>
            <w:tcW w:w="834" w:type="pct"/>
            <w:vAlign w:val="center"/>
          </w:tcPr>
          <w:p w14:paraId="4024B14B" w14:textId="77777777" w:rsidR="00420F07" w:rsidRPr="003D19DE" w:rsidRDefault="00420F07" w:rsidP="00511916">
            <w:pPr>
              <w:pStyle w:val="TableParagraph"/>
              <w:jc w:val="center"/>
              <w:rPr>
                <w:sz w:val="12"/>
                <w:szCs w:val="12"/>
              </w:rPr>
            </w:pPr>
            <w:r w:rsidRPr="003D19DE">
              <w:rPr>
                <w:sz w:val="12"/>
                <w:szCs w:val="12"/>
              </w:rPr>
              <w:t>486525,83</w:t>
            </w:r>
          </w:p>
        </w:tc>
        <w:tc>
          <w:tcPr>
            <w:tcW w:w="831" w:type="pct"/>
            <w:vAlign w:val="center"/>
          </w:tcPr>
          <w:p w14:paraId="5AB26A61" w14:textId="77777777" w:rsidR="00420F07" w:rsidRPr="003D19DE" w:rsidRDefault="00420F07" w:rsidP="00511916">
            <w:pPr>
              <w:pStyle w:val="TableParagraph"/>
              <w:ind w:left="105"/>
              <w:jc w:val="center"/>
              <w:rPr>
                <w:sz w:val="12"/>
                <w:szCs w:val="12"/>
              </w:rPr>
            </w:pPr>
            <w:r w:rsidRPr="003D19DE">
              <w:rPr>
                <w:sz w:val="12"/>
                <w:szCs w:val="12"/>
              </w:rPr>
              <w:t>2236932,11</w:t>
            </w:r>
          </w:p>
        </w:tc>
        <w:tc>
          <w:tcPr>
            <w:tcW w:w="834" w:type="pct"/>
            <w:vAlign w:val="center"/>
          </w:tcPr>
          <w:p w14:paraId="09A7E6CE" w14:textId="77777777" w:rsidR="00420F07" w:rsidRPr="003D19DE" w:rsidRDefault="00420F07" w:rsidP="00511916">
            <w:pPr>
              <w:pStyle w:val="TableParagraph"/>
              <w:jc w:val="center"/>
              <w:rPr>
                <w:sz w:val="12"/>
                <w:szCs w:val="12"/>
              </w:rPr>
            </w:pPr>
            <w:r w:rsidRPr="003D19DE">
              <w:rPr>
                <w:sz w:val="12"/>
                <w:szCs w:val="12"/>
              </w:rPr>
              <w:t>94,93</w:t>
            </w:r>
          </w:p>
        </w:tc>
        <w:tc>
          <w:tcPr>
            <w:tcW w:w="833" w:type="pct"/>
            <w:vAlign w:val="center"/>
          </w:tcPr>
          <w:p w14:paraId="094E1EF7" w14:textId="77777777" w:rsidR="00420F07" w:rsidRPr="003D19DE" w:rsidRDefault="00420F07" w:rsidP="00511916">
            <w:pPr>
              <w:pStyle w:val="TableParagraph"/>
              <w:jc w:val="center"/>
              <w:rPr>
                <w:sz w:val="12"/>
                <w:szCs w:val="12"/>
              </w:rPr>
            </w:pPr>
            <w:r w:rsidRPr="003D19DE">
              <w:rPr>
                <w:sz w:val="12"/>
                <w:szCs w:val="12"/>
              </w:rPr>
              <w:t>250°44'35"</w:t>
            </w:r>
          </w:p>
        </w:tc>
      </w:tr>
      <w:tr w:rsidR="00420F07" w:rsidRPr="003D19DE" w14:paraId="68B86E86" w14:textId="77777777" w:rsidTr="00511916">
        <w:trPr>
          <w:trHeight w:val="70"/>
        </w:trPr>
        <w:tc>
          <w:tcPr>
            <w:tcW w:w="834" w:type="pct"/>
            <w:vAlign w:val="center"/>
          </w:tcPr>
          <w:p w14:paraId="3CC389A8" w14:textId="77777777" w:rsidR="00420F07" w:rsidRPr="003D19DE" w:rsidRDefault="00420F07" w:rsidP="00511916">
            <w:pPr>
              <w:pStyle w:val="TableParagraph"/>
              <w:jc w:val="center"/>
              <w:rPr>
                <w:sz w:val="12"/>
                <w:szCs w:val="12"/>
              </w:rPr>
            </w:pPr>
            <w:r w:rsidRPr="003D19DE">
              <w:rPr>
                <w:w w:val="99"/>
                <w:sz w:val="12"/>
                <w:szCs w:val="12"/>
              </w:rPr>
              <w:t>7</w:t>
            </w:r>
          </w:p>
        </w:tc>
        <w:tc>
          <w:tcPr>
            <w:tcW w:w="834" w:type="pct"/>
            <w:vAlign w:val="center"/>
          </w:tcPr>
          <w:p w14:paraId="3484B984" w14:textId="77777777" w:rsidR="00420F07" w:rsidRPr="003D19DE" w:rsidRDefault="00420F07" w:rsidP="00511916">
            <w:pPr>
              <w:pStyle w:val="TableParagraph"/>
              <w:jc w:val="center"/>
              <w:rPr>
                <w:sz w:val="12"/>
                <w:szCs w:val="12"/>
              </w:rPr>
            </w:pPr>
            <w:r w:rsidRPr="003D19DE">
              <w:rPr>
                <w:sz w:val="12"/>
                <w:szCs w:val="12"/>
              </w:rPr>
              <w:t>135</w:t>
            </w:r>
          </w:p>
        </w:tc>
        <w:tc>
          <w:tcPr>
            <w:tcW w:w="834" w:type="pct"/>
            <w:vAlign w:val="center"/>
          </w:tcPr>
          <w:p w14:paraId="62CDBB5E" w14:textId="77777777" w:rsidR="00420F07" w:rsidRPr="003D19DE" w:rsidRDefault="00420F07" w:rsidP="00511916">
            <w:pPr>
              <w:pStyle w:val="TableParagraph"/>
              <w:jc w:val="center"/>
              <w:rPr>
                <w:sz w:val="12"/>
                <w:szCs w:val="12"/>
              </w:rPr>
            </w:pPr>
            <w:r w:rsidRPr="003D19DE">
              <w:rPr>
                <w:sz w:val="12"/>
                <w:szCs w:val="12"/>
              </w:rPr>
              <w:t>486600,17</w:t>
            </w:r>
          </w:p>
        </w:tc>
        <w:tc>
          <w:tcPr>
            <w:tcW w:w="831" w:type="pct"/>
            <w:vAlign w:val="center"/>
          </w:tcPr>
          <w:p w14:paraId="0999EAC1" w14:textId="77777777" w:rsidR="00420F07" w:rsidRPr="003D19DE" w:rsidRDefault="00420F07" w:rsidP="00511916">
            <w:pPr>
              <w:pStyle w:val="TableParagraph"/>
              <w:ind w:left="105"/>
              <w:jc w:val="center"/>
              <w:rPr>
                <w:sz w:val="12"/>
                <w:szCs w:val="12"/>
              </w:rPr>
            </w:pPr>
            <w:r w:rsidRPr="003D19DE">
              <w:rPr>
                <w:sz w:val="12"/>
                <w:szCs w:val="12"/>
              </w:rPr>
              <w:t>2236539,71</w:t>
            </w:r>
          </w:p>
        </w:tc>
        <w:tc>
          <w:tcPr>
            <w:tcW w:w="834" w:type="pct"/>
            <w:vAlign w:val="center"/>
          </w:tcPr>
          <w:p w14:paraId="70CFAD46" w14:textId="77777777" w:rsidR="00420F07" w:rsidRPr="003D19DE" w:rsidRDefault="00420F07" w:rsidP="00511916">
            <w:pPr>
              <w:pStyle w:val="TableParagraph"/>
              <w:jc w:val="center"/>
              <w:rPr>
                <w:sz w:val="12"/>
                <w:szCs w:val="12"/>
              </w:rPr>
            </w:pPr>
            <w:r w:rsidRPr="003D19DE">
              <w:rPr>
                <w:sz w:val="12"/>
                <w:szCs w:val="12"/>
              </w:rPr>
              <w:t>399,38</w:t>
            </w:r>
          </w:p>
        </w:tc>
        <w:tc>
          <w:tcPr>
            <w:tcW w:w="833" w:type="pct"/>
            <w:vAlign w:val="center"/>
          </w:tcPr>
          <w:p w14:paraId="6A375B5A" w14:textId="77777777" w:rsidR="00420F07" w:rsidRPr="003D19DE" w:rsidRDefault="00420F07" w:rsidP="00511916">
            <w:pPr>
              <w:pStyle w:val="TableParagraph"/>
              <w:jc w:val="center"/>
              <w:rPr>
                <w:sz w:val="12"/>
                <w:szCs w:val="12"/>
              </w:rPr>
            </w:pPr>
            <w:r w:rsidRPr="003D19DE">
              <w:rPr>
                <w:sz w:val="12"/>
                <w:szCs w:val="12"/>
              </w:rPr>
              <w:t>280°43'42"</w:t>
            </w:r>
          </w:p>
        </w:tc>
      </w:tr>
      <w:tr w:rsidR="00420F07" w:rsidRPr="003D19DE" w14:paraId="3D3ED77E" w14:textId="77777777" w:rsidTr="00511916">
        <w:trPr>
          <w:trHeight w:val="70"/>
        </w:trPr>
        <w:tc>
          <w:tcPr>
            <w:tcW w:w="834" w:type="pct"/>
            <w:vAlign w:val="center"/>
          </w:tcPr>
          <w:p w14:paraId="0674FAED" w14:textId="77777777" w:rsidR="00420F07" w:rsidRPr="003D19DE" w:rsidRDefault="00420F07" w:rsidP="00511916">
            <w:pPr>
              <w:pStyle w:val="TableParagraph"/>
              <w:jc w:val="center"/>
              <w:rPr>
                <w:sz w:val="12"/>
                <w:szCs w:val="12"/>
              </w:rPr>
            </w:pPr>
            <w:r w:rsidRPr="003D19DE">
              <w:rPr>
                <w:w w:val="99"/>
                <w:sz w:val="12"/>
                <w:szCs w:val="12"/>
              </w:rPr>
              <w:t>8</w:t>
            </w:r>
          </w:p>
        </w:tc>
        <w:tc>
          <w:tcPr>
            <w:tcW w:w="834" w:type="pct"/>
            <w:vAlign w:val="center"/>
          </w:tcPr>
          <w:p w14:paraId="50CB0D52" w14:textId="77777777" w:rsidR="00420F07" w:rsidRPr="003D19DE" w:rsidRDefault="00420F07" w:rsidP="00511916">
            <w:pPr>
              <w:pStyle w:val="TableParagraph"/>
              <w:jc w:val="center"/>
              <w:rPr>
                <w:sz w:val="12"/>
                <w:szCs w:val="12"/>
              </w:rPr>
            </w:pPr>
            <w:r w:rsidRPr="003D19DE">
              <w:rPr>
                <w:sz w:val="12"/>
                <w:szCs w:val="12"/>
              </w:rPr>
              <w:t>300</w:t>
            </w:r>
          </w:p>
        </w:tc>
        <w:tc>
          <w:tcPr>
            <w:tcW w:w="834" w:type="pct"/>
            <w:vAlign w:val="center"/>
          </w:tcPr>
          <w:p w14:paraId="18CAD79C" w14:textId="77777777" w:rsidR="00420F07" w:rsidRPr="003D19DE" w:rsidRDefault="00420F07" w:rsidP="00511916">
            <w:pPr>
              <w:pStyle w:val="TableParagraph"/>
              <w:jc w:val="center"/>
              <w:rPr>
                <w:sz w:val="12"/>
                <w:szCs w:val="12"/>
              </w:rPr>
            </w:pPr>
            <w:r w:rsidRPr="003D19DE">
              <w:rPr>
                <w:sz w:val="12"/>
                <w:szCs w:val="12"/>
              </w:rPr>
              <w:t>487855,89</w:t>
            </w:r>
          </w:p>
        </w:tc>
        <w:tc>
          <w:tcPr>
            <w:tcW w:w="831" w:type="pct"/>
            <w:vAlign w:val="center"/>
          </w:tcPr>
          <w:p w14:paraId="38BE46D3" w14:textId="77777777" w:rsidR="00420F07" w:rsidRPr="003D19DE" w:rsidRDefault="00420F07" w:rsidP="00511916">
            <w:pPr>
              <w:pStyle w:val="TableParagraph"/>
              <w:ind w:left="105"/>
              <w:jc w:val="center"/>
              <w:rPr>
                <w:sz w:val="12"/>
                <w:szCs w:val="12"/>
              </w:rPr>
            </w:pPr>
            <w:r w:rsidRPr="003D19DE">
              <w:rPr>
                <w:sz w:val="12"/>
                <w:szCs w:val="12"/>
              </w:rPr>
              <w:t>2235293,53</w:t>
            </w:r>
          </w:p>
        </w:tc>
        <w:tc>
          <w:tcPr>
            <w:tcW w:w="834" w:type="pct"/>
            <w:vAlign w:val="center"/>
          </w:tcPr>
          <w:p w14:paraId="76AFED9B" w14:textId="77777777" w:rsidR="00420F07" w:rsidRPr="003D19DE" w:rsidRDefault="00420F07" w:rsidP="00511916">
            <w:pPr>
              <w:pStyle w:val="TableParagraph"/>
              <w:jc w:val="center"/>
              <w:rPr>
                <w:sz w:val="12"/>
                <w:szCs w:val="12"/>
              </w:rPr>
            </w:pPr>
          </w:p>
        </w:tc>
        <w:tc>
          <w:tcPr>
            <w:tcW w:w="833" w:type="pct"/>
            <w:vAlign w:val="center"/>
          </w:tcPr>
          <w:p w14:paraId="563B5529" w14:textId="77777777" w:rsidR="00420F07" w:rsidRPr="003D19DE" w:rsidRDefault="00420F07" w:rsidP="00511916">
            <w:pPr>
              <w:pStyle w:val="TableParagraph"/>
              <w:jc w:val="center"/>
              <w:rPr>
                <w:sz w:val="12"/>
                <w:szCs w:val="12"/>
              </w:rPr>
            </w:pPr>
          </w:p>
        </w:tc>
      </w:tr>
      <w:tr w:rsidR="00420F07" w:rsidRPr="003D19DE" w14:paraId="6EADA82D" w14:textId="77777777" w:rsidTr="00511916">
        <w:trPr>
          <w:trHeight w:val="70"/>
        </w:trPr>
        <w:tc>
          <w:tcPr>
            <w:tcW w:w="834" w:type="pct"/>
            <w:vAlign w:val="center"/>
          </w:tcPr>
          <w:p w14:paraId="2EDDCF32" w14:textId="77777777" w:rsidR="00420F07" w:rsidRPr="003D19DE" w:rsidRDefault="00420F07" w:rsidP="00511916">
            <w:pPr>
              <w:pStyle w:val="TableParagraph"/>
              <w:jc w:val="center"/>
              <w:rPr>
                <w:sz w:val="12"/>
                <w:szCs w:val="12"/>
              </w:rPr>
            </w:pPr>
            <w:r w:rsidRPr="003D19DE">
              <w:rPr>
                <w:w w:val="99"/>
                <w:sz w:val="12"/>
                <w:szCs w:val="12"/>
              </w:rPr>
              <w:t>9</w:t>
            </w:r>
          </w:p>
        </w:tc>
        <w:tc>
          <w:tcPr>
            <w:tcW w:w="834" w:type="pct"/>
            <w:vAlign w:val="center"/>
          </w:tcPr>
          <w:p w14:paraId="0E628383" w14:textId="77777777" w:rsidR="00420F07" w:rsidRPr="003D19DE" w:rsidRDefault="00420F07" w:rsidP="00511916">
            <w:pPr>
              <w:pStyle w:val="TableParagraph"/>
              <w:jc w:val="center"/>
              <w:rPr>
                <w:sz w:val="12"/>
                <w:szCs w:val="12"/>
              </w:rPr>
            </w:pPr>
            <w:r w:rsidRPr="003D19DE">
              <w:rPr>
                <w:sz w:val="12"/>
                <w:szCs w:val="12"/>
              </w:rPr>
              <w:t>363</w:t>
            </w:r>
          </w:p>
        </w:tc>
        <w:tc>
          <w:tcPr>
            <w:tcW w:w="834" w:type="pct"/>
            <w:vAlign w:val="center"/>
          </w:tcPr>
          <w:p w14:paraId="745C03F7" w14:textId="77777777" w:rsidR="00420F07" w:rsidRPr="003D19DE" w:rsidRDefault="00420F07" w:rsidP="00511916">
            <w:pPr>
              <w:pStyle w:val="TableParagraph"/>
              <w:jc w:val="center"/>
              <w:rPr>
                <w:sz w:val="12"/>
                <w:szCs w:val="12"/>
              </w:rPr>
            </w:pPr>
            <w:r w:rsidRPr="003D19DE">
              <w:rPr>
                <w:sz w:val="12"/>
                <w:szCs w:val="12"/>
              </w:rPr>
              <w:t>487836,32</w:t>
            </w:r>
          </w:p>
        </w:tc>
        <w:tc>
          <w:tcPr>
            <w:tcW w:w="831" w:type="pct"/>
            <w:vAlign w:val="center"/>
          </w:tcPr>
          <w:p w14:paraId="09111099" w14:textId="77777777" w:rsidR="00420F07" w:rsidRPr="003D19DE" w:rsidRDefault="00420F07" w:rsidP="00511916">
            <w:pPr>
              <w:pStyle w:val="TableParagraph"/>
              <w:ind w:left="105"/>
              <w:jc w:val="center"/>
              <w:rPr>
                <w:sz w:val="12"/>
                <w:szCs w:val="12"/>
              </w:rPr>
            </w:pPr>
            <w:r w:rsidRPr="003D19DE">
              <w:rPr>
                <w:sz w:val="12"/>
                <w:szCs w:val="12"/>
              </w:rPr>
              <w:t>2235321,37</w:t>
            </w:r>
          </w:p>
        </w:tc>
        <w:tc>
          <w:tcPr>
            <w:tcW w:w="834" w:type="pct"/>
            <w:vAlign w:val="center"/>
          </w:tcPr>
          <w:p w14:paraId="6EB6666A" w14:textId="77777777" w:rsidR="00420F07" w:rsidRPr="003D19DE" w:rsidRDefault="00420F07" w:rsidP="00511916">
            <w:pPr>
              <w:pStyle w:val="TableParagraph"/>
              <w:jc w:val="center"/>
              <w:rPr>
                <w:sz w:val="12"/>
                <w:szCs w:val="12"/>
              </w:rPr>
            </w:pPr>
            <w:r w:rsidRPr="003D19DE">
              <w:rPr>
                <w:sz w:val="12"/>
                <w:szCs w:val="12"/>
              </w:rPr>
              <w:t>34,03</w:t>
            </w:r>
          </w:p>
        </w:tc>
        <w:tc>
          <w:tcPr>
            <w:tcW w:w="833" w:type="pct"/>
            <w:vAlign w:val="center"/>
          </w:tcPr>
          <w:p w14:paraId="6683F07C" w14:textId="77777777" w:rsidR="00420F07" w:rsidRPr="003D19DE" w:rsidRDefault="00420F07" w:rsidP="00511916">
            <w:pPr>
              <w:pStyle w:val="TableParagraph"/>
              <w:jc w:val="center"/>
              <w:rPr>
                <w:sz w:val="12"/>
                <w:szCs w:val="12"/>
              </w:rPr>
            </w:pPr>
            <w:r w:rsidRPr="003D19DE">
              <w:rPr>
                <w:sz w:val="12"/>
                <w:szCs w:val="12"/>
              </w:rPr>
              <w:t>125°6'1"</w:t>
            </w:r>
          </w:p>
        </w:tc>
      </w:tr>
      <w:tr w:rsidR="00420F07" w:rsidRPr="003D19DE" w14:paraId="3B1A8B4E" w14:textId="77777777" w:rsidTr="00511916">
        <w:trPr>
          <w:trHeight w:val="70"/>
        </w:trPr>
        <w:tc>
          <w:tcPr>
            <w:tcW w:w="834" w:type="pct"/>
            <w:vAlign w:val="center"/>
          </w:tcPr>
          <w:p w14:paraId="1719AC1A" w14:textId="77777777" w:rsidR="00420F07" w:rsidRPr="003D19DE" w:rsidRDefault="00420F07" w:rsidP="00511916">
            <w:pPr>
              <w:pStyle w:val="TableParagraph"/>
              <w:jc w:val="center"/>
              <w:rPr>
                <w:sz w:val="12"/>
                <w:szCs w:val="12"/>
              </w:rPr>
            </w:pPr>
            <w:r w:rsidRPr="003D19DE">
              <w:rPr>
                <w:sz w:val="12"/>
                <w:szCs w:val="12"/>
              </w:rPr>
              <w:t>10</w:t>
            </w:r>
          </w:p>
        </w:tc>
        <w:tc>
          <w:tcPr>
            <w:tcW w:w="834" w:type="pct"/>
            <w:vAlign w:val="center"/>
          </w:tcPr>
          <w:p w14:paraId="4EEC2EB2" w14:textId="77777777" w:rsidR="00420F07" w:rsidRPr="003D19DE" w:rsidRDefault="00420F07" w:rsidP="00511916">
            <w:pPr>
              <w:pStyle w:val="TableParagraph"/>
              <w:jc w:val="center"/>
              <w:rPr>
                <w:sz w:val="12"/>
                <w:szCs w:val="12"/>
              </w:rPr>
            </w:pPr>
            <w:r w:rsidRPr="003D19DE">
              <w:rPr>
                <w:sz w:val="12"/>
                <w:szCs w:val="12"/>
              </w:rPr>
              <w:t>362</w:t>
            </w:r>
          </w:p>
        </w:tc>
        <w:tc>
          <w:tcPr>
            <w:tcW w:w="834" w:type="pct"/>
            <w:vAlign w:val="center"/>
          </w:tcPr>
          <w:p w14:paraId="55C846EB" w14:textId="77777777" w:rsidR="00420F07" w:rsidRPr="003D19DE" w:rsidRDefault="00420F07" w:rsidP="00511916">
            <w:pPr>
              <w:pStyle w:val="TableParagraph"/>
              <w:jc w:val="center"/>
              <w:rPr>
                <w:sz w:val="12"/>
                <w:szCs w:val="12"/>
              </w:rPr>
            </w:pPr>
            <w:r w:rsidRPr="003D19DE">
              <w:rPr>
                <w:sz w:val="12"/>
                <w:szCs w:val="12"/>
              </w:rPr>
              <w:t>487790,36</w:t>
            </w:r>
          </w:p>
        </w:tc>
        <w:tc>
          <w:tcPr>
            <w:tcW w:w="831" w:type="pct"/>
            <w:vAlign w:val="center"/>
          </w:tcPr>
          <w:p w14:paraId="7F55808E" w14:textId="77777777" w:rsidR="00420F07" w:rsidRPr="003D19DE" w:rsidRDefault="00420F07" w:rsidP="00511916">
            <w:pPr>
              <w:pStyle w:val="TableParagraph"/>
              <w:ind w:left="105"/>
              <w:jc w:val="center"/>
              <w:rPr>
                <w:sz w:val="12"/>
                <w:szCs w:val="12"/>
              </w:rPr>
            </w:pPr>
            <w:r w:rsidRPr="003D19DE">
              <w:rPr>
                <w:sz w:val="12"/>
                <w:szCs w:val="12"/>
              </w:rPr>
              <w:t>2235329,47</w:t>
            </w:r>
          </w:p>
        </w:tc>
        <w:tc>
          <w:tcPr>
            <w:tcW w:w="834" w:type="pct"/>
            <w:vAlign w:val="center"/>
          </w:tcPr>
          <w:p w14:paraId="0E31C9F7" w14:textId="77777777" w:rsidR="00420F07" w:rsidRPr="003D19DE" w:rsidRDefault="00420F07" w:rsidP="00511916">
            <w:pPr>
              <w:pStyle w:val="TableParagraph"/>
              <w:jc w:val="center"/>
              <w:rPr>
                <w:sz w:val="12"/>
                <w:szCs w:val="12"/>
              </w:rPr>
            </w:pPr>
            <w:r w:rsidRPr="003D19DE">
              <w:rPr>
                <w:sz w:val="12"/>
                <w:szCs w:val="12"/>
              </w:rPr>
              <w:t>46,67</w:t>
            </w:r>
          </w:p>
        </w:tc>
        <w:tc>
          <w:tcPr>
            <w:tcW w:w="833" w:type="pct"/>
            <w:vAlign w:val="center"/>
          </w:tcPr>
          <w:p w14:paraId="271DBE4E" w14:textId="77777777" w:rsidR="00420F07" w:rsidRPr="003D19DE" w:rsidRDefault="00420F07" w:rsidP="00511916">
            <w:pPr>
              <w:pStyle w:val="TableParagraph"/>
              <w:jc w:val="center"/>
              <w:rPr>
                <w:sz w:val="12"/>
                <w:szCs w:val="12"/>
              </w:rPr>
            </w:pPr>
            <w:r w:rsidRPr="003D19DE">
              <w:rPr>
                <w:sz w:val="12"/>
                <w:szCs w:val="12"/>
              </w:rPr>
              <w:t>170°0'17"</w:t>
            </w:r>
          </w:p>
        </w:tc>
      </w:tr>
      <w:tr w:rsidR="00420F07" w:rsidRPr="003D19DE" w14:paraId="2220FC19" w14:textId="77777777" w:rsidTr="00511916">
        <w:trPr>
          <w:trHeight w:val="70"/>
        </w:trPr>
        <w:tc>
          <w:tcPr>
            <w:tcW w:w="834" w:type="pct"/>
            <w:vAlign w:val="center"/>
          </w:tcPr>
          <w:p w14:paraId="045F086E" w14:textId="77777777" w:rsidR="00420F07" w:rsidRPr="003D19DE" w:rsidRDefault="00420F07" w:rsidP="00511916">
            <w:pPr>
              <w:pStyle w:val="TableParagraph"/>
              <w:jc w:val="center"/>
              <w:rPr>
                <w:sz w:val="12"/>
                <w:szCs w:val="12"/>
              </w:rPr>
            </w:pPr>
            <w:r w:rsidRPr="003D19DE">
              <w:rPr>
                <w:sz w:val="12"/>
                <w:szCs w:val="12"/>
              </w:rPr>
              <w:t>11</w:t>
            </w:r>
          </w:p>
        </w:tc>
        <w:tc>
          <w:tcPr>
            <w:tcW w:w="834" w:type="pct"/>
            <w:vAlign w:val="center"/>
          </w:tcPr>
          <w:p w14:paraId="4CD31650" w14:textId="77777777" w:rsidR="00420F07" w:rsidRPr="003D19DE" w:rsidRDefault="00420F07" w:rsidP="00511916">
            <w:pPr>
              <w:pStyle w:val="TableParagraph"/>
              <w:jc w:val="center"/>
              <w:rPr>
                <w:sz w:val="12"/>
                <w:szCs w:val="12"/>
              </w:rPr>
            </w:pPr>
            <w:r w:rsidRPr="003D19DE">
              <w:rPr>
                <w:sz w:val="12"/>
                <w:szCs w:val="12"/>
              </w:rPr>
              <w:t>361</w:t>
            </w:r>
          </w:p>
        </w:tc>
        <w:tc>
          <w:tcPr>
            <w:tcW w:w="834" w:type="pct"/>
            <w:vAlign w:val="center"/>
          </w:tcPr>
          <w:p w14:paraId="590BD74C" w14:textId="77777777" w:rsidR="00420F07" w:rsidRPr="003D19DE" w:rsidRDefault="00420F07" w:rsidP="00511916">
            <w:pPr>
              <w:pStyle w:val="TableParagraph"/>
              <w:jc w:val="center"/>
              <w:rPr>
                <w:sz w:val="12"/>
                <w:szCs w:val="12"/>
              </w:rPr>
            </w:pPr>
            <w:r w:rsidRPr="003D19DE">
              <w:rPr>
                <w:sz w:val="12"/>
                <w:szCs w:val="12"/>
              </w:rPr>
              <w:t>487755,83</w:t>
            </w:r>
          </w:p>
        </w:tc>
        <w:tc>
          <w:tcPr>
            <w:tcW w:w="831" w:type="pct"/>
            <w:vAlign w:val="center"/>
          </w:tcPr>
          <w:p w14:paraId="364F6F74" w14:textId="77777777" w:rsidR="00420F07" w:rsidRPr="003D19DE" w:rsidRDefault="00420F07" w:rsidP="00511916">
            <w:pPr>
              <w:pStyle w:val="TableParagraph"/>
              <w:ind w:left="105"/>
              <w:jc w:val="center"/>
              <w:rPr>
                <w:sz w:val="12"/>
                <w:szCs w:val="12"/>
              </w:rPr>
            </w:pPr>
            <w:r w:rsidRPr="003D19DE">
              <w:rPr>
                <w:sz w:val="12"/>
                <w:szCs w:val="12"/>
              </w:rPr>
              <w:t>2235333,48</w:t>
            </w:r>
          </w:p>
        </w:tc>
        <w:tc>
          <w:tcPr>
            <w:tcW w:w="834" w:type="pct"/>
            <w:vAlign w:val="center"/>
          </w:tcPr>
          <w:p w14:paraId="20737DC0" w14:textId="77777777" w:rsidR="00420F07" w:rsidRPr="003D19DE" w:rsidRDefault="00420F07" w:rsidP="00511916">
            <w:pPr>
              <w:pStyle w:val="TableParagraph"/>
              <w:jc w:val="center"/>
              <w:rPr>
                <w:sz w:val="12"/>
                <w:szCs w:val="12"/>
              </w:rPr>
            </w:pPr>
            <w:r w:rsidRPr="003D19DE">
              <w:rPr>
                <w:sz w:val="12"/>
                <w:szCs w:val="12"/>
              </w:rPr>
              <w:t>34,76</w:t>
            </w:r>
          </w:p>
        </w:tc>
        <w:tc>
          <w:tcPr>
            <w:tcW w:w="833" w:type="pct"/>
            <w:vAlign w:val="center"/>
          </w:tcPr>
          <w:p w14:paraId="09ABE29B" w14:textId="77777777" w:rsidR="00420F07" w:rsidRPr="003D19DE" w:rsidRDefault="00420F07" w:rsidP="00511916">
            <w:pPr>
              <w:pStyle w:val="TableParagraph"/>
              <w:jc w:val="center"/>
              <w:rPr>
                <w:sz w:val="12"/>
                <w:szCs w:val="12"/>
              </w:rPr>
            </w:pPr>
            <w:r w:rsidRPr="003D19DE">
              <w:rPr>
                <w:sz w:val="12"/>
                <w:szCs w:val="12"/>
              </w:rPr>
              <w:t>173°22'33"</w:t>
            </w:r>
          </w:p>
        </w:tc>
      </w:tr>
      <w:tr w:rsidR="00420F07" w:rsidRPr="003D19DE" w14:paraId="300537B5" w14:textId="77777777" w:rsidTr="00511916">
        <w:trPr>
          <w:trHeight w:val="70"/>
        </w:trPr>
        <w:tc>
          <w:tcPr>
            <w:tcW w:w="834" w:type="pct"/>
            <w:vAlign w:val="center"/>
          </w:tcPr>
          <w:p w14:paraId="66740FDD" w14:textId="77777777" w:rsidR="00420F07" w:rsidRPr="003D19DE" w:rsidRDefault="00420F07" w:rsidP="00511916">
            <w:pPr>
              <w:pStyle w:val="TableParagraph"/>
              <w:jc w:val="center"/>
              <w:rPr>
                <w:sz w:val="12"/>
                <w:szCs w:val="12"/>
              </w:rPr>
            </w:pPr>
            <w:r w:rsidRPr="003D19DE">
              <w:rPr>
                <w:sz w:val="12"/>
                <w:szCs w:val="12"/>
              </w:rPr>
              <w:t>12</w:t>
            </w:r>
          </w:p>
        </w:tc>
        <w:tc>
          <w:tcPr>
            <w:tcW w:w="834" w:type="pct"/>
            <w:vAlign w:val="center"/>
          </w:tcPr>
          <w:p w14:paraId="0D9187C0" w14:textId="77777777" w:rsidR="00420F07" w:rsidRPr="003D19DE" w:rsidRDefault="00420F07" w:rsidP="00511916">
            <w:pPr>
              <w:pStyle w:val="TableParagraph"/>
              <w:jc w:val="center"/>
              <w:rPr>
                <w:sz w:val="12"/>
                <w:szCs w:val="12"/>
              </w:rPr>
            </w:pPr>
            <w:r w:rsidRPr="003D19DE">
              <w:rPr>
                <w:sz w:val="12"/>
                <w:szCs w:val="12"/>
              </w:rPr>
              <w:t>360</w:t>
            </w:r>
          </w:p>
        </w:tc>
        <w:tc>
          <w:tcPr>
            <w:tcW w:w="834" w:type="pct"/>
            <w:vAlign w:val="center"/>
          </w:tcPr>
          <w:p w14:paraId="23118AE5" w14:textId="77777777" w:rsidR="00420F07" w:rsidRPr="003D19DE" w:rsidRDefault="00420F07" w:rsidP="00511916">
            <w:pPr>
              <w:pStyle w:val="TableParagraph"/>
              <w:jc w:val="center"/>
              <w:rPr>
                <w:sz w:val="12"/>
                <w:szCs w:val="12"/>
              </w:rPr>
            </w:pPr>
            <w:r w:rsidRPr="003D19DE">
              <w:rPr>
                <w:sz w:val="12"/>
                <w:szCs w:val="12"/>
              </w:rPr>
              <w:t>487516,27</w:t>
            </w:r>
          </w:p>
        </w:tc>
        <w:tc>
          <w:tcPr>
            <w:tcW w:w="831" w:type="pct"/>
            <w:vAlign w:val="center"/>
          </w:tcPr>
          <w:p w14:paraId="730A4B3B" w14:textId="77777777" w:rsidR="00420F07" w:rsidRPr="003D19DE" w:rsidRDefault="00420F07" w:rsidP="00511916">
            <w:pPr>
              <w:pStyle w:val="TableParagraph"/>
              <w:ind w:left="105"/>
              <w:jc w:val="center"/>
              <w:rPr>
                <w:sz w:val="12"/>
                <w:szCs w:val="12"/>
              </w:rPr>
            </w:pPr>
            <w:r w:rsidRPr="003D19DE">
              <w:rPr>
                <w:sz w:val="12"/>
                <w:szCs w:val="12"/>
              </w:rPr>
              <w:t>2235511,59</w:t>
            </w:r>
          </w:p>
        </w:tc>
        <w:tc>
          <w:tcPr>
            <w:tcW w:w="834" w:type="pct"/>
            <w:vAlign w:val="center"/>
          </w:tcPr>
          <w:p w14:paraId="6CF500AE" w14:textId="77777777" w:rsidR="00420F07" w:rsidRPr="003D19DE" w:rsidRDefault="00420F07" w:rsidP="00511916">
            <w:pPr>
              <w:pStyle w:val="TableParagraph"/>
              <w:jc w:val="center"/>
              <w:rPr>
                <w:sz w:val="12"/>
                <w:szCs w:val="12"/>
              </w:rPr>
            </w:pPr>
            <w:r w:rsidRPr="003D19DE">
              <w:rPr>
                <w:sz w:val="12"/>
                <w:szCs w:val="12"/>
              </w:rPr>
              <w:t>298,52</w:t>
            </w:r>
          </w:p>
        </w:tc>
        <w:tc>
          <w:tcPr>
            <w:tcW w:w="833" w:type="pct"/>
            <w:vAlign w:val="center"/>
          </w:tcPr>
          <w:p w14:paraId="0E2802EF" w14:textId="77777777" w:rsidR="00420F07" w:rsidRPr="003D19DE" w:rsidRDefault="00420F07" w:rsidP="00511916">
            <w:pPr>
              <w:pStyle w:val="TableParagraph"/>
              <w:jc w:val="center"/>
              <w:rPr>
                <w:sz w:val="12"/>
                <w:szCs w:val="12"/>
              </w:rPr>
            </w:pPr>
            <w:r w:rsidRPr="003D19DE">
              <w:rPr>
                <w:sz w:val="12"/>
                <w:szCs w:val="12"/>
              </w:rPr>
              <w:t>143°22'11"</w:t>
            </w:r>
          </w:p>
        </w:tc>
      </w:tr>
      <w:tr w:rsidR="00420F07" w:rsidRPr="003D19DE" w14:paraId="16B49B7E" w14:textId="77777777" w:rsidTr="00511916">
        <w:trPr>
          <w:trHeight w:val="70"/>
        </w:trPr>
        <w:tc>
          <w:tcPr>
            <w:tcW w:w="834" w:type="pct"/>
            <w:vAlign w:val="center"/>
          </w:tcPr>
          <w:p w14:paraId="5336ED06" w14:textId="77777777" w:rsidR="00420F07" w:rsidRPr="003D19DE" w:rsidRDefault="00420F07" w:rsidP="00511916">
            <w:pPr>
              <w:pStyle w:val="TableParagraph"/>
              <w:jc w:val="center"/>
              <w:rPr>
                <w:sz w:val="12"/>
                <w:szCs w:val="12"/>
              </w:rPr>
            </w:pPr>
            <w:r w:rsidRPr="003D19DE">
              <w:rPr>
                <w:sz w:val="12"/>
                <w:szCs w:val="12"/>
              </w:rPr>
              <w:t>13</w:t>
            </w:r>
          </w:p>
        </w:tc>
        <w:tc>
          <w:tcPr>
            <w:tcW w:w="834" w:type="pct"/>
            <w:vAlign w:val="center"/>
          </w:tcPr>
          <w:p w14:paraId="7D2FE9F3" w14:textId="77777777" w:rsidR="00420F07" w:rsidRPr="003D19DE" w:rsidRDefault="00420F07" w:rsidP="00511916">
            <w:pPr>
              <w:pStyle w:val="TableParagraph"/>
              <w:jc w:val="center"/>
              <w:rPr>
                <w:sz w:val="12"/>
                <w:szCs w:val="12"/>
              </w:rPr>
            </w:pPr>
            <w:r w:rsidRPr="003D19DE">
              <w:rPr>
                <w:sz w:val="12"/>
                <w:szCs w:val="12"/>
              </w:rPr>
              <w:t>359</w:t>
            </w:r>
          </w:p>
        </w:tc>
        <w:tc>
          <w:tcPr>
            <w:tcW w:w="834" w:type="pct"/>
            <w:vAlign w:val="center"/>
          </w:tcPr>
          <w:p w14:paraId="322F0943" w14:textId="77777777" w:rsidR="00420F07" w:rsidRPr="003D19DE" w:rsidRDefault="00420F07" w:rsidP="00511916">
            <w:pPr>
              <w:pStyle w:val="TableParagraph"/>
              <w:jc w:val="center"/>
              <w:rPr>
                <w:sz w:val="12"/>
                <w:szCs w:val="12"/>
              </w:rPr>
            </w:pPr>
            <w:r w:rsidRPr="003D19DE">
              <w:rPr>
                <w:sz w:val="12"/>
                <w:szCs w:val="12"/>
              </w:rPr>
              <w:t>486860,62</w:t>
            </w:r>
          </w:p>
        </w:tc>
        <w:tc>
          <w:tcPr>
            <w:tcW w:w="831" w:type="pct"/>
            <w:vAlign w:val="center"/>
          </w:tcPr>
          <w:p w14:paraId="51831E17" w14:textId="77777777" w:rsidR="00420F07" w:rsidRPr="003D19DE" w:rsidRDefault="00420F07" w:rsidP="00511916">
            <w:pPr>
              <w:pStyle w:val="TableParagraph"/>
              <w:ind w:left="105"/>
              <w:jc w:val="center"/>
              <w:rPr>
                <w:sz w:val="12"/>
                <w:szCs w:val="12"/>
              </w:rPr>
            </w:pPr>
            <w:r w:rsidRPr="003D19DE">
              <w:rPr>
                <w:sz w:val="12"/>
                <w:szCs w:val="12"/>
              </w:rPr>
              <w:t>2236201,61</w:t>
            </w:r>
          </w:p>
        </w:tc>
        <w:tc>
          <w:tcPr>
            <w:tcW w:w="834" w:type="pct"/>
            <w:vAlign w:val="center"/>
          </w:tcPr>
          <w:p w14:paraId="2E262E86" w14:textId="77777777" w:rsidR="00420F07" w:rsidRPr="003D19DE" w:rsidRDefault="00420F07" w:rsidP="00511916">
            <w:pPr>
              <w:pStyle w:val="TableParagraph"/>
              <w:jc w:val="center"/>
              <w:rPr>
                <w:sz w:val="12"/>
                <w:szCs w:val="12"/>
              </w:rPr>
            </w:pPr>
            <w:r w:rsidRPr="003D19DE">
              <w:rPr>
                <w:sz w:val="12"/>
                <w:szCs w:val="12"/>
              </w:rPr>
              <w:t>951,84</w:t>
            </w:r>
          </w:p>
        </w:tc>
        <w:tc>
          <w:tcPr>
            <w:tcW w:w="833" w:type="pct"/>
            <w:vAlign w:val="center"/>
          </w:tcPr>
          <w:p w14:paraId="09D3A02D" w14:textId="77777777" w:rsidR="00420F07" w:rsidRPr="003D19DE" w:rsidRDefault="00420F07" w:rsidP="00511916">
            <w:pPr>
              <w:pStyle w:val="TableParagraph"/>
              <w:jc w:val="center"/>
              <w:rPr>
                <w:sz w:val="12"/>
                <w:szCs w:val="12"/>
              </w:rPr>
            </w:pPr>
            <w:r w:rsidRPr="003D19DE">
              <w:rPr>
                <w:sz w:val="12"/>
                <w:szCs w:val="12"/>
              </w:rPr>
              <w:t>133°32'13"</w:t>
            </w:r>
          </w:p>
        </w:tc>
      </w:tr>
      <w:tr w:rsidR="00420F07" w:rsidRPr="003D19DE" w14:paraId="7A72B3FF" w14:textId="77777777" w:rsidTr="00511916">
        <w:trPr>
          <w:trHeight w:val="70"/>
        </w:trPr>
        <w:tc>
          <w:tcPr>
            <w:tcW w:w="834" w:type="pct"/>
            <w:vAlign w:val="center"/>
          </w:tcPr>
          <w:p w14:paraId="29BDECA5" w14:textId="77777777" w:rsidR="00420F07" w:rsidRPr="003D19DE" w:rsidRDefault="00420F07" w:rsidP="00511916">
            <w:pPr>
              <w:pStyle w:val="TableParagraph"/>
              <w:jc w:val="center"/>
              <w:rPr>
                <w:sz w:val="12"/>
                <w:szCs w:val="12"/>
              </w:rPr>
            </w:pPr>
            <w:r w:rsidRPr="003D19DE">
              <w:rPr>
                <w:sz w:val="12"/>
                <w:szCs w:val="12"/>
              </w:rPr>
              <w:t>14</w:t>
            </w:r>
          </w:p>
        </w:tc>
        <w:tc>
          <w:tcPr>
            <w:tcW w:w="834" w:type="pct"/>
            <w:vAlign w:val="center"/>
          </w:tcPr>
          <w:p w14:paraId="762C2E6F" w14:textId="77777777" w:rsidR="00420F07" w:rsidRPr="003D19DE" w:rsidRDefault="00420F07" w:rsidP="00511916">
            <w:pPr>
              <w:pStyle w:val="TableParagraph"/>
              <w:jc w:val="center"/>
              <w:rPr>
                <w:sz w:val="12"/>
                <w:szCs w:val="12"/>
              </w:rPr>
            </w:pPr>
            <w:r w:rsidRPr="003D19DE">
              <w:rPr>
                <w:sz w:val="12"/>
                <w:szCs w:val="12"/>
              </w:rPr>
              <w:t>358</w:t>
            </w:r>
          </w:p>
        </w:tc>
        <w:tc>
          <w:tcPr>
            <w:tcW w:w="834" w:type="pct"/>
            <w:vAlign w:val="center"/>
          </w:tcPr>
          <w:p w14:paraId="17FE56E2" w14:textId="77777777" w:rsidR="00420F07" w:rsidRPr="003D19DE" w:rsidRDefault="00420F07" w:rsidP="00511916">
            <w:pPr>
              <w:pStyle w:val="TableParagraph"/>
              <w:jc w:val="center"/>
              <w:rPr>
                <w:sz w:val="12"/>
                <w:szCs w:val="12"/>
              </w:rPr>
            </w:pPr>
            <w:r w:rsidRPr="003D19DE">
              <w:rPr>
                <w:sz w:val="12"/>
                <w:szCs w:val="12"/>
              </w:rPr>
              <w:t>486803,26</w:t>
            </w:r>
          </w:p>
        </w:tc>
        <w:tc>
          <w:tcPr>
            <w:tcW w:w="831" w:type="pct"/>
            <w:vAlign w:val="center"/>
          </w:tcPr>
          <w:p w14:paraId="1357C7A3" w14:textId="77777777" w:rsidR="00420F07" w:rsidRPr="003D19DE" w:rsidRDefault="00420F07" w:rsidP="00511916">
            <w:pPr>
              <w:pStyle w:val="TableParagraph"/>
              <w:ind w:left="105"/>
              <w:jc w:val="center"/>
              <w:rPr>
                <w:sz w:val="12"/>
                <w:szCs w:val="12"/>
              </w:rPr>
            </w:pPr>
            <w:r w:rsidRPr="003D19DE">
              <w:rPr>
                <w:sz w:val="12"/>
                <w:szCs w:val="12"/>
              </w:rPr>
              <w:t>2236262,48</w:t>
            </w:r>
          </w:p>
        </w:tc>
        <w:tc>
          <w:tcPr>
            <w:tcW w:w="834" w:type="pct"/>
            <w:vAlign w:val="center"/>
          </w:tcPr>
          <w:p w14:paraId="29928026" w14:textId="77777777" w:rsidR="00420F07" w:rsidRPr="003D19DE" w:rsidRDefault="00420F07" w:rsidP="00511916">
            <w:pPr>
              <w:pStyle w:val="TableParagraph"/>
              <w:jc w:val="center"/>
              <w:rPr>
                <w:sz w:val="12"/>
                <w:szCs w:val="12"/>
              </w:rPr>
            </w:pPr>
            <w:r w:rsidRPr="003D19DE">
              <w:rPr>
                <w:sz w:val="12"/>
                <w:szCs w:val="12"/>
              </w:rPr>
              <w:t>83,64</w:t>
            </w:r>
          </w:p>
        </w:tc>
        <w:tc>
          <w:tcPr>
            <w:tcW w:w="833" w:type="pct"/>
            <w:vAlign w:val="center"/>
          </w:tcPr>
          <w:p w14:paraId="744AF3AA" w14:textId="77777777" w:rsidR="00420F07" w:rsidRPr="003D19DE" w:rsidRDefault="00420F07" w:rsidP="00511916">
            <w:pPr>
              <w:pStyle w:val="TableParagraph"/>
              <w:jc w:val="center"/>
              <w:rPr>
                <w:sz w:val="12"/>
                <w:szCs w:val="12"/>
              </w:rPr>
            </w:pPr>
            <w:r w:rsidRPr="003D19DE">
              <w:rPr>
                <w:sz w:val="12"/>
                <w:szCs w:val="12"/>
              </w:rPr>
              <w:t>133°17'56"</w:t>
            </w:r>
          </w:p>
        </w:tc>
      </w:tr>
      <w:tr w:rsidR="00420F07" w:rsidRPr="003D19DE" w14:paraId="3B767383" w14:textId="77777777" w:rsidTr="00511916">
        <w:trPr>
          <w:trHeight w:val="70"/>
        </w:trPr>
        <w:tc>
          <w:tcPr>
            <w:tcW w:w="834" w:type="pct"/>
            <w:vAlign w:val="center"/>
          </w:tcPr>
          <w:p w14:paraId="1D702591" w14:textId="77777777" w:rsidR="00420F07" w:rsidRPr="003D19DE" w:rsidRDefault="00420F07" w:rsidP="00511916">
            <w:pPr>
              <w:pStyle w:val="TableParagraph"/>
              <w:jc w:val="center"/>
              <w:rPr>
                <w:sz w:val="12"/>
                <w:szCs w:val="12"/>
              </w:rPr>
            </w:pPr>
            <w:r w:rsidRPr="003D19DE">
              <w:rPr>
                <w:sz w:val="12"/>
                <w:szCs w:val="12"/>
              </w:rPr>
              <w:t>15</w:t>
            </w:r>
          </w:p>
        </w:tc>
        <w:tc>
          <w:tcPr>
            <w:tcW w:w="834" w:type="pct"/>
            <w:vAlign w:val="center"/>
          </w:tcPr>
          <w:p w14:paraId="725DDCC0" w14:textId="77777777" w:rsidR="00420F07" w:rsidRPr="003D19DE" w:rsidRDefault="00420F07" w:rsidP="00511916">
            <w:pPr>
              <w:pStyle w:val="TableParagraph"/>
              <w:jc w:val="center"/>
              <w:rPr>
                <w:sz w:val="12"/>
                <w:szCs w:val="12"/>
              </w:rPr>
            </w:pPr>
            <w:r w:rsidRPr="003D19DE">
              <w:rPr>
                <w:sz w:val="12"/>
                <w:szCs w:val="12"/>
              </w:rPr>
              <w:t>357</w:t>
            </w:r>
          </w:p>
        </w:tc>
        <w:tc>
          <w:tcPr>
            <w:tcW w:w="834" w:type="pct"/>
            <w:vAlign w:val="center"/>
          </w:tcPr>
          <w:p w14:paraId="15EAB0FB" w14:textId="77777777" w:rsidR="00420F07" w:rsidRPr="003D19DE" w:rsidRDefault="00420F07" w:rsidP="00511916">
            <w:pPr>
              <w:pStyle w:val="TableParagraph"/>
              <w:jc w:val="center"/>
              <w:rPr>
                <w:sz w:val="12"/>
                <w:szCs w:val="12"/>
              </w:rPr>
            </w:pPr>
            <w:r w:rsidRPr="003D19DE">
              <w:rPr>
                <w:sz w:val="12"/>
                <w:szCs w:val="12"/>
              </w:rPr>
              <w:t>486629,22</w:t>
            </w:r>
          </w:p>
        </w:tc>
        <w:tc>
          <w:tcPr>
            <w:tcW w:w="831" w:type="pct"/>
            <w:vAlign w:val="center"/>
          </w:tcPr>
          <w:p w14:paraId="67945124" w14:textId="77777777" w:rsidR="00420F07" w:rsidRPr="003D19DE" w:rsidRDefault="00420F07" w:rsidP="00511916">
            <w:pPr>
              <w:pStyle w:val="TableParagraph"/>
              <w:ind w:left="105"/>
              <w:jc w:val="center"/>
              <w:rPr>
                <w:sz w:val="12"/>
                <w:szCs w:val="12"/>
              </w:rPr>
            </w:pPr>
            <w:r w:rsidRPr="003D19DE">
              <w:rPr>
                <w:sz w:val="12"/>
                <w:szCs w:val="12"/>
              </w:rPr>
              <w:t>2236415,82</w:t>
            </w:r>
          </w:p>
        </w:tc>
        <w:tc>
          <w:tcPr>
            <w:tcW w:w="834" w:type="pct"/>
            <w:vAlign w:val="center"/>
          </w:tcPr>
          <w:p w14:paraId="3FF9C89D" w14:textId="77777777" w:rsidR="00420F07" w:rsidRPr="003D19DE" w:rsidRDefault="00420F07" w:rsidP="00511916">
            <w:pPr>
              <w:pStyle w:val="TableParagraph"/>
              <w:jc w:val="center"/>
              <w:rPr>
                <w:sz w:val="12"/>
                <w:szCs w:val="12"/>
              </w:rPr>
            </w:pPr>
            <w:r w:rsidRPr="003D19DE">
              <w:rPr>
                <w:sz w:val="12"/>
                <w:szCs w:val="12"/>
              </w:rPr>
              <w:t>231,96</w:t>
            </w:r>
          </w:p>
        </w:tc>
        <w:tc>
          <w:tcPr>
            <w:tcW w:w="833" w:type="pct"/>
            <w:vAlign w:val="center"/>
          </w:tcPr>
          <w:p w14:paraId="6C921682" w14:textId="77777777" w:rsidR="00420F07" w:rsidRPr="003D19DE" w:rsidRDefault="00420F07" w:rsidP="00511916">
            <w:pPr>
              <w:pStyle w:val="TableParagraph"/>
              <w:jc w:val="center"/>
              <w:rPr>
                <w:sz w:val="12"/>
                <w:szCs w:val="12"/>
              </w:rPr>
            </w:pPr>
            <w:r w:rsidRPr="003D19DE">
              <w:rPr>
                <w:sz w:val="12"/>
                <w:szCs w:val="12"/>
              </w:rPr>
              <w:t>138°37'9"</w:t>
            </w:r>
          </w:p>
        </w:tc>
      </w:tr>
      <w:tr w:rsidR="00420F07" w:rsidRPr="003D19DE" w14:paraId="754AC628" w14:textId="77777777" w:rsidTr="00511916">
        <w:trPr>
          <w:trHeight w:val="70"/>
        </w:trPr>
        <w:tc>
          <w:tcPr>
            <w:tcW w:w="834" w:type="pct"/>
            <w:vAlign w:val="center"/>
          </w:tcPr>
          <w:p w14:paraId="4A3A2CD9" w14:textId="77777777" w:rsidR="00420F07" w:rsidRPr="003D19DE" w:rsidRDefault="00420F07" w:rsidP="00511916">
            <w:pPr>
              <w:pStyle w:val="TableParagraph"/>
              <w:jc w:val="center"/>
              <w:rPr>
                <w:sz w:val="12"/>
                <w:szCs w:val="12"/>
              </w:rPr>
            </w:pPr>
            <w:r w:rsidRPr="003D19DE">
              <w:rPr>
                <w:sz w:val="12"/>
                <w:szCs w:val="12"/>
              </w:rPr>
              <w:t>16</w:t>
            </w:r>
          </w:p>
        </w:tc>
        <w:tc>
          <w:tcPr>
            <w:tcW w:w="834" w:type="pct"/>
            <w:vAlign w:val="center"/>
          </w:tcPr>
          <w:p w14:paraId="34D76CE1" w14:textId="77777777" w:rsidR="00420F07" w:rsidRPr="003D19DE" w:rsidRDefault="00420F07" w:rsidP="00511916">
            <w:pPr>
              <w:pStyle w:val="TableParagraph"/>
              <w:jc w:val="center"/>
              <w:rPr>
                <w:sz w:val="12"/>
                <w:szCs w:val="12"/>
              </w:rPr>
            </w:pPr>
            <w:r w:rsidRPr="003D19DE">
              <w:rPr>
                <w:sz w:val="12"/>
                <w:szCs w:val="12"/>
              </w:rPr>
              <w:t>356</w:t>
            </w:r>
          </w:p>
        </w:tc>
        <w:tc>
          <w:tcPr>
            <w:tcW w:w="834" w:type="pct"/>
            <w:vAlign w:val="center"/>
          </w:tcPr>
          <w:p w14:paraId="4778CABB" w14:textId="77777777" w:rsidR="00420F07" w:rsidRPr="003D19DE" w:rsidRDefault="00420F07" w:rsidP="00511916">
            <w:pPr>
              <w:pStyle w:val="TableParagraph"/>
              <w:jc w:val="center"/>
              <w:rPr>
                <w:sz w:val="12"/>
                <w:szCs w:val="12"/>
              </w:rPr>
            </w:pPr>
            <w:r w:rsidRPr="003D19DE">
              <w:rPr>
                <w:sz w:val="12"/>
                <w:szCs w:val="12"/>
              </w:rPr>
              <w:t>486629,8</w:t>
            </w:r>
          </w:p>
        </w:tc>
        <w:tc>
          <w:tcPr>
            <w:tcW w:w="831" w:type="pct"/>
            <w:vAlign w:val="center"/>
          </w:tcPr>
          <w:p w14:paraId="00063D5B" w14:textId="77777777" w:rsidR="00420F07" w:rsidRPr="003D19DE" w:rsidRDefault="00420F07" w:rsidP="00511916">
            <w:pPr>
              <w:pStyle w:val="TableParagraph"/>
              <w:ind w:left="105"/>
              <w:jc w:val="center"/>
              <w:rPr>
                <w:sz w:val="12"/>
                <w:szCs w:val="12"/>
              </w:rPr>
            </w:pPr>
            <w:r w:rsidRPr="003D19DE">
              <w:rPr>
                <w:sz w:val="12"/>
                <w:szCs w:val="12"/>
              </w:rPr>
              <w:t>2236414,06</w:t>
            </w:r>
          </w:p>
        </w:tc>
        <w:tc>
          <w:tcPr>
            <w:tcW w:w="834" w:type="pct"/>
            <w:vAlign w:val="center"/>
          </w:tcPr>
          <w:p w14:paraId="0A6C823C" w14:textId="77777777" w:rsidR="00420F07" w:rsidRPr="003D19DE" w:rsidRDefault="00420F07" w:rsidP="00511916">
            <w:pPr>
              <w:pStyle w:val="TableParagraph"/>
              <w:jc w:val="center"/>
              <w:rPr>
                <w:sz w:val="12"/>
                <w:szCs w:val="12"/>
              </w:rPr>
            </w:pPr>
            <w:r w:rsidRPr="003D19DE">
              <w:rPr>
                <w:sz w:val="12"/>
                <w:szCs w:val="12"/>
              </w:rPr>
              <w:t>1,85</w:t>
            </w:r>
          </w:p>
        </w:tc>
        <w:tc>
          <w:tcPr>
            <w:tcW w:w="833" w:type="pct"/>
            <w:vAlign w:val="center"/>
          </w:tcPr>
          <w:p w14:paraId="7FCCF7C9" w14:textId="77777777" w:rsidR="00420F07" w:rsidRPr="003D19DE" w:rsidRDefault="00420F07" w:rsidP="00511916">
            <w:pPr>
              <w:pStyle w:val="TableParagraph"/>
              <w:jc w:val="center"/>
              <w:rPr>
                <w:sz w:val="12"/>
                <w:szCs w:val="12"/>
              </w:rPr>
            </w:pPr>
            <w:r w:rsidRPr="003D19DE">
              <w:rPr>
                <w:sz w:val="12"/>
                <w:szCs w:val="12"/>
              </w:rPr>
              <w:t>288°26'41"</w:t>
            </w:r>
          </w:p>
        </w:tc>
      </w:tr>
      <w:tr w:rsidR="00420F07" w:rsidRPr="003D19DE" w14:paraId="4E112219" w14:textId="77777777" w:rsidTr="00511916">
        <w:trPr>
          <w:trHeight w:val="70"/>
        </w:trPr>
        <w:tc>
          <w:tcPr>
            <w:tcW w:w="834" w:type="pct"/>
            <w:vAlign w:val="center"/>
          </w:tcPr>
          <w:p w14:paraId="50A0E923" w14:textId="77777777" w:rsidR="00420F07" w:rsidRPr="003D19DE" w:rsidRDefault="00420F07" w:rsidP="00511916">
            <w:pPr>
              <w:pStyle w:val="TableParagraph"/>
              <w:jc w:val="center"/>
              <w:rPr>
                <w:sz w:val="12"/>
                <w:szCs w:val="12"/>
              </w:rPr>
            </w:pPr>
            <w:r w:rsidRPr="003D19DE">
              <w:rPr>
                <w:sz w:val="12"/>
                <w:szCs w:val="12"/>
              </w:rPr>
              <w:t>17</w:t>
            </w:r>
          </w:p>
        </w:tc>
        <w:tc>
          <w:tcPr>
            <w:tcW w:w="834" w:type="pct"/>
            <w:vAlign w:val="center"/>
          </w:tcPr>
          <w:p w14:paraId="481CC040" w14:textId="77777777" w:rsidR="00420F07" w:rsidRPr="003D19DE" w:rsidRDefault="00420F07" w:rsidP="00511916">
            <w:pPr>
              <w:pStyle w:val="TableParagraph"/>
              <w:jc w:val="center"/>
              <w:rPr>
                <w:sz w:val="12"/>
                <w:szCs w:val="12"/>
              </w:rPr>
            </w:pPr>
            <w:r w:rsidRPr="003D19DE">
              <w:rPr>
                <w:sz w:val="12"/>
                <w:szCs w:val="12"/>
              </w:rPr>
              <w:t>355</w:t>
            </w:r>
          </w:p>
        </w:tc>
        <w:tc>
          <w:tcPr>
            <w:tcW w:w="834" w:type="pct"/>
            <w:vAlign w:val="center"/>
          </w:tcPr>
          <w:p w14:paraId="12083D9B" w14:textId="77777777" w:rsidR="00420F07" w:rsidRPr="003D19DE" w:rsidRDefault="00420F07" w:rsidP="00511916">
            <w:pPr>
              <w:pStyle w:val="TableParagraph"/>
              <w:jc w:val="center"/>
              <w:rPr>
                <w:sz w:val="12"/>
                <w:szCs w:val="12"/>
              </w:rPr>
            </w:pPr>
            <w:r w:rsidRPr="003D19DE">
              <w:rPr>
                <w:sz w:val="12"/>
                <w:szCs w:val="12"/>
              </w:rPr>
              <w:t>487501,27</w:t>
            </w:r>
          </w:p>
        </w:tc>
        <w:tc>
          <w:tcPr>
            <w:tcW w:w="831" w:type="pct"/>
            <w:vAlign w:val="center"/>
          </w:tcPr>
          <w:p w14:paraId="61301B6E" w14:textId="77777777" w:rsidR="00420F07" w:rsidRPr="003D19DE" w:rsidRDefault="00420F07" w:rsidP="00511916">
            <w:pPr>
              <w:pStyle w:val="TableParagraph"/>
              <w:ind w:left="105"/>
              <w:jc w:val="center"/>
              <w:rPr>
                <w:sz w:val="12"/>
                <w:szCs w:val="12"/>
              </w:rPr>
            </w:pPr>
            <w:r w:rsidRPr="003D19DE">
              <w:rPr>
                <w:sz w:val="12"/>
                <w:szCs w:val="12"/>
              </w:rPr>
              <w:t>2235495,6</w:t>
            </w:r>
          </w:p>
        </w:tc>
        <w:tc>
          <w:tcPr>
            <w:tcW w:w="834" w:type="pct"/>
            <w:vAlign w:val="center"/>
          </w:tcPr>
          <w:p w14:paraId="0D9926AD" w14:textId="77777777" w:rsidR="00420F07" w:rsidRPr="003D19DE" w:rsidRDefault="00420F07" w:rsidP="00511916">
            <w:pPr>
              <w:pStyle w:val="TableParagraph"/>
              <w:jc w:val="center"/>
              <w:rPr>
                <w:sz w:val="12"/>
                <w:szCs w:val="12"/>
              </w:rPr>
            </w:pPr>
            <w:r w:rsidRPr="003D19DE">
              <w:rPr>
                <w:sz w:val="12"/>
                <w:szCs w:val="12"/>
              </w:rPr>
              <w:t>1266,11</w:t>
            </w:r>
          </w:p>
        </w:tc>
        <w:tc>
          <w:tcPr>
            <w:tcW w:w="833" w:type="pct"/>
            <w:vAlign w:val="center"/>
          </w:tcPr>
          <w:p w14:paraId="476D7AE9" w14:textId="77777777" w:rsidR="00420F07" w:rsidRPr="003D19DE" w:rsidRDefault="00420F07" w:rsidP="00511916">
            <w:pPr>
              <w:pStyle w:val="TableParagraph"/>
              <w:jc w:val="center"/>
              <w:rPr>
                <w:sz w:val="12"/>
                <w:szCs w:val="12"/>
              </w:rPr>
            </w:pPr>
            <w:r w:rsidRPr="003D19DE">
              <w:rPr>
                <w:sz w:val="12"/>
                <w:szCs w:val="12"/>
              </w:rPr>
              <w:t>313°29'46"</w:t>
            </w:r>
          </w:p>
        </w:tc>
      </w:tr>
      <w:tr w:rsidR="00420F07" w:rsidRPr="003D19DE" w14:paraId="08492AE9" w14:textId="77777777" w:rsidTr="00511916">
        <w:trPr>
          <w:trHeight w:val="70"/>
        </w:trPr>
        <w:tc>
          <w:tcPr>
            <w:tcW w:w="834" w:type="pct"/>
            <w:vAlign w:val="center"/>
          </w:tcPr>
          <w:p w14:paraId="0255F0AD" w14:textId="77777777" w:rsidR="00420F07" w:rsidRPr="003D19DE" w:rsidRDefault="00420F07" w:rsidP="00511916">
            <w:pPr>
              <w:pStyle w:val="TableParagraph"/>
              <w:jc w:val="center"/>
              <w:rPr>
                <w:sz w:val="12"/>
                <w:szCs w:val="12"/>
              </w:rPr>
            </w:pPr>
            <w:r w:rsidRPr="003D19DE">
              <w:rPr>
                <w:sz w:val="12"/>
                <w:szCs w:val="12"/>
              </w:rPr>
              <w:t>18</w:t>
            </w:r>
          </w:p>
        </w:tc>
        <w:tc>
          <w:tcPr>
            <w:tcW w:w="834" w:type="pct"/>
            <w:vAlign w:val="center"/>
          </w:tcPr>
          <w:p w14:paraId="35FEDD49" w14:textId="77777777" w:rsidR="00420F07" w:rsidRPr="003D19DE" w:rsidRDefault="00420F07" w:rsidP="00511916">
            <w:pPr>
              <w:pStyle w:val="TableParagraph"/>
              <w:jc w:val="center"/>
              <w:rPr>
                <w:sz w:val="12"/>
                <w:szCs w:val="12"/>
              </w:rPr>
            </w:pPr>
            <w:r w:rsidRPr="003D19DE">
              <w:rPr>
                <w:sz w:val="12"/>
                <w:szCs w:val="12"/>
              </w:rPr>
              <w:t>354</w:t>
            </w:r>
          </w:p>
        </w:tc>
        <w:tc>
          <w:tcPr>
            <w:tcW w:w="834" w:type="pct"/>
            <w:vAlign w:val="center"/>
          </w:tcPr>
          <w:p w14:paraId="0D7C1B75" w14:textId="77777777" w:rsidR="00420F07" w:rsidRPr="003D19DE" w:rsidRDefault="00420F07" w:rsidP="00511916">
            <w:pPr>
              <w:pStyle w:val="TableParagraph"/>
              <w:jc w:val="center"/>
              <w:rPr>
                <w:sz w:val="12"/>
                <w:szCs w:val="12"/>
              </w:rPr>
            </w:pPr>
            <w:r w:rsidRPr="003D19DE">
              <w:rPr>
                <w:sz w:val="12"/>
                <w:szCs w:val="12"/>
              </w:rPr>
              <w:t>487763,95</w:t>
            </w:r>
          </w:p>
        </w:tc>
        <w:tc>
          <w:tcPr>
            <w:tcW w:w="831" w:type="pct"/>
            <w:vAlign w:val="center"/>
          </w:tcPr>
          <w:p w14:paraId="6D360B21" w14:textId="77777777" w:rsidR="00420F07" w:rsidRPr="003D19DE" w:rsidRDefault="00420F07" w:rsidP="00511916">
            <w:pPr>
              <w:pStyle w:val="TableParagraph"/>
              <w:ind w:left="105"/>
              <w:jc w:val="center"/>
              <w:rPr>
                <w:sz w:val="12"/>
                <w:szCs w:val="12"/>
              </w:rPr>
            </w:pPr>
            <w:r w:rsidRPr="003D19DE">
              <w:rPr>
                <w:sz w:val="12"/>
                <w:szCs w:val="12"/>
              </w:rPr>
              <w:t>2235300,32</w:t>
            </w:r>
          </w:p>
        </w:tc>
        <w:tc>
          <w:tcPr>
            <w:tcW w:w="834" w:type="pct"/>
            <w:vAlign w:val="center"/>
          </w:tcPr>
          <w:p w14:paraId="4D55D099" w14:textId="77777777" w:rsidR="00420F07" w:rsidRPr="003D19DE" w:rsidRDefault="00420F07" w:rsidP="00511916">
            <w:pPr>
              <w:pStyle w:val="TableParagraph"/>
              <w:jc w:val="center"/>
              <w:rPr>
                <w:sz w:val="12"/>
                <w:szCs w:val="12"/>
              </w:rPr>
            </w:pPr>
            <w:r w:rsidRPr="003D19DE">
              <w:rPr>
                <w:sz w:val="12"/>
                <w:szCs w:val="12"/>
              </w:rPr>
              <w:t>327,31</w:t>
            </w:r>
          </w:p>
        </w:tc>
        <w:tc>
          <w:tcPr>
            <w:tcW w:w="833" w:type="pct"/>
            <w:vAlign w:val="center"/>
          </w:tcPr>
          <w:p w14:paraId="70304EBA" w14:textId="77777777" w:rsidR="00420F07" w:rsidRPr="003D19DE" w:rsidRDefault="00420F07" w:rsidP="00511916">
            <w:pPr>
              <w:pStyle w:val="TableParagraph"/>
              <w:jc w:val="center"/>
              <w:rPr>
                <w:sz w:val="12"/>
                <w:szCs w:val="12"/>
              </w:rPr>
            </w:pPr>
            <w:r w:rsidRPr="003D19DE">
              <w:rPr>
                <w:sz w:val="12"/>
                <w:szCs w:val="12"/>
              </w:rPr>
              <w:t>323°22'20"</w:t>
            </w:r>
          </w:p>
        </w:tc>
      </w:tr>
      <w:tr w:rsidR="00420F07" w:rsidRPr="003D19DE" w14:paraId="3B603E0C" w14:textId="77777777" w:rsidTr="00511916">
        <w:trPr>
          <w:trHeight w:val="70"/>
        </w:trPr>
        <w:tc>
          <w:tcPr>
            <w:tcW w:w="834" w:type="pct"/>
            <w:vAlign w:val="center"/>
          </w:tcPr>
          <w:p w14:paraId="79FFF180" w14:textId="77777777" w:rsidR="00420F07" w:rsidRPr="003D19DE" w:rsidRDefault="00420F07" w:rsidP="00511916">
            <w:pPr>
              <w:pStyle w:val="TableParagraph"/>
              <w:jc w:val="center"/>
              <w:rPr>
                <w:sz w:val="12"/>
                <w:szCs w:val="12"/>
              </w:rPr>
            </w:pPr>
            <w:r w:rsidRPr="003D19DE">
              <w:rPr>
                <w:sz w:val="12"/>
                <w:szCs w:val="12"/>
              </w:rPr>
              <w:lastRenderedPageBreak/>
              <w:t>19</w:t>
            </w:r>
          </w:p>
        </w:tc>
        <w:tc>
          <w:tcPr>
            <w:tcW w:w="834" w:type="pct"/>
            <w:vAlign w:val="center"/>
          </w:tcPr>
          <w:p w14:paraId="6AE0B8ED" w14:textId="77777777" w:rsidR="00420F07" w:rsidRPr="003D19DE" w:rsidRDefault="00420F07" w:rsidP="00511916">
            <w:pPr>
              <w:pStyle w:val="TableParagraph"/>
              <w:jc w:val="center"/>
              <w:rPr>
                <w:sz w:val="12"/>
                <w:szCs w:val="12"/>
              </w:rPr>
            </w:pPr>
            <w:r w:rsidRPr="003D19DE">
              <w:rPr>
                <w:sz w:val="12"/>
                <w:szCs w:val="12"/>
              </w:rPr>
              <w:t>353</w:t>
            </w:r>
          </w:p>
        </w:tc>
        <w:tc>
          <w:tcPr>
            <w:tcW w:w="834" w:type="pct"/>
            <w:vAlign w:val="center"/>
          </w:tcPr>
          <w:p w14:paraId="4A235EFF" w14:textId="77777777" w:rsidR="00420F07" w:rsidRPr="003D19DE" w:rsidRDefault="00420F07" w:rsidP="00511916">
            <w:pPr>
              <w:pStyle w:val="TableParagraph"/>
              <w:jc w:val="center"/>
              <w:rPr>
                <w:sz w:val="12"/>
                <w:szCs w:val="12"/>
              </w:rPr>
            </w:pPr>
            <w:r w:rsidRPr="003D19DE">
              <w:rPr>
                <w:sz w:val="12"/>
                <w:szCs w:val="12"/>
              </w:rPr>
              <w:t>487785,73</w:t>
            </w:r>
          </w:p>
        </w:tc>
        <w:tc>
          <w:tcPr>
            <w:tcW w:w="831" w:type="pct"/>
            <w:vAlign w:val="center"/>
          </w:tcPr>
          <w:p w14:paraId="4A004310" w14:textId="77777777" w:rsidR="00420F07" w:rsidRPr="003D19DE" w:rsidRDefault="00420F07" w:rsidP="00511916">
            <w:pPr>
              <w:pStyle w:val="TableParagraph"/>
              <w:ind w:left="105"/>
              <w:jc w:val="center"/>
              <w:rPr>
                <w:sz w:val="12"/>
                <w:szCs w:val="12"/>
              </w:rPr>
            </w:pPr>
            <w:r w:rsidRPr="003D19DE">
              <w:rPr>
                <w:sz w:val="12"/>
                <w:szCs w:val="12"/>
              </w:rPr>
              <w:t>2235297,79</w:t>
            </w:r>
          </w:p>
        </w:tc>
        <w:tc>
          <w:tcPr>
            <w:tcW w:w="834" w:type="pct"/>
            <w:vAlign w:val="center"/>
          </w:tcPr>
          <w:p w14:paraId="0719A245" w14:textId="77777777" w:rsidR="00420F07" w:rsidRPr="003D19DE" w:rsidRDefault="00420F07" w:rsidP="00511916">
            <w:pPr>
              <w:pStyle w:val="TableParagraph"/>
              <w:jc w:val="center"/>
              <w:rPr>
                <w:sz w:val="12"/>
                <w:szCs w:val="12"/>
              </w:rPr>
            </w:pPr>
            <w:r w:rsidRPr="003D19DE">
              <w:rPr>
                <w:sz w:val="12"/>
                <w:szCs w:val="12"/>
              </w:rPr>
              <w:t>21,93</w:t>
            </w:r>
          </w:p>
        </w:tc>
        <w:tc>
          <w:tcPr>
            <w:tcW w:w="833" w:type="pct"/>
            <w:vAlign w:val="center"/>
          </w:tcPr>
          <w:p w14:paraId="7D72E24A" w14:textId="77777777" w:rsidR="00420F07" w:rsidRPr="003D19DE" w:rsidRDefault="00420F07" w:rsidP="00511916">
            <w:pPr>
              <w:pStyle w:val="TableParagraph"/>
              <w:jc w:val="center"/>
              <w:rPr>
                <w:sz w:val="12"/>
                <w:szCs w:val="12"/>
              </w:rPr>
            </w:pPr>
            <w:r w:rsidRPr="003D19DE">
              <w:rPr>
                <w:sz w:val="12"/>
                <w:szCs w:val="12"/>
              </w:rPr>
              <w:t>353°22'34"</w:t>
            </w:r>
          </w:p>
        </w:tc>
      </w:tr>
      <w:tr w:rsidR="00420F07" w:rsidRPr="003D19DE" w14:paraId="3FD388A5" w14:textId="77777777" w:rsidTr="00511916">
        <w:trPr>
          <w:trHeight w:val="70"/>
        </w:trPr>
        <w:tc>
          <w:tcPr>
            <w:tcW w:w="834" w:type="pct"/>
            <w:vAlign w:val="center"/>
          </w:tcPr>
          <w:p w14:paraId="7639344A" w14:textId="77777777" w:rsidR="00420F07" w:rsidRPr="003D19DE" w:rsidRDefault="00420F07" w:rsidP="00511916">
            <w:pPr>
              <w:pStyle w:val="TableParagraph"/>
              <w:jc w:val="center"/>
              <w:rPr>
                <w:sz w:val="12"/>
                <w:szCs w:val="12"/>
              </w:rPr>
            </w:pPr>
            <w:r w:rsidRPr="003D19DE">
              <w:rPr>
                <w:sz w:val="12"/>
                <w:szCs w:val="12"/>
              </w:rPr>
              <w:t>20</w:t>
            </w:r>
          </w:p>
        </w:tc>
        <w:tc>
          <w:tcPr>
            <w:tcW w:w="834" w:type="pct"/>
            <w:vAlign w:val="center"/>
          </w:tcPr>
          <w:p w14:paraId="0B97E43C" w14:textId="77777777" w:rsidR="00420F07" w:rsidRPr="003D19DE" w:rsidRDefault="00420F07" w:rsidP="00511916">
            <w:pPr>
              <w:pStyle w:val="TableParagraph"/>
              <w:jc w:val="center"/>
              <w:rPr>
                <w:sz w:val="12"/>
                <w:szCs w:val="12"/>
              </w:rPr>
            </w:pPr>
            <w:r w:rsidRPr="003D19DE">
              <w:rPr>
                <w:sz w:val="12"/>
                <w:szCs w:val="12"/>
              </w:rPr>
              <w:t>352</w:t>
            </w:r>
          </w:p>
        </w:tc>
        <w:tc>
          <w:tcPr>
            <w:tcW w:w="834" w:type="pct"/>
            <w:vAlign w:val="center"/>
          </w:tcPr>
          <w:p w14:paraId="5D1B9442" w14:textId="77777777" w:rsidR="00420F07" w:rsidRPr="003D19DE" w:rsidRDefault="00420F07" w:rsidP="00511916">
            <w:pPr>
              <w:pStyle w:val="TableParagraph"/>
              <w:jc w:val="center"/>
              <w:rPr>
                <w:sz w:val="12"/>
                <w:szCs w:val="12"/>
              </w:rPr>
            </w:pPr>
            <w:r w:rsidRPr="003D19DE">
              <w:rPr>
                <w:sz w:val="12"/>
                <w:szCs w:val="12"/>
              </w:rPr>
              <w:t>487817,71</w:t>
            </w:r>
          </w:p>
        </w:tc>
        <w:tc>
          <w:tcPr>
            <w:tcW w:w="831" w:type="pct"/>
            <w:vAlign w:val="center"/>
          </w:tcPr>
          <w:p w14:paraId="0613863D" w14:textId="77777777" w:rsidR="00420F07" w:rsidRPr="003D19DE" w:rsidRDefault="00420F07" w:rsidP="00511916">
            <w:pPr>
              <w:pStyle w:val="TableParagraph"/>
              <w:ind w:left="105"/>
              <w:jc w:val="center"/>
              <w:rPr>
                <w:sz w:val="12"/>
                <w:szCs w:val="12"/>
              </w:rPr>
            </w:pPr>
            <w:r w:rsidRPr="003D19DE">
              <w:rPr>
                <w:sz w:val="12"/>
                <w:szCs w:val="12"/>
              </w:rPr>
              <w:t>2235292,15</w:t>
            </w:r>
          </w:p>
        </w:tc>
        <w:tc>
          <w:tcPr>
            <w:tcW w:w="834" w:type="pct"/>
            <w:vAlign w:val="center"/>
          </w:tcPr>
          <w:p w14:paraId="361198F8" w14:textId="77777777" w:rsidR="00420F07" w:rsidRPr="003D19DE" w:rsidRDefault="00420F07" w:rsidP="00511916">
            <w:pPr>
              <w:pStyle w:val="TableParagraph"/>
              <w:jc w:val="center"/>
              <w:rPr>
                <w:sz w:val="12"/>
                <w:szCs w:val="12"/>
              </w:rPr>
            </w:pPr>
            <w:r w:rsidRPr="003D19DE">
              <w:rPr>
                <w:sz w:val="12"/>
                <w:szCs w:val="12"/>
              </w:rPr>
              <w:t>32,47</w:t>
            </w:r>
          </w:p>
        </w:tc>
        <w:tc>
          <w:tcPr>
            <w:tcW w:w="833" w:type="pct"/>
            <w:vAlign w:val="center"/>
          </w:tcPr>
          <w:p w14:paraId="5C262E85" w14:textId="77777777" w:rsidR="00420F07" w:rsidRPr="003D19DE" w:rsidRDefault="00420F07" w:rsidP="00511916">
            <w:pPr>
              <w:pStyle w:val="TableParagraph"/>
              <w:jc w:val="center"/>
              <w:rPr>
                <w:sz w:val="12"/>
                <w:szCs w:val="12"/>
              </w:rPr>
            </w:pPr>
            <w:r w:rsidRPr="003D19DE">
              <w:rPr>
                <w:sz w:val="12"/>
                <w:szCs w:val="12"/>
              </w:rPr>
              <w:t>349°59'53"</w:t>
            </w:r>
          </w:p>
        </w:tc>
      </w:tr>
      <w:tr w:rsidR="00420F07" w:rsidRPr="003D19DE" w14:paraId="5110D9D0" w14:textId="77777777" w:rsidTr="00511916">
        <w:trPr>
          <w:trHeight w:val="70"/>
        </w:trPr>
        <w:tc>
          <w:tcPr>
            <w:tcW w:w="834" w:type="pct"/>
            <w:vAlign w:val="center"/>
          </w:tcPr>
          <w:p w14:paraId="312E0419" w14:textId="77777777" w:rsidR="00420F07" w:rsidRPr="003D19DE" w:rsidRDefault="00420F07" w:rsidP="00511916">
            <w:pPr>
              <w:pStyle w:val="TableParagraph"/>
              <w:jc w:val="center"/>
              <w:rPr>
                <w:sz w:val="12"/>
                <w:szCs w:val="12"/>
              </w:rPr>
            </w:pPr>
            <w:r w:rsidRPr="003D19DE">
              <w:rPr>
                <w:sz w:val="12"/>
                <w:szCs w:val="12"/>
              </w:rPr>
              <w:t>21</w:t>
            </w:r>
          </w:p>
        </w:tc>
        <w:tc>
          <w:tcPr>
            <w:tcW w:w="834" w:type="pct"/>
            <w:vAlign w:val="center"/>
          </w:tcPr>
          <w:p w14:paraId="4D600AF9" w14:textId="77777777" w:rsidR="00420F07" w:rsidRPr="003D19DE" w:rsidRDefault="00420F07" w:rsidP="00511916">
            <w:pPr>
              <w:pStyle w:val="TableParagraph"/>
              <w:jc w:val="center"/>
              <w:rPr>
                <w:sz w:val="12"/>
                <w:szCs w:val="12"/>
              </w:rPr>
            </w:pPr>
            <w:r w:rsidRPr="003D19DE">
              <w:rPr>
                <w:sz w:val="12"/>
                <w:szCs w:val="12"/>
              </w:rPr>
              <w:t>298</w:t>
            </w:r>
          </w:p>
        </w:tc>
        <w:tc>
          <w:tcPr>
            <w:tcW w:w="834" w:type="pct"/>
            <w:vAlign w:val="center"/>
          </w:tcPr>
          <w:p w14:paraId="7891CEC4" w14:textId="77777777" w:rsidR="00420F07" w:rsidRPr="003D19DE" w:rsidRDefault="00420F07" w:rsidP="00511916">
            <w:pPr>
              <w:pStyle w:val="TableParagraph"/>
              <w:jc w:val="center"/>
              <w:rPr>
                <w:sz w:val="12"/>
                <w:szCs w:val="12"/>
              </w:rPr>
            </w:pPr>
            <w:r w:rsidRPr="003D19DE">
              <w:rPr>
                <w:sz w:val="12"/>
                <w:szCs w:val="12"/>
              </w:rPr>
              <w:t>487825,13</w:t>
            </w:r>
          </w:p>
        </w:tc>
        <w:tc>
          <w:tcPr>
            <w:tcW w:w="831" w:type="pct"/>
            <w:vAlign w:val="center"/>
          </w:tcPr>
          <w:p w14:paraId="0CB62D04" w14:textId="77777777" w:rsidR="00420F07" w:rsidRPr="003D19DE" w:rsidRDefault="00420F07" w:rsidP="00511916">
            <w:pPr>
              <w:pStyle w:val="TableParagraph"/>
              <w:ind w:left="105"/>
              <w:jc w:val="center"/>
              <w:rPr>
                <w:sz w:val="12"/>
                <w:szCs w:val="12"/>
              </w:rPr>
            </w:pPr>
            <w:r w:rsidRPr="003D19DE">
              <w:rPr>
                <w:sz w:val="12"/>
                <w:szCs w:val="12"/>
              </w:rPr>
              <w:t>2235281,55</w:t>
            </w:r>
          </w:p>
        </w:tc>
        <w:tc>
          <w:tcPr>
            <w:tcW w:w="834" w:type="pct"/>
            <w:vAlign w:val="center"/>
          </w:tcPr>
          <w:p w14:paraId="43E9B703" w14:textId="77777777" w:rsidR="00420F07" w:rsidRPr="003D19DE" w:rsidRDefault="00420F07" w:rsidP="00511916">
            <w:pPr>
              <w:pStyle w:val="TableParagraph"/>
              <w:jc w:val="center"/>
              <w:rPr>
                <w:sz w:val="12"/>
                <w:szCs w:val="12"/>
              </w:rPr>
            </w:pPr>
            <w:r w:rsidRPr="003D19DE">
              <w:rPr>
                <w:sz w:val="12"/>
                <w:szCs w:val="12"/>
              </w:rPr>
              <w:t>12,94</w:t>
            </w:r>
          </w:p>
        </w:tc>
        <w:tc>
          <w:tcPr>
            <w:tcW w:w="833" w:type="pct"/>
            <w:vAlign w:val="center"/>
          </w:tcPr>
          <w:p w14:paraId="781ECFA5" w14:textId="77777777" w:rsidR="00420F07" w:rsidRPr="003D19DE" w:rsidRDefault="00420F07" w:rsidP="00511916">
            <w:pPr>
              <w:pStyle w:val="TableParagraph"/>
              <w:jc w:val="center"/>
              <w:rPr>
                <w:sz w:val="12"/>
                <w:szCs w:val="12"/>
              </w:rPr>
            </w:pPr>
            <w:r w:rsidRPr="003D19DE">
              <w:rPr>
                <w:sz w:val="12"/>
                <w:szCs w:val="12"/>
              </w:rPr>
              <w:t>305°0'8"</w:t>
            </w:r>
          </w:p>
        </w:tc>
      </w:tr>
      <w:tr w:rsidR="00420F07" w:rsidRPr="003D19DE" w14:paraId="7FDD40AD" w14:textId="77777777" w:rsidTr="00511916">
        <w:trPr>
          <w:trHeight w:val="70"/>
        </w:trPr>
        <w:tc>
          <w:tcPr>
            <w:tcW w:w="834" w:type="pct"/>
            <w:vAlign w:val="center"/>
          </w:tcPr>
          <w:p w14:paraId="0E80D78F" w14:textId="77777777" w:rsidR="00420F07" w:rsidRPr="003D19DE" w:rsidRDefault="00420F07" w:rsidP="00511916">
            <w:pPr>
              <w:pStyle w:val="TableParagraph"/>
              <w:jc w:val="center"/>
              <w:rPr>
                <w:sz w:val="12"/>
                <w:szCs w:val="12"/>
              </w:rPr>
            </w:pPr>
            <w:r w:rsidRPr="003D19DE">
              <w:rPr>
                <w:sz w:val="12"/>
                <w:szCs w:val="12"/>
              </w:rPr>
              <w:t>22</w:t>
            </w:r>
          </w:p>
        </w:tc>
        <w:tc>
          <w:tcPr>
            <w:tcW w:w="834" w:type="pct"/>
            <w:vAlign w:val="center"/>
          </w:tcPr>
          <w:p w14:paraId="7FDA3800" w14:textId="77777777" w:rsidR="00420F07" w:rsidRPr="003D19DE" w:rsidRDefault="00420F07" w:rsidP="00511916">
            <w:pPr>
              <w:pStyle w:val="TableParagraph"/>
              <w:jc w:val="center"/>
              <w:rPr>
                <w:sz w:val="12"/>
                <w:szCs w:val="12"/>
              </w:rPr>
            </w:pPr>
            <w:r w:rsidRPr="003D19DE">
              <w:rPr>
                <w:sz w:val="12"/>
                <w:szCs w:val="12"/>
              </w:rPr>
              <w:t>299</w:t>
            </w:r>
          </w:p>
        </w:tc>
        <w:tc>
          <w:tcPr>
            <w:tcW w:w="834" w:type="pct"/>
            <w:vAlign w:val="center"/>
          </w:tcPr>
          <w:p w14:paraId="71A35AE6" w14:textId="77777777" w:rsidR="00420F07" w:rsidRPr="003D19DE" w:rsidRDefault="00420F07" w:rsidP="00511916">
            <w:pPr>
              <w:pStyle w:val="TableParagraph"/>
              <w:jc w:val="center"/>
              <w:rPr>
                <w:sz w:val="12"/>
                <w:szCs w:val="12"/>
              </w:rPr>
            </w:pPr>
            <w:r w:rsidRPr="003D19DE">
              <w:rPr>
                <w:sz w:val="12"/>
                <w:szCs w:val="12"/>
              </w:rPr>
              <w:t>487836,33</w:t>
            </w:r>
          </w:p>
        </w:tc>
        <w:tc>
          <w:tcPr>
            <w:tcW w:w="831" w:type="pct"/>
            <w:vAlign w:val="center"/>
          </w:tcPr>
          <w:p w14:paraId="22E30FFC" w14:textId="77777777" w:rsidR="00420F07" w:rsidRPr="003D19DE" w:rsidRDefault="00420F07" w:rsidP="00511916">
            <w:pPr>
              <w:pStyle w:val="TableParagraph"/>
              <w:ind w:left="105"/>
              <w:jc w:val="center"/>
              <w:rPr>
                <w:sz w:val="12"/>
                <w:szCs w:val="12"/>
              </w:rPr>
            </w:pPr>
            <w:r w:rsidRPr="003D19DE">
              <w:rPr>
                <w:sz w:val="12"/>
                <w:szCs w:val="12"/>
              </w:rPr>
              <w:t>2235286,25</w:t>
            </w:r>
          </w:p>
        </w:tc>
        <w:tc>
          <w:tcPr>
            <w:tcW w:w="834" w:type="pct"/>
            <w:vAlign w:val="center"/>
          </w:tcPr>
          <w:p w14:paraId="7BE8F5B5" w14:textId="77777777" w:rsidR="00420F07" w:rsidRPr="003D19DE" w:rsidRDefault="00420F07" w:rsidP="00511916">
            <w:pPr>
              <w:pStyle w:val="TableParagraph"/>
              <w:jc w:val="center"/>
              <w:rPr>
                <w:sz w:val="12"/>
                <w:szCs w:val="12"/>
              </w:rPr>
            </w:pPr>
            <w:r w:rsidRPr="003D19DE">
              <w:rPr>
                <w:sz w:val="12"/>
                <w:szCs w:val="12"/>
              </w:rPr>
              <w:t>12,14</w:t>
            </w:r>
          </w:p>
        </w:tc>
        <w:tc>
          <w:tcPr>
            <w:tcW w:w="833" w:type="pct"/>
            <w:vAlign w:val="center"/>
          </w:tcPr>
          <w:p w14:paraId="332725AE" w14:textId="77777777" w:rsidR="00420F07" w:rsidRPr="003D19DE" w:rsidRDefault="00420F07" w:rsidP="00511916">
            <w:pPr>
              <w:pStyle w:val="TableParagraph"/>
              <w:jc w:val="center"/>
              <w:rPr>
                <w:sz w:val="12"/>
                <w:szCs w:val="12"/>
              </w:rPr>
            </w:pPr>
            <w:r w:rsidRPr="003D19DE">
              <w:rPr>
                <w:sz w:val="12"/>
                <w:szCs w:val="12"/>
              </w:rPr>
              <w:t>22°44'45"</w:t>
            </w:r>
          </w:p>
        </w:tc>
      </w:tr>
      <w:tr w:rsidR="00420F07" w:rsidRPr="003D19DE" w14:paraId="636AA36D" w14:textId="77777777" w:rsidTr="00511916">
        <w:trPr>
          <w:trHeight w:val="70"/>
        </w:trPr>
        <w:tc>
          <w:tcPr>
            <w:tcW w:w="834" w:type="pct"/>
            <w:vAlign w:val="center"/>
          </w:tcPr>
          <w:p w14:paraId="66071D17" w14:textId="77777777" w:rsidR="00420F07" w:rsidRPr="003D19DE" w:rsidRDefault="00420F07" w:rsidP="00511916">
            <w:pPr>
              <w:pStyle w:val="TableParagraph"/>
              <w:jc w:val="center"/>
              <w:rPr>
                <w:sz w:val="12"/>
                <w:szCs w:val="12"/>
              </w:rPr>
            </w:pPr>
            <w:r w:rsidRPr="003D19DE">
              <w:rPr>
                <w:sz w:val="12"/>
                <w:szCs w:val="12"/>
              </w:rPr>
              <w:t>23</w:t>
            </w:r>
          </w:p>
        </w:tc>
        <w:tc>
          <w:tcPr>
            <w:tcW w:w="834" w:type="pct"/>
            <w:vAlign w:val="center"/>
          </w:tcPr>
          <w:p w14:paraId="39F3D917" w14:textId="77777777" w:rsidR="00420F07" w:rsidRPr="003D19DE" w:rsidRDefault="00420F07" w:rsidP="00511916">
            <w:pPr>
              <w:pStyle w:val="TableParagraph"/>
              <w:jc w:val="center"/>
              <w:rPr>
                <w:sz w:val="12"/>
                <w:szCs w:val="12"/>
              </w:rPr>
            </w:pPr>
            <w:r w:rsidRPr="003D19DE">
              <w:rPr>
                <w:sz w:val="12"/>
                <w:szCs w:val="12"/>
              </w:rPr>
              <w:t>300</w:t>
            </w:r>
          </w:p>
        </w:tc>
        <w:tc>
          <w:tcPr>
            <w:tcW w:w="834" w:type="pct"/>
            <w:vAlign w:val="center"/>
          </w:tcPr>
          <w:p w14:paraId="5ADC2A1C" w14:textId="77777777" w:rsidR="00420F07" w:rsidRPr="003D19DE" w:rsidRDefault="00420F07" w:rsidP="00511916">
            <w:pPr>
              <w:pStyle w:val="TableParagraph"/>
              <w:jc w:val="center"/>
              <w:rPr>
                <w:sz w:val="12"/>
                <w:szCs w:val="12"/>
              </w:rPr>
            </w:pPr>
            <w:r w:rsidRPr="003D19DE">
              <w:rPr>
                <w:sz w:val="12"/>
                <w:szCs w:val="12"/>
              </w:rPr>
              <w:t>487855,89</w:t>
            </w:r>
          </w:p>
        </w:tc>
        <w:tc>
          <w:tcPr>
            <w:tcW w:w="831" w:type="pct"/>
            <w:vAlign w:val="center"/>
          </w:tcPr>
          <w:p w14:paraId="4B485D72" w14:textId="77777777" w:rsidR="00420F07" w:rsidRPr="003D19DE" w:rsidRDefault="00420F07" w:rsidP="00511916">
            <w:pPr>
              <w:pStyle w:val="TableParagraph"/>
              <w:ind w:left="105"/>
              <w:jc w:val="center"/>
              <w:rPr>
                <w:sz w:val="12"/>
                <w:szCs w:val="12"/>
              </w:rPr>
            </w:pPr>
            <w:r w:rsidRPr="003D19DE">
              <w:rPr>
                <w:sz w:val="12"/>
                <w:szCs w:val="12"/>
              </w:rPr>
              <w:t>2235293,53</w:t>
            </w:r>
          </w:p>
        </w:tc>
        <w:tc>
          <w:tcPr>
            <w:tcW w:w="834" w:type="pct"/>
            <w:vAlign w:val="center"/>
          </w:tcPr>
          <w:p w14:paraId="3235C01F" w14:textId="77777777" w:rsidR="00420F07" w:rsidRPr="003D19DE" w:rsidRDefault="00420F07" w:rsidP="00511916">
            <w:pPr>
              <w:pStyle w:val="TableParagraph"/>
              <w:jc w:val="center"/>
              <w:rPr>
                <w:sz w:val="12"/>
                <w:szCs w:val="12"/>
              </w:rPr>
            </w:pPr>
            <w:r w:rsidRPr="003D19DE">
              <w:rPr>
                <w:sz w:val="12"/>
                <w:szCs w:val="12"/>
              </w:rPr>
              <w:t>20,87</w:t>
            </w:r>
          </w:p>
        </w:tc>
        <w:tc>
          <w:tcPr>
            <w:tcW w:w="833" w:type="pct"/>
            <w:vAlign w:val="center"/>
          </w:tcPr>
          <w:p w14:paraId="531839B4" w14:textId="77777777" w:rsidR="00420F07" w:rsidRPr="003D19DE" w:rsidRDefault="00420F07" w:rsidP="00511916">
            <w:pPr>
              <w:pStyle w:val="TableParagraph"/>
              <w:jc w:val="center"/>
              <w:rPr>
                <w:sz w:val="12"/>
                <w:szCs w:val="12"/>
              </w:rPr>
            </w:pPr>
            <w:r w:rsidRPr="003D19DE">
              <w:rPr>
                <w:sz w:val="12"/>
                <w:szCs w:val="12"/>
              </w:rPr>
              <w:t>20°24'47"</w:t>
            </w:r>
          </w:p>
        </w:tc>
      </w:tr>
    </w:tbl>
    <w:p w14:paraId="0D0C822A"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3D19DE" w14:paraId="6171C255" w14:textId="77777777" w:rsidTr="00511916">
        <w:trPr>
          <w:trHeight w:val="70"/>
        </w:trPr>
        <w:tc>
          <w:tcPr>
            <w:tcW w:w="834" w:type="pct"/>
            <w:vAlign w:val="center"/>
          </w:tcPr>
          <w:p w14:paraId="33EA3883" w14:textId="77777777" w:rsidR="00420F07" w:rsidRPr="003D19DE" w:rsidRDefault="00420F07" w:rsidP="00511916">
            <w:pPr>
              <w:pStyle w:val="TableParagraph"/>
              <w:jc w:val="center"/>
              <w:rPr>
                <w:sz w:val="12"/>
                <w:szCs w:val="12"/>
              </w:rPr>
            </w:pPr>
          </w:p>
        </w:tc>
        <w:tc>
          <w:tcPr>
            <w:tcW w:w="834" w:type="pct"/>
            <w:vAlign w:val="center"/>
          </w:tcPr>
          <w:p w14:paraId="3B86B65B" w14:textId="77777777" w:rsidR="00420F07" w:rsidRPr="003D19DE" w:rsidRDefault="00420F07" w:rsidP="00511916">
            <w:pPr>
              <w:pStyle w:val="TableParagraph"/>
              <w:jc w:val="center"/>
              <w:rPr>
                <w:sz w:val="12"/>
                <w:szCs w:val="12"/>
              </w:rPr>
            </w:pPr>
            <w:r w:rsidRPr="003D19DE">
              <w:rPr>
                <w:sz w:val="12"/>
                <w:szCs w:val="12"/>
              </w:rPr>
              <w:t>:4515/чзy1</w:t>
            </w:r>
          </w:p>
        </w:tc>
        <w:tc>
          <w:tcPr>
            <w:tcW w:w="1665" w:type="pct"/>
            <w:gridSpan w:val="2"/>
            <w:vAlign w:val="center"/>
          </w:tcPr>
          <w:p w14:paraId="3A0EA6D0" w14:textId="77777777" w:rsidR="00420F07" w:rsidRPr="003D19DE" w:rsidRDefault="00420F07" w:rsidP="00511916">
            <w:pPr>
              <w:pStyle w:val="TableParagraph"/>
              <w:jc w:val="center"/>
              <w:rPr>
                <w:sz w:val="12"/>
                <w:szCs w:val="12"/>
              </w:rPr>
            </w:pPr>
            <w:r w:rsidRPr="003D19DE">
              <w:rPr>
                <w:sz w:val="12"/>
                <w:szCs w:val="12"/>
              </w:rPr>
              <w:t>7 304</w:t>
            </w:r>
            <w:r w:rsidRPr="003D19DE">
              <w:rPr>
                <w:spacing w:val="2"/>
                <w:sz w:val="12"/>
                <w:szCs w:val="12"/>
              </w:rPr>
              <w:t xml:space="preserve"> </w:t>
            </w:r>
            <w:r w:rsidRPr="003D19DE">
              <w:rPr>
                <w:sz w:val="12"/>
                <w:szCs w:val="12"/>
              </w:rPr>
              <w:t>кв.м.</w:t>
            </w:r>
          </w:p>
        </w:tc>
        <w:tc>
          <w:tcPr>
            <w:tcW w:w="834" w:type="pct"/>
            <w:vAlign w:val="center"/>
          </w:tcPr>
          <w:p w14:paraId="5F2246AA" w14:textId="77777777" w:rsidR="00420F07" w:rsidRPr="003D19DE" w:rsidRDefault="00420F07" w:rsidP="00511916">
            <w:pPr>
              <w:pStyle w:val="TableParagraph"/>
              <w:jc w:val="center"/>
              <w:rPr>
                <w:sz w:val="12"/>
                <w:szCs w:val="12"/>
              </w:rPr>
            </w:pPr>
          </w:p>
        </w:tc>
        <w:tc>
          <w:tcPr>
            <w:tcW w:w="833" w:type="pct"/>
            <w:vAlign w:val="center"/>
          </w:tcPr>
          <w:p w14:paraId="40FDBE13" w14:textId="77777777" w:rsidR="00420F07" w:rsidRPr="003D19DE" w:rsidRDefault="00420F07" w:rsidP="00511916">
            <w:pPr>
              <w:pStyle w:val="TableParagraph"/>
              <w:jc w:val="center"/>
              <w:rPr>
                <w:sz w:val="12"/>
                <w:szCs w:val="12"/>
              </w:rPr>
            </w:pPr>
          </w:p>
        </w:tc>
      </w:tr>
      <w:tr w:rsidR="00420F07" w:rsidRPr="003D19DE" w14:paraId="451D6D26" w14:textId="77777777" w:rsidTr="00511916">
        <w:trPr>
          <w:trHeight w:val="70"/>
        </w:trPr>
        <w:tc>
          <w:tcPr>
            <w:tcW w:w="834" w:type="pct"/>
            <w:vMerge w:val="restart"/>
            <w:vAlign w:val="center"/>
          </w:tcPr>
          <w:p w14:paraId="64391224" w14:textId="77777777" w:rsidR="00420F07" w:rsidRPr="003D19DE" w:rsidRDefault="00420F07" w:rsidP="00511916">
            <w:pPr>
              <w:pStyle w:val="TableParagraph"/>
              <w:jc w:val="center"/>
              <w:rPr>
                <w:sz w:val="12"/>
                <w:szCs w:val="12"/>
              </w:rPr>
            </w:pPr>
            <w:r w:rsidRPr="003D19DE">
              <w:rPr>
                <w:sz w:val="12"/>
                <w:szCs w:val="12"/>
              </w:rPr>
              <w:t>№№</w:t>
            </w:r>
          </w:p>
        </w:tc>
        <w:tc>
          <w:tcPr>
            <w:tcW w:w="834" w:type="pct"/>
            <w:vMerge w:val="restart"/>
            <w:vAlign w:val="center"/>
          </w:tcPr>
          <w:p w14:paraId="7C79D20E" w14:textId="77777777" w:rsidR="00420F07" w:rsidRPr="003D19DE" w:rsidRDefault="00420F07" w:rsidP="00511916">
            <w:pPr>
              <w:pStyle w:val="TableParagraph"/>
              <w:jc w:val="center"/>
              <w:rPr>
                <w:sz w:val="12"/>
                <w:szCs w:val="12"/>
              </w:rPr>
            </w:pPr>
            <w:r w:rsidRPr="003D19DE">
              <w:rPr>
                <w:sz w:val="12"/>
                <w:szCs w:val="12"/>
              </w:rPr>
              <w:t>Haзв.</w:t>
            </w:r>
          </w:p>
          <w:p w14:paraId="687C6143" w14:textId="77777777" w:rsidR="00420F07" w:rsidRPr="003D19DE" w:rsidRDefault="00420F07" w:rsidP="00511916">
            <w:pPr>
              <w:pStyle w:val="TableParagraph"/>
              <w:spacing w:before="2"/>
              <w:jc w:val="center"/>
              <w:rPr>
                <w:sz w:val="12"/>
                <w:szCs w:val="12"/>
              </w:rPr>
            </w:pPr>
            <w:r w:rsidRPr="003D19DE">
              <w:rPr>
                <w:sz w:val="12"/>
                <w:szCs w:val="12"/>
              </w:rPr>
              <w:t>тoчки</w:t>
            </w:r>
          </w:p>
        </w:tc>
        <w:tc>
          <w:tcPr>
            <w:tcW w:w="1665" w:type="pct"/>
            <w:gridSpan w:val="2"/>
            <w:vAlign w:val="center"/>
          </w:tcPr>
          <w:p w14:paraId="06AC430D" w14:textId="77777777" w:rsidR="00420F07" w:rsidRPr="003D19DE" w:rsidRDefault="00420F07" w:rsidP="00511916">
            <w:pPr>
              <w:pStyle w:val="TableParagraph"/>
              <w:jc w:val="center"/>
              <w:rPr>
                <w:sz w:val="12"/>
                <w:szCs w:val="12"/>
              </w:rPr>
            </w:pPr>
            <w:r w:rsidRPr="003D19DE">
              <w:rPr>
                <w:sz w:val="12"/>
                <w:szCs w:val="12"/>
              </w:rPr>
              <w:t>Koopдинaты</w:t>
            </w:r>
          </w:p>
        </w:tc>
        <w:tc>
          <w:tcPr>
            <w:tcW w:w="834" w:type="pct"/>
            <w:vMerge w:val="restart"/>
            <w:vAlign w:val="center"/>
          </w:tcPr>
          <w:p w14:paraId="1994F8EE" w14:textId="77777777" w:rsidR="00420F07" w:rsidRPr="003D19DE" w:rsidRDefault="00420F07" w:rsidP="00511916">
            <w:pPr>
              <w:pStyle w:val="TableParagraph"/>
              <w:jc w:val="center"/>
              <w:rPr>
                <w:sz w:val="12"/>
                <w:szCs w:val="12"/>
              </w:rPr>
            </w:pPr>
            <w:r w:rsidRPr="003D19DE">
              <w:rPr>
                <w:sz w:val="12"/>
                <w:szCs w:val="12"/>
              </w:rPr>
              <w:t>Paccтoяниe</w:t>
            </w:r>
          </w:p>
        </w:tc>
        <w:tc>
          <w:tcPr>
            <w:tcW w:w="833" w:type="pct"/>
            <w:vMerge w:val="restart"/>
            <w:vAlign w:val="center"/>
          </w:tcPr>
          <w:p w14:paraId="031E8693" w14:textId="77777777" w:rsidR="00420F07" w:rsidRPr="003D19DE" w:rsidRDefault="00420F07" w:rsidP="00511916">
            <w:pPr>
              <w:pStyle w:val="TableParagraph"/>
              <w:jc w:val="center"/>
              <w:rPr>
                <w:sz w:val="12"/>
                <w:szCs w:val="12"/>
              </w:rPr>
            </w:pPr>
            <w:r>
              <w:rPr>
                <w:sz w:val="12"/>
                <w:szCs w:val="12"/>
              </w:rPr>
              <w:t>Диpeкциoн</w:t>
            </w:r>
            <w:r w:rsidRPr="003D19DE">
              <w:rPr>
                <w:sz w:val="12"/>
                <w:szCs w:val="12"/>
              </w:rPr>
              <w:t>ный</w:t>
            </w:r>
            <w:r w:rsidRPr="003D19DE">
              <w:rPr>
                <w:spacing w:val="1"/>
                <w:sz w:val="12"/>
                <w:szCs w:val="12"/>
              </w:rPr>
              <w:t xml:space="preserve"> </w:t>
            </w:r>
            <w:r w:rsidRPr="003D19DE">
              <w:rPr>
                <w:sz w:val="12"/>
                <w:szCs w:val="12"/>
              </w:rPr>
              <w:t>yгoл</w:t>
            </w:r>
          </w:p>
        </w:tc>
      </w:tr>
      <w:tr w:rsidR="00420F07" w:rsidRPr="003D19DE" w14:paraId="59C7F030" w14:textId="77777777" w:rsidTr="00511916">
        <w:trPr>
          <w:trHeight w:val="70"/>
        </w:trPr>
        <w:tc>
          <w:tcPr>
            <w:tcW w:w="834" w:type="pct"/>
            <w:vMerge/>
            <w:vAlign w:val="center"/>
          </w:tcPr>
          <w:p w14:paraId="14F12A0B" w14:textId="77777777" w:rsidR="00420F07" w:rsidRPr="003D19DE" w:rsidRDefault="00420F07" w:rsidP="00511916">
            <w:pPr>
              <w:pStyle w:val="TableParagraph"/>
              <w:jc w:val="center"/>
              <w:rPr>
                <w:sz w:val="12"/>
                <w:szCs w:val="12"/>
              </w:rPr>
            </w:pPr>
          </w:p>
        </w:tc>
        <w:tc>
          <w:tcPr>
            <w:tcW w:w="834" w:type="pct"/>
            <w:vMerge/>
            <w:tcBorders>
              <w:top w:val="nil"/>
            </w:tcBorders>
            <w:vAlign w:val="center"/>
          </w:tcPr>
          <w:p w14:paraId="02E6AD4F" w14:textId="77777777" w:rsidR="00420F07" w:rsidRPr="003D19DE" w:rsidRDefault="00420F07" w:rsidP="00511916">
            <w:pPr>
              <w:jc w:val="center"/>
              <w:rPr>
                <w:rFonts w:ascii="Times New Roman" w:hAnsi="Times New Roman" w:cs="Times New Roman"/>
                <w:sz w:val="12"/>
                <w:szCs w:val="12"/>
              </w:rPr>
            </w:pPr>
          </w:p>
        </w:tc>
        <w:tc>
          <w:tcPr>
            <w:tcW w:w="834" w:type="pct"/>
            <w:vAlign w:val="center"/>
          </w:tcPr>
          <w:p w14:paraId="669363D9" w14:textId="77777777" w:rsidR="00420F07" w:rsidRPr="003D19DE" w:rsidRDefault="00420F07" w:rsidP="00511916">
            <w:pPr>
              <w:pStyle w:val="TableParagraph"/>
              <w:jc w:val="center"/>
              <w:rPr>
                <w:sz w:val="12"/>
                <w:szCs w:val="12"/>
              </w:rPr>
            </w:pPr>
            <w:r w:rsidRPr="003D19DE">
              <w:rPr>
                <w:w w:val="99"/>
                <w:sz w:val="12"/>
                <w:szCs w:val="12"/>
              </w:rPr>
              <w:t>X</w:t>
            </w:r>
          </w:p>
        </w:tc>
        <w:tc>
          <w:tcPr>
            <w:tcW w:w="831" w:type="pct"/>
            <w:vAlign w:val="center"/>
          </w:tcPr>
          <w:p w14:paraId="3F6A65DC" w14:textId="77777777" w:rsidR="00420F07" w:rsidRPr="003D19DE" w:rsidRDefault="00420F07" w:rsidP="00511916">
            <w:pPr>
              <w:pStyle w:val="TableParagraph"/>
              <w:ind w:left="105"/>
              <w:jc w:val="center"/>
              <w:rPr>
                <w:sz w:val="12"/>
                <w:szCs w:val="12"/>
              </w:rPr>
            </w:pPr>
            <w:r w:rsidRPr="003D19DE">
              <w:rPr>
                <w:w w:val="99"/>
                <w:sz w:val="12"/>
                <w:szCs w:val="12"/>
              </w:rPr>
              <w:t>Y</w:t>
            </w:r>
          </w:p>
        </w:tc>
        <w:tc>
          <w:tcPr>
            <w:tcW w:w="834" w:type="pct"/>
            <w:vMerge/>
            <w:vAlign w:val="center"/>
          </w:tcPr>
          <w:p w14:paraId="6FD27439" w14:textId="77777777" w:rsidR="00420F07" w:rsidRPr="003D19DE" w:rsidRDefault="00420F07" w:rsidP="00511916">
            <w:pPr>
              <w:pStyle w:val="TableParagraph"/>
              <w:jc w:val="center"/>
              <w:rPr>
                <w:sz w:val="12"/>
                <w:szCs w:val="12"/>
              </w:rPr>
            </w:pPr>
          </w:p>
        </w:tc>
        <w:tc>
          <w:tcPr>
            <w:tcW w:w="833" w:type="pct"/>
            <w:vMerge/>
            <w:tcBorders>
              <w:top w:val="nil"/>
            </w:tcBorders>
            <w:vAlign w:val="center"/>
          </w:tcPr>
          <w:p w14:paraId="77C19D99" w14:textId="77777777" w:rsidR="00420F07" w:rsidRPr="003D19DE" w:rsidRDefault="00420F07" w:rsidP="00511916">
            <w:pPr>
              <w:jc w:val="center"/>
              <w:rPr>
                <w:rFonts w:ascii="Times New Roman" w:hAnsi="Times New Roman" w:cs="Times New Roman"/>
                <w:sz w:val="12"/>
                <w:szCs w:val="12"/>
              </w:rPr>
            </w:pPr>
          </w:p>
        </w:tc>
      </w:tr>
      <w:tr w:rsidR="00420F07" w:rsidRPr="003D19DE" w14:paraId="2FB0C1D1" w14:textId="77777777" w:rsidTr="00511916">
        <w:trPr>
          <w:trHeight w:val="70"/>
        </w:trPr>
        <w:tc>
          <w:tcPr>
            <w:tcW w:w="834" w:type="pct"/>
            <w:vAlign w:val="center"/>
          </w:tcPr>
          <w:p w14:paraId="66565A25" w14:textId="77777777" w:rsidR="00420F07" w:rsidRPr="003D19DE" w:rsidRDefault="00420F07" w:rsidP="00511916">
            <w:pPr>
              <w:pStyle w:val="TableParagraph"/>
              <w:jc w:val="center"/>
              <w:rPr>
                <w:sz w:val="12"/>
                <w:szCs w:val="12"/>
              </w:rPr>
            </w:pPr>
            <w:r w:rsidRPr="003D19DE">
              <w:rPr>
                <w:w w:val="99"/>
                <w:sz w:val="12"/>
                <w:szCs w:val="12"/>
              </w:rPr>
              <w:t>1</w:t>
            </w:r>
          </w:p>
        </w:tc>
        <w:tc>
          <w:tcPr>
            <w:tcW w:w="834" w:type="pct"/>
            <w:vAlign w:val="center"/>
          </w:tcPr>
          <w:p w14:paraId="19CD2F2F" w14:textId="77777777" w:rsidR="00420F07" w:rsidRPr="003D19DE" w:rsidRDefault="00420F07" w:rsidP="00511916">
            <w:pPr>
              <w:pStyle w:val="TableParagraph"/>
              <w:jc w:val="center"/>
              <w:rPr>
                <w:sz w:val="12"/>
                <w:szCs w:val="12"/>
              </w:rPr>
            </w:pPr>
            <w:r w:rsidRPr="003D19DE">
              <w:rPr>
                <w:sz w:val="12"/>
                <w:szCs w:val="12"/>
              </w:rPr>
              <w:t>332</w:t>
            </w:r>
          </w:p>
        </w:tc>
        <w:tc>
          <w:tcPr>
            <w:tcW w:w="834" w:type="pct"/>
            <w:vAlign w:val="center"/>
          </w:tcPr>
          <w:p w14:paraId="6F97ED92" w14:textId="77777777" w:rsidR="00420F07" w:rsidRPr="003D19DE" w:rsidRDefault="00420F07" w:rsidP="00511916">
            <w:pPr>
              <w:pStyle w:val="TableParagraph"/>
              <w:jc w:val="center"/>
              <w:rPr>
                <w:sz w:val="12"/>
                <w:szCs w:val="12"/>
              </w:rPr>
            </w:pPr>
            <w:r w:rsidRPr="003D19DE">
              <w:rPr>
                <w:sz w:val="12"/>
                <w:szCs w:val="12"/>
              </w:rPr>
              <w:t>486630,81</w:t>
            </w:r>
          </w:p>
        </w:tc>
        <w:tc>
          <w:tcPr>
            <w:tcW w:w="831" w:type="pct"/>
            <w:vAlign w:val="center"/>
          </w:tcPr>
          <w:p w14:paraId="3281EF87" w14:textId="77777777" w:rsidR="00420F07" w:rsidRPr="003D19DE" w:rsidRDefault="00420F07" w:rsidP="00511916">
            <w:pPr>
              <w:pStyle w:val="TableParagraph"/>
              <w:ind w:left="105"/>
              <w:jc w:val="center"/>
              <w:rPr>
                <w:sz w:val="12"/>
                <w:szCs w:val="12"/>
              </w:rPr>
            </w:pPr>
            <w:r w:rsidRPr="003D19DE">
              <w:rPr>
                <w:sz w:val="12"/>
                <w:szCs w:val="12"/>
              </w:rPr>
              <w:t>2236509,38</w:t>
            </w:r>
          </w:p>
        </w:tc>
        <w:tc>
          <w:tcPr>
            <w:tcW w:w="834" w:type="pct"/>
            <w:vAlign w:val="center"/>
          </w:tcPr>
          <w:p w14:paraId="3DCEE0B0" w14:textId="77777777" w:rsidR="00420F07" w:rsidRPr="003D19DE" w:rsidRDefault="00420F07" w:rsidP="00511916">
            <w:pPr>
              <w:pStyle w:val="TableParagraph"/>
              <w:jc w:val="center"/>
              <w:rPr>
                <w:sz w:val="12"/>
                <w:szCs w:val="12"/>
              </w:rPr>
            </w:pPr>
          </w:p>
        </w:tc>
        <w:tc>
          <w:tcPr>
            <w:tcW w:w="833" w:type="pct"/>
            <w:vAlign w:val="center"/>
          </w:tcPr>
          <w:p w14:paraId="448EA730" w14:textId="77777777" w:rsidR="00420F07" w:rsidRPr="003D19DE" w:rsidRDefault="00420F07" w:rsidP="00511916">
            <w:pPr>
              <w:pStyle w:val="TableParagraph"/>
              <w:jc w:val="center"/>
              <w:rPr>
                <w:sz w:val="12"/>
                <w:szCs w:val="12"/>
              </w:rPr>
            </w:pPr>
          </w:p>
        </w:tc>
      </w:tr>
      <w:tr w:rsidR="00420F07" w:rsidRPr="003D19DE" w14:paraId="7C35B0CA" w14:textId="77777777" w:rsidTr="00511916">
        <w:trPr>
          <w:trHeight w:val="70"/>
        </w:trPr>
        <w:tc>
          <w:tcPr>
            <w:tcW w:w="834" w:type="pct"/>
            <w:vAlign w:val="center"/>
          </w:tcPr>
          <w:p w14:paraId="2B083F8D" w14:textId="77777777" w:rsidR="00420F07" w:rsidRPr="003D19DE" w:rsidRDefault="00420F07" w:rsidP="00511916">
            <w:pPr>
              <w:pStyle w:val="TableParagraph"/>
              <w:jc w:val="center"/>
              <w:rPr>
                <w:sz w:val="12"/>
                <w:szCs w:val="12"/>
              </w:rPr>
            </w:pPr>
            <w:r w:rsidRPr="003D19DE">
              <w:rPr>
                <w:w w:val="99"/>
                <w:sz w:val="12"/>
                <w:szCs w:val="12"/>
              </w:rPr>
              <w:t>2</w:t>
            </w:r>
          </w:p>
        </w:tc>
        <w:tc>
          <w:tcPr>
            <w:tcW w:w="834" w:type="pct"/>
            <w:vAlign w:val="center"/>
          </w:tcPr>
          <w:p w14:paraId="767AC8C7" w14:textId="77777777" w:rsidR="00420F07" w:rsidRPr="003D19DE" w:rsidRDefault="00420F07" w:rsidP="00511916">
            <w:pPr>
              <w:pStyle w:val="TableParagraph"/>
              <w:jc w:val="center"/>
              <w:rPr>
                <w:sz w:val="12"/>
                <w:szCs w:val="12"/>
              </w:rPr>
            </w:pPr>
            <w:r w:rsidRPr="003D19DE">
              <w:rPr>
                <w:sz w:val="12"/>
                <w:szCs w:val="12"/>
              </w:rPr>
              <w:t>338</w:t>
            </w:r>
          </w:p>
        </w:tc>
        <w:tc>
          <w:tcPr>
            <w:tcW w:w="834" w:type="pct"/>
            <w:vAlign w:val="center"/>
          </w:tcPr>
          <w:p w14:paraId="5F758236" w14:textId="77777777" w:rsidR="00420F07" w:rsidRPr="003D19DE" w:rsidRDefault="00420F07" w:rsidP="00511916">
            <w:pPr>
              <w:pStyle w:val="TableParagraph"/>
              <w:jc w:val="center"/>
              <w:rPr>
                <w:sz w:val="12"/>
                <w:szCs w:val="12"/>
              </w:rPr>
            </w:pPr>
            <w:r w:rsidRPr="003D19DE">
              <w:rPr>
                <w:sz w:val="12"/>
                <w:szCs w:val="12"/>
              </w:rPr>
              <w:t>486624,6</w:t>
            </w:r>
          </w:p>
        </w:tc>
        <w:tc>
          <w:tcPr>
            <w:tcW w:w="831" w:type="pct"/>
            <w:vAlign w:val="center"/>
          </w:tcPr>
          <w:p w14:paraId="3A113EA3" w14:textId="77777777" w:rsidR="00420F07" w:rsidRPr="003D19DE" w:rsidRDefault="00420F07" w:rsidP="00511916">
            <w:pPr>
              <w:pStyle w:val="TableParagraph"/>
              <w:ind w:left="105"/>
              <w:jc w:val="center"/>
              <w:rPr>
                <w:sz w:val="12"/>
                <w:szCs w:val="12"/>
              </w:rPr>
            </w:pPr>
            <w:r w:rsidRPr="003D19DE">
              <w:rPr>
                <w:sz w:val="12"/>
                <w:szCs w:val="12"/>
              </w:rPr>
              <w:t>2236528,53</w:t>
            </w:r>
          </w:p>
        </w:tc>
        <w:tc>
          <w:tcPr>
            <w:tcW w:w="834" w:type="pct"/>
            <w:vAlign w:val="center"/>
          </w:tcPr>
          <w:p w14:paraId="429CD812" w14:textId="77777777" w:rsidR="00420F07" w:rsidRPr="003D19DE" w:rsidRDefault="00420F07" w:rsidP="00511916">
            <w:pPr>
              <w:pStyle w:val="TableParagraph"/>
              <w:jc w:val="center"/>
              <w:rPr>
                <w:sz w:val="12"/>
                <w:szCs w:val="12"/>
              </w:rPr>
            </w:pPr>
            <w:r w:rsidRPr="003D19DE">
              <w:rPr>
                <w:sz w:val="12"/>
                <w:szCs w:val="12"/>
              </w:rPr>
              <w:t>20,14</w:t>
            </w:r>
          </w:p>
        </w:tc>
        <w:tc>
          <w:tcPr>
            <w:tcW w:w="833" w:type="pct"/>
            <w:vAlign w:val="center"/>
          </w:tcPr>
          <w:p w14:paraId="1619F0C0" w14:textId="77777777" w:rsidR="00420F07" w:rsidRPr="003D19DE" w:rsidRDefault="00420F07" w:rsidP="00511916">
            <w:pPr>
              <w:pStyle w:val="TableParagraph"/>
              <w:jc w:val="center"/>
              <w:rPr>
                <w:sz w:val="12"/>
                <w:szCs w:val="12"/>
              </w:rPr>
            </w:pPr>
            <w:r w:rsidRPr="003D19DE">
              <w:rPr>
                <w:sz w:val="12"/>
                <w:szCs w:val="12"/>
              </w:rPr>
              <w:t>107°57'23"</w:t>
            </w:r>
          </w:p>
        </w:tc>
      </w:tr>
      <w:tr w:rsidR="00420F07" w:rsidRPr="003D19DE" w14:paraId="6625714D" w14:textId="77777777" w:rsidTr="00511916">
        <w:trPr>
          <w:trHeight w:val="70"/>
        </w:trPr>
        <w:tc>
          <w:tcPr>
            <w:tcW w:w="834" w:type="pct"/>
            <w:vAlign w:val="center"/>
          </w:tcPr>
          <w:p w14:paraId="32CC3AAE" w14:textId="77777777" w:rsidR="00420F07" w:rsidRPr="003D19DE" w:rsidRDefault="00420F07" w:rsidP="00511916">
            <w:pPr>
              <w:pStyle w:val="TableParagraph"/>
              <w:jc w:val="center"/>
              <w:rPr>
                <w:sz w:val="12"/>
                <w:szCs w:val="12"/>
              </w:rPr>
            </w:pPr>
            <w:r w:rsidRPr="003D19DE">
              <w:rPr>
                <w:w w:val="99"/>
                <w:sz w:val="12"/>
                <w:szCs w:val="12"/>
              </w:rPr>
              <w:t>3</w:t>
            </w:r>
          </w:p>
        </w:tc>
        <w:tc>
          <w:tcPr>
            <w:tcW w:w="834" w:type="pct"/>
            <w:vAlign w:val="center"/>
          </w:tcPr>
          <w:p w14:paraId="5FF40471" w14:textId="77777777" w:rsidR="00420F07" w:rsidRPr="003D19DE" w:rsidRDefault="00420F07" w:rsidP="00511916">
            <w:pPr>
              <w:pStyle w:val="TableParagraph"/>
              <w:jc w:val="center"/>
              <w:rPr>
                <w:sz w:val="12"/>
                <w:szCs w:val="12"/>
              </w:rPr>
            </w:pPr>
            <w:r w:rsidRPr="003D19DE">
              <w:rPr>
                <w:sz w:val="12"/>
                <w:szCs w:val="12"/>
              </w:rPr>
              <w:t>293</w:t>
            </w:r>
          </w:p>
        </w:tc>
        <w:tc>
          <w:tcPr>
            <w:tcW w:w="834" w:type="pct"/>
            <w:vAlign w:val="center"/>
          </w:tcPr>
          <w:p w14:paraId="2F5B5E16" w14:textId="77777777" w:rsidR="00420F07" w:rsidRPr="003D19DE" w:rsidRDefault="00420F07" w:rsidP="00511916">
            <w:pPr>
              <w:pStyle w:val="TableParagraph"/>
              <w:jc w:val="center"/>
              <w:rPr>
                <w:sz w:val="12"/>
                <w:szCs w:val="12"/>
              </w:rPr>
            </w:pPr>
            <w:r w:rsidRPr="003D19DE">
              <w:rPr>
                <w:sz w:val="12"/>
                <w:szCs w:val="12"/>
              </w:rPr>
              <w:t>486619,51</w:t>
            </w:r>
          </w:p>
        </w:tc>
        <w:tc>
          <w:tcPr>
            <w:tcW w:w="831" w:type="pct"/>
            <w:vAlign w:val="center"/>
          </w:tcPr>
          <w:p w14:paraId="5F352F35" w14:textId="77777777" w:rsidR="00420F07" w:rsidRPr="003D19DE" w:rsidRDefault="00420F07" w:rsidP="00511916">
            <w:pPr>
              <w:pStyle w:val="TableParagraph"/>
              <w:ind w:left="105"/>
              <w:jc w:val="center"/>
              <w:rPr>
                <w:sz w:val="12"/>
                <w:szCs w:val="12"/>
              </w:rPr>
            </w:pPr>
            <w:r w:rsidRPr="003D19DE">
              <w:rPr>
                <w:sz w:val="12"/>
                <w:szCs w:val="12"/>
              </w:rPr>
              <w:t>2236551,12</w:t>
            </w:r>
          </w:p>
        </w:tc>
        <w:tc>
          <w:tcPr>
            <w:tcW w:w="834" w:type="pct"/>
            <w:vAlign w:val="center"/>
          </w:tcPr>
          <w:p w14:paraId="1660ED75" w14:textId="77777777" w:rsidR="00420F07" w:rsidRPr="003D19DE" w:rsidRDefault="00420F07" w:rsidP="00511916">
            <w:pPr>
              <w:pStyle w:val="TableParagraph"/>
              <w:jc w:val="center"/>
              <w:rPr>
                <w:sz w:val="12"/>
                <w:szCs w:val="12"/>
              </w:rPr>
            </w:pPr>
            <w:r w:rsidRPr="003D19DE">
              <w:rPr>
                <w:sz w:val="12"/>
                <w:szCs w:val="12"/>
              </w:rPr>
              <w:t>23,16</w:t>
            </w:r>
          </w:p>
        </w:tc>
        <w:tc>
          <w:tcPr>
            <w:tcW w:w="833" w:type="pct"/>
            <w:vAlign w:val="center"/>
          </w:tcPr>
          <w:p w14:paraId="1F8255E2" w14:textId="77777777" w:rsidR="00420F07" w:rsidRPr="003D19DE" w:rsidRDefault="00420F07" w:rsidP="00511916">
            <w:pPr>
              <w:pStyle w:val="TableParagraph"/>
              <w:jc w:val="center"/>
              <w:rPr>
                <w:sz w:val="12"/>
                <w:szCs w:val="12"/>
              </w:rPr>
            </w:pPr>
            <w:r w:rsidRPr="003D19DE">
              <w:rPr>
                <w:sz w:val="12"/>
                <w:szCs w:val="12"/>
              </w:rPr>
              <w:t>102°42'39"</w:t>
            </w:r>
          </w:p>
        </w:tc>
      </w:tr>
      <w:tr w:rsidR="00420F07" w:rsidRPr="003D19DE" w14:paraId="4B53C3DA" w14:textId="77777777" w:rsidTr="00511916">
        <w:trPr>
          <w:trHeight w:val="70"/>
        </w:trPr>
        <w:tc>
          <w:tcPr>
            <w:tcW w:w="834" w:type="pct"/>
            <w:vAlign w:val="center"/>
          </w:tcPr>
          <w:p w14:paraId="45788BA3" w14:textId="77777777" w:rsidR="00420F07" w:rsidRPr="003D19DE" w:rsidRDefault="00420F07" w:rsidP="00511916">
            <w:pPr>
              <w:pStyle w:val="TableParagraph"/>
              <w:jc w:val="center"/>
              <w:rPr>
                <w:sz w:val="12"/>
                <w:szCs w:val="12"/>
              </w:rPr>
            </w:pPr>
            <w:r w:rsidRPr="003D19DE">
              <w:rPr>
                <w:w w:val="99"/>
                <w:sz w:val="12"/>
                <w:szCs w:val="12"/>
              </w:rPr>
              <w:t>4</w:t>
            </w:r>
          </w:p>
        </w:tc>
        <w:tc>
          <w:tcPr>
            <w:tcW w:w="834" w:type="pct"/>
            <w:vAlign w:val="center"/>
          </w:tcPr>
          <w:p w14:paraId="3C91BEF0" w14:textId="77777777" w:rsidR="00420F07" w:rsidRPr="003D19DE" w:rsidRDefault="00420F07" w:rsidP="00511916">
            <w:pPr>
              <w:pStyle w:val="TableParagraph"/>
              <w:jc w:val="center"/>
              <w:rPr>
                <w:sz w:val="12"/>
                <w:szCs w:val="12"/>
              </w:rPr>
            </w:pPr>
            <w:r w:rsidRPr="003D19DE">
              <w:rPr>
                <w:sz w:val="12"/>
                <w:szCs w:val="12"/>
              </w:rPr>
              <w:t>292</w:t>
            </w:r>
          </w:p>
        </w:tc>
        <w:tc>
          <w:tcPr>
            <w:tcW w:w="834" w:type="pct"/>
            <w:vAlign w:val="center"/>
          </w:tcPr>
          <w:p w14:paraId="3E56C50B" w14:textId="77777777" w:rsidR="00420F07" w:rsidRPr="003D19DE" w:rsidRDefault="00420F07" w:rsidP="00511916">
            <w:pPr>
              <w:pStyle w:val="TableParagraph"/>
              <w:jc w:val="center"/>
              <w:rPr>
                <w:sz w:val="12"/>
                <w:szCs w:val="12"/>
              </w:rPr>
            </w:pPr>
            <w:r w:rsidRPr="003D19DE">
              <w:rPr>
                <w:sz w:val="12"/>
                <w:szCs w:val="12"/>
              </w:rPr>
              <w:t>486601,54</w:t>
            </w:r>
          </w:p>
        </w:tc>
        <w:tc>
          <w:tcPr>
            <w:tcW w:w="831" w:type="pct"/>
            <w:vAlign w:val="center"/>
          </w:tcPr>
          <w:p w14:paraId="21D21841" w14:textId="77777777" w:rsidR="00420F07" w:rsidRPr="003D19DE" w:rsidRDefault="00420F07" w:rsidP="00511916">
            <w:pPr>
              <w:pStyle w:val="TableParagraph"/>
              <w:ind w:left="105"/>
              <w:jc w:val="center"/>
              <w:rPr>
                <w:sz w:val="12"/>
                <w:szCs w:val="12"/>
              </w:rPr>
            </w:pPr>
            <w:r w:rsidRPr="003D19DE">
              <w:rPr>
                <w:sz w:val="12"/>
                <w:szCs w:val="12"/>
              </w:rPr>
              <w:t>2236532,47</w:t>
            </w:r>
          </w:p>
        </w:tc>
        <w:tc>
          <w:tcPr>
            <w:tcW w:w="834" w:type="pct"/>
            <w:vAlign w:val="center"/>
          </w:tcPr>
          <w:p w14:paraId="13F9469D" w14:textId="77777777" w:rsidR="00420F07" w:rsidRPr="003D19DE" w:rsidRDefault="00420F07" w:rsidP="00511916">
            <w:pPr>
              <w:pStyle w:val="TableParagraph"/>
              <w:jc w:val="center"/>
              <w:rPr>
                <w:sz w:val="12"/>
                <w:szCs w:val="12"/>
              </w:rPr>
            </w:pPr>
            <w:r w:rsidRPr="003D19DE">
              <w:rPr>
                <w:sz w:val="12"/>
                <w:szCs w:val="12"/>
              </w:rPr>
              <w:t>25,9</w:t>
            </w:r>
          </w:p>
        </w:tc>
        <w:tc>
          <w:tcPr>
            <w:tcW w:w="833" w:type="pct"/>
            <w:vAlign w:val="center"/>
          </w:tcPr>
          <w:p w14:paraId="5D16B612" w14:textId="77777777" w:rsidR="00420F07" w:rsidRPr="003D19DE" w:rsidRDefault="00420F07" w:rsidP="00511916">
            <w:pPr>
              <w:pStyle w:val="TableParagraph"/>
              <w:jc w:val="center"/>
              <w:rPr>
                <w:sz w:val="12"/>
                <w:szCs w:val="12"/>
              </w:rPr>
            </w:pPr>
            <w:r w:rsidRPr="003D19DE">
              <w:rPr>
                <w:sz w:val="12"/>
                <w:szCs w:val="12"/>
              </w:rPr>
              <w:t>226°4'17"</w:t>
            </w:r>
          </w:p>
        </w:tc>
      </w:tr>
      <w:tr w:rsidR="00420F07" w:rsidRPr="003D19DE" w14:paraId="43B2C038" w14:textId="77777777" w:rsidTr="00511916">
        <w:trPr>
          <w:trHeight w:val="70"/>
        </w:trPr>
        <w:tc>
          <w:tcPr>
            <w:tcW w:w="834" w:type="pct"/>
            <w:vAlign w:val="center"/>
          </w:tcPr>
          <w:p w14:paraId="678D70F0" w14:textId="77777777" w:rsidR="00420F07" w:rsidRPr="003D19DE" w:rsidRDefault="00420F07" w:rsidP="00511916">
            <w:pPr>
              <w:pStyle w:val="TableParagraph"/>
              <w:jc w:val="center"/>
              <w:rPr>
                <w:sz w:val="12"/>
                <w:szCs w:val="12"/>
              </w:rPr>
            </w:pPr>
            <w:r w:rsidRPr="003D19DE">
              <w:rPr>
                <w:w w:val="99"/>
                <w:sz w:val="12"/>
                <w:szCs w:val="12"/>
              </w:rPr>
              <w:t>5</w:t>
            </w:r>
          </w:p>
        </w:tc>
        <w:tc>
          <w:tcPr>
            <w:tcW w:w="834" w:type="pct"/>
            <w:vAlign w:val="center"/>
          </w:tcPr>
          <w:p w14:paraId="383292DC" w14:textId="77777777" w:rsidR="00420F07" w:rsidRPr="003D19DE" w:rsidRDefault="00420F07" w:rsidP="00511916">
            <w:pPr>
              <w:pStyle w:val="TableParagraph"/>
              <w:jc w:val="center"/>
              <w:rPr>
                <w:sz w:val="12"/>
                <w:szCs w:val="12"/>
              </w:rPr>
            </w:pPr>
            <w:r w:rsidRPr="003D19DE">
              <w:rPr>
                <w:sz w:val="12"/>
                <w:szCs w:val="12"/>
              </w:rPr>
              <w:t>292</w:t>
            </w:r>
          </w:p>
        </w:tc>
        <w:tc>
          <w:tcPr>
            <w:tcW w:w="834" w:type="pct"/>
            <w:vAlign w:val="center"/>
          </w:tcPr>
          <w:p w14:paraId="0738DC70" w14:textId="77777777" w:rsidR="00420F07" w:rsidRPr="003D19DE" w:rsidRDefault="00420F07" w:rsidP="00511916">
            <w:pPr>
              <w:pStyle w:val="TableParagraph"/>
              <w:jc w:val="center"/>
              <w:rPr>
                <w:sz w:val="12"/>
                <w:szCs w:val="12"/>
              </w:rPr>
            </w:pPr>
            <w:r w:rsidRPr="003D19DE">
              <w:rPr>
                <w:sz w:val="12"/>
                <w:szCs w:val="12"/>
              </w:rPr>
              <w:t>486601,54</w:t>
            </w:r>
          </w:p>
        </w:tc>
        <w:tc>
          <w:tcPr>
            <w:tcW w:w="831" w:type="pct"/>
            <w:vAlign w:val="center"/>
          </w:tcPr>
          <w:p w14:paraId="2B6D7859" w14:textId="77777777" w:rsidR="00420F07" w:rsidRPr="003D19DE" w:rsidRDefault="00420F07" w:rsidP="00511916">
            <w:pPr>
              <w:pStyle w:val="TableParagraph"/>
              <w:ind w:left="105"/>
              <w:jc w:val="center"/>
              <w:rPr>
                <w:sz w:val="12"/>
                <w:szCs w:val="12"/>
              </w:rPr>
            </w:pPr>
            <w:r w:rsidRPr="003D19DE">
              <w:rPr>
                <w:sz w:val="12"/>
                <w:szCs w:val="12"/>
              </w:rPr>
              <w:t>2236532,47</w:t>
            </w:r>
          </w:p>
        </w:tc>
        <w:tc>
          <w:tcPr>
            <w:tcW w:w="834" w:type="pct"/>
            <w:vAlign w:val="center"/>
          </w:tcPr>
          <w:p w14:paraId="21AEC8FF" w14:textId="77777777" w:rsidR="00420F07" w:rsidRPr="003D19DE" w:rsidRDefault="00420F07" w:rsidP="00511916">
            <w:pPr>
              <w:pStyle w:val="TableParagraph"/>
              <w:jc w:val="center"/>
              <w:rPr>
                <w:sz w:val="12"/>
                <w:szCs w:val="12"/>
              </w:rPr>
            </w:pPr>
            <w:r w:rsidRPr="003D19DE">
              <w:rPr>
                <w:w w:val="99"/>
                <w:sz w:val="12"/>
                <w:szCs w:val="12"/>
              </w:rPr>
              <w:t>0</w:t>
            </w:r>
          </w:p>
        </w:tc>
        <w:tc>
          <w:tcPr>
            <w:tcW w:w="833" w:type="pct"/>
            <w:vAlign w:val="center"/>
          </w:tcPr>
          <w:p w14:paraId="4961B03C" w14:textId="77777777" w:rsidR="00420F07" w:rsidRPr="003D19DE" w:rsidRDefault="00420F07" w:rsidP="00511916">
            <w:pPr>
              <w:pStyle w:val="TableParagraph"/>
              <w:jc w:val="center"/>
              <w:rPr>
                <w:sz w:val="12"/>
                <w:szCs w:val="12"/>
              </w:rPr>
            </w:pPr>
            <w:r w:rsidRPr="003D19DE">
              <w:rPr>
                <w:sz w:val="12"/>
                <w:szCs w:val="12"/>
              </w:rPr>
              <w:t>280°44'27"</w:t>
            </w:r>
          </w:p>
        </w:tc>
      </w:tr>
      <w:tr w:rsidR="00420F07" w:rsidRPr="003D19DE" w14:paraId="7BF24B97" w14:textId="77777777" w:rsidTr="00511916">
        <w:trPr>
          <w:trHeight w:val="70"/>
        </w:trPr>
        <w:tc>
          <w:tcPr>
            <w:tcW w:w="834" w:type="pct"/>
            <w:vAlign w:val="center"/>
          </w:tcPr>
          <w:p w14:paraId="3B84F6B1" w14:textId="77777777" w:rsidR="00420F07" w:rsidRPr="003D19DE" w:rsidRDefault="00420F07" w:rsidP="00511916">
            <w:pPr>
              <w:pStyle w:val="TableParagraph"/>
              <w:jc w:val="center"/>
              <w:rPr>
                <w:sz w:val="12"/>
                <w:szCs w:val="12"/>
              </w:rPr>
            </w:pPr>
            <w:r w:rsidRPr="003D19DE">
              <w:rPr>
                <w:w w:val="99"/>
                <w:sz w:val="12"/>
                <w:szCs w:val="12"/>
              </w:rPr>
              <w:t>6</w:t>
            </w:r>
          </w:p>
        </w:tc>
        <w:tc>
          <w:tcPr>
            <w:tcW w:w="834" w:type="pct"/>
            <w:vAlign w:val="center"/>
          </w:tcPr>
          <w:p w14:paraId="76F8AFAD" w14:textId="77777777" w:rsidR="00420F07" w:rsidRPr="003D19DE" w:rsidRDefault="00420F07" w:rsidP="00511916">
            <w:pPr>
              <w:pStyle w:val="TableParagraph"/>
              <w:jc w:val="center"/>
              <w:rPr>
                <w:sz w:val="12"/>
                <w:szCs w:val="12"/>
              </w:rPr>
            </w:pPr>
            <w:r w:rsidRPr="003D19DE">
              <w:rPr>
                <w:sz w:val="12"/>
                <w:szCs w:val="12"/>
              </w:rPr>
              <w:t>337</w:t>
            </w:r>
          </w:p>
        </w:tc>
        <w:tc>
          <w:tcPr>
            <w:tcW w:w="834" w:type="pct"/>
            <w:vAlign w:val="center"/>
          </w:tcPr>
          <w:p w14:paraId="3D7875B6" w14:textId="77777777" w:rsidR="00420F07" w:rsidRPr="003D19DE" w:rsidRDefault="00420F07" w:rsidP="00511916">
            <w:pPr>
              <w:pStyle w:val="TableParagraph"/>
              <w:jc w:val="center"/>
              <w:rPr>
                <w:sz w:val="12"/>
                <w:szCs w:val="12"/>
              </w:rPr>
            </w:pPr>
            <w:r w:rsidRPr="003D19DE">
              <w:rPr>
                <w:sz w:val="12"/>
                <w:szCs w:val="12"/>
              </w:rPr>
              <w:t>486593,2</w:t>
            </w:r>
          </w:p>
        </w:tc>
        <w:tc>
          <w:tcPr>
            <w:tcW w:w="831" w:type="pct"/>
            <w:vAlign w:val="center"/>
          </w:tcPr>
          <w:p w14:paraId="51489651" w14:textId="77777777" w:rsidR="00420F07" w:rsidRPr="003D19DE" w:rsidRDefault="00420F07" w:rsidP="00511916">
            <w:pPr>
              <w:pStyle w:val="TableParagraph"/>
              <w:ind w:left="105"/>
              <w:jc w:val="center"/>
              <w:rPr>
                <w:sz w:val="12"/>
                <w:szCs w:val="12"/>
              </w:rPr>
            </w:pPr>
            <w:r w:rsidRPr="003D19DE">
              <w:rPr>
                <w:sz w:val="12"/>
                <w:szCs w:val="12"/>
              </w:rPr>
              <w:t>2236523,81</w:t>
            </w:r>
          </w:p>
        </w:tc>
        <w:tc>
          <w:tcPr>
            <w:tcW w:w="834" w:type="pct"/>
            <w:vAlign w:val="center"/>
          </w:tcPr>
          <w:p w14:paraId="68BB7B0A" w14:textId="77777777" w:rsidR="00420F07" w:rsidRPr="003D19DE" w:rsidRDefault="00420F07" w:rsidP="00511916">
            <w:pPr>
              <w:pStyle w:val="TableParagraph"/>
              <w:jc w:val="center"/>
              <w:rPr>
                <w:sz w:val="12"/>
                <w:szCs w:val="12"/>
              </w:rPr>
            </w:pPr>
            <w:r w:rsidRPr="003D19DE">
              <w:rPr>
                <w:sz w:val="12"/>
                <w:szCs w:val="12"/>
              </w:rPr>
              <w:t>12,03</w:t>
            </w:r>
          </w:p>
        </w:tc>
        <w:tc>
          <w:tcPr>
            <w:tcW w:w="833" w:type="pct"/>
            <w:vAlign w:val="center"/>
          </w:tcPr>
          <w:p w14:paraId="7B6C11C2" w14:textId="77777777" w:rsidR="00420F07" w:rsidRPr="003D19DE" w:rsidRDefault="00420F07" w:rsidP="00511916">
            <w:pPr>
              <w:pStyle w:val="TableParagraph"/>
              <w:jc w:val="center"/>
              <w:rPr>
                <w:sz w:val="12"/>
                <w:szCs w:val="12"/>
              </w:rPr>
            </w:pPr>
            <w:r w:rsidRPr="003D19DE">
              <w:rPr>
                <w:sz w:val="12"/>
                <w:szCs w:val="12"/>
              </w:rPr>
              <w:t>226°5'28"</w:t>
            </w:r>
          </w:p>
        </w:tc>
      </w:tr>
      <w:tr w:rsidR="00420F07" w:rsidRPr="003D19DE" w14:paraId="58C242AB" w14:textId="77777777" w:rsidTr="00511916">
        <w:trPr>
          <w:trHeight w:val="70"/>
        </w:trPr>
        <w:tc>
          <w:tcPr>
            <w:tcW w:w="834" w:type="pct"/>
            <w:vAlign w:val="center"/>
          </w:tcPr>
          <w:p w14:paraId="194AD379" w14:textId="77777777" w:rsidR="00420F07" w:rsidRPr="003D19DE" w:rsidRDefault="00420F07" w:rsidP="00511916">
            <w:pPr>
              <w:pStyle w:val="TableParagraph"/>
              <w:jc w:val="center"/>
              <w:rPr>
                <w:sz w:val="12"/>
                <w:szCs w:val="12"/>
              </w:rPr>
            </w:pPr>
            <w:r w:rsidRPr="003D19DE">
              <w:rPr>
                <w:w w:val="99"/>
                <w:sz w:val="12"/>
                <w:szCs w:val="12"/>
              </w:rPr>
              <w:t>7</w:t>
            </w:r>
          </w:p>
        </w:tc>
        <w:tc>
          <w:tcPr>
            <w:tcW w:w="834" w:type="pct"/>
            <w:vAlign w:val="center"/>
          </w:tcPr>
          <w:p w14:paraId="669F86EC" w14:textId="77777777" w:rsidR="00420F07" w:rsidRPr="003D19DE" w:rsidRDefault="00420F07" w:rsidP="00511916">
            <w:pPr>
              <w:pStyle w:val="TableParagraph"/>
              <w:jc w:val="center"/>
              <w:rPr>
                <w:sz w:val="12"/>
                <w:szCs w:val="12"/>
              </w:rPr>
            </w:pPr>
            <w:r w:rsidRPr="003D19DE">
              <w:rPr>
                <w:sz w:val="12"/>
                <w:szCs w:val="12"/>
              </w:rPr>
              <w:t>336</w:t>
            </w:r>
          </w:p>
        </w:tc>
        <w:tc>
          <w:tcPr>
            <w:tcW w:w="834" w:type="pct"/>
            <w:vAlign w:val="center"/>
          </w:tcPr>
          <w:p w14:paraId="1107EDE5" w14:textId="77777777" w:rsidR="00420F07" w:rsidRPr="003D19DE" w:rsidRDefault="00420F07" w:rsidP="00511916">
            <w:pPr>
              <w:pStyle w:val="TableParagraph"/>
              <w:jc w:val="center"/>
              <w:rPr>
                <w:sz w:val="12"/>
                <w:szCs w:val="12"/>
              </w:rPr>
            </w:pPr>
            <w:r w:rsidRPr="003D19DE">
              <w:rPr>
                <w:sz w:val="12"/>
                <w:szCs w:val="12"/>
              </w:rPr>
              <w:t>486603,58</w:t>
            </w:r>
          </w:p>
        </w:tc>
        <w:tc>
          <w:tcPr>
            <w:tcW w:w="831" w:type="pct"/>
            <w:vAlign w:val="center"/>
          </w:tcPr>
          <w:p w14:paraId="783E1BB7" w14:textId="77777777" w:rsidR="00420F07" w:rsidRPr="003D19DE" w:rsidRDefault="00420F07" w:rsidP="00511916">
            <w:pPr>
              <w:pStyle w:val="TableParagraph"/>
              <w:ind w:left="105"/>
              <w:jc w:val="center"/>
              <w:rPr>
                <w:sz w:val="12"/>
                <w:szCs w:val="12"/>
              </w:rPr>
            </w:pPr>
            <w:r w:rsidRPr="003D19DE">
              <w:rPr>
                <w:sz w:val="12"/>
                <w:szCs w:val="12"/>
              </w:rPr>
              <w:t>2236492,67</w:t>
            </w:r>
          </w:p>
        </w:tc>
        <w:tc>
          <w:tcPr>
            <w:tcW w:w="834" w:type="pct"/>
            <w:vAlign w:val="center"/>
          </w:tcPr>
          <w:p w14:paraId="01BA3E29" w14:textId="77777777" w:rsidR="00420F07" w:rsidRPr="003D19DE" w:rsidRDefault="00420F07" w:rsidP="00511916">
            <w:pPr>
              <w:pStyle w:val="TableParagraph"/>
              <w:jc w:val="center"/>
              <w:rPr>
                <w:sz w:val="12"/>
                <w:szCs w:val="12"/>
              </w:rPr>
            </w:pPr>
            <w:r w:rsidRPr="003D19DE">
              <w:rPr>
                <w:sz w:val="12"/>
                <w:szCs w:val="12"/>
              </w:rPr>
              <w:t>32,82</w:t>
            </w:r>
          </w:p>
        </w:tc>
        <w:tc>
          <w:tcPr>
            <w:tcW w:w="833" w:type="pct"/>
            <w:vAlign w:val="center"/>
          </w:tcPr>
          <w:p w14:paraId="60EF55FA" w14:textId="77777777" w:rsidR="00420F07" w:rsidRPr="003D19DE" w:rsidRDefault="00420F07" w:rsidP="00511916">
            <w:pPr>
              <w:pStyle w:val="TableParagraph"/>
              <w:jc w:val="center"/>
              <w:rPr>
                <w:sz w:val="12"/>
                <w:szCs w:val="12"/>
              </w:rPr>
            </w:pPr>
            <w:r w:rsidRPr="003D19DE">
              <w:rPr>
                <w:sz w:val="12"/>
                <w:szCs w:val="12"/>
              </w:rPr>
              <w:t>288°26'41"</w:t>
            </w:r>
          </w:p>
        </w:tc>
      </w:tr>
      <w:tr w:rsidR="00420F07" w:rsidRPr="003D19DE" w14:paraId="1D7A2C4F" w14:textId="77777777" w:rsidTr="00511916">
        <w:trPr>
          <w:trHeight w:val="70"/>
        </w:trPr>
        <w:tc>
          <w:tcPr>
            <w:tcW w:w="834" w:type="pct"/>
            <w:vAlign w:val="center"/>
          </w:tcPr>
          <w:p w14:paraId="2F848BB7" w14:textId="77777777" w:rsidR="00420F07" w:rsidRPr="003D19DE" w:rsidRDefault="00420F07" w:rsidP="00511916">
            <w:pPr>
              <w:pStyle w:val="TableParagraph"/>
              <w:jc w:val="center"/>
              <w:rPr>
                <w:sz w:val="12"/>
                <w:szCs w:val="12"/>
              </w:rPr>
            </w:pPr>
            <w:r w:rsidRPr="003D19DE">
              <w:rPr>
                <w:w w:val="99"/>
                <w:sz w:val="12"/>
                <w:szCs w:val="12"/>
              </w:rPr>
              <w:t>8</w:t>
            </w:r>
          </w:p>
        </w:tc>
        <w:tc>
          <w:tcPr>
            <w:tcW w:w="834" w:type="pct"/>
            <w:vAlign w:val="center"/>
          </w:tcPr>
          <w:p w14:paraId="0AF0AD0C" w14:textId="77777777" w:rsidR="00420F07" w:rsidRPr="003D19DE" w:rsidRDefault="00420F07" w:rsidP="00511916">
            <w:pPr>
              <w:pStyle w:val="TableParagraph"/>
              <w:jc w:val="center"/>
              <w:rPr>
                <w:sz w:val="12"/>
                <w:szCs w:val="12"/>
              </w:rPr>
            </w:pPr>
            <w:r w:rsidRPr="003D19DE">
              <w:rPr>
                <w:sz w:val="12"/>
                <w:szCs w:val="12"/>
              </w:rPr>
              <w:t>335</w:t>
            </w:r>
          </w:p>
        </w:tc>
        <w:tc>
          <w:tcPr>
            <w:tcW w:w="834" w:type="pct"/>
            <w:vAlign w:val="center"/>
          </w:tcPr>
          <w:p w14:paraId="4E2B565D" w14:textId="77777777" w:rsidR="00420F07" w:rsidRPr="003D19DE" w:rsidRDefault="00420F07" w:rsidP="00511916">
            <w:pPr>
              <w:pStyle w:val="TableParagraph"/>
              <w:jc w:val="center"/>
              <w:rPr>
                <w:sz w:val="12"/>
                <w:szCs w:val="12"/>
              </w:rPr>
            </w:pPr>
            <w:r w:rsidRPr="003D19DE">
              <w:rPr>
                <w:sz w:val="12"/>
                <w:szCs w:val="12"/>
              </w:rPr>
              <w:t>486606,76</w:t>
            </w:r>
          </w:p>
        </w:tc>
        <w:tc>
          <w:tcPr>
            <w:tcW w:w="831" w:type="pct"/>
            <w:vAlign w:val="center"/>
          </w:tcPr>
          <w:p w14:paraId="6F9CFFAE" w14:textId="77777777" w:rsidR="00420F07" w:rsidRPr="003D19DE" w:rsidRDefault="00420F07" w:rsidP="00511916">
            <w:pPr>
              <w:pStyle w:val="TableParagraph"/>
              <w:ind w:left="105"/>
              <w:jc w:val="center"/>
              <w:rPr>
                <w:sz w:val="12"/>
                <w:szCs w:val="12"/>
              </w:rPr>
            </w:pPr>
            <w:r w:rsidRPr="003D19DE">
              <w:rPr>
                <w:sz w:val="12"/>
                <w:szCs w:val="12"/>
              </w:rPr>
              <w:t>2236494,27</w:t>
            </w:r>
          </w:p>
        </w:tc>
        <w:tc>
          <w:tcPr>
            <w:tcW w:w="834" w:type="pct"/>
            <w:vAlign w:val="center"/>
          </w:tcPr>
          <w:p w14:paraId="7509A481" w14:textId="77777777" w:rsidR="00420F07" w:rsidRPr="003D19DE" w:rsidRDefault="00420F07" w:rsidP="00511916">
            <w:pPr>
              <w:pStyle w:val="TableParagraph"/>
              <w:jc w:val="center"/>
              <w:rPr>
                <w:sz w:val="12"/>
                <w:szCs w:val="12"/>
              </w:rPr>
            </w:pPr>
            <w:r w:rsidRPr="003D19DE">
              <w:rPr>
                <w:sz w:val="12"/>
                <w:szCs w:val="12"/>
              </w:rPr>
              <w:t>3,56</w:t>
            </w:r>
          </w:p>
        </w:tc>
        <w:tc>
          <w:tcPr>
            <w:tcW w:w="833" w:type="pct"/>
            <w:vAlign w:val="center"/>
          </w:tcPr>
          <w:p w14:paraId="0DF8D118" w14:textId="77777777" w:rsidR="00420F07" w:rsidRPr="003D19DE" w:rsidRDefault="00420F07" w:rsidP="00511916">
            <w:pPr>
              <w:pStyle w:val="TableParagraph"/>
              <w:jc w:val="center"/>
              <w:rPr>
                <w:sz w:val="12"/>
                <w:szCs w:val="12"/>
              </w:rPr>
            </w:pPr>
            <w:r w:rsidRPr="003D19DE">
              <w:rPr>
                <w:sz w:val="12"/>
                <w:szCs w:val="12"/>
              </w:rPr>
              <w:t>26°42'35"</w:t>
            </w:r>
          </w:p>
        </w:tc>
      </w:tr>
      <w:tr w:rsidR="00420F07" w:rsidRPr="003D19DE" w14:paraId="2FB5F51B" w14:textId="77777777" w:rsidTr="00511916">
        <w:trPr>
          <w:trHeight w:val="70"/>
        </w:trPr>
        <w:tc>
          <w:tcPr>
            <w:tcW w:w="834" w:type="pct"/>
            <w:vAlign w:val="center"/>
          </w:tcPr>
          <w:p w14:paraId="73029B14" w14:textId="77777777" w:rsidR="00420F07" w:rsidRPr="003D19DE" w:rsidRDefault="00420F07" w:rsidP="00511916">
            <w:pPr>
              <w:pStyle w:val="TableParagraph"/>
              <w:jc w:val="center"/>
              <w:rPr>
                <w:sz w:val="12"/>
                <w:szCs w:val="12"/>
              </w:rPr>
            </w:pPr>
            <w:r w:rsidRPr="003D19DE">
              <w:rPr>
                <w:w w:val="99"/>
                <w:sz w:val="12"/>
                <w:szCs w:val="12"/>
              </w:rPr>
              <w:t>9</w:t>
            </w:r>
          </w:p>
        </w:tc>
        <w:tc>
          <w:tcPr>
            <w:tcW w:w="834" w:type="pct"/>
            <w:vAlign w:val="center"/>
          </w:tcPr>
          <w:p w14:paraId="460439F0" w14:textId="77777777" w:rsidR="00420F07" w:rsidRPr="003D19DE" w:rsidRDefault="00420F07" w:rsidP="00511916">
            <w:pPr>
              <w:pStyle w:val="TableParagraph"/>
              <w:jc w:val="center"/>
              <w:rPr>
                <w:sz w:val="12"/>
                <w:szCs w:val="12"/>
              </w:rPr>
            </w:pPr>
            <w:r w:rsidRPr="003D19DE">
              <w:rPr>
                <w:sz w:val="12"/>
                <w:szCs w:val="12"/>
              </w:rPr>
              <w:t>334</w:t>
            </w:r>
          </w:p>
        </w:tc>
        <w:tc>
          <w:tcPr>
            <w:tcW w:w="834" w:type="pct"/>
            <w:vAlign w:val="center"/>
          </w:tcPr>
          <w:p w14:paraId="2B2F86C7" w14:textId="77777777" w:rsidR="00420F07" w:rsidRPr="003D19DE" w:rsidRDefault="00420F07" w:rsidP="00511916">
            <w:pPr>
              <w:pStyle w:val="TableParagraph"/>
              <w:jc w:val="center"/>
              <w:rPr>
                <w:sz w:val="12"/>
                <w:szCs w:val="12"/>
              </w:rPr>
            </w:pPr>
            <w:r w:rsidRPr="003D19DE">
              <w:rPr>
                <w:sz w:val="12"/>
                <w:szCs w:val="12"/>
              </w:rPr>
              <w:t>486610,04</w:t>
            </w:r>
          </w:p>
        </w:tc>
        <w:tc>
          <w:tcPr>
            <w:tcW w:w="831" w:type="pct"/>
            <w:vAlign w:val="center"/>
          </w:tcPr>
          <w:p w14:paraId="59524AEC" w14:textId="77777777" w:rsidR="00420F07" w:rsidRPr="003D19DE" w:rsidRDefault="00420F07" w:rsidP="00511916">
            <w:pPr>
              <w:pStyle w:val="TableParagraph"/>
              <w:ind w:left="105"/>
              <w:jc w:val="center"/>
              <w:rPr>
                <w:sz w:val="12"/>
                <w:szCs w:val="12"/>
              </w:rPr>
            </w:pPr>
            <w:r w:rsidRPr="003D19DE">
              <w:rPr>
                <w:sz w:val="12"/>
                <w:szCs w:val="12"/>
              </w:rPr>
              <w:t>2236495,93</w:t>
            </w:r>
          </w:p>
        </w:tc>
        <w:tc>
          <w:tcPr>
            <w:tcW w:w="834" w:type="pct"/>
            <w:vAlign w:val="center"/>
          </w:tcPr>
          <w:p w14:paraId="45111647" w14:textId="77777777" w:rsidR="00420F07" w:rsidRPr="003D19DE" w:rsidRDefault="00420F07" w:rsidP="00511916">
            <w:pPr>
              <w:pStyle w:val="TableParagraph"/>
              <w:jc w:val="center"/>
              <w:rPr>
                <w:sz w:val="12"/>
                <w:szCs w:val="12"/>
              </w:rPr>
            </w:pPr>
            <w:r w:rsidRPr="003D19DE">
              <w:rPr>
                <w:sz w:val="12"/>
                <w:szCs w:val="12"/>
              </w:rPr>
              <w:t>3,68</w:t>
            </w:r>
          </w:p>
        </w:tc>
        <w:tc>
          <w:tcPr>
            <w:tcW w:w="833" w:type="pct"/>
            <w:vAlign w:val="center"/>
          </w:tcPr>
          <w:p w14:paraId="3B9073C4" w14:textId="77777777" w:rsidR="00420F07" w:rsidRPr="003D19DE" w:rsidRDefault="00420F07" w:rsidP="00511916">
            <w:pPr>
              <w:pStyle w:val="TableParagraph"/>
              <w:jc w:val="center"/>
              <w:rPr>
                <w:sz w:val="12"/>
                <w:szCs w:val="12"/>
              </w:rPr>
            </w:pPr>
            <w:r w:rsidRPr="003D19DE">
              <w:rPr>
                <w:sz w:val="12"/>
                <w:szCs w:val="12"/>
              </w:rPr>
              <w:t>26°50'3"</w:t>
            </w:r>
          </w:p>
        </w:tc>
      </w:tr>
      <w:tr w:rsidR="00420F07" w:rsidRPr="003D19DE" w14:paraId="6E11CBE7" w14:textId="77777777" w:rsidTr="00511916">
        <w:trPr>
          <w:trHeight w:val="70"/>
        </w:trPr>
        <w:tc>
          <w:tcPr>
            <w:tcW w:w="834" w:type="pct"/>
            <w:vAlign w:val="center"/>
          </w:tcPr>
          <w:p w14:paraId="7288CA8C" w14:textId="77777777" w:rsidR="00420F07" w:rsidRPr="003D19DE" w:rsidRDefault="00420F07" w:rsidP="00511916">
            <w:pPr>
              <w:pStyle w:val="TableParagraph"/>
              <w:jc w:val="center"/>
              <w:rPr>
                <w:sz w:val="12"/>
                <w:szCs w:val="12"/>
              </w:rPr>
            </w:pPr>
            <w:r w:rsidRPr="003D19DE">
              <w:rPr>
                <w:sz w:val="12"/>
                <w:szCs w:val="12"/>
              </w:rPr>
              <w:t>10</w:t>
            </w:r>
          </w:p>
        </w:tc>
        <w:tc>
          <w:tcPr>
            <w:tcW w:w="834" w:type="pct"/>
            <w:vAlign w:val="center"/>
          </w:tcPr>
          <w:p w14:paraId="04CF507A" w14:textId="77777777" w:rsidR="00420F07" w:rsidRPr="003D19DE" w:rsidRDefault="00420F07" w:rsidP="00511916">
            <w:pPr>
              <w:pStyle w:val="TableParagraph"/>
              <w:jc w:val="center"/>
              <w:rPr>
                <w:sz w:val="12"/>
                <w:szCs w:val="12"/>
              </w:rPr>
            </w:pPr>
            <w:r w:rsidRPr="003D19DE">
              <w:rPr>
                <w:sz w:val="12"/>
                <w:szCs w:val="12"/>
              </w:rPr>
              <w:t>333</w:t>
            </w:r>
          </w:p>
        </w:tc>
        <w:tc>
          <w:tcPr>
            <w:tcW w:w="834" w:type="pct"/>
            <w:vAlign w:val="center"/>
          </w:tcPr>
          <w:p w14:paraId="204F164A" w14:textId="77777777" w:rsidR="00420F07" w:rsidRPr="003D19DE" w:rsidRDefault="00420F07" w:rsidP="00511916">
            <w:pPr>
              <w:pStyle w:val="TableParagraph"/>
              <w:jc w:val="center"/>
              <w:rPr>
                <w:sz w:val="12"/>
                <w:szCs w:val="12"/>
              </w:rPr>
            </w:pPr>
            <w:r w:rsidRPr="003D19DE">
              <w:rPr>
                <w:sz w:val="12"/>
                <w:szCs w:val="12"/>
              </w:rPr>
              <w:t>486621,09</w:t>
            </w:r>
          </w:p>
        </w:tc>
        <w:tc>
          <w:tcPr>
            <w:tcW w:w="831" w:type="pct"/>
            <w:vAlign w:val="center"/>
          </w:tcPr>
          <w:p w14:paraId="1516D0AE" w14:textId="77777777" w:rsidR="00420F07" w:rsidRPr="003D19DE" w:rsidRDefault="00420F07" w:rsidP="00511916">
            <w:pPr>
              <w:pStyle w:val="TableParagraph"/>
              <w:ind w:left="105"/>
              <w:jc w:val="center"/>
              <w:rPr>
                <w:sz w:val="12"/>
                <w:szCs w:val="12"/>
              </w:rPr>
            </w:pPr>
            <w:r w:rsidRPr="003D19DE">
              <w:rPr>
                <w:sz w:val="12"/>
                <w:szCs w:val="12"/>
              </w:rPr>
              <w:t>2236502,82</w:t>
            </w:r>
          </w:p>
        </w:tc>
        <w:tc>
          <w:tcPr>
            <w:tcW w:w="834" w:type="pct"/>
            <w:vAlign w:val="center"/>
          </w:tcPr>
          <w:p w14:paraId="275054BE" w14:textId="77777777" w:rsidR="00420F07" w:rsidRPr="003D19DE" w:rsidRDefault="00420F07" w:rsidP="00511916">
            <w:pPr>
              <w:pStyle w:val="TableParagraph"/>
              <w:jc w:val="center"/>
              <w:rPr>
                <w:sz w:val="12"/>
                <w:szCs w:val="12"/>
              </w:rPr>
            </w:pPr>
            <w:r w:rsidRPr="003D19DE">
              <w:rPr>
                <w:sz w:val="12"/>
                <w:szCs w:val="12"/>
              </w:rPr>
              <w:t>13,02</w:t>
            </w:r>
          </w:p>
        </w:tc>
        <w:tc>
          <w:tcPr>
            <w:tcW w:w="833" w:type="pct"/>
            <w:vAlign w:val="center"/>
          </w:tcPr>
          <w:p w14:paraId="4FCFB2F9" w14:textId="77777777" w:rsidR="00420F07" w:rsidRPr="003D19DE" w:rsidRDefault="00420F07" w:rsidP="00511916">
            <w:pPr>
              <w:pStyle w:val="TableParagraph"/>
              <w:jc w:val="center"/>
              <w:rPr>
                <w:sz w:val="12"/>
                <w:szCs w:val="12"/>
              </w:rPr>
            </w:pPr>
            <w:r w:rsidRPr="003D19DE">
              <w:rPr>
                <w:sz w:val="12"/>
                <w:szCs w:val="12"/>
              </w:rPr>
              <w:t>31°56'41"</w:t>
            </w:r>
          </w:p>
        </w:tc>
      </w:tr>
      <w:tr w:rsidR="00420F07" w:rsidRPr="003D19DE" w14:paraId="6DDAEA10" w14:textId="77777777" w:rsidTr="00511916">
        <w:trPr>
          <w:trHeight w:val="70"/>
        </w:trPr>
        <w:tc>
          <w:tcPr>
            <w:tcW w:w="834" w:type="pct"/>
            <w:vAlign w:val="center"/>
          </w:tcPr>
          <w:p w14:paraId="3BC847C4" w14:textId="77777777" w:rsidR="00420F07" w:rsidRPr="003D19DE" w:rsidRDefault="00420F07" w:rsidP="00511916">
            <w:pPr>
              <w:pStyle w:val="TableParagraph"/>
              <w:jc w:val="center"/>
              <w:rPr>
                <w:sz w:val="12"/>
                <w:szCs w:val="12"/>
              </w:rPr>
            </w:pPr>
            <w:r w:rsidRPr="003D19DE">
              <w:rPr>
                <w:sz w:val="12"/>
                <w:szCs w:val="12"/>
              </w:rPr>
              <w:t>11</w:t>
            </w:r>
          </w:p>
        </w:tc>
        <w:tc>
          <w:tcPr>
            <w:tcW w:w="834" w:type="pct"/>
            <w:vAlign w:val="center"/>
          </w:tcPr>
          <w:p w14:paraId="0D7604F2" w14:textId="77777777" w:rsidR="00420F07" w:rsidRPr="003D19DE" w:rsidRDefault="00420F07" w:rsidP="00511916">
            <w:pPr>
              <w:pStyle w:val="TableParagraph"/>
              <w:jc w:val="center"/>
              <w:rPr>
                <w:sz w:val="12"/>
                <w:szCs w:val="12"/>
              </w:rPr>
            </w:pPr>
            <w:r w:rsidRPr="003D19DE">
              <w:rPr>
                <w:sz w:val="12"/>
                <w:szCs w:val="12"/>
              </w:rPr>
              <w:t>332</w:t>
            </w:r>
          </w:p>
        </w:tc>
        <w:tc>
          <w:tcPr>
            <w:tcW w:w="834" w:type="pct"/>
            <w:vAlign w:val="center"/>
          </w:tcPr>
          <w:p w14:paraId="03A86A1F" w14:textId="77777777" w:rsidR="00420F07" w:rsidRPr="003D19DE" w:rsidRDefault="00420F07" w:rsidP="00511916">
            <w:pPr>
              <w:pStyle w:val="TableParagraph"/>
              <w:jc w:val="center"/>
              <w:rPr>
                <w:sz w:val="12"/>
                <w:szCs w:val="12"/>
              </w:rPr>
            </w:pPr>
            <w:r w:rsidRPr="003D19DE">
              <w:rPr>
                <w:sz w:val="12"/>
                <w:szCs w:val="12"/>
              </w:rPr>
              <w:t>486630,81</w:t>
            </w:r>
          </w:p>
        </w:tc>
        <w:tc>
          <w:tcPr>
            <w:tcW w:w="831" w:type="pct"/>
            <w:vAlign w:val="center"/>
          </w:tcPr>
          <w:p w14:paraId="6EFBCF32" w14:textId="77777777" w:rsidR="00420F07" w:rsidRPr="003D19DE" w:rsidRDefault="00420F07" w:rsidP="00511916">
            <w:pPr>
              <w:pStyle w:val="TableParagraph"/>
              <w:ind w:left="105"/>
              <w:jc w:val="center"/>
              <w:rPr>
                <w:sz w:val="12"/>
                <w:szCs w:val="12"/>
              </w:rPr>
            </w:pPr>
            <w:r w:rsidRPr="003D19DE">
              <w:rPr>
                <w:sz w:val="12"/>
                <w:szCs w:val="12"/>
              </w:rPr>
              <w:t>2236509,38</w:t>
            </w:r>
          </w:p>
        </w:tc>
        <w:tc>
          <w:tcPr>
            <w:tcW w:w="834" w:type="pct"/>
            <w:vAlign w:val="center"/>
          </w:tcPr>
          <w:p w14:paraId="4D48AA3F" w14:textId="77777777" w:rsidR="00420F07" w:rsidRPr="003D19DE" w:rsidRDefault="00420F07" w:rsidP="00511916">
            <w:pPr>
              <w:pStyle w:val="TableParagraph"/>
              <w:jc w:val="center"/>
              <w:rPr>
                <w:sz w:val="12"/>
                <w:szCs w:val="12"/>
              </w:rPr>
            </w:pPr>
            <w:r w:rsidRPr="003D19DE">
              <w:rPr>
                <w:sz w:val="12"/>
                <w:szCs w:val="12"/>
              </w:rPr>
              <w:t>11,72</w:t>
            </w:r>
          </w:p>
        </w:tc>
        <w:tc>
          <w:tcPr>
            <w:tcW w:w="833" w:type="pct"/>
            <w:vAlign w:val="center"/>
          </w:tcPr>
          <w:p w14:paraId="77B8211A" w14:textId="77777777" w:rsidR="00420F07" w:rsidRPr="003D19DE" w:rsidRDefault="00420F07" w:rsidP="00511916">
            <w:pPr>
              <w:pStyle w:val="TableParagraph"/>
              <w:jc w:val="center"/>
              <w:rPr>
                <w:sz w:val="12"/>
                <w:szCs w:val="12"/>
              </w:rPr>
            </w:pPr>
            <w:r w:rsidRPr="003D19DE">
              <w:rPr>
                <w:sz w:val="12"/>
                <w:szCs w:val="12"/>
              </w:rPr>
              <w:t>34°0'6"</w:t>
            </w:r>
          </w:p>
        </w:tc>
      </w:tr>
      <w:tr w:rsidR="00420F07" w:rsidRPr="003D19DE" w14:paraId="0BF9CFE1" w14:textId="77777777" w:rsidTr="00511916">
        <w:trPr>
          <w:trHeight w:val="70"/>
        </w:trPr>
        <w:tc>
          <w:tcPr>
            <w:tcW w:w="834" w:type="pct"/>
            <w:vAlign w:val="center"/>
          </w:tcPr>
          <w:p w14:paraId="02525F54" w14:textId="77777777" w:rsidR="00420F07" w:rsidRPr="003D19DE" w:rsidRDefault="00420F07" w:rsidP="00511916">
            <w:pPr>
              <w:pStyle w:val="TableParagraph"/>
              <w:jc w:val="center"/>
              <w:rPr>
                <w:sz w:val="12"/>
                <w:szCs w:val="12"/>
              </w:rPr>
            </w:pPr>
            <w:r w:rsidRPr="003D19DE">
              <w:rPr>
                <w:sz w:val="12"/>
                <w:szCs w:val="12"/>
              </w:rPr>
              <w:t>12</w:t>
            </w:r>
          </w:p>
        </w:tc>
        <w:tc>
          <w:tcPr>
            <w:tcW w:w="834" w:type="pct"/>
            <w:vAlign w:val="center"/>
          </w:tcPr>
          <w:p w14:paraId="2D1FC234" w14:textId="77777777" w:rsidR="00420F07" w:rsidRPr="003D19DE" w:rsidRDefault="00420F07" w:rsidP="00511916">
            <w:pPr>
              <w:pStyle w:val="TableParagraph"/>
              <w:jc w:val="center"/>
              <w:rPr>
                <w:sz w:val="12"/>
                <w:szCs w:val="12"/>
              </w:rPr>
            </w:pPr>
            <w:r w:rsidRPr="003D19DE">
              <w:rPr>
                <w:sz w:val="12"/>
                <w:szCs w:val="12"/>
              </w:rPr>
              <w:t>339</w:t>
            </w:r>
          </w:p>
        </w:tc>
        <w:tc>
          <w:tcPr>
            <w:tcW w:w="834" w:type="pct"/>
            <w:vAlign w:val="center"/>
          </w:tcPr>
          <w:p w14:paraId="366A1092" w14:textId="77777777" w:rsidR="00420F07" w:rsidRPr="003D19DE" w:rsidRDefault="00420F07" w:rsidP="00511916">
            <w:pPr>
              <w:pStyle w:val="TableParagraph"/>
              <w:jc w:val="center"/>
              <w:rPr>
                <w:sz w:val="12"/>
                <w:szCs w:val="12"/>
              </w:rPr>
            </w:pPr>
            <w:r w:rsidRPr="003D19DE">
              <w:rPr>
                <w:sz w:val="12"/>
                <w:szCs w:val="12"/>
              </w:rPr>
              <w:t>486803,17</w:t>
            </w:r>
          </w:p>
        </w:tc>
        <w:tc>
          <w:tcPr>
            <w:tcW w:w="831" w:type="pct"/>
            <w:vAlign w:val="center"/>
          </w:tcPr>
          <w:p w14:paraId="1E0A8D0E" w14:textId="77777777" w:rsidR="00420F07" w:rsidRPr="003D19DE" w:rsidRDefault="00420F07" w:rsidP="00511916">
            <w:pPr>
              <w:pStyle w:val="TableParagraph"/>
              <w:ind w:left="105"/>
              <w:jc w:val="center"/>
              <w:rPr>
                <w:sz w:val="12"/>
                <w:szCs w:val="12"/>
              </w:rPr>
            </w:pPr>
            <w:r w:rsidRPr="003D19DE">
              <w:rPr>
                <w:sz w:val="12"/>
                <w:szCs w:val="12"/>
              </w:rPr>
              <w:t>2236262,58</w:t>
            </w:r>
          </w:p>
        </w:tc>
        <w:tc>
          <w:tcPr>
            <w:tcW w:w="834" w:type="pct"/>
            <w:vAlign w:val="center"/>
          </w:tcPr>
          <w:p w14:paraId="15D207AA" w14:textId="77777777" w:rsidR="00420F07" w:rsidRPr="003D19DE" w:rsidRDefault="00420F07" w:rsidP="00511916">
            <w:pPr>
              <w:pStyle w:val="TableParagraph"/>
              <w:jc w:val="center"/>
              <w:rPr>
                <w:sz w:val="12"/>
                <w:szCs w:val="12"/>
              </w:rPr>
            </w:pPr>
          </w:p>
        </w:tc>
        <w:tc>
          <w:tcPr>
            <w:tcW w:w="833" w:type="pct"/>
            <w:vAlign w:val="center"/>
          </w:tcPr>
          <w:p w14:paraId="357CB35D" w14:textId="77777777" w:rsidR="00420F07" w:rsidRPr="003D19DE" w:rsidRDefault="00420F07" w:rsidP="00511916">
            <w:pPr>
              <w:pStyle w:val="TableParagraph"/>
              <w:jc w:val="center"/>
              <w:rPr>
                <w:sz w:val="12"/>
                <w:szCs w:val="12"/>
              </w:rPr>
            </w:pPr>
          </w:p>
        </w:tc>
      </w:tr>
      <w:tr w:rsidR="00420F07" w:rsidRPr="003D19DE" w14:paraId="6E32E94C" w14:textId="77777777" w:rsidTr="00511916">
        <w:trPr>
          <w:trHeight w:val="70"/>
        </w:trPr>
        <w:tc>
          <w:tcPr>
            <w:tcW w:w="834" w:type="pct"/>
            <w:vAlign w:val="center"/>
          </w:tcPr>
          <w:p w14:paraId="09A89D18" w14:textId="77777777" w:rsidR="00420F07" w:rsidRPr="003D19DE" w:rsidRDefault="00420F07" w:rsidP="00511916">
            <w:pPr>
              <w:pStyle w:val="TableParagraph"/>
              <w:jc w:val="center"/>
              <w:rPr>
                <w:sz w:val="12"/>
                <w:szCs w:val="12"/>
              </w:rPr>
            </w:pPr>
            <w:r w:rsidRPr="003D19DE">
              <w:rPr>
                <w:sz w:val="12"/>
                <w:szCs w:val="12"/>
              </w:rPr>
              <w:t>13</w:t>
            </w:r>
          </w:p>
        </w:tc>
        <w:tc>
          <w:tcPr>
            <w:tcW w:w="834" w:type="pct"/>
            <w:vAlign w:val="center"/>
          </w:tcPr>
          <w:p w14:paraId="249F5798" w14:textId="77777777" w:rsidR="00420F07" w:rsidRPr="003D19DE" w:rsidRDefault="00420F07" w:rsidP="00511916">
            <w:pPr>
              <w:pStyle w:val="TableParagraph"/>
              <w:jc w:val="center"/>
              <w:rPr>
                <w:sz w:val="12"/>
                <w:szCs w:val="12"/>
              </w:rPr>
            </w:pPr>
            <w:r w:rsidRPr="003D19DE">
              <w:rPr>
                <w:sz w:val="12"/>
                <w:szCs w:val="12"/>
              </w:rPr>
              <w:t>345</w:t>
            </w:r>
          </w:p>
        </w:tc>
        <w:tc>
          <w:tcPr>
            <w:tcW w:w="834" w:type="pct"/>
            <w:vAlign w:val="center"/>
          </w:tcPr>
          <w:p w14:paraId="0FF02CB3" w14:textId="77777777" w:rsidR="00420F07" w:rsidRPr="003D19DE" w:rsidRDefault="00420F07" w:rsidP="00511916">
            <w:pPr>
              <w:pStyle w:val="TableParagraph"/>
              <w:jc w:val="center"/>
              <w:rPr>
                <w:sz w:val="12"/>
                <w:szCs w:val="12"/>
              </w:rPr>
            </w:pPr>
            <w:r w:rsidRPr="003D19DE">
              <w:rPr>
                <w:sz w:val="12"/>
                <w:szCs w:val="12"/>
              </w:rPr>
              <w:t>486668,66</w:t>
            </w:r>
          </w:p>
        </w:tc>
        <w:tc>
          <w:tcPr>
            <w:tcW w:w="831" w:type="pct"/>
            <w:vAlign w:val="center"/>
          </w:tcPr>
          <w:p w14:paraId="0BEF97A3" w14:textId="77777777" w:rsidR="00420F07" w:rsidRPr="003D19DE" w:rsidRDefault="00420F07" w:rsidP="00511916">
            <w:pPr>
              <w:pStyle w:val="TableParagraph"/>
              <w:ind w:left="105"/>
              <w:jc w:val="center"/>
              <w:rPr>
                <w:sz w:val="12"/>
                <w:szCs w:val="12"/>
              </w:rPr>
            </w:pPr>
            <w:r w:rsidRPr="003D19DE">
              <w:rPr>
                <w:sz w:val="12"/>
                <w:szCs w:val="12"/>
              </w:rPr>
              <w:t>2236405,32</w:t>
            </w:r>
          </w:p>
        </w:tc>
        <w:tc>
          <w:tcPr>
            <w:tcW w:w="834" w:type="pct"/>
            <w:vAlign w:val="center"/>
          </w:tcPr>
          <w:p w14:paraId="0198FC12" w14:textId="77777777" w:rsidR="00420F07" w:rsidRPr="003D19DE" w:rsidRDefault="00420F07" w:rsidP="00511916">
            <w:pPr>
              <w:pStyle w:val="TableParagraph"/>
              <w:jc w:val="center"/>
              <w:rPr>
                <w:sz w:val="12"/>
                <w:szCs w:val="12"/>
              </w:rPr>
            </w:pPr>
            <w:r w:rsidRPr="003D19DE">
              <w:rPr>
                <w:sz w:val="12"/>
                <w:szCs w:val="12"/>
              </w:rPr>
              <w:t>196,14</w:t>
            </w:r>
          </w:p>
        </w:tc>
        <w:tc>
          <w:tcPr>
            <w:tcW w:w="833" w:type="pct"/>
            <w:vAlign w:val="center"/>
          </w:tcPr>
          <w:p w14:paraId="650AE653" w14:textId="77777777" w:rsidR="00420F07" w:rsidRPr="003D19DE" w:rsidRDefault="00420F07" w:rsidP="00511916">
            <w:pPr>
              <w:pStyle w:val="TableParagraph"/>
              <w:jc w:val="center"/>
              <w:rPr>
                <w:sz w:val="12"/>
                <w:szCs w:val="12"/>
              </w:rPr>
            </w:pPr>
            <w:r w:rsidRPr="003D19DE">
              <w:rPr>
                <w:sz w:val="12"/>
                <w:szCs w:val="12"/>
              </w:rPr>
              <w:t>133°17'56"</w:t>
            </w:r>
          </w:p>
        </w:tc>
      </w:tr>
      <w:tr w:rsidR="00420F07" w:rsidRPr="003D19DE" w14:paraId="1D1BADED" w14:textId="77777777" w:rsidTr="00511916">
        <w:trPr>
          <w:trHeight w:val="70"/>
        </w:trPr>
        <w:tc>
          <w:tcPr>
            <w:tcW w:w="834" w:type="pct"/>
            <w:vAlign w:val="center"/>
          </w:tcPr>
          <w:p w14:paraId="322D0A89" w14:textId="77777777" w:rsidR="00420F07" w:rsidRPr="003D19DE" w:rsidRDefault="00420F07" w:rsidP="00511916">
            <w:pPr>
              <w:pStyle w:val="TableParagraph"/>
              <w:jc w:val="center"/>
              <w:rPr>
                <w:sz w:val="12"/>
                <w:szCs w:val="12"/>
              </w:rPr>
            </w:pPr>
            <w:r w:rsidRPr="003D19DE">
              <w:rPr>
                <w:sz w:val="12"/>
                <w:szCs w:val="12"/>
              </w:rPr>
              <w:t>14</w:t>
            </w:r>
          </w:p>
        </w:tc>
        <w:tc>
          <w:tcPr>
            <w:tcW w:w="834" w:type="pct"/>
            <w:vAlign w:val="center"/>
          </w:tcPr>
          <w:p w14:paraId="04FA026A" w14:textId="77777777" w:rsidR="00420F07" w:rsidRPr="003D19DE" w:rsidRDefault="00420F07" w:rsidP="00511916">
            <w:pPr>
              <w:pStyle w:val="TableParagraph"/>
              <w:jc w:val="center"/>
              <w:rPr>
                <w:sz w:val="12"/>
                <w:szCs w:val="12"/>
              </w:rPr>
            </w:pPr>
            <w:r w:rsidRPr="003D19DE">
              <w:rPr>
                <w:sz w:val="12"/>
                <w:szCs w:val="12"/>
              </w:rPr>
              <w:t>344</w:t>
            </w:r>
          </w:p>
        </w:tc>
        <w:tc>
          <w:tcPr>
            <w:tcW w:w="834" w:type="pct"/>
            <w:vAlign w:val="center"/>
          </w:tcPr>
          <w:p w14:paraId="063B4B6B" w14:textId="77777777" w:rsidR="00420F07" w:rsidRPr="003D19DE" w:rsidRDefault="00420F07" w:rsidP="00511916">
            <w:pPr>
              <w:pStyle w:val="TableParagraph"/>
              <w:jc w:val="center"/>
              <w:rPr>
                <w:sz w:val="12"/>
                <w:szCs w:val="12"/>
              </w:rPr>
            </w:pPr>
            <w:r w:rsidRPr="003D19DE">
              <w:rPr>
                <w:sz w:val="12"/>
                <w:szCs w:val="12"/>
              </w:rPr>
              <w:t>486631,45</w:t>
            </w:r>
          </w:p>
        </w:tc>
        <w:tc>
          <w:tcPr>
            <w:tcW w:w="831" w:type="pct"/>
            <w:vAlign w:val="center"/>
          </w:tcPr>
          <w:p w14:paraId="2BC8F01C" w14:textId="77777777" w:rsidR="00420F07" w:rsidRPr="003D19DE" w:rsidRDefault="00420F07" w:rsidP="00511916">
            <w:pPr>
              <w:pStyle w:val="TableParagraph"/>
              <w:ind w:left="105"/>
              <w:jc w:val="center"/>
              <w:rPr>
                <w:sz w:val="12"/>
                <w:szCs w:val="12"/>
              </w:rPr>
            </w:pPr>
            <w:r w:rsidRPr="003D19DE">
              <w:rPr>
                <w:sz w:val="12"/>
                <w:szCs w:val="12"/>
              </w:rPr>
              <w:t>2236507,39</w:t>
            </w:r>
          </w:p>
        </w:tc>
        <w:tc>
          <w:tcPr>
            <w:tcW w:w="834" w:type="pct"/>
            <w:vAlign w:val="center"/>
          </w:tcPr>
          <w:p w14:paraId="56B02A67" w14:textId="77777777" w:rsidR="00420F07" w:rsidRPr="003D19DE" w:rsidRDefault="00420F07" w:rsidP="00511916">
            <w:pPr>
              <w:pStyle w:val="TableParagraph"/>
              <w:jc w:val="center"/>
              <w:rPr>
                <w:sz w:val="12"/>
                <w:szCs w:val="12"/>
              </w:rPr>
            </w:pPr>
            <w:r w:rsidRPr="003D19DE">
              <w:rPr>
                <w:sz w:val="12"/>
                <w:szCs w:val="12"/>
              </w:rPr>
              <w:t>108,64</w:t>
            </w:r>
          </w:p>
        </w:tc>
        <w:tc>
          <w:tcPr>
            <w:tcW w:w="833" w:type="pct"/>
            <w:vAlign w:val="center"/>
          </w:tcPr>
          <w:p w14:paraId="3F578F27" w14:textId="77777777" w:rsidR="00420F07" w:rsidRPr="003D19DE" w:rsidRDefault="00420F07" w:rsidP="00511916">
            <w:pPr>
              <w:pStyle w:val="TableParagraph"/>
              <w:jc w:val="center"/>
              <w:rPr>
                <w:sz w:val="12"/>
                <w:szCs w:val="12"/>
              </w:rPr>
            </w:pPr>
            <w:r w:rsidRPr="003D19DE">
              <w:rPr>
                <w:sz w:val="12"/>
                <w:szCs w:val="12"/>
              </w:rPr>
              <w:t>110°1'39"</w:t>
            </w:r>
          </w:p>
        </w:tc>
      </w:tr>
      <w:tr w:rsidR="00420F07" w:rsidRPr="003D19DE" w14:paraId="3ADAB2EE" w14:textId="77777777" w:rsidTr="00511916">
        <w:trPr>
          <w:trHeight w:val="70"/>
        </w:trPr>
        <w:tc>
          <w:tcPr>
            <w:tcW w:w="834" w:type="pct"/>
            <w:vAlign w:val="center"/>
          </w:tcPr>
          <w:p w14:paraId="49EC2002" w14:textId="77777777" w:rsidR="00420F07" w:rsidRPr="003D19DE" w:rsidRDefault="00420F07" w:rsidP="00511916">
            <w:pPr>
              <w:pStyle w:val="TableParagraph"/>
              <w:jc w:val="center"/>
              <w:rPr>
                <w:sz w:val="12"/>
                <w:szCs w:val="12"/>
              </w:rPr>
            </w:pPr>
            <w:r w:rsidRPr="003D19DE">
              <w:rPr>
                <w:sz w:val="12"/>
                <w:szCs w:val="12"/>
              </w:rPr>
              <w:t>15</w:t>
            </w:r>
          </w:p>
        </w:tc>
        <w:tc>
          <w:tcPr>
            <w:tcW w:w="834" w:type="pct"/>
            <w:vAlign w:val="center"/>
          </w:tcPr>
          <w:p w14:paraId="0294CE70" w14:textId="77777777" w:rsidR="00420F07" w:rsidRPr="003D19DE" w:rsidRDefault="00420F07" w:rsidP="00511916">
            <w:pPr>
              <w:pStyle w:val="TableParagraph"/>
              <w:jc w:val="center"/>
              <w:rPr>
                <w:sz w:val="12"/>
                <w:szCs w:val="12"/>
              </w:rPr>
            </w:pPr>
            <w:r w:rsidRPr="003D19DE">
              <w:rPr>
                <w:sz w:val="12"/>
                <w:szCs w:val="12"/>
              </w:rPr>
              <w:t>343</w:t>
            </w:r>
          </w:p>
        </w:tc>
        <w:tc>
          <w:tcPr>
            <w:tcW w:w="834" w:type="pct"/>
            <w:vAlign w:val="center"/>
          </w:tcPr>
          <w:p w14:paraId="21C04CC5" w14:textId="77777777" w:rsidR="00420F07" w:rsidRPr="003D19DE" w:rsidRDefault="00420F07" w:rsidP="00511916">
            <w:pPr>
              <w:pStyle w:val="TableParagraph"/>
              <w:jc w:val="center"/>
              <w:rPr>
                <w:sz w:val="12"/>
                <w:szCs w:val="12"/>
              </w:rPr>
            </w:pPr>
            <w:r w:rsidRPr="003D19DE">
              <w:rPr>
                <w:sz w:val="12"/>
                <w:szCs w:val="12"/>
              </w:rPr>
              <w:t>486622,17</w:t>
            </w:r>
          </w:p>
        </w:tc>
        <w:tc>
          <w:tcPr>
            <w:tcW w:w="831" w:type="pct"/>
            <w:vAlign w:val="center"/>
          </w:tcPr>
          <w:p w14:paraId="694DF03E" w14:textId="77777777" w:rsidR="00420F07" w:rsidRPr="003D19DE" w:rsidRDefault="00420F07" w:rsidP="00511916">
            <w:pPr>
              <w:pStyle w:val="TableParagraph"/>
              <w:ind w:left="105"/>
              <w:jc w:val="center"/>
              <w:rPr>
                <w:sz w:val="12"/>
                <w:szCs w:val="12"/>
              </w:rPr>
            </w:pPr>
            <w:r w:rsidRPr="003D19DE">
              <w:rPr>
                <w:sz w:val="12"/>
                <w:szCs w:val="12"/>
              </w:rPr>
              <w:t>2236501,13</w:t>
            </w:r>
          </w:p>
        </w:tc>
        <w:tc>
          <w:tcPr>
            <w:tcW w:w="834" w:type="pct"/>
            <w:vAlign w:val="center"/>
          </w:tcPr>
          <w:p w14:paraId="6E0660B9" w14:textId="77777777" w:rsidR="00420F07" w:rsidRPr="003D19DE" w:rsidRDefault="00420F07" w:rsidP="00511916">
            <w:pPr>
              <w:pStyle w:val="TableParagraph"/>
              <w:jc w:val="center"/>
              <w:rPr>
                <w:sz w:val="12"/>
                <w:szCs w:val="12"/>
              </w:rPr>
            </w:pPr>
            <w:r w:rsidRPr="003D19DE">
              <w:rPr>
                <w:sz w:val="12"/>
                <w:szCs w:val="12"/>
              </w:rPr>
              <w:t>11,2</w:t>
            </w:r>
          </w:p>
        </w:tc>
        <w:tc>
          <w:tcPr>
            <w:tcW w:w="833" w:type="pct"/>
            <w:vAlign w:val="center"/>
          </w:tcPr>
          <w:p w14:paraId="05B9901F" w14:textId="77777777" w:rsidR="00420F07" w:rsidRPr="003D19DE" w:rsidRDefault="00420F07" w:rsidP="00511916">
            <w:pPr>
              <w:pStyle w:val="TableParagraph"/>
              <w:jc w:val="center"/>
              <w:rPr>
                <w:sz w:val="12"/>
                <w:szCs w:val="12"/>
              </w:rPr>
            </w:pPr>
            <w:r w:rsidRPr="003D19DE">
              <w:rPr>
                <w:sz w:val="12"/>
                <w:szCs w:val="12"/>
              </w:rPr>
              <w:t>214°0'4"</w:t>
            </w:r>
          </w:p>
        </w:tc>
      </w:tr>
      <w:tr w:rsidR="00420F07" w:rsidRPr="003D19DE" w14:paraId="341ED91C" w14:textId="77777777" w:rsidTr="00511916">
        <w:trPr>
          <w:trHeight w:val="70"/>
        </w:trPr>
        <w:tc>
          <w:tcPr>
            <w:tcW w:w="834" w:type="pct"/>
            <w:vAlign w:val="center"/>
          </w:tcPr>
          <w:p w14:paraId="730F1ABE" w14:textId="77777777" w:rsidR="00420F07" w:rsidRPr="003D19DE" w:rsidRDefault="00420F07" w:rsidP="00511916">
            <w:pPr>
              <w:pStyle w:val="TableParagraph"/>
              <w:jc w:val="center"/>
              <w:rPr>
                <w:sz w:val="12"/>
                <w:szCs w:val="12"/>
              </w:rPr>
            </w:pPr>
            <w:r w:rsidRPr="003D19DE">
              <w:rPr>
                <w:sz w:val="12"/>
                <w:szCs w:val="12"/>
              </w:rPr>
              <w:t>16</w:t>
            </w:r>
          </w:p>
        </w:tc>
        <w:tc>
          <w:tcPr>
            <w:tcW w:w="834" w:type="pct"/>
            <w:vAlign w:val="center"/>
          </w:tcPr>
          <w:p w14:paraId="2581D367" w14:textId="77777777" w:rsidR="00420F07" w:rsidRPr="003D19DE" w:rsidRDefault="00420F07" w:rsidP="00511916">
            <w:pPr>
              <w:pStyle w:val="TableParagraph"/>
              <w:jc w:val="center"/>
              <w:rPr>
                <w:sz w:val="12"/>
                <w:szCs w:val="12"/>
              </w:rPr>
            </w:pPr>
            <w:r w:rsidRPr="003D19DE">
              <w:rPr>
                <w:sz w:val="12"/>
                <w:szCs w:val="12"/>
              </w:rPr>
              <w:t>342</w:t>
            </w:r>
          </w:p>
        </w:tc>
        <w:tc>
          <w:tcPr>
            <w:tcW w:w="834" w:type="pct"/>
            <w:vAlign w:val="center"/>
          </w:tcPr>
          <w:p w14:paraId="0097CAF2" w14:textId="77777777" w:rsidR="00420F07" w:rsidRPr="003D19DE" w:rsidRDefault="00420F07" w:rsidP="00511916">
            <w:pPr>
              <w:pStyle w:val="TableParagraph"/>
              <w:jc w:val="center"/>
              <w:rPr>
                <w:sz w:val="12"/>
                <w:szCs w:val="12"/>
              </w:rPr>
            </w:pPr>
            <w:r w:rsidRPr="003D19DE">
              <w:rPr>
                <w:sz w:val="12"/>
                <w:szCs w:val="12"/>
              </w:rPr>
              <w:t>486611,03</w:t>
            </w:r>
          </w:p>
        </w:tc>
        <w:tc>
          <w:tcPr>
            <w:tcW w:w="831" w:type="pct"/>
            <w:vAlign w:val="center"/>
          </w:tcPr>
          <w:p w14:paraId="5A51660D" w14:textId="77777777" w:rsidR="00420F07" w:rsidRPr="003D19DE" w:rsidRDefault="00420F07" w:rsidP="00511916">
            <w:pPr>
              <w:pStyle w:val="TableParagraph"/>
              <w:ind w:left="105"/>
              <w:jc w:val="center"/>
              <w:rPr>
                <w:sz w:val="12"/>
                <w:szCs w:val="12"/>
              </w:rPr>
            </w:pPr>
            <w:r w:rsidRPr="003D19DE">
              <w:rPr>
                <w:sz w:val="12"/>
                <w:szCs w:val="12"/>
              </w:rPr>
              <w:t>2236494,19</w:t>
            </w:r>
          </w:p>
        </w:tc>
        <w:tc>
          <w:tcPr>
            <w:tcW w:w="834" w:type="pct"/>
            <w:vAlign w:val="center"/>
          </w:tcPr>
          <w:p w14:paraId="7FC4ED24" w14:textId="77777777" w:rsidR="00420F07" w:rsidRPr="003D19DE" w:rsidRDefault="00420F07" w:rsidP="00511916">
            <w:pPr>
              <w:pStyle w:val="TableParagraph"/>
              <w:jc w:val="center"/>
              <w:rPr>
                <w:sz w:val="12"/>
                <w:szCs w:val="12"/>
              </w:rPr>
            </w:pPr>
            <w:r w:rsidRPr="003D19DE">
              <w:rPr>
                <w:sz w:val="12"/>
                <w:szCs w:val="12"/>
              </w:rPr>
              <w:t>13,12</w:t>
            </w:r>
          </w:p>
        </w:tc>
        <w:tc>
          <w:tcPr>
            <w:tcW w:w="833" w:type="pct"/>
            <w:vAlign w:val="center"/>
          </w:tcPr>
          <w:p w14:paraId="40CA8360" w14:textId="77777777" w:rsidR="00420F07" w:rsidRPr="003D19DE" w:rsidRDefault="00420F07" w:rsidP="00511916">
            <w:pPr>
              <w:pStyle w:val="TableParagraph"/>
              <w:jc w:val="center"/>
              <w:rPr>
                <w:sz w:val="12"/>
                <w:szCs w:val="12"/>
              </w:rPr>
            </w:pPr>
            <w:r w:rsidRPr="003D19DE">
              <w:rPr>
                <w:sz w:val="12"/>
                <w:szCs w:val="12"/>
              </w:rPr>
              <w:t>211°55'20"</w:t>
            </w:r>
          </w:p>
        </w:tc>
      </w:tr>
      <w:tr w:rsidR="00420F07" w:rsidRPr="003D19DE" w14:paraId="58FEF0B7" w14:textId="77777777" w:rsidTr="00511916">
        <w:trPr>
          <w:trHeight w:val="70"/>
        </w:trPr>
        <w:tc>
          <w:tcPr>
            <w:tcW w:w="834" w:type="pct"/>
            <w:vAlign w:val="center"/>
          </w:tcPr>
          <w:p w14:paraId="1E7BDBD8" w14:textId="77777777" w:rsidR="00420F07" w:rsidRPr="003D19DE" w:rsidRDefault="00420F07" w:rsidP="00511916">
            <w:pPr>
              <w:pStyle w:val="TableParagraph"/>
              <w:jc w:val="center"/>
              <w:rPr>
                <w:sz w:val="12"/>
                <w:szCs w:val="12"/>
              </w:rPr>
            </w:pPr>
            <w:r w:rsidRPr="003D19DE">
              <w:rPr>
                <w:sz w:val="12"/>
                <w:szCs w:val="12"/>
              </w:rPr>
              <w:t>17</w:t>
            </w:r>
          </w:p>
        </w:tc>
        <w:tc>
          <w:tcPr>
            <w:tcW w:w="834" w:type="pct"/>
            <w:vAlign w:val="center"/>
          </w:tcPr>
          <w:p w14:paraId="10ADAAB0" w14:textId="77777777" w:rsidR="00420F07" w:rsidRPr="003D19DE" w:rsidRDefault="00420F07" w:rsidP="00511916">
            <w:pPr>
              <w:pStyle w:val="TableParagraph"/>
              <w:jc w:val="center"/>
              <w:rPr>
                <w:sz w:val="12"/>
                <w:szCs w:val="12"/>
              </w:rPr>
            </w:pPr>
            <w:r w:rsidRPr="003D19DE">
              <w:rPr>
                <w:sz w:val="12"/>
                <w:szCs w:val="12"/>
              </w:rPr>
              <w:t>341</w:t>
            </w:r>
          </w:p>
        </w:tc>
        <w:tc>
          <w:tcPr>
            <w:tcW w:w="834" w:type="pct"/>
            <w:vAlign w:val="center"/>
          </w:tcPr>
          <w:p w14:paraId="7179E4C5" w14:textId="77777777" w:rsidR="00420F07" w:rsidRPr="003D19DE" w:rsidRDefault="00420F07" w:rsidP="00511916">
            <w:pPr>
              <w:pStyle w:val="TableParagraph"/>
              <w:jc w:val="center"/>
              <w:rPr>
                <w:sz w:val="12"/>
                <w:szCs w:val="12"/>
              </w:rPr>
            </w:pPr>
            <w:r w:rsidRPr="003D19DE">
              <w:rPr>
                <w:sz w:val="12"/>
                <w:szCs w:val="12"/>
              </w:rPr>
              <w:t>486604,23</w:t>
            </w:r>
          </w:p>
        </w:tc>
        <w:tc>
          <w:tcPr>
            <w:tcW w:w="831" w:type="pct"/>
            <w:vAlign w:val="center"/>
          </w:tcPr>
          <w:p w14:paraId="6C4A5AAA" w14:textId="77777777" w:rsidR="00420F07" w:rsidRPr="003D19DE" w:rsidRDefault="00420F07" w:rsidP="00511916">
            <w:pPr>
              <w:pStyle w:val="TableParagraph"/>
              <w:ind w:left="105"/>
              <w:jc w:val="center"/>
              <w:rPr>
                <w:sz w:val="12"/>
                <w:szCs w:val="12"/>
              </w:rPr>
            </w:pPr>
            <w:r w:rsidRPr="003D19DE">
              <w:rPr>
                <w:sz w:val="12"/>
                <w:szCs w:val="12"/>
              </w:rPr>
              <w:t>2236490,75</w:t>
            </w:r>
          </w:p>
        </w:tc>
        <w:tc>
          <w:tcPr>
            <w:tcW w:w="834" w:type="pct"/>
            <w:vAlign w:val="center"/>
          </w:tcPr>
          <w:p w14:paraId="7B852AC2" w14:textId="77777777" w:rsidR="00420F07" w:rsidRPr="003D19DE" w:rsidRDefault="00420F07" w:rsidP="00511916">
            <w:pPr>
              <w:pStyle w:val="TableParagraph"/>
              <w:jc w:val="center"/>
              <w:rPr>
                <w:sz w:val="12"/>
                <w:szCs w:val="12"/>
              </w:rPr>
            </w:pPr>
            <w:r w:rsidRPr="003D19DE">
              <w:rPr>
                <w:sz w:val="12"/>
                <w:szCs w:val="12"/>
              </w:rPr>
              <w:t>7,63</w:t>
            </w:r>
          </w:p>
        </w:tc>
        <w:tc>
          <w:tcPr>
            <w:tcW w:w="833" w:type="pct"/>
            <w:vAlign w:val="center"/>
          </w:tcPr>
          <w:p w14:paraId="3EC6502F" w14:textId="77777777" w:rsidR="00420F07" w:rsidRPr="003D19DE" w:rsidRDefault="00420F07" w:rsidP="00511916">
            <w:pPr>
              <w:pStyle w:val="TableParagraph"/>
              <w:jc w:val="center"/>
              <w:rPr>
                <w:sz w:val="12"/>
                <w:szCs w:val="12"/>
              </w:rPr>
            </w:pPr>
            <w:r w:rsidRPr="003D19DE">
              <w:rPr>
                <w:sz w:val="12"/>
                <w:szCs w:val="12"/>
              </w:rPr>
              <w:t>206°50'3"</w:t>
            </w:r>
          </w:p>
        </w:tc>
      </w:tr>
      <w:tr w:rsidR="00420F07" w:rsidRPr="003D19DE" w14:paraId="580666A6" w14:textId="77777777" w:rsidTr="00511916">
        <w:trPr>
          <w:trHeight w:val="70"/>
        </w:trPr>
        <w:tc>
          <w:tcPr>
            <w:tcW w:w="834" w:type="pct"/>
            <w:vAlign w:val="center"/>
          </w:tcPr>
          <w:p w14:paraId="47658DEC" w14:textId="77777777" w:rsidR="00420F07" w:rsidRPr="003D19DE" w:rsidRDefault="00420F07" w:rsidP="00511916">
            <w:pPr>
              <w:pStyle w:val="TableParagraph"/>
              <w:jc w:val="center"/>
              <w:rPr>
                <w:sz w:val="12"/>
                <w:szCs w:val="12"/>
              </w:rPr>
            </w:pPr>
            <w:r w:rsidRPr="003D19DE">
              <w:rPr>
                <w:sz w:val="12"/>
                <w:szCs w:val="12"/>
              </w:rPr>
              <w:t>18</w:t>
            </w:r>
          </w:p>
        </w:tc>
        <w:tc>
          <w:tcPr>
            <w:tcW w:w="834" w:type="pct"/>
            <w:vAlign w:val="center"/>
          </w:tcPr>
          <w:p w14:paraId="1E0270BA" w14:textId="77777777" w:rsidR="00420F07" w:rsidRPr="003D19DE" w:rsidRDefault="00420F07" w:rsidP="00511916">
            <w:pPr>
              <w:pStyle w:val="TableParagraph"/>
              <w:jc w:val="center"/>
              <w:rPr>
                <w:sz w:val="12"/>
                <w:szCs w:val="12"/>
              </w:rPr>
            </w:pPr>
            <w:r w:rsidRPr="003D19DE">
              <w:rPr>
                <w:sz w:val="12"/>
                <w:szCs w:val="12"/>
              </w:rPr>
              <w:t>340</w:t>
            </w:r>
          </w:p>
        </w:tc>
        <w:tc>
          <w:tcPr>
            <w:tcW w:w="834" w:type="pct"/>
            <w:vAlign w:val="center"/>
          </w:tcPr>
          <w:p w14:paraId="5EAB48D0" w14:textId="77777777" w:rsidR="00420F07" w:rsidRPr="003D19DE" w:rsidRDefault="00420F07" w:rsidP="00511916">
            <w:pPr>
              <w:pStyle w:val="TableParagraph"/>
              <w:jc w:val="center"/>
              <w:rPr>
                <w:sz w:val="12"/>
                <w:szCs w:val="12"/>
              </w:rPr>
            </w:pPr>
            <w:r w:rsidRPr="003D19DE">
              <w:rPr>
                <w:sz w:val="12"/>
                <w:szCs w:val="12"/>
              </w:rPr>
              <w:t>486629,21</w:t>
            </w:r>
          </w:p>
        </w:tc>
        <w:tc>
          <w:tcPr>
            <w:tcW w:w="831" w:type="pct"/>
            <w:vAlign w:val="center"/>
          </w:tcPr>
          <w:p w14:paraId="6C154B12" w14:textId="77777777" w:rsidR="00420F07" w:rsidRPr="003D19DE" w:rsidRDefault="00420F07" w:rsidP="00511916">
            <w:pPr>
              <w:pStyle w:val="TableParagraph"/>
              <w:ind w:left="105"/>
              <w:jc w:val="center"/>
              <w:rPr>
                <w:sz w:val="12"/>
                <w:szCs w:val="12"/>
              </w:rPr>
            </w:pPr>
            <w:r w:rsidRPr="003D19DE">
              <w:rPr>
                <w:sz w:val="12"/>
                <w:szCs w:val="12"/>
              </w:rPr>
              <w:t>2236415,84</w:t>
            </w:r>
          </w:p>
        </w:tc>
        <w:tc>
          <w:tcPr>
            <w:tcW w:w="834" w:type="pct"/>
            <w:vAlign w:val="center"/>
          </w:tcPr>
          <w:p w14:paraId="07EDE6E1" w14:textId="77777777" w:rsidR="00420F07" w:rsidRPr="003D19DE" w:rsidRDefault="00420F07" w:rsidP="00511916">
            <w:pPr>
              <w:pStyle w:val="TableParagraph"/>
              <w:jc w:val="center"/>
              <w:rPr>
                <w:sz w:val="12"/>
                <w:szCs w:val="12"/>
              </w:rPr>
            </w:pPr>
            <w:r w:rsidRPr="003D19DE">
              <w:rPr>
                <w:sz w:val="12"/>
                <w:szCs w:val="12"/>
              </w:rPr>
              <w:t>78,96</w:t>
            </w:r>
          </w:p>
        </w:tc>
        <w:tc>
          <w:tcPr>
            <w:tcW w:w="833" w:type="pct"/>
            <w:vAlign w:val="center"/>
          </w:tcPr>
          <w:p w14:paraId="4CBF0A99" w14:textId="77777777" w:rsidR="00420F07" w:rsidRPr="003D19DE" w:rsidRDefault="00420F07" w:rsidP="00511916">
            <w:pPr>
              <w:pStyle w:val="TableParagraph"/>
              <w:jc w:val="center"/>
              <w:rPr>
                <w:sz w:val="12"/>
                <w:szCs w:val="12"/>
              </w:rPr>
            </w:pPr>
            <w:r w:rsidRPr="003D19DE">
              <w:rPr>
                <w:sz w:val="12"/>
                <w:szCs w:val="12"/>
              </w:rPr>
              <w:t>288°26'41"</w:t>
            </w:r>
          </w:p>
        </w:tc>
      </w:tr>
      <w:tr w:rsidR="00420F07" w:rsidRPr="003D19DE" w14:paraId="6663B44A" w14:textId="77777777" w:rsidTr="00511916">
        <w:trPr>
          <w:trHeight w:val="70"/>
        </w:trPr>
        <w:tc>
          <w:tcPr>
            <w:tcW w:w="834" w:type="pct"/>
            <w:vAlign w:val="center"/>
          </w:tcPr>
          <w:p w14:paraId="089CCAB2" w14:textId="77777777" w:rsidR="00420F07" w:rsidRPr="003D19DE" w:rsidRDefault="00420F07" w:rsidP="00511916">
            <w:pPr>
              <w:pStyle w:val="TableParagraph"/>
              <w:jc w:val="center"/>
              <w:rPr>
                <w:sz w:val="12"/>
                <w:szCs w:val="12"/>
              </w:rPr>
            </w:pPr>
            <w:r w:rsidRPr="003D19DE">
              <w:rPr>
                <w:sz w:val="12"/>
                <w:szCs w:val="12"/>
              </w:rPr>
              <w:t>19</w:t>
            </w:r>
          </w:p>
        </w:tc>
        <w:tc>
          <w:tcPr>
            <w:tcW w:w="834" w:type="pct"/>
            <w:vAlign w:val="center"/>
          </w:tcPr>
          <w:p w14:paraId="0218C0B8" w14:textId="77777777" w:rsidR="00420F07" w:rsidRPr="003D19DE" w:rsidRDefault="00420F07" w:rsidP="00511916">
            <w:pPr>
              <w:pStyle w:val="TableParagraph"/>
              <w:jc w:val="center"/>
              <w:rPr>
                <w:sz w:val="12"/>
                <w:szCs w:val="12"/>
              </w:rPr>
            </w:pPr>
            <w:r w:rsidRPr="003D19DE">
              <w:rPr>
                <w:sz w:val="12"/>
                <w:szCs w:val="12"/>
              </w:rPr>
              <w:t>339</w:t>
            </w:r>
          </w:p>
        </w:tc>
        <w:tc>
          <w:tcPr>
            <w:tcW w:w="834" w:type="pct"/>
            <w:vAlign w:val="center"/>
          </w:tcPr>
          <w:p w14:paraId="0AA61336" w14:textId="77777777" w:rsidR="00420F07" w:rsidRPr="003D19DE" w:rsidRDefault="00420F07" w:rsidP="00511916">
            <w:pPr>
              <w:pStyle w:val="TableParagraph"/>
              <w:jc w:val="center"/>
              <w:rPr>
                <w:sz w:val="12"/>
                <w:szCs w:val="12"/>
              </w:rPr>
            </w:pPr>
            <w:r w:rsidRPr="003D19DE">
              <w:rPr>
                <w:sz w:val="12"/>
                <w:szCs w:val="12"/>
              </w:rPr>
              <w:t>486803,17</w:t>
            </w:r>
          </w:p>
        </w:tc>
        <w:tc>
          <w:tcPr>
            <w:tcW w:w="831" w:type="pct"/>
            <w:vAlign w:val="center"/>
          </w:tcPr>
          <w:p w14:paraId="203BB339" w14:textId="77777777" w:rsidR="00420F07" w:rsidRPr="003D19DE" w:rsidRDefault="00420F07" w:rsidP="00511916">
            <w:pPr>
              <w:pStyle w:val="TableParagraph"/>
              <w:ind w:left="105"/>
              <w:jc w:val="center"/>
              <w:rPr>
                <w:sz w:val="12"/>
                <w:szCs w:val="12"/>
              </w:rPr>
            </w:pPr>
            <w:r w:rsidRPr="003D19DE">
              <w:rPr>
                <w:sz w:val="12"/>
                <w:szCs w:val="12"/>
              </w:rPr>
              <w:t>2236262,58</w:t>
            </w:r>
          </w:p>
        </w:tc>
        <w:tc>
          <w:tcPr>
            <w:tcW w:w="834" w:type="pct"/>
            <w:vAlign w:val="center"/>
          </w:tcPr>
          <w:p w14:paraId="2D574972" w14:textId="77777777" w:rsidR="00420F07" w:rsidRPr="003D19DE" w:rsidRDefault="00420F07" w:rsidP="00511916">
            <w:pPr>
              <w:pStyle w:val="TableParagraph"/>
              <w:jc w:val="center"/>
              <w:rPr>
                <w:sz w:val="12"/>
                <w:szCs w:val="12"/>
              </w:rPr>
            </w:pPr>
            <w:r w:rsidRPr="003D19DE">
              <w:rPr>
                <w:sz w:val="12"/>
                <w:szCs w:val="12"/>
              </w:rPr>
              <w:t>231,85</w:t>
            </w:r>
          </w:p>
        </w:tc>
        <w:tc>
          <w:tcPr>
            <w:tcW w:w="833" w:type="pct"/>
            <w:vAlign w:val="center"/>
          </w:tcPr>
          <w:p w14:paraId="08A96A67" w14:textId="77777777" w:rsidR="00420F07" w:rsidRPr="003D19DE" w:rsidRDefault="00420F07" w:rsidP="00511916">
            <w:pPr>
              <w:pStyle w:val="TableParagraph"/>
              <w:jc w:val="center"/>
              <w:rPr>
                <w:sz w:val="12"/>
                <w:szCs w:val="12"/>
              </w:rPr>
            </w:pPr>
            <w:r w:rsidRPr="003D19DE">
              <w:rPr>
                <w:sz w:val="12"/>
                <w:szCs w:val="12"/>
              </w:rPr>
              <w:t>318°37'7"</w:t>
            </w:r>
          </w:p>
        </w:tc>
      </w:tr>
      <w:tr w:rsidR="00420F07" w:rsidRPr="003D19DE" w14:paraId="7C646D4E" w14:textId="77777777" w:rsidTr="00511916">
        <w:trPr>
          <w:trHeight w:val="70"/>
        </w:trPr>
        <w:tc>
          <w:tcPr>
            <w:tcW w:w="834" w:type="pct"/>
            <w:vAlign w:val="center"/>
          </w:tcPr>
          <w:p w14:paraId="1A086C4A" w14:textId="77777777" w:rsidR="00420F07" w:rsidRPr="003D19DE" w:rsidRDefault="00420F07" w:rsidP="00511916">
            <w:pPr>
              <w:pStyle w:val="TableParagraph"/>
              <w:jc w:val="center"/>
              <w:rPr>
                <w:sz w:val="12"/>
                <w:szCs w:val="12"/>
              </w:rPr>
            </w:pPr>
            <w:r w:rsidRPr="003D19DE">
              <w:rPr>
                <w:sz w:val="12"/>
                <w:szCs w:val="12"/>
              </w:rPr>
              <w:t>20</w:t>
            </w:r>
          </w:p>
        </w:tc>
        <w:tc>
          <w:tcPr>
            <w:tcW w:w="834" w:type="pct"/>
            <w:vAlign w:val="center"/>
          </w:tcPr>
          <w:p w14:paraId="502F162B" w14:textId="77777777" w:rsidR="00420F07" w:rsidRPr="003D19DE" w:rsidRDefault="00420F07" w:rsidP="00511916">
            <w:pPr>
              <w:pStyle w:val="TableParagraph"/>
              <w:jc w:val="center"/>
              <w:rPr>
                <w:sz w:val="12"/>
                <w:szCs w:val="12"/>
              </w:rPr>
            </w:pPr>
            <w:r w:rsidRPr="003D19DE">
              <w:rPr>
                <w:sz w:val="12"/>
                <w:szCs w:val="12"/>
              </w:rPr>
              <w:t>346</w:t>
            </w:r>
          </w:p>
        </w:tc>
        <w:tc>
          <w:tcPr>
            <w:tcW w:w="834" w:type="pct"/>
            <w:vAlign w:val="center"/>
          </w:tcPr>
          <w:p w14:paraId="39724DCF" w14:textId="77777777" w:rsidR="00420F07" w:rsidRPr="003D19DE" w:rsidRDefault="00420F07" w:rsidP="00511916">
            <w:pPr>
              <w:pStyle w:val="TableParagraph"/>
              <w:jc w:val="center"/>
              <w:rPr>
                <w:sz w:val="12"/>
                <w:szCs w:val="12"/>
              </w:rPr>
            </w:pPr>
            <w:r w:rsidRPr="003D19DE">
              <w:rPr>
                <w:sz w:val="12"/>
                <w:szCs w:val="12"/>
              </w:rPr>
              <w:t>487876,3</w:t>
            </w:r>
          </w:p>
        </w:tc>
        <w:tc>
          <w:tcPr>
            <w:tcW w:w="831" w:type="pct"/>
            <w:vAlign w:val="center"/>
          </w:tcPr>
          <w:p w14:paraId="711FBE09" w14:textId="77777777" w:rsidR="00420F07" w:rsidRPr="003D19DE" w:rsidRDefault="00420F07" w:rsidP="00511916">
            <w:pPr>
              <w:pStyle w:val="TableParagraph"/>
              <w:ind w:left="105"/>
              <w:jc w:val="center"/>
              <w:rPr>
                <w:sz w:val="12"/>
                <w:szCs w:val="12"/>
              </w:rPr>
            </w:pPr>
            <w:r w:rsidRPr="003D19DE">
              <w:rPr>
                <w:sz w:val="12"/>
                <w:szCs w:val="12"/>
              </w:rPr>
              <w:t>2235264,48</w:t>
            </w:r>
          </w:p>
        </w:tc>
        <w:tc>
          <w:tcPr>
            <w:tcW w:w="834" w:type="pct"/>
            <w:vAlign w:val="center"/>
          </w:tcPr>
          <w:p w14:paraId="69CA562E" w14:textId="77777777" w:rsidR="00420F07" w:rsidRPr="003D19DE" w:rsidRDefault="00420F07" w:rsidP="00511916">
            <w:pPr>
              <w:pStyle w:val="TableParagraph"/>
              <w:jc w:val="center"/>
              <w:rPr>
                <w:sz w:val="12"/>
                <w:szCs w:val="12"/>
              </w:rPr>
            </w:pPr>
          </w:p>
        </w:tc>
        <w:tc>
          <w:tcPr>
            <w:tcW w:w="833" w:type="pct"/>
            <w:vAlign w:val="center"/>
          </w:tcPr>
          <w:p w14:paraId="125906BE" w14:textId="77777777" w:rsidR="00420F07" w:rsidRPr="003D19DE" w:rsidRDefault="00420F07" w:rsidP="00511916">
            <w:pPr>
              <w:pStyle w:val="TableParagraph"/>
              <w:jc w:val="center"/>
              <w:rPr>
                <w:sz w:val="12"/>
                <w:szCs w:val="12"/>
              </w:rPr>
            </w:pPr>
          </w:p>
        </w:tc>
      </w:tr>
      <w:tr w:rsidR="00420F07" w:rsidRPr="003D19DE" w14:paraId="15245268" w14:textId="77777777" w:rsidTr="00511916">
        <w:trPr>
          <w:trHeight w:val="70"/>
        </w:trPr>
        <w:tc>
          <w:tcPr>
            <w:tcW w:w="834" w:type="pct"/>
            <w:vAlign w:val="center"/>
          </w:tcPr>
          <w:p w14:paraId="33C231B6" w14:textId="77777777" w:rsidR="00420F07" w:rsidRPr="003D19DE" w:rsidRDefault="00420F07" w:rsidP="00511916">
            <w:pPr>
              <w:pStyle w:val="TableParagraph"/>
              <w:jc w:val="center"/>
              <w:rPr>
                <w:sz w:val="12"/>
                <w:szCs w:val="12"/>
              </w:rPr>
            </w:pPr>
            <w:r w:rsidRPr="003D19DE">
              <w:rPr>
                <w:sz w:val="12"/>
                <w:szCs w:val="12"/>
              </w:rPr>
              <w:t>21</w:t>
            </w:r>
          </w:p>
        </w:tc>
        <w:tc>
          <w:tcPr>
            <w:tcW w:w="834" w:type="pct"/>
            <w:vAlign w:val="center"/>
          </w:tcPr>
          <w:p w14:paraId="3BF9EE01" w14:textId="77777777" w:rsidR="00420F07" w:rsidRPr="003D19DE" w:rsidRDefault="00420F07" w:rsidP="00511916">
            <w:pPr>
              <w:pStyle w:val="TableParagraph"/>
              <w:jc w:val="center"/>
              <w:rPr>
                <w:sz w:val="12"/>
                <w:szCs w:val="12"/>
              </w:rPr>
            </w:pPr>
            <w:r w:rsidRPr="003D19DE">
              <w:rPr>
                <w:sz w:val="12"/>
                <w:szCs w:val="12"/>
              </w:rPr>
              <w:t>295</w:t>
            </w:r>
          </w:p>
        </w:tc>
        <w:tc>
          <w:tcPr>
            <w:tcW w:w="834" w:type="pct"/>
            <w:vAlign w:val="center"/>
          </w:tcPr>
          <w:p w14:paraId="7E2C82DD" w14:textId="77777777" w:rsidR="00420F07" w:rsidRPr="003D19DE" w:rsidRDefault="00420F07" w:rsidP="00511916">
            <w:pPr>
              <w:pStyle w:val="TableParagraph"/>
              <w:jc w:val="center"/>
              <w:rPr>
                <w:sz w:val="12"/>
                <w:szCs w:val="12"/>
              </w:rPr>
            </w:pPr>
            <w:r w:rsidRPr="003D19DE">
              <w:rPr>
                <w:sz w:val="12"/>
                <w:szCs w:val="12"/>
              </w:rPr>
              <w:t>487859,46</w:t>
            </w:r>
          </w:p>
        </w:tc>
        <w:tc>
          <w:tcPr>
            <w:tcW w:w="831" w:type="pct"/>
            <w:vAlign w:val="center"/>
          </w:tcPr>
          <w:p w14:paraId="0CA544B6" w14:textId="77777777" w:rsidR="00420F07" w:rsidRPr="003D19DE" w:rsidRDefault="00420F07" w:rsidP="00511916">
            <w:pPr>
              <w:pStyle w:val="TableParagraph"/>
              <w:ind w:left="105"/>
              <w:jc w:val="center"/>
              <w:rPr>
                <w:sz w:val="12"/>
                <w:szCs w:val="12"/>
              </w:rPr>
            </w:pPr>
            <w:r w:rsidRPr="003D19DE">
              <w:rPr>
                <w:sz w:val="12"/>
                <w:szCs w:val="12"/>
              </w:rPr>
              <w:t>2235288,45</w:t>
            </w:r>
          </w:p>
        </w:tc>
        <w:tc>
          <w:tcPr>
            <w:tcW w:w="834" w:type="pct"/>
            <w:vAlign w:val="center"/>
          </w:tcPr>
          <w:p w14:paraId="3B49A74D" w14:textId="77777777" w:rsidR="00420F07" w:rsidRPr="003D19DE" w:rsidRDefault="00420F07" w:rsidP="00511916">
            <w:pPr>
              <w:pStyle w:val="TableParagraph"/>
              <w:jc w:val="center"/>
              <w:rPr>
                <w:sz w:val="12"/>
                <w:szCs w:val="12"/>
              </w:rPr>
            </w:pPr>
            <w:r w:rsidRPr="003D19DE">
              <w:rPr>
                <w:sz w:val="12"/>
                <w:szCs w:val="12"/>
              </w:rPr>
              <w:t>29,3</w:t>
            </w:r>
          </w:p>
        </w:tc>
        <w:tc>
          <w:tcPr>
            <w:tcW w:w="833" w:type="pct"/>
            <w:vAlign w:val="center"/>
          </w:tcPr>
          <w:p w14:paraId="13A3FCC2" w14:textId="77777777" w:rsidR="00420F07" w:rsidRPr="003D19DE" w:rsidRDefault="00420F07" w:rsidP="00511916">
            <w:pPr>
              <w:pStyle w:val="TableParagraph"/>
              <w:jc w:val="center"/>
              <w:rPr>
                <w:sz w:val="12"/>
                <w:szCs w:val="12"/>
              </w:rPr>
            </w:pPr>
            <w:r w:rsidRPr="003D19DE">
              <w:rPr>
                <w:sz w:val="12"/>
                <w:szCs w:val="12"/>
              </w:rPr>
              <w:t>125°6'1"</w:t>
            </w:r>
          </w:p>
        </w:tc>
      </w:tr>
      <w:tr w:rsidR="00420F07" w:rsidRPr="003D19DE" w14:paraId="1B93400A" w14:textId="77777777" w:rsidTr="00511916">
        <w:trPr>
          <w:trHeight w:val="70"/>
        </w:trPr>
        <w:tc>
          <w:tcPr>
            <w:tcW w:w="834" w:type="pct"/>
            <w:vAlign w:val="center"/>
          </w:tcPr>
          <w:p w14:paraId="2D7A0E8A" w14:textId="77777777" w:rsidR="00420F07" w:rsidRPr="003D19DE" w:rsidRDefault="00420F07" w:rsidP="00511916">
            <w:pPr>
              <w:pStyle w:val="TableParagraph"/>
              <w:jc w:val="center"/>
              <w:rPr>
                <w:sz w:val="12"/>
                <w:szCs w:val="12"/>
              </w:rPr>
            </w:pPr>
            <w:r w:rsidRPr="003D19DE">
              <w:rPr>
                <w:sz w:val="12"/>
                <w:szCs w:val="12"/>
              </w:rPr>
              <w:t>22</w:t>
            </w:r>
          </w:p>
        </w:tc>
        <w:tc>
          <w:tcPr>
            <w:tcW w:w="834" w:type="pct"/>
            <w:vAlign w:val="center"/>
          </w:tcPr>
          <w:p w14:paraId="3E8C84CC" w14:textId="77777777" w:rsidR="00420F07" w:rsidRPr="003D19DE" w:rsidRDefault="00420F07" w:rsidP="00511916">
            <w:pPr>
              <w:pStyle w:val="TableParagraph"/>
              <w:jc w:val="center"/>
              <w:rPr>
                <w:sz w:val="12"/>
                <w:szCs w:val="12"/>
              </w:rPr>
            </w:pPr>
            <w:r w:rsidRPr="003D19DE">
              <w:rPr>
                <w:sz w:val="12"/>
                <w:szCs w:val="12"/>
              </w:rPr>
              <w:t>296</w:t>
            </w:r>
          </w:p>
        </w:tc>
        <w:tc>
          <w:tcPr>
            <w:tcW w:w="834" w:type="pct"/>
            <w:vAlign w:val="center"/>
          </w:tcPr>
          <w:p w14:paraId="2FCF5695" w14:textId="77777777" w:rsidR="00420F07" w:rsidRPr="003D19DE" w:rsidRDefault="00420F07" w:rsidP="00511916">
            <w:pPr>
              <w:pStyle w:val="TableParagraph"/>
              <w:jc w:val="center"/>
              <w:rPr>
                <w:sz w:val="12"/>
                <w:szCs w:val="12"/>
              </w:rPr>
            </w:pPr>
            <w:r w:rsidRPr="003D19DE">
              <w:rPr>
                <w:sz w:val="12"/>
                <w:szCs w:val="12"/>
              </w:rPr>
              <w:t>487838,55</w:t>
            </w:r>
          </w:p>
        </w:tc>
        <w:tc>
          <w:tcPr>
            <w:tcW w:w="831" w:type="pct"/>
            <w:vAlign w:val="center"/>
          </w:tcPr>
          <w:p w14:paraId="40396F1D" w14:textId="77777777" w:rsidR="00420F07" w:rsidRPr="003D19DE" w:rsidRDefault="00420F07" w:rsidP="00511916">
            <w:pPr>
              <w:pStyle w:val="TableParagraph"/>
              <w:ind w:left="105"/>
              <w:jc w:val="center"/>
              <w:rPr>
                <w:sz w:val="12"/>
                <w:szCs w:val="12"/>
              </w:rPr>
            </w:pPr>
            <w:r w:rsidRPr="003D19DE">
              <w:rPr>
                <w:sz w:val="12"/>
                <w:szCs w:val="12"/>
              </w:rPr>
              <w:t>2235280,67</w:t>
            </w:r>
          </w:p>
        </w:tc>
        <w:tc>
          <w:tcPr>
            <w:tcW w:w="834" w:type="pct"/>
            <w:vAlign w:val="center"/>
          </w:tcPr>
          <w:p w14:paraId="76689555" w14:textId="77777777" w:rsidR="00420F07" w:rsidRPr="003D19DE" w:rsidRDefault="00420F07" w:rsidP="00511916">
            <w:pPr>
              <w:pStyle w:val="TableParagraph"/>
              <w:jc w:val="center"/>
              <w:rPr>
                <w:sz w:val="12"/>
                <w:szCs w:val="12"/>
              </w:rPr>
            </w:pPr>
            <w:r w:rsidRPr="003D19DE">
              <w:rPr>
                <w:sz w:val="12"/>
                <w:szCs w:val="12"/>
              </w:rPr>
              <w:t>22,31</w:t>
            </w:r>
          </w:p>
        </w:tc>
        <w:tc>
          <w:tcPr>
            <w:tcW w:w="833" w:type="pct"/>
            <w:vAlign w:val="center"/>
          </w:tcPr>
          <w:p w14:paraId="2535CA01" w14:textId="77777777" w:rsidR="00420F07" w:rsidRPr="003D19DE" w:rsidRDefault="00420F07" w:rsidP="00511916">
            <w:pPr>
              <w:pStyle w:val="TableParagraph"/>
              <w:jc w:val="center"/>
              <w:rPr>
                <w:sz w:val="12"/>
                <w:szCs w:val="12"/>
              </w:rPr>
            </w:pPr>
            <w:r w:rsidRPr="003D19DE">
              <w:rPr>
                <w:sz w:val="12"/>
                <w:szCs w:val="12"/>
              </w:rPr>
              <w:t>200°25'7"</w:t>
            </w:r>
          </w:p>
        </w:tc>
      </w:tr>
      <w:tr w:rsidR="00420F07" w:rsidRPr="003D19DE" w14:paraId="590A1A1B" w14:textId="77777777" w:rsidTr="00511916">
        <w:trPr>
          <w:trHeight w:val="70"/>
        </w:trPr>
        <w:tc>
          <w:tcPr>
            <w:tcW w:w="834" w:type="pct"/>
            <w:vAlign w:val="center"/>
          </w:tcPr>
          <w:p w14:paraId="7B0C7188" w14:textId="77777777" w:rsidR="00420F07" w:rsidRPr="003D19DE" w:rsidRDefault="00420F07" w:rsidP="00511916">
            <w:pPr>
              <w:pStyle w:val="TableParagraph"/>
              <w:jc w:val="center"/>
              <w:rPr>
                <w:sz w:val="12"/>
                <w:szCs w:val="12"/>
              </w:rPr>
            </w:pPr>
            <w:r w:rsidRPr="003D19DE">
              <w:rPr>
                <w:sz w:val="12"/>
                <w:szCs w:val="12"/>
              </w:rPr>
              <w:t>23</w:t>
            </w:r>
          </w:p>
        </w:tc>
        <w:tc>
          <w:tcPr>
            <w:tcW w:w="834" w:type="pct"/>
            <w:vAlign w:val="center"/>
          </w:tcPr>
          <w:p w14:paraId="276C6D90" w14:textId="77777777" w:rsidR="00420F07" w:rsidRPr="003D19DE" w:rsidRDefault="00420F07" w:rsidP="00511916">
            <w:pPr>
              <w:pStyle w:val="TableParagraph"/>
              <w:jc w:val="center"/>
              <w:rPr>
                <w:sz w:val="12"/>
                <w:szCs w:val="12"/>
              </w:rPr>
            </w:pPr>
            <w:r w:rsidRPr="003D19DE">
              <w:rPr>
                <w:sz w:val="12"/>
                <w:szCs w:val="12"/>
              </w:rPr>
              <w:t>297</w:t>
            </w:r>
          </w:p>
        </w:tc>
        <w:tc>
          <w:tcPr>
            <w:tcW w:w="834" w:type="pct"/>
            <w:vAlign w:val="center"/>
          </w:tcPr>
          <w:p w14:paraId="05B3EA3C" w14:textId="77777777" w:rsidR="00420F07" w:rsidRPr="003D19DE" w:rsidRDefault="00420F07" w:rsidP="00511916">
            <w:pPr>
              <w:pStyle w:val="TableParagraph"/>
              <w:jc w:val="center"/>
              <w:rPr>
                <w:sz w:val="12"/>
                <w:szCs w:val="12"/>
              </w:rPr>
            </w:pPr>
            <w:r w:rsidRPr="003D19DE">
              <w:rPr>
                <w:sz w:val="12"/>
                <w:szCs w:val="12"/>
              </w:rPr>
              <w:t>487828,65</w:t>
            </w:r>
          </w:p>
        </w:tc>
        <w:tc>
          <w:tcPr>
            <w:tcW w:w="831" w:type="pct"/>
            <w:vAlign w:val="center"/>
          </w:tcPr>
          <w:p w14:paraId="622DA6C2" w14:textId="77777777" w:rsidR="00420F07" w:rsidRPr="003D19DE" w:rsidRDefault="00420F07" w:rsidP="00511916">
            <w:pPr>
              <w:pStyle w:val="TableParagraph"/>
              <w:ind w:left="105"/>
              <w:jc w:val="center"/>
              <w:rPr>
                <w:sz w:val="12"/>
                <w:szCs w:val="12"/>
              </w:rPr>
            </w:pPr>
            <w:r w:rsidRPr="003D19DE">
              <w:rPr>
                <w:sz w:val="12"/>
                <w:szCs w:val="12"/>
              </w:rPr>
              <w:t>2235276,52</w:t>
            </w:r>
          </w:p>
        </w:tc>
        <w:tc>
          <w:tcPr>
            <w:tcW w:w="834" w:type="pct"/>
            <w:vAlign w:val="center"/>
          </w:tcPr>
          <w:p w14:paraId="0C634BB4" w14:textId="77777777" w:rsidR="00420F07" w:rsidRPr="003D19DE" w:rsidRDefault="00420F07" w:rsidP="00511916">
            <w:pPr>
              <w:pStyle w:val="TableParagraph"/>
              <w:jc w:val="center"/>
              <w:rPr>
                <w:sz w:val="12"/>
                <w:szCs w:val="12"/>
              </w:rPr>
            </w:pPr>
            <w:r w:rsidRPr="003D19DE">
              <w:rPr>
                <w:sz w:val="12"/>
                <w:szCs w:val="12"/>
              </w:rPr>
              <w:t>10,73</w:t>
            </w:r>
          </w:p>
        </w:tc>
        <w:tc>
          <w:tcPr>
            <w:tcW w:w="833" w:type="pct"/>
            <w:vAlign w:val="center"/>
          </w:tcPr>
          <w:p w14:paraId="585BE918" w14:textId="77777777" w:rsidR="00420F07" w:rsidRPr="003D19DE" w:rsidRDefault="00420F07" w:rsidP="00511916">
            <w:pPr>
              <w:pStyle w:val="TableParagraph"/>
              <w:jc w:val="center"/>
              <w:rPr>
                <w:sz w:val="12"/>
                <w:szCs w:val="12"/>
              </w:rPr>
            </w:pPr>
            <w:r w:rsidRPr="003D19DE">
              <w:rPr>
                <w:sz w:val="12"/>
                <w:szCs w:val="12"/>
              </w:rPr>
              <w:t>202°45'7"</w:t>
            </w:r>
          </w:p>
        </w:tc>
      </w:tr>
      <w:tr w:rsidR="00420F07" w:rsidRPr="003D19DE" w14:paraId="723F0BE3" w14:textId="77777777" w:rsidTr="00511916">
        <w:trPr>
          <w:trHeight w:val="70"/>
        </w:trPr>
        <w:tc>
          <w:tcPr>
            <w:tcW w:w="834" w:type="pct"/>
            <w:vAlign w:val="center"/>
          </w:tcPr>
          <w:p w14:paraId="73985639" w14:textId="77777777" w:rsidR="00420F07" w:rsidRPr="003D19DE" w:rsidRDefault="00420F07" w:rsidP="00511916">
            <w:pPr>
              <w:pStyle w:val="TableParagraph"/>
              <w:jc w:val="center"/>
              <w:rPr>
                <w:sz w:val="12"/>
                <w:szCs w:val="12"/>
              </w:rPr>
            </w:pPr>
            <w:r w:rsidRPr="003D19DE">
              <w:rPr>
                <w:sz w:val="12"/>
                <w:szCs w:val="12"/>
              </w:rPr>
              <w:t>24</w:t>
            </w:r>
          </w:p>
        </w:tc>
        <w:tc>
          <w:tcPr>
            <w:tcW w:w="834" w:type="pct"/>
            <w:vAlign w:val="center"/>
          </w:tcPr>
          <w:p w14:paraId="3630AF6F" w14:textId="77777777" w:rsidR="00420F07" w:rsidRPr="003D19DE" w:rsidRDefault="00420F07" w:rsidP="00511916">
            <w:pPr>
              <w:pStyle w:val="TableParagraph"/>
              <w:jc w:val="center"/>
              <w:rPr>
                <w:sz w:val="12"/>
                <w:szCs w:val="12"/>
              </w:rPr>
            </w:pPr>
            <w:r w:rsidRPr="003D19DE">
              <w:rPr>
                <w:sz w:val="12"/>
                <w:szCs w:val="12"/>
              </w:rPr>
              <w:t>351</w:t>
            </w:r>
          </w:p>
        </w:tc>
        <w:tc>
          <w:tcPr>
            <w:tcW w:w="834" w:type="pct"/>
            <w:vAlign w:val="center"/>
          </w:tcPr>
          <w:p w14:paraId="04C7105E" w14:textId="77777777" w:rsidR="00420F07" w:rsidRPr="003D19DE" w:rsidRDefault="00420F07" w:rsidP="00511916">
            <w:pPr>
              <w:pStyle w:val="TableParagraph"/>
              <w:jc w:val="center"/>
              <w:rPr>
                <w:sz w:val="12"/>
                <w:szCs w:val="12"/>
              </w:rPr>
            </w:pPr>
            <w:r w:rsidRPr="003D19DE">
              <w:rPr>
                <w:sz w:val="12"/>
                <w:szCs w:val="12"/>
              </w:rPr>
              <w:t>487845,95</w:t>
            </w:r>
          </w:p>
        </w:tc>
        <w:tc>
          <w:tcPr>
            <w:tcW w:w="831" w:type="pct"/>
            <w:vAlign w:val="center"/>
          </w:tcPr>
          <w:p w14:paraId="63CB8DDC" w14:textId="77777777" w:rsidR="00420F07" w:rsidRPr="003D19DE" w:rsidRDefault="00420F07" w:rsidP="00511916">
            <w:pPr>
              <w:pStyle w:val="TableParagraph"/>
              <w:ind w:left="105"/>
              <w:jc w:val="center"/>
              <w:rPr>
                <w:sz w:val="12"/>
                <w:szCs w:val="12"/>
              </w:rPr>
            </w:pPr>
            <w:r w:rsidRPr="003D19DE">
              <w:rPr>
                <w:sz w:val="12"/>
                <w:szCs w:val="12"/>
              </w:rPr>
              <w:t>2235251,83</w:t>
            </w:r>
          </w:p>
        </w:tc>
        <w:tc>
          <w:tcPr>
            <w:tcW w:w="834" w:type="pct"/>
            <w:vAlign w:val="center"/>
          </w:tcPr>
          <w:p w14:paraId="130E151B" w14:textId="77777777" w:rsidR="00420F07" w:rsidRPr="003D19DE" w:rsidRDefault="00420F07" w:rsidP="00511916">
            <w:pPr>
              <w:pStyle w:val="TableParagraph"/>
              <w:jc w:val="center"/>
              <w:rPr>
                <w:sz w:val="12"/>
                <w:szCs w:val="12"/>
              </w:rPr>
            </w:pPr>
            <w:r w:rsidRPr="003D19DE">
              <w:rPr>
                <w:sz w:val="12"/>
                <w:szCs w:val="12"/>
              </w:rPr>
              <w:t>30,15</w:t>
            </w:r>
          </w:p>
        </w:tc>
        <w:tc>
          <w:tcPr>
            <w:tcW w:w="833" w:type="pct"/>
            <w:vAlign w:val="center"/>
          </w:tcPr>
          <w:p w14:paraId="1E4C5AAB" w14:textId="77777777" w:rsidR="00420F07" w:rsidRPr="003D19DE" w:rsidRDefault="00420F07" w:rsidP="00511916">
            <w:pPr>
              <w:pStyle w:val="TableParagraph"/>
              <w:jc w:val="center"/>
              <w:rPr>
                <w:sz w:val="12"/>
                <w:szCs w:val="12"/>
              </w:rPr>
            </w:pPr>
            <w:r w:rsidRPr="003D19DE">
              <w:rPr>
                <w:sz w:val="12"/>
                <w:szCs w:val="12"/>
              </w:rPr>
              <w:t>305°0'8"</w:t>
            </w:r>
          </w:p>
        </w:tc>
      </w:tr>
      <w:tr w:rsidR="00420F07" w:rsidRPr="003D19DE" w14:paraId="31E7F4AE" w14:textId="77777777" w:rsidTr="00511916">
        <w:trPr>
          <w:trHeight w:val="70"/>
        </w:trPr>
        <w:tc>
          <w:tcPr>
            <w:tcW w:w="834" w:type="pct"/>
            <w:vAlign w:val="center"/>
          </w:tcPr>
          <w:p w14:paraId="77B80563" w14:textId="77777777" w:rsidR="00420F07" w:rsidRPr="003D19DE" w:rsidRDefault="00420F07" w:rsidP="00511916">
            <w:pPr>
              <w:pStyle w:val="TableParagraph"/>
              <w:jc w:val="center"/>
              <w:rPr>
                <w:sz w:val="12"/>
                <w:szCs w:val="12"/>
              </w:rPr>
            </w:pPr>
            <w:r w:rsidRPr="003D19DE">
              <w:rPr>
                <w:sz w:val="12"/>
                <w:szCs w:val="12"/>
              </w:rPr>
              <w:t>25</w:t>
            </w:r>
          </w:p>
        </w:tc>
        <w:tc>
          <w:tcPr>
            <w:tcW w:w="834" w:type="pct"/>
            <w:vAlign w:val="center"/>
          </w:tcPr>
          <w:p w14:paraId="69B3A5F7" w14:textId="77777777" w:rsidR="00420F07" w:rsidRPr="003D19DE" w:rsidRDefault="00420F07" w:rsidP="00511916">
            <w:pPr>
              <w:pStyle w:val="TableParagraph"/>
              <w:jc w:val="center"/>
              <w:rPr>
                <w:sz w:val="12"/>
                <w:szCs w:val="12"/>
              </w:rPr>
            </w:pPr>
            <w:r w:rsidRPr="003D19DE">
              <w:rPr>
                <w:sz w:val="12"/>
                <w:szCs w:val="12"/>
              </w:rPr>
              <w:t>350</w:t>
            </w:r>
          </w:p>
        </w:tc>
        <w:tc>
          <w:tcPr>
            <w:tcW w:w="834" w:type="pct"/>
            <w:vAlign w:val="center"/>
          </w:tcPr>
          <w:p w14:paraId="2BF2F070" w14:textId="77777777" w:rsidR="00420F07" w:rsidRPr="003D19DE" w:rsidRDefault="00420F07" w:rsidP="00511916">
            <w:pPr>
              <w:pStyle w:val="TableParagraph"/>
              <w:jc w:val="center"/>
              <w:rPr>
                <w:sz w:val="12"/>
                <w:szCs w:val="12"/>
              </w:rPr>
            </w:pPr>
            <w:r w:rsidRPr="003D19DE">
              <w:rPr>
                <w:sz w:val="12"/>
                <w:szCs w:val="12"/>
              </w:rPr>
              <w:t>487846,65</w:t>
            </w:r>
          </w:p>
        </w:tc>
        <w:tc>
          <w:tcPr>
            <w:tcW w:w="831" w:type="pct"/>
            <w:vAlign w:val="center"/>
          </w:tcPr>
          <w:p w14:paraId="21FECE42" w14:textId="77777777" w:rsidR="00420F07" w:rsidRPr="003D19DE" w:rsidRDefault="00420F07" w:rsidP="00511916">
            <w:pPr>
              <w:pStyle w:val="TableParagraph"/>
              <w:ind w:left="105"/>
              <w:jc w:val="center"/>
              <w:rPr>
                <w:sz w:val="12"/>
                <w:szCs w:val="12"/>
              </w:rPr>
            </w:pPr>
            <w:r w:rsidRPr="003D19DE">
              <w:rPr>
                <w:sz w:val="12"/>
                <w:szCs w:val="12"/>
              </w:rPr>
              <w:t>2235252,17</w:t>
            </w:r>
          </w:p>
        </w:tc>
        <w:tc>
          <w:tcPr>
            <w:tcW w:w="834" w:type="pct"/>
            <w:vAlign w:val="center"/>
          </w:tcPr>
          <w:p w14:paraId="473B7E16" w14:textId="77777777" w:rsidR="00420F07" w:rsidRPr="003D19DE" w:rsidRDefault="00420F07" w:rsidP="00511916">
            <w:pPr>
              <w:pStyle w:val="TableParagraph"/>
              <w:jc w:val="center"/>
              <w:rPr>
                <w:sz w:val="12"/>
                <w:szCs w:val="12"/>
              </w:rPr>
            </w:pPr>
            <w:r w:rsidRPr="003D19DE">
              <w:rPr>
                <w:sz w:val="12"/>
                <w:szCs w:val="12"/>
              </w:rPr>
              <w:t>0,78</w:t>
            </w:r>
          </w:p>
        </w:tc>
        <w:tc>
          <w:tcPr>
            <w:tcW w:w="833" w:type="pct"/>
            <w:vAlign w:val="center"/>
          </w:tcPr>
          <w:p w14:paraId="5060F01A" w14:textId="77777777" w:rsidR="00420F07" w:rsidRPr="003D19DE" w:rsidRDefault="00420F07" w:rsidP="00511916">
            <w:pPr>
              <w:pStyle w:val="TableParagraph"/>
              <w:jc w:val="center"/>
              <w:rPr>
                <w:sz w:val="12"/>
                <w:szCs w:val="12"/>
              </w:rPr>
            </w:pPr>
            <w:r w:rsidRPr="003D19DE">
              <w:rPr>
                <w:sz w:val="12"/>
                <w:szCs w:val="12"/>
              </w:rPr>
              <w:t>26°5'15"</w:t>
            </w:r>
          </w:p>
        </w:tc>
      </w:tr>
      <w:tr w:rsidR="00420F07" w:rsidRPr="003D19DE" w14:paraId="76BCB7AC" w14:textId="77777777" w:rsidTr="00511916">
        <w:trPr>
          <w:trHeight w:val="70"/>
        </w:trPr>
        <w:tc>
          <w:tcPr>
            <w:tcW w:w="834" w:type="pct"/>
            <w:vAlign w:val="center"/>
          </w:tcPr>
          <w:p w14:paraId="2AA28BE2" w14:textId="77777777" w:rsidR="00420F07" w:rsidRPr="003D19DE" w:rsidRDefault="00420F07" w:rsidP="00511916">
            <w:pPr>
              <w:pStyle w:val="TableParagraph"/>
              <w:jc w:val="center"/>
              <w:rPr>
                <w:sz w:val="12"/>
                <w:szCs w:val="12"/>
              </w:rPr>
            </w:pPr>
            <w:r w:rsidRPr="003D19DE">
              <w:rPr>
                <w:sz w:val="12"/>
                <w:szCs w:val="12"/>
              </w:rPr>
              <w:t>26</w:t>
            </w:r>
          </w:p>
        </w:tc>
        <w:tc>
          <w:tcPr>
            <w:tcW w:w="834" w:type="pct"/>
            <w:vAlign w:val="center"/>
          </w:tcPr>
          <w:p w14:paraId="38DD1A52" w14:textId="77777777" w:rsidR="00420F07" w:rsidRPr="003D19DE" w:rsidRDefault="00420F07" w:rsidP="00511916">
            <w:pPr>
              <w:pStyle w:val="TableParagraph"/>
              <w:jc w:val="center"/>
              <w:rPr>
                <w:sz w:val="12"/>
                <w:szCs w:val="12"/>
              </w:rPr>
            </w:pPr>
            <w:r w:rsidRPr="003D19DE">
              <w:rPr>
                <w:sz w:val="12"/>
                <w:szCs w:val="12"/>
              </w:rPr>
              <w:t>349</w:t>
            </w:r>
          </w:p>
        </w:tc>
        <w:tc>
          <w:tcPr>
            <w:tcW w:w="834" w:type="pct"/>
            <w:vAlign w:val="center"/>
          </w:tcPr>
          <w:p w14:paraId="15477EA1" w14:textId="77777777" w:rsidR="00420F07" w:rsidRPr="003D19DE" w:rsidRDefault="00420F07" w:rsidP="00511916">
            <w:pPr>
              <w:pStyle w:val="TableParagraph"/>
              <w:jc w:val="center"/>
              <w:rPr>
                <w:sz w:val="12"/>
                <w:szCs w:val="12"/>
              </w:rPr>
            </w:pPr>
            <w:r w:rsidRPr="003D19DE">
              <w:rPr>
                <w:sz w:val="12"/>
                <w:szCs w:val="12"/>
              </w:rPr>
              <w:t>487853,99</w:t>
            </w:r>
          </w:p>
        </w:tc>
        <w:tc>
          <w:tcPr>
            <w:tcW w:w="831" w:type="pct"/>
            <w:vAlign w:val="center"/>
          </w:tcPr>
          <w:p w14:paraId="72D19ADC" w14:textId="77777777" w:rsidR="00420F07" w:rsidRPr="003D19DE" w:rsidRDefault="00420F07" w:rsidP="00511916">
            <w:pPr>
              <w:pStyle w:val="TableParagraph"/>
              <w:ind w:left="105"/>
              <w:jc w:val="center"/>
              <w:rPr>
                <w:sz w:val="12"/>
                <w:szCs w:val="12"/>
              </w:rPr>
            </w:pPr>
            <w:r w:rsidRPr="003D19DE">
              <w:rPr>
                <w:sz w:val="12"/>
                <w:szCs w:val="12"/>
              </w:rPr>
              <w:t>2235255,26</w:t>
            </w:r>
          </w:p>
        </w:tc>
        <w:tc>
          <w:tcPr>
            <w:tcW w:w="834" w:type="pct"/>
            <w:vAlign w:val="center"/>
          </w:tcPr>
          <w:p w14:paraId="6E2EE8D9" w14:textId="77777777" w:rsidR="00420F07" w:rsidRPr="003D19DE" w:rsidRDefault="00420F07" w:rsidP="00511916">
            <w:pPr>
              <w:pStyle w:val="TableParagraph"/>
              <w:jc w:val="center"/>
              <w:rPr>
                <w:sz w:val="12"/>
                <w:szCs w:val="12"/>
              </w:rPr>
            </w:pPr>
            <w:r w:rsidRPr="003D19DE">
              <w:rPr>
                <w:sz w:val="12"/>
                <w:szCs w:val="12"/>
              </w:rPr>
              <w:t>7,96</w:t>
            </w:r>
          </w:p>
        </w:tc>
        <w:tc>
          <w:tcPr>
            <w:tcW w:w="833" w:type="pct"/>
            <w:vAlign w:val="center"/>
          </w:tcPr>
          <w:p w14:paraId="18A7C1A6" w14:textId="77777777" w:rsidR="00420F07" w:rsidRPr="003D19DE" w:rsidRDefault="00420F07" w:rsidP="00511916">
            <w:pPr>
              <w:pStyle w:val="TableParagraph"/>
              <w:jc w:val="center"/>
              <w:rPr>
                <w:sz w:val="12"/>
                <w:szCs w:val="12"/>
              </w:rPr>
            </w:pPr>
            <w:r w:rsidRPr="003D19DE">
              <w:rPr>
                <w:sz w:val="12"/>
                <w:szCs w:val="12"/>
              </w:rPr>
              <w:t>22°49'49"</w:t>
            </w:r>
          </w:p>
        </w:tc>
      </w:tr>
      <w:tr w:rsidR="00420F07" w:rsidRPr="003D19DE" w14:paraId="4867108D" w14:textId="77777777" w:rsidTr="00511916">
        <w:trPr>
          <w:trHeight w:val="70"/>
        </w:trPr>
        <w:tc>
          <w:tcPr>
            <w:tcW w:w="834" w:type="pct"/>
            <w:vAlign w:val="center"/>
          </w:tcPr>
          <w:p w14:paraId="40DF2E6E" w14:textId="77777777" w:rsidR="00420F07" w:rsidRPr="003D19DE" w:rsidRDefault="00420F07" w:rsidP="00511916">
            <w:pPr>
              <w:pStyle w:val="TableParagraph"/>
              <w:jc w:val="center"/>
              <w:rPr>
                <w:sz w:val="12"/>
                <w:szCs w:val="12"/>
              </w:rPr>
            </w:pPr>
            <w:r w:rsidRPr="003D19DE">
              <w:rPr>
                <w:sz w:val="12"/>
                <w:szCs w:val="12"/>
              </w:rPr>
              <w:t>27</w:t>
            </w:r>
          </w:p>
        </w:tc>
        <w:tc>
          <w:tcPr>
            <w:tcW w:w="834" w:type="pct"/>
            <w:vAlign w:val="center"/>
          </w:tcPr>
          <w:p w14:paraId="4D050FFF" w14:textId="77777777" w:rsidR="00420F07" w:rsidRPr="003D19DE" w:rsidRDefault="00420F07" w:rsidP="00511916">
            <w:pPr>
              <w:pStyle w:val="TableParagraph"/>
              <w:jc w:val="center"/>
              <w:rPr>
                <w:sz w:val="12"/>
                <w:szCs w:val="12"/>
              </w:rPr>
            </w:pPr>
            <w:r w:rsidRPr="003D19DE">
              <w:rPr>
                <w:sz w:val="12"/>
                <w:szCs w:val="12"/>
              </w:rPr>
              <w:t>348</w:t>
            </w:r>
          </w:p>
        </w:tc>
        <w:tc>
          <w:tcPr>
            <w:tcW w:w="834" w:type="pct"/>
            <w:vAlign w:val="center"/>
          </w:tcPr>
          <w:p w14:paraId="564381E7" w14:textId="77777777" w:rsidR="00420F07" w:rsidRPr="003D19DE" w:rsidRDefault="00420F07" w:rsidP="00511916">
            <w:pPr>
              <w:pStyle w:val="TableParagraph"/>
              <w:jc w:val="center"/>
              <w:rPr>
                <w:sz w:val="12"/>
                <w:szCs w:val="12"/>
              </w:rPr>
            </w:pPr>
            <w:r w:rsidRPr="003D19DE">
              <w:rPr>
                <w:sz w:val="12"/>
                <w:szCs w:val="12"/>
              </w:rPr>
              <w:t>487863,34</w:t>
            </w:r>
          </w:p>
        </w:tc>
        <w:tc>
          <w:tcPr>
            <w:tcW w:w="831" w:type="pct"/>
            <w:vAlign w:val="center"/>
          </w:tcPr>
          <w:p w14:paraId="76DB53B4" w14:textId="77777777" w:rsidR="00420F07" w:rsidRPr="003D19DE" w:rsidRDefault="00420F07" w:rsidP="00511916">
            <w:pPr>
              <w:pStyle w:val="TableParagraph"/>
              <w:ind w:left="105"/>
              <w:jc w:val="center"/>
              <w:rPr>
                <w:sz w:val="12"/>
                <w:szCs w:val="12"/>
              </w:rPr>
            </w:pPr>
            <w:r w:rsidRPr="003D19DE">
              <w:rPr>
                <w:sz w:val="12"/>
                <w:szCs w:val="12"/>
              </w:rPr>
              <w:t>2235258,66</w:t>
            </w:r>
          </w:p>
        </w:tc>
        <w:tc>
          <w:tcPr>
            <w:tcW w:w="834" w:type="pct"/>
            <w:vAlign w:val="center"/>
          </w:tcPr>
          <w:p w14:paraId="572729F5" w14:textId="77777777" w:rsidR="00420F07" w:rsidRPr="003D19DE" w:rsidRDefault="00420F07" w:rsidP="00511916">
            <w:pPr>
              <w:pStyle w:val="TableParagraph"/>
              <w:jc w:val="center"/>
              <w:rPr>
                <w:sz w:val="12"/>
                <w:szCs w:val="12"/>
              </w:rPr>
            </w:pPr>
            <w:r w:rsidRPr="003D19DE">
              <w:rPr>
                <w:sz w:val="12"/>
                <w:szCs w:val="12"/>
              </w:rPr>
              <w:t>9,95</w:t>
            </w:r>
          </w:p>
        </w:tc>
        <w:tc>
          <w:tcPr>
            <w:tcW w:w="833" w:type="pct"/>
            <w:vAlign w:val="center"/>
          </w:tcPr>
          <w:p w14:paraId="148188BA" w14:textId="77777777" w:rsidR="00420F07" w:rsidRPr="003D19DE" w:rsidRDefault="00420F07" w:rsidP="00511916">
            <w:pPr>
              <w:pStyle w:val="TableParagraph"/>
              <w:jc w:val="center"/>
              <w:rPr>
                <w:sz w:val="12"/>
                <w:szCs w:val="12"/>
              </w:rPr>
            </w:pPr>
            <w:r w:rsidRPr="003D19DE">
              <w:rPr>
                <w:sz w:val="12"/>
                <w:szCs w:val="12"/>
              </w:rPr>
              <w:t>19°58'59"</w:t>
            </w:r>
          </w:p>
        </w:tc>
      </w:tr>
      <w:tr w:rsidR="00420F07" w:rsidRPr="003D19DE" w14:paraId="2A6E5653" w14:textId="77777777" w:rsidTr="00511916">
        <w:trPr>
          <w:trHeight w:val="70"/>
        </w:trPr>
        <w:tc>
          <w:tcPr>
            <w:tcW w:w="834" w:type="pct"/>
            <w:vAlign w:val="center"/>
          </w:tcPr>
          <w:p w14:paraId="34F2C7EA" w14:textId="77777777" w:rsidR="00420F07" w:rsidRPr="003D19DE" w:rsidRDefault="00420F07" w:rsidP="00511916">
            <w:pPr>
              <w:pStyle w:val="TableParagraph"/>
              <w:jc w:val="center"/>
              <w:rPr>
                <w:sz w:val="12"/>
                <w:szCs w:val="12"/>
              </w:rPr>
            </w:pPr>
            <w:r w:rsidRPr="003D19DE">
              <w:rPr>
                <w:sz w:val="12"/>
                <w:szCs w:val="12"/>
              </w:rPr>
              <w:t>28</w:t>
            </w:r>
          </w:p>
        </w:tc>
        <w:tc>
          <w:tcPr>
            <w:tcW w:w="834" w:type="pct"/>
            <w:vAlign w:val="center"/>
          </w:tcPr>
          <w:p w14:paraId="60EC3BEA" w14:textId="77777777" w:rsidR="00420F07" w:rsidRPr="003D19DE" w:rsidRDefault="00420F07" w:rsidP="00511916">
            <w:pPr>
              <w:pStyle w:val="TableParagraph"/>
              <w:jc w:val="center"/>
              <w:rPr>
                <w:sz w:val="12"/>
                <w:szCs w:val="12"/>
              </w:rPr>
            </w:pPr>
            <w:r w:rsidRPr="003D19DE">
              <w:rPr>
                <w:sz w:val="12"/>
                <w:szCs w:val="12"/>
              </w:rPr>
              <w:t>347</w:t>
            </w:r>
          </w:p>
        </w:tc>
        <w:tc>
          <w:tcPr>
            <w:tcW w:w="834" w:type="pct"/>
            <w:vAlign w:val="center"/>
          </w:tcPr>
          <w:p w14:paraId="61C36D07" w14:textId="77777777" w:rsidR="00420F07" w:rsidRPr="003D19DE" w:rsidRDefault="00420F07" w:rsidP="00511916">
            <w:pPr>
              <w:pStyle w:val="TableParagraph"/>
              <w:jc w:val="center"/>
              <w:rPr>
                <w:sz w:val="12"/>
                <w:szCs w:val="12"/>
              </w:rPr>
            </w:pPr>
            <w:r w:rsidRPr="003D19DE">
              <w:rPr>
                <w:sz w:val="12"/>
                <w:szCs w:val="12"/>
              </w:rPr>
              <w:t>487872,61</w:t>
            </w:r>
          </w:p>
        </w:tc>
        <w:tc>
          <w:tcPr>
            <w:tcW w:w="831" w:type="pct"/>
            <w:vAlign w:val="center"/>
          </w:tcPr>
          <w:p w14:paraId="213A8A66" w14:textId="77777777" w:rsidR="00420F07" w:rsidRPr="003D19DE" w:rsidRDefault="00420F07" w:rsidP="00511916">
            <w:pPr>
              <w:pStyle w:val="TableParagraph"/>
              <w:ind w:left="105"/>
              <w:jc w:val="center"/>
              <w:rPr>
                <w:sz w:val="12"/>
                <w:szCs w:val="12"/>
              </w:rPr>
            </w:pPr>
            <w:r w:rsidRPr="003D19DE">
              <w:rPr>
                <w:sz w:val="12"/>
                <w:szCs w:val="12"/>
              </w:rPr>
              <w:t>2235263,53</w:t>
            </w:r>
          </w:p>
        </w:tc>
        <w:tc>
          <w:tcPr>
            <w:tcW w:w="834" w:type="pct"/>
            <w:vAlign w:val="center"/>
          </w:tcPr>
          <w:p w14:paraId="5DDC3143" w14:textId="77777777" w:rsidR="00420F07" w:rsidRPr="003D19DE" w:rsidRDefault="00420F07" w:rsidP="00511916">
            <w:pPr>
              <w:pStyle w:val="TableParagraph"/>
              <w:jc w:val="center"/>
              <w:rPr>
                <w:sz w:val="12"/>
                <w:szCs w:val="12"/>
              </w:rPr>
            </w:pPr>
            <w:r w:rsidRPr="003D19DE">
              <w:rPr>
                <w:sz w:val="12"/>
                <w:szCs w:val="12"/>
              </w:rPr>
              <w:t>10,47</w:t>
            </w:r>
          </w:p>
        </w:tc>
        <w:tc>
          <w:tcPr>
            <w:tcW w:w="833" w:type="pct"/>
            <w:vAlign w:val="center"/>
          </w:tcPr>
          <w:p w14:paraId="635AB8BF" w14:textId="77777777" w:rsidR="00420F07" w:rsidRPr="003D19DE" w:rsidRDefault="00420F07" w:rsidP="00511916">
            <w:pPr>
              <w:pStyle w:val="TableParagraph"/>
              <w:jc w:val="center"/>
              <w:rPr>
                <w:sz w:val="12"/>
                <w:szCs w:val="12"/>
              </w:rPr>
            </w:pPr>
            <w:r w:rsidRPr="003D19DE">
              <w:rPr>
                <w:sz w:val="12"/>
                <w:szCs w:val="12"/>
              </w:rPr>
              <w:t>27°42'55"</w:t>
            </w:r>
          </w:p>
        </w:tc>
      </w:tr>
      <w:tr w:rsidR="00420F07" w:rsidRPr="003D19DE" w14:paraId="3737ABEF" w14:textId="77777777" w:rsidTr="00511916">
        <w:trPr>
          <w:trHeight w:val="70"/>
        </w:trPr>
        <w:tc>
          <w:tcPr>
            <w:tcW w:w="834" w:type="pct"/>
            <w:vAlign w:val="center"/>
          </w:tcPr>
          <w:p w14:paraId="65F266F2" w14:textId="77777777" w:rsidR="00420F07" w:rsidRPr="003D19DE" w:rsidRDefault="00420F07" w:rsidP="00511916">
            <w:pPr>
              <w:pStyle w:val="TableParagraph"/>
              <w:jc w:val="center"/>
              <w:rPr>
                <w:sz w:val="12"/>
                <w:szCs w:val="12"/>
              </w:rPr>
            </w:pPr>
            <w:r w:rsidRPr="003D19DE">
              <w:rPr>
                <w:sz w:val="12"/>
                <w:szCs w:val="12"/>
              </w:rPr>
              <w:t>29</w:t>
            </w:r>
          </w:p>
        </w:tc>
        <w:tc>
          <w:tcPr>
            <w:tcW w:w="834" w:type="pct"/>
            <w:vAlign w:val="center"/>
          </w:tcPr>
          <w:p w14:paraId="1F6445FB" w14:textId="77777777" w:rsidR="00420F07" w:rsidRPr="003D19DE" w:rsidRDefault="00420F07" w:rsidP="00511916">
            <w:pPr>
              <w:pStyle w:val="TableParagraph"/>
              <w:jc w:val="center"/>
              <w:rPr>
                <w:sz w:val="12"/>
                <w:szCs w:val="12"/>
              </w:rPr>
            </w:pPr>
            <w:r w:rsidRPr="003D19DE">
              <w:rPr>
                <w:sz w:val="12"/>
                <w:szCs w:val="12"/>
              </w:rPr>
              <w:t>346</w:t>
            </w:r>
          </w:p>
        </w:tc>
        <w:tc>
          <w:tcPr>
            <w:tcW w:w="834" w:type="pct"/>
            <w:vAlign w:val="center"/>
          </w:tcPr>
          <w:p w14:paraId="64DD6F85" w14:textId="77777777" w:rsidR="00420F07" w:rsidRPr="003D19DE" w:rsidRDefault="00420F07" w:rsidP="00511916">
            <w:pPr>
              <w:pStyle w:val="TableParagraph"/>
              <w:jc w:val="center"/>
              <w:rPr>
                <w:sz w:val="12"/>
                <w:szCs w:val="12"/>
              </w:rPr>
            </w:pPr>
            <w:r w:rsidRPr="003D19DE">
              <w:rPr>
                <w:sz w:val="12"/>
                <w:szCs w:val="12"/>
              </w:rPr>
              <w:t>487876,3</w:t>
            </w:r>
          </w:p>
        </w:tc>
        <w:tc>
          <w:tcPr>
            <w:tcW w:w="831" w:type="pct"/>
            <w:vAlign w:val="center"/>
          </w:tcPr>
          <w:p w14:paraId="1E0C2A25" w14:textId="77777777" w:rsidR="00420F07" w:rsidRPr="003D19DE" w:rsidRDefault="00420F07" w:rsidP="00511916">
            <w:pPr>
              <w:pStyle w:val="TableParagraph"/>
              <w:ind w:left="105"/>
              <w:jc w:val="center"/>
              <w:rPr>
                <w:sz w:val="12"/>
                <w:szCs w:val="12"/>
              </w:rPr>
            </w:pPr>
            <w:r w:rsidRPr="003D19DE">
              <w:rPr>
                <w:sz w:val="12"/>
                <w:szCs w:val="12"/>
              </w:rPr>
              <w:t>2235264,48</w:t>
            </w:r>
          </w:p>
        </w:tc>
        <w:tc>
          <w:tcPr>
            <w:tcW w:w="834" w:type="pct"/>
            <w:vAlign w:val="center"/>
          </w:tcPr>
          <w:p w14:paraId="53B98556" w14:textId="77777777" w:rsidR="00420F07" w:rsidRPr="003D19DE" w:rsidRDefault="00420F07" w:rsidP="00511916">
            <w:pPr>
              <w:pStyle w:val="TableParagraph"/>
              <w:jc w:val="center"/>
              <w:rPr>
                <w:sz w:val="12"/>
                <w:szCs w:val="12"/>
              </w:rPr>
            </w:pPr>
            <w:r w:rsidRPr="003D19DE">
              <w:rPr>
                <w:sz w:val="12"/>
                <w:szCs w:val="12"/>
              </w:rPr>
              <w:t>3,81</w:t>
            </w:r>
          </w:p>
        </w:tc>
        <w:tc>
          <w:tcPr>
            <w:tcW w:w="833" w:type="pct"/>
            <w:vAlign w:val="center"/>
          </w:tcPr>
          <w:p w14:paraId="0F3D216A" w14:textId="77777777" w:rsidR="00420F07" w:rsidRPr="003D19DE" w:rsidRDefault="00420F07" w:rsidP="00511916">
            <w:pPr>
              <w:pStyle w:val="TableParagraph"/>
              <w:jc w:val="center"/>
              <w:rPr>
                <w:sz w:val="12"/>
                <w:szCs w:val="12"/>
              </w:rPr>
            </w:pPr>
            <w:r w:rsidRPr="003D19DE">
              <w:rPr>
                <w:sz w:val="12"/>
                <w:szCs w:val="12"/>
              </w:rPr>
              <w:t>14°28'13"</w:t>
            </w:r>
          </w:p>
        </w:tc>
      </w:tr>
    </w:tbl>
    <w:p w14:paraId="6DCBD427"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
        <w:gridCol w:w="1283"/>
        <w:gridCol w:w="1225"/>
        <w:gridCol w:w="1613"/>
        <w:gridCol w:w="1380"/>
        <w:gridCol w:w="1459"/>
      </w:tblGrid>
      <w:tr w:rsidR="00420F07" w:rsidRPr="003D19DE" w14:paraId="12809E36" w14:textId="77777777" w:rsidTr="00511916">
        <w:trPr>
          <w:trHeight w:val="70"/>
        </w:trPr>
        <w:tc>
          <w:tcPr>
            <w:tcW w:w="374" w:type="pct"/>
            <w:vAlign w:val="center"/>
          </w:tcPr>
          <w:p w14:paraId="3F96BE53" w14:textId="77777777" w:rsidR="00420F07" w:rsidRPr="003D19DE" w:rsidRDefault="00420F07" w:rsidP="00511916">
            <w:pPr>
              <w:pStyle w:val="TableParagraph"/>
              <w:jc w:val="center"/>
              <w:rPr>
                <w:sz w:val="12"/>
                <w:szCs w:val="12"/>
              </w:rPr>
            </w:pPr>
          </w:p>
        </w:tc>
        <w:tc>
          <w:tcPr>
            <w:tcW w:w="853" w:type="pct"/>
            <w:vAlign w:val="center"/>
          </w:tcPr>
          <w:p w14:paraId="15104E32" w14:textId="77777777" w:rsidR="00420F07" w:rsidRPr="003D19DE" w:rsidRDefault="00420F07" w:rsidP="00511916">
            <w:pPr>
              <w:pStyle w:val="TableParagraph"/>
              <w:jc w:val="center"/>
              <w:rPr>
                <w:sz w:val="12"/>
                <w:szCs w:val="12"/>
              </w:rPr>
            </w:pPr>
            <w:r w:rsidRPr="003D19DE">
              <w:rPr>
                <w:sz w:val="12"/>
                <w:szCs w:val="12"/>
              </w:rPr>
              <w:t>:1312/чзy1</w:t>
            </w:r>
          </w:p>
        </w:tc>
        <w:tc>
          <w:tcPr>
            <w:tcW w:w="1886" w:type="pct"/>
            <w:gridSpan w:val="2"/>
            <w:vAlign w:val="center"/>
          </w:tcPr>
          <w:p w14:paraId="2D94980D" w14:textId="77777777" w:rsidR="00420F07" w:rsidRPr="003D19DE" w:rsidRDefault="00420F07" w:rsidP="00511916">
            <w:pPr>
              <w:pStyle w:val="TableParagraph"/>
              <w:jc w:val="center"/>
              <w:rPr>
                <w:sz w:val="12"/>
                <w:szCs w:val="12"/>
              </w:rPr>
            </w:pPr>
            <w:r w:rsidRPr="003D19DE">
              <w:rPr>
                <w:sz w:val="12"/>
                <w:szCs w:val="12"/>
              </w:rPr>
              <w:t>6708</w:t>
            </w:r>
            <w:r w:rsidRPr="003D19DE">
              <w:rPr>
                <w:spacing w:val="1"/>
                <w:sz w:val="12"/>
                <w:szCs w:val="12"/>
              </w:rPr>
              <w:t xml:space="preserve"> </w:t>
            </w:r>
            <w:r w:rsidRPr="003D19DE">
              <w:rPr>
                <w:sz w:val="12"/>
                <w:szCs w:val="12"/>
              </w:rPr>
              <w:t>кв.м.</w:t>
            </w:r>
          </w:p>
        </w:tc>
        <w:tc>
          <w:tcPr>
            <w:tcW w:w="917" w:type="pct"/>
            <w:vAlign w:val="center"/>
          </w:tcPr>
          <w:p w14:paraId="3899F3EE" w14:textId="77777777" w:rsidR="00420F07" w:rsidRPr="003D19DE" w:rsidRDefault="00420F07" w:rsidP="00511916">
            <w:pPr>
              <w:pStyle w:val="TableParagraph"/>
              <w:jc w:val="center"/>
              <w:rPr>
                <w:sz w:val="12"/>
                <w:szCs w:val="12"/>
              </w:rPr>
            </w:pPr>
          </w:p>
        </w:tc>
        <w:tc>
          <w:tcPr>
            <w:tcW w:w="970" w:type="pct"/>
            <w:vAlign w:val="center"/>
          </w:tcPr>
          <w:p w14:paraId="052FB6B3" w14:textId="77777777" w:rsidR="00420F07" w:rsidRPr="003D19DE" w:rsidRDefault="00420F07" w:rsidP="00511916">
            <w:pPr>
              <w:pStyle w:val="TableParagraph"/>
              <w:jc w:val="center"/>
              <w:rPr>
                <w:sz w:val="12"/>
                <w:szCs w:val="12"/>
              </w:rPr>
            </w:pPr>
          </w:p>
        </w:tc>
      </w:tr>
      <w:tr w:rsidR="00420F07" w:rsidRPr="003D19DE" w14:paraId="603D94D1" w14:textId="77777777" w:rsidTr="00511916">
        <w:trPr>
          <w:trHeight w:val="70"/>
        </w:trPr>
        <w:tc>
          <w:tcPr>
            <w:tcW w:w="374" w:type="pct"/>
            <w:vMerge w:val="restart"/>
            <w:vAlign w:val="center"/>
          </w:tcPr>
          <w:p w14:paraId="6B424565" w14:textId="77777777" w:rsidR="00420F07" w:rsidRPr="003D19DE" w:rsidRDefault="00420F07" w:rsidP="00511916">
            <w:pPr>
              <w:pStyle w:val="TableParagraph"/>
              <w:jc w:val="center"/>
              <w:rPr>
                <w:sz w:val="12"/>
                <w:szCs w:val="12"/>
              </w:rPr>
            </w:pPr>
            <w:r w:rsidRPr="003D19DE">
              <w:rPr>
                <w:sz w:val="12"/>
                <w:szCs w:val="12"/>
              </w:rPr>
              <w:t>№№</w:t>
            </w:r>
          </w:p>
        </w:tc>
        <w:tc>
          <w:tcPr>
            <w:tcW w:w="853" w:type="pct"/>
            <w:vMerge w:val="restart"/>
            <w:vAlign w:val="center"/>
          </w:tcPr>
          <w:p w14:paraId="686D3457" w14:textId="77777777" w:rsidR="00420F07" w:rsidRPr="003D19DE" w:rsidRDefault="00420F07" w:rsidP="00511916">
            <w:pPr>
              <w:pStyle w:val="TableParagraph"/>
              <w:jc w:val="center"/>
              <w:rPr>
                <w:sz w:val="12"/>
                <w:szCs w:val="12"/>
              </w:rPr>
            </w:pPr>
            <w:r w:rsidRPr="003D19DE">
              <w:rPr>
                <w:sz w:val="12"/>
                <w:szCs w:val="12"/>
              </w:rPr>
              <w:t>Haзв.</w:t>
            </w:r>
          </w:p>
          <w:p w14:paraId="407DE92A" w14:textId="77777777" w:rsidR="00420F07" w:rsidRPr="003D19DE" w:rsidRDefault="00420F07" w:rsidP="00511916">
            <w:pPr>
              <w:pStyle w:val="TableParagraph"/>
              <w:spacing w:before="2"/>
              <w:jc w:val="center"/>
              <w:rPr>
                <w:sz w:val="12"/>
                <w:szCs w:val="12"/>
              </w:rPr>
            </w:pPr>
            <w:r w:rsidRPr="003D19DE">
              <w:rPr>
                <w:sz w:val="12"/>
                <w:szCs w:val="12"/>
              </w:rPr>
              <w:t>тoчки</w:t>
            </w:r>
          </w:p>
        </w:tc>
        <w:tc>
          <w:tcPr>
            <w:tcW w:w="1886" w:type="pct"/>
            <w:gridSpan w:val="2"/>
            <w:vAlign w:val="center"/>
          </w:tcPr>
          <w:p w14:paraId="3966B7E4" w14:textId="77777777" w:rsidR="00420F07" w:rsidRPr="003D19DE" w:rsidRDefault="00420F07" w:rsidP="00511916">
            <w:pPr>
              <w:pStyle w:val="TableParagraph"/>
              <w:jc w:val="center"/>
              <w:rPr>
                <w:sz w:val="12"/>
                <w:szCs w:val="12"/>
              </w:rPr>
            </w:pPr>
            <w:r w:rsidRPr="003D19DE">
              <w:rPr>
                <w:sz w:val="12"/>
                <w:szCs w:val="12"/>
              </w:rPr>
              <w:t>Koopдинaты</w:t>
            </w:r>
          </w:p>
        </w:tc>
        <w:tc>
          <w:tcPr>
            <w:tcW w:w="917" w:type="pct"/>
            <w:vMerge w:val="restart"/>
            <w:vAlign w:val="center"/>
          </w:tcPr>
          <w:p w14:paraId="34A9722E" w14:textId="77777777" w:rsidR="00420F07" w:rsidRPr="003D19DE" w:rsidRDefault="00420F07" w:rsidP="00511916">
            <w:pPr>
              <w:pStyle w:val="TableParagraph"/>
              <w:jc w:val="center"/>
              <w:rPr>
                <w:sz w:val="12"/>
                <w:szCs w:val="12"/>
              </w:rPr>
            </w:pPr>
            <w:r w:rsidRPr="003D19DE">
              <w:rPr>
                <w:sz w:val="12"/>
                <w:szCs w:val="12"/>
              </w:rPr>
              <w:t>Paccтoяниe</w:t>
            </w:r>
          </w:p>
        </w:tc>
        <w:tc>
          <w:tcPr>
            <w:tcW w:w="970" w:type="pct"/>
            <w:vMerge w:val="restart"/>
            <w:vAlign w:val="center"/>
          </w:tcPr>
          <w:p w14:paraId="638E2C12" w14:textId="77777777" w:rsidR="00420F07" w:rsidRPr="003D19DE" w:rsidRDefault="00420F07" w:rsidP="00511916">
            <w:pPr>
              <w:pStyle w:val="TableParagraph"/>
              <w:jc w:val="center"/>
              <w:rPr>
                <w:sz w:val="12"/>
                <w:szCs w:val="12"/>
              </w:rPr>
            </w:pPr>
            <w:r>
              <w:rPr>
                <w:sz w:val="12"/>
                <w:szCs w:val="12"/>
              </w:rPr>
              <w:t>Диpeкциoн</w:t>
            </w:r>
            <w:r w:rsidRPr="003D19DE">
              <w:rPr>
                <w:sz w:val="12"/>
                <w:szCs w:val="12"/>
              </w:rPr>
              <w:t>ный</w:t>
            </w:r>
            <w:r w:rsidRPr="003D19DE">
              <w:rPr>
                <w:spacing w:val="1"/>
                <w:sz w:val="12"/>
                <w:szCs w:val="12"/>
              </w:rPr>
              <w:t xml:space="preserve"> </w:t>
            </w:r>
            <w:r w:rsidRPr="003D19DE">
              <w:rPr>
                <w:sz w:val="12"/>
                <w:szCs w:val="12"/>
              </w:rPr>
              <w:t>yгoл</w:t>
            </w:r>
          </w:p>
        </w:tc>
      </w:tr>
      <w:tr w:rsidR="00420F07" w:rsidRPr="003D19DE" w14:paraId="28550E15" w14:textId="77777777" w:rsidTr="00511916">
        <w:trPr>
          <w:trHeight w:val="70"/>
        </w:trPr>
        <w:tc>
          <w:tcPr>
            <w:tcW w:w="374" w:type="pct"/>
            <w:vMerge/>
            <w:tcBorders>
              <w:bottom w:val="single" w:sz="4" w:space="0" w:color="auto"/>
            </w:tcBorders>
            <w:vAlign w:val="center"/>
          </w:tcPr>
          <w:p w14:paraId="3582ED71" w14:textId="77777777" w:rsidR="00420F07" w:rsidRPr="003D19DE" w:rsidRDefault="00420F07" w:rsidP="00511916">
            <w:pPr>
              <w:pStyle w:val="TableParagraph"/>
              <w:jc w:val="center"/>
              <w:rPr>
                <w:sz w:val="12"/>
                <w:szCs w:val="12"/>
              </w:rPr>
            </w:pPr>
          </w:p>
        </w:tc>
        <w:tc>
          <w:tcPr>
            <w:tcW w:w="853" w:type="pct"/>
            <w:vMerge/>
            <w:tcBorders>
              <w:top w:val="nil"/>
              <w:bottom w:val="single" w:sz="4" w:space="0" w:color="auto"/>
            </w:tcBorders>
            <w:vAlign w:val="center"/>
          </w:tcPr>
          <w:p w14:paraId="7ADBE7E1" w14:textId="77777777" w:rsidR="00420F07" w:rsidRPr="003D19DE" w:rsidRDefault="00420F07" w:rsidP="00511916">
            <w:pPr>
              <w:jc w:val="center"/>
              <w:rPr>
                <w:rFonts w:ascii="Times New Roman" w:hAnsi="Times New Roman" w:cs="Times New Roman"/>
                <w:sz w:val="12"/>
                <w:szCs w:val="12"/>
              </w:rPr>
            </w:pPr>
          </w:p>
        </w:tc>
        <w:tc>
          <w:tcPr>
            <w:tcW w:w="814" w:type="pct"/>
            <w:tcBorders>
              <w:bottom w:val="single" w:sz="4" w:space="0" w:color="auto"/>
            </w:tcBorders>
            <w:vAlign w:val="center"/>
          </w:tcPr>
          <w:p w14:paraId="615BAF27" w14:textId="77777777" w:rsidR="00420F07" w:rsidRPr="003D19DE" w:rsidRDefault="00420F07" w:rsidP="00511916">
            <w:pPr>
              <w:pStyle w:val="TableParagraph"/>
              <w:jc w:val="center"/>
              <w:rPr>
                <w:sz w:val="12"/>
                <w:szCs w:val="12"/>
              </w:rPr>
            </w:pPr>
            <w:r w:rsidRPr="003D19DE">
              <w:rPr>
                <w:w w:val="99"/>
                <w:sz w:val="12"/>
                <w:szCs w:val="12"/>
              </w:rPr>
              <w:t>X</w:t>
            </w:r>
          </w:p>
        </w:tc>
        <w:tc>
          <w:tcPr>
            <w:tcW w:w="1072" w:type="pct"/>
            <w:tcBorders>
              <w:bottom w:val="single" w:sz="4" w:space="0" w:color="auto"/>
            </w:tcBorders>
            <w:vAlign w:val="center"/>
          </w:tcPr>
          <w:p w14:paraId="155B544C" w14:textId="77777777" w:rsidR="00420F07" w:rsidRPr="003D19DE" w:rsidRDefault="00420F07" w:rsidP="00511916">
            <w:pPr>
              <w:pStyle w:val="TableParagraph"/>
              <w:ind w:left="105"/>
              <w:jc w:val="center"/>
              <w:rPr>
                <w:sz w:val="12"/>
                <w:szCs w:val="12"/>
              </w:rPr>
            </w:pPr>
            <w:r w:rsidRPr="003D19DE">
              <w:rPr>
                <w:w w:val="99"/>
                <w:sz w:val="12"/>
                <w:szCs w:val="12"/>
              </w:rPr>
              <w:t>Y</w:t>
            </w:r>
          </w:p>
        </w:tc>
        <w:tc>
          <w:tcPr>
            <w:tcW w:w="917" w:type="pct"/>
            <w:vMerge/>
            <w:tcBorders>
              <w:bottom w:val="single" w:sz="4" w:space="0" w:color="auto"/>
            </w:tcBorders>
            <w:vAlign w:val="center"/>
          </w:tcPr>
          <w:p w14:paraId="6BBD9503" w14:textId="77777777" w:rsidR="00420F07" w:rsidRPr="003D19DE" w:rsidRDefault="00420F07" w:rsidP="00511916">
            <w:pPr>
              <w:pStyle w:val="TableParagraph"/>
              <w:jc w:val="center"/>
              <w:rPr>
                <w:sz w:val="12"/>
                <w:szCs w:val="12"/>
              </w:rPr>
            </w:pPr>
          </w:p>
        </w:tc>
        <w:tc>
          <w:tcPr>
            <w:tcW w:w="970" w:type="pct"/>
            <w:vMerge/>
            <w:tcBorders>
              <w:top w:val="nil"/>
              <w:bottom w:val="single" w:sz="4" w:space="0" w:color="auto"/>
            </w:tcBorders>
            <w:vAlign w:val="center"/>
          </w:tcPr>
          <w:p w14:paraId="630A9723" w14:textId="77777777" w:rsidR="00420F07" w:rsidRPr="003D19DE" w:rsidRDefault="00420F07" w:rsidP="00511916">
            <w:pPr>
              <w:jc w:val="center"/>
              <w:rPr>
                <w:rFonts w:ascii="Times New Roman" w:hAnsi="Times New Roman" w:cs="Times New Roman"/>
                <w:sz w:val="12"/>
                <w:szCs w:val="12"/>
              </w:rPr>
            </w:pPr>
          </w:p>
        </w:tc>
      </w:tr>
      <w:tr w:rsidR="00420F07" w:rsidRPr="003D19DE" w14:paraId="1F076299" w14:textId="77777777" w:rsidTr="00511916">
        <w:trPr>
          <w:trHeight w:val="70"/>
        </w:trPr>
        <w:tc>
          <w:tcPr>
            <w:tcW w:w="374" w:type="pct"/>
            <w:tcBorders>
              <w:top w:val="single" w:sz="4" w:space="0" w:color="auto"/>
            </w:tcBorders>
            <w:vAlign w:val="center"/>
          </w:tcPr>
          <w:p w14:paraId="6209F27A" w14:textId="77777777" w:rsidR="00420F07" w:rsidRPr="003D19DE" w:rsidRDefault="00420F07" w:rsidP="00511916">
            <w:pPr>
              <w:pStyle w:val="TableParagraph"/>
              <w:jc w:val="center"/>
              <w:rPr>
                <w:sz w:val="12"/>
                <w:szCs w:val="12"/>
              </w:rPr>
            </w:pPr>
            <w:r w:rsidRPr="003D19DE">
              <w:rPr>
                <w:w w:val="99"/>
                <w:sz w:val="12"/>
                <w:szCs w:val="12"/>
              </w:rPr>
              <w:t>1</w:t>
            </w:r>
          </w:p>
        </w:tc>
        <w:tc>
          <w:tcPr>
            <w:tcW w:w="853" w:type="pct"/>
            <w:tcBorders>
              <w:top w:val="single" w:sz="4" w:space="0" w:color="auto"/>
            </w:tcBorders>
            <w:vAlign w:val="center"/>
          </w:tcPr>
          <w:p w14:paraId="32A80AA9"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292</w:t>
            </w:r>
          </w:p>
        </w:tc>
        <w:tc>
          <w:tcPr>
            <w:tcW w:w="814" w:type="pct"/>
            <w:tcBorders>
              <w:top w:val="single" w:sz="4" w:space="0" w:color="auto"/>
            </w:tcBorders>
            <w:vAlign w:val="center"/>
          </w:tcPr>
          <w:p w14:paraId="73ADD526" w14:textId="77777777" w:rsidR="00420F07" w:rsidRPr="003D19DE" w:rsidRDefault="00420F07" w:rsidP="00511916">
            <w:pPr>
              <w:pStyle w:val="TableParagraph"/>
              <w:jc w:val="center"/>
              <w:rPr>
                <w:w w:val="99"/>
                <w:sz w:val="12"/>
                <w:szCs w:val="12"/>
              </w:rPr>
            </w:pPr>
            <w:r w:rsidRPr="003D19DE">
              <w:rPr>
                <w:sz w:val="12"/>
                <w:szCs w:val="12"/>
              </w:rPr>
              <w:t>486601,54</w:t>
            </w:r>
          </w:p>
        </w:tc>
        <w:tc>
          <w:tcPr>
            <w:tcW w:w="1072" w:type="pct"/>
            <w:tcBorders>
              <w:top w:val="single" w:sz="4" w:space="0" w:color="auto"/>
            </w:tcBorders>
            <w:vAlign w:val="center"/>
          </w:tcPr>
          <w:p w14:paraId="6ED71840" w14:textId="77777777" w:rsidR="00420F07" w:rsidRPr="003D19DE" w:rsidRDefault="00420F07" w:rsidP="00511916">
            <w:pPr>
              <w:pStyle w:val="TableParagraph"/>
              <w:ind w:left="105"/>
              <w:jc w:val="center"/>
              <w:rPr>
                <w:w w:val="99"/>
                <w:sz w:val="12"/>
                <w:szCs w:val="12"/>
              </w:rPr>
            </w:pPr>
            <w:r w:rsidRPr="003D19DE">
              <w:rPr>
                <w:sz w:val="12"/>
                <w:szCs w:val="12"/>
              </w:rPr>
              <w:t>2236532,47</w:t>
            </w:r>
          </w:p>
        </w:tc>
        <w:tc>
          <w:tcPr>
            <w:tcW w:w="917" w:type="pct"/>
            <w:tcBorders>
              <w:top w:val="single" w:sz="4" w:space="0" w:color="auto"/>
            </w:tcBorders>
            <w:vAlign w:val="center"/>
          </w:tcPr>
          <w:p w14:paraId="4CCA3C6C" w14:textId="77777777" w:rsidR="00420F07" w:rsidRPr="003D19DE" w:rsidRDefault="00420F07" w:rsidP="00511916">
            <w:pPr>
              <w:pStyle w:val="TableParagraph"/>
              <w:jc w:val="center"/>
              <w:rPr>
                <w:sz w:val="12"/>
                <w:szCs w:val="12"/>
              </w:rPr>
            </w:pPr>
          </w:p>
        </w:tc>
        <w:tc>
          <w:tcPr>
            <w:tcW w:w="970" w:type="pct"/>
            <w:tcBorders>
              <w:top w:val="single" w:sz="4" w:space="0" w:color="auto"/>
            </w:tcBorders>
            <w:vAlign w:val="center"/>
          </w:tcPr>
          <w:p w14:paraId="057CC7BD" w14:textId="77777777" w:rsidR="00420F07" w:rsidRPr="003D19DE" w:rsidRDefault="00420F07" w:rsidP="00511916">
            <w:pPr>
              <w:jc w:val="center"/>
              <w:rPr>
                <w:rFonts w:ascii="Times New Roman" w:hAnsi="Times New Roman" w:cs="Times New Roman"/>
                <w:sz w:val="12"/>
                <w:szCs w:val="12"/>
              </w:rPr>
            </w:pPr>
          </w:p>
        </w:tc>
      </w:tr>
      <w:tr w:rsidR="00420F07" w:rsidRPr="003D19DE" w14:paraId="329C93F8" w14:textId="77777777" w:rsidTr="00511916">
        <w:trPr>
          <w:trHeight w:val="70"/>
        </w:trPr>
        <w:tc>
          <w:tcPr>
            <w:tcW w:w="374" w:type="pct"/>
            <w:tcBorders>
              <w:top w:val="single" w:sz="4" w:space="0" w:color="auto"/>
            </w:tcBorders>
            <w:vAlign w:val="center"/>
          </w:tcPr>
          <w:p w14:paraId="795E3F40" w14:textId="77777777" w:rsidR="00420F07" w:rsidRPr="003D19DE" w:rsidRDefault="00420F07" w:rsidP="00511916">
            <w:pPr>
              <w:pStyle w:val="TableParagraph"/>
              <w:jc w:val="center"/>
              <w:rPr>
                <w:w w:val="99"/>
                <w:sz w:val="12"/>
                <w:szCs w:val="12"/>
              </w:rPr>
            </w:pPr>
            <w:r w:rsidRPr="003D19DE">
              <w:rPr>
                <w:w w:val="99"/>
                <w:sz w:val="12"/>
                <w:szCs w:val="12"/>
              </w:rPr>
              <w:t>2</w:t>
            </w:r>
          </w:p>
        </w:tc>
        <w:tc>
          <w:tcPr>
            <w:tcW w:w="853" w:type="pct"/>
            <w:tcBorders>
              <w:top w:val="single" w:sz="4" w:space="0" w:color="auto"/>
            </w:tcBorders>
            <w:vAlign w:val="center"/>
          </w:tcPr>
          <w:p w14:paraId="2FAD78E1"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293</w:t>
            </w:r>
          </w:p>
        </w:tc>
        <w:tc>
          <w:tcPr>
            <w:tcW w:w="814" w:type="pct"/>
            <w:tcBorders>
              <w:top w:val="single" w:sz="4" w:space="0" w:color="auto"/>
            </w:tcBorders>
            <w:vAlign w:val="center"/>
          </w:tcPr>
          <w:p w14:paraId="2D0328AE" w14:textId="77777777" w:rsidR="00420F07" w:rsidRPr="003D19DE" w:rsidRDefault="00420F07" w:rsidP="00511916">
            <w:pPr>
              <w:pStyle w:val="TableParagraph"/>
              <w:jc w:val="center"/>
              <w:rPr>
                <w:sz w:val="12"/>
                <w:szCs w:val="12"/>
              </w:rPr>
            </w:pPr>
            <w:r w:rsidRPr="003D19DE">
              <w:rPr>
                <w:sz w:val="12"/>
                <w:szCs w:val="12"/>
              </w:rPr>
              <w:t>486619,51</w:t>
            </w:r>
          </w:p>
        </w:tc>
        <w:tc>
          <w:tcPr>
            <w:tcW w:w="1072" w:type="pct"/>
            <w:tcBorders>
              <w:top w:val="single" w:sz="4" w:space="0" w:color="auto"/>
            </w:tcBorders>
            <w:vAlign w:val="center"/>
          </w:tcPr>
          <w:p w14:paraId="6D3C65FD" w14:textId="77777777" w:rsidR="00420F07" w:rsidRPr="003D19DE" w:rsidRDefault="00420F07" w:rsidP="00511916">
            <w:pPr>
              <w:pStyle w:val="TableParagraph"/>
              <w:ind w:left="105"/>
              <w:jc w:val="center"/>
              <w:rPr>
                <w:sz w:val="12"/>
                <w:szCs w:val="12"/>
              </w:rPr>
            </w:pPr>
            <w:r w:rsidRPr="003D19DE">
              <w:rPr>
                <w:sz w:val="12"/>
                <w:szCs w:val="12"/>
              </w:rPr>
              <w:t>2236551,12</w:t>
            </w:r>
          </w:p>
        </w:tc>
        <w:tc>
          <w:tcPr>
            <w:tcW w:w="917" w:type="pct"/>
            <w:tcBorders>
              <w:top w:val="single" w:sz="4" w:space="0" w:color="auto"/>
            </w:tcBorders>
            <w:vAlign w:val="center"/>
          </w:tcPr>
          <w:p w14:paraId="41217F64" w14:textId="77777777" w:rsidR="00420F07" w:rsidRPr="003D19DE" w:rsidRDefault="00420F07" w:rsidP="00511916">
            <w:pPr>
              <w:pStyle w:val="TableParagraph"/>
              <w:jc w:val="center"/>
              <w:rPr>
                <w:sz w:val="12"/>
                <w:szCs w:val="12"/>
              </w:rPr>
            </w:pPr>
            <w:r w:rsidRPr="003D19DE">
              <w:rPr>
                <w:sz w:val="12"/>
                <w:szCs w:val="12"/>
              </w:rPr>
              <w:t>25,9</w:t>
            </w:r>
          </w:p>
        </w:tc>
        <w:tc>
          <w:tcPr>
            <w:tcW w:w="970" w:type="pct"/>
            <w:tcBorders>
              <w:top w:val="single" w:sz="4" w:space="0" w:color="auto"/>
            </w:tcBorders>
            <w:vAlign w:val="center"/>
          </w:tcPr>
          <w:p w14:paraId="3D20E922"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46°4'17"</w:t>
            </w:r>
          </w:p>
        </w:tc>
      </w:tr>
      <w:tr w:rsidR="00420F07" w:rsidRPr="003D19DE" w14:paraId="2C9AF7F0" w14:textId="77777777" w:rsidTr="00511916">
        <w:trPr>
          <w:trHeight w:val="70"/>
        </w:trPr>
        <w:tc>
          <w:tcPr>
            <w:tcW w:w="374" w:type="pct"/>
            <w:tcBorders>
              <w:top w:val="single" w:sz="4" w:space="0" w:color="auto"/>
            </w:tcBorders>
            <w:vAlign w:val="center"/>
          </w:tcPr>
          <w:p w14:paraId="3BE56A09" w14:textId="77777777" w:rsidR="00420F07" w:rsidRPr="003D19DE" w:rsidRDefault="00420F07" w:rsidP="00511916">
            <w:pPr>
              <w:pStyle w:val="TableParagraph"/>
              <w:jc w:val="center"/>
              <w:rPr>
                <w:w w:val="99"/>
                <w:sz w:val="12"/>
                <w:szCs w:val="12"/>
              </w:rPr>
            </w:pPr>
            <w:r w:rsidRPr="003D19DE">
              <w:rPr>
                <w:w w:val="99"/>
                <w:sz w:val="12"/>
                <w:szCs w:val="12"/>
              </w:rPr>
              <w:t>3</w:t>
            </w:r>
          </w:p>
        </w:tc>
        <w:tc>
          <w:tcPr>
            <w:tcW w:w="853" w:type="pct"/>
            <w:tcBorders>
              <w:top w:val="single" w:sz="4" w:space="0" w:color="auto"/>
            </w:tcBorders>
            <w:vAlign w:val="center"/>
          </w:tcPr>
          <w:p w14:paraId="6B21A60C"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140</w:t>
            </w:r>
          </w:p>
        </w:tc>
        <w:tc>
          <w:tcPr>
            <w:tcW w:w="814" w:type="pct"/>
            <w:tcBorders>
              <w:top w:val="single" w:sz="4" w:space="0" w:color="auto"/>
            </w:tcBorders>
            <w:vAlign w:val="center"/>
          </w:tcPr>
          <w:p w14:paraId="04EBFED8" w14:textId="77777777" w:rsidR="00420F07" w:rsidRPr="003D19DE" w:rsidRDefault="00420F07" w:rsidP="00511916">
            <w:pPr>
              <w:pStyle w:val="TableParagraph"/>
              <w:jc w:val="center"/>
              <w:rPr>
                <w:sz w:val="12"/>
                <w:szCs w:val="12"/>
              </w:rPr>
            </w:pPr>
            <w:r w:rsidRPr="003D19DE">
              <w:rPr>
                <w:sz w:val="12"/>
                <w:szCs w:val="12"/>
              </w:rPr>
              <w:t>486618,14</w:t>
            </w:r>
          </w:p>
        </w:tc>
        <w:tc>
          <w:tcPr>
            <w:tcW w:w="1072" w:type="pct"/>
            <w:tcBorders>
              <w:top w:val="single" w:sz="4" w:space="0" w:color="auto"/>
            </w:tcBorders>
            <w:vAlign w:val="center"/>
          </w:tcPr>
          <w:p w14:paraId="6C9C47E8" w14:textId="77777777" w:rsidR="00420F07" w:rsidRPr="003D19DE" w:rsidRDefault="00420F07" w:rsidP="00511916">
            <w:pPr>
              <w:pStyle w:val="TableParagraph"/>
              <w:ind w:left="105"/>
              <w:jc w:val="center"/>
              <w:rPr>
                <w:sz w:val="12"/>
                <w:szCs w:val="12"/>
              </w:rPr>
            </w:pPr>
            <w:r w:rsidRPr="003D19DE">
              <w:rPr>
                <w:sz w:val="12"/>
                <w:szCs w:val="12"/>
              </w:rPr>
              <w:t>2236558,37</w:t>
            </w:r>
          </w:p>
        </w:tc>
        <w:tc>
          <w:tcPr>
            <w:tcW w:w="917" w:type="pct"/>
            <w:tcBorders>
              <w:top w:val="single" w:sz="4" w:space="0" w:color="auto"/>
            </w:tcBorders>
            <w:vAlign w:val="center"/>
          </w:tcPr>
          <w:p w14:paraId="427F8C43" w14:textId="77777777" w:rsidR="00420F07" w:rsidRPr="003D19DE" w:rsidRDefault="00420F07" w:rsidP="00511916">
            <w:pPr>
              <w:pStyle w:val="TableParagraph"/>
              <w:jc w:val="center"/>
              <w:rPr>
                <w:sz w:val="12"/>
                <w:szCs w:val="12"/>
              </w:rPr>
            </w:pPr>
            <w:r w:rsidRPr="003D19DE">
              <w:rPr>
                <w:sz w:val="12"/>
                <w:szCs w:val="12"/>
              </w:rPr>
              <w:t>7,37</w:t>
            </w:r>
          </w:p>
        </w:tc>
        <w:tc>
          <w:tcPr>
            <w:tcW w:w="970" w:type="pct"/>
            <w:tcBorders>
              <w:top w:val="single" w:sz="4" w:space="0" w:color="auto"/>
            </w:tcBorders>
            <w:vAlign w:val="center"/>
          </w:tcPr>
          <w:p w14:paraId="3234BF48"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100°38'55"</w:t>
            </w:r>
          </w:p>
        </w:tc>
      </w:tr>
      <w:tr w:rsidR="00420F07" w:rsidRPr="003D19DE" w14:paraId="329745BF" w14:textId="77777777" w:rsidTr="00511916">
        <w:trPr>
          <w:trHeight w:val="70"/>
        </w:trPr>
        <w:tc>
          <w:tcPr>
            <w:tcW w:w="374" w:type="pct"/>
            <w:tcBorders>
              <w:top w:val="single" w:sz="4" w:space="0" w:color="auto"/>
            </w:tcBorders>
            <w:vAlign w:val="center"/>
          </w:tcPr>
          <w:p w14:paraId="5026704D" w14:textId="77777777" w:rsidR="00420F07" w:rsidRPr="003D19DE" w:rsidRDefault="00420F07" w:rsidP="00511916">
            <w:pPr>
              <w:pStyle w:val="TableParagraph"/>
              <w:jc w:val="center"/>
              <w:rPr>
                <w:w w:val="99"/>
                <w:sz w:val="12"/>
                <w:szCs w:val="12"/>
              </w:rPr>
            </w:pPr>
            <w:r w:rsidRPr="003D19DE">
              <w:rPr>
                <w:w w:val="99"/>
                <w:sz w:val="12"/>
                <w:szCs w:val="12"/>
              </w:rPr>
              <w:t>4</w:t>
            </w:r>
          </w:p>
        </w:tc>
        <w:tc>
          <w:tcPr>
            <w:tcW w:w="853" w:type="pct"/>
            <w:tcBorders>
              <w:top w:val="single" w:sz="4" w:space="0" w:color="auto"/>
            </w:tcBorders>
            <w:vAlign w:val="center"/>
          </w:tcPr>
          <w:p w14:paraId="6DAF2A10"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135</w:t>
            </w:r>
          </w:p>
        </w:tc>
        <w:tc>
          <w:tcPr>
            <w:tcW w:w="814" w:type="pct"/>
            <w:tcBorders>
              <w:top w:val="single" w:sz="4" w:space="0" w:color="auto"/>
            </w:tcBorders>
            <w:vAlign w:val="center"/>
          </w:tcPr>
          <w:p w14:paraId="73ED9DD2" w14:textId="77777777" w:rsidR="00420F07" w:rsidRPr="003D19DE" w:rsidRDefault="00420F07" w:rsidP="00511916">
            <w:pPr>
              <w:pStyle w:val="TableParagraph"/>
              <w:jc w:val="center"/>
              <w:rPr>
                <w:sz w:val="12"/>
                <w:szCs w:val="12"/>
              </w:rPr>
            </w:pPr>
            <w:r w:rsidRPr="003D19DE">
              <w:rPr>
                <w:sz w:val="12"/>
                <w:szCs w:val="12"/>
              </w:rPr>
              <w:t>486600,17</w:t>
            </w:r>
          </w:p>
        </w:tc>
        <w:tc>
          <w:tcPr>
            <w:tcW w:w="1072" w:type="pct"/>
            <w:tcBorders>
              <w:top w:val="single" w:sz="4" w:space="0" w:color="auto"/>
            </w:tcBorders>
            <w:vAlign w:val="center"/>
          </w:tcPr>
          <w:p w14:paraId="7DCC84C9" w14:textId="77777777" w:rsidR="00420F07" w:rsidRPr="003D19DE" w:rsidRDefault="00420F07" w:rsidP="00511916">
            <w:pPr>
              <w:pStyle w:val="TableParagraph"/>
              <w:ind w:left="105"/>
              <w:jc w:val="center"/>
              <w:rPr>
                <w:sz w:val="12"/>
                <w:szCs w:val="12"/>
              </w:rPr>
            </w:pPr>
            <w:r w:rsidRPr="003D19DE">
              <w:rPr>
                <w:sz w:val="12"/>
                <w:szCs w:val="12"/>
              </w:rPr>
              <w:t>2236539,71</w:t>
            </w:r>
          </w:p>
        </w:tc>
        <w:tc>
          <w:tcPr>
            <w:tcW w:w="917" w:type="pct"/>
            <w:tcBorders>
              <w:top w:val="single" w:sz="4" w:space="0" w:color="auto"/>
            </w:tcBorders>
            <w:vAlign w:val="center"/>
          </w:tcPr>
          <w:p w14:paraId="2A0F0AD5" w14:textId="77777777" w:rsidR="00420F07" w:rsidRPr="003D19DE" w:rsidRDefault="00420F07" w:rsidP="00511916">
            <w:pPr>
              <w:pStyle w:val="TableParagraph"/>
              <w:jc w:val="center"/>
              <w:rPr>
                <w:sz w:val="12"/>
                <w:szCs w:val="12"/>
              </w:rPr>
            </w:pPr>
            <w:r w:rsidRPr="003D19DE">
              <w:rPr>
                <w:sz w:val="12"/>
                <w:szCs w:val="12"/>
              </w:rPr>
              <w:t>25,91</w:t>
            </w:r>
          </w:p>
        </w:tc>
        <w:tc>
          <w:tcPr>
            <w:tcW w:w="970" w:type="pct"/>
            <w:tcBorders>
              <w:top w:val="single" w:sz="4" w:space="0" w:color="auto"/>
            </w:tcBorders>
            <w:vAlign w:val="center"/>
          </w:tcPr>
          <w:p w14:paraId="1E1F51F1"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226°4'17"</w:t>
            </w:r>
          </w:p>
        </w:tc>
      </w:tr>
      <w:tr w:rsidR="00420F07" w:rsidRPr="003D19DE" w14:paraId="05975044" w14:textId="77777777" w:rsidTr="00511916">
        <w:trPr>
          <w:trHeight w:val="70"/>
        </w:trPr>
        <w:tc>
          <w:tcPr>
            <w:tcW w:w="374" w:type="pct"/>
            <w:tcBorders>
              <w:top w:val="single" w:sz="4" w:space="0" w:color="auto"/>
            </w:tcBorders>
            <w:vAlign w:val="center"/>
          </w:tcPr>
          <w:p w14:paraId="705B76E4" w14:textId="77777777" w:rsidR="00420F07" w:rsidRPr="003D19DE" w:rsidRDefault="00420F07" w:rsidP="00511916">
            <w:pPr>
              <w:pStyle w:val="TableParagraph"/>
              <w:jc w:val="center"/>
              <w:rPr>
                <w:w w:val="99"/>
                <w:sz w:val="12"/>
                <w:szCs w:val="12"/>
              </w:rPr>
            </w:pPr>
            <w:r w:rsidRPr="003D19DE">
              <w:rPr>
                <w:w w:val="99"/>
                <w:sz w:val="12"/>
                <w:szCs w:val="12"/>
              </w:rPr>
              <w:t>5</w:t>
            </w:r>
          </w:p>
        </w:tc>
        <w:tc>
          <w:tcPr>
            <w:tcW w:w="853" w:type="pct"/>
            <w:tcBorders>
              <w:top w:val="single" w:sz="4" w:space="0" w:color="auto"/>
            </w:tcBorders>
            <w:vAlign w:val="center"/>
          </w:tcPr>
          <w:p w14:paraId="7FED061B"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292</w:t>
            </w:r>
          </w:p>
        </w:tc>
        <w:tc>
          <w:tcPr>
            <w:tcW w:w="814" w:type="pct"/>
            <w:tcBorders>
              <w:top w:val="single" w:sz="4" w:space="0" w:color="auto"/>
            </w:tcBorders>
            <w:vAlign w:val="center"/>
          </w:tcPr>
          <w:p w14:paraId="43102E9F" w14:textId="77777777" w:rsidR="00420F07" w:rsidRPr="003D19DE" w:rsidRDefault="00420F07" w:rsidP="00511916">
            <w:pPr>
              <w:pStyle w:val="TableParagraph"/>
              <w:jc w:val="center"/>
              <w:rPr>
                <w:sz w:val="12"/>
                <w:szCs w:val="12"/>
              </w:rPr>
            </w:pPr>
            <w:r w:rsidRPr="003D19DE">
              <w:rPr>
                <w:sz w:val="12"/>
                <w:szCs w:val="12"/>
              </w:rPr>
              <w:t>486601,54</w:t>
            </w:r>
          </w:p>
        </w:tc>
        <w:tc>
          <w:tcPr>
            <w:tcW w:w="1072" w:type="pct"/>
            <w:tcBorders>
              <w:top w:val="single" w:sz="4" w:space="0" w:color="auto"/>
            </w:tcBorders>
            <w:vAlign w:val="center"/>
          </w:tcPr>
          <w:p w14:paraId="5ED96A7E" w14:textId="77777777" w:rsidR="00420F07" w:rsidRPr="003D19DE" w:rsidRDefault="00420F07" w:rsidP="00511916">
            <w:pPr>
              <w:pStyle w:val="TableParagraph"/>
              <w:ind w:left="105"/>
              <w:jc w:val="center"/>
              <w:rPr>
                <w:sz w:val="12"/>
                <w:szCs w:val="12"/>
              </w:rPr>
            </w:pPr>
            <w:r w:rsidRPr="003D19DE">
              <w:rPr>
                <w:sz w:val="12"/>
                <w:szCs w:val="12"/>
              </w:rPr>
              <w:t>2236532,47</w:t>
            </w:r>
          </w:p>
        </w:tc>
        <w:tc>
          <w:tcPr>
            <w:tcW w:w="917" w:type="pct"/>
            <w:tcBorders>
              <w:top w:val="single" w:sz="4" w:space="0" w:color="auto"/>
            </w:tcBorders>
            <w:vAlign w:val="center"/>
          </w:tcPr>
          <w:p w14:paraId="55D750B8" w14:textId="77777777" w:rsidR="00420F07" w:rsidRPr="003D19DE" w:rsidRDefault="00420F07" w:rsidP="00511916">
            <w:pPr>
              <w:pStyle w:val="TableParagraph"/>
              <w:jc w:val="center"/>
              <w:rPr>
                <w:sz w:val="12"/>
                <w:szCs w:val="12"/>
              </w:rPr>
            </w:pPr>
            <w:r w:rsidRPr="003D19DE">
              <w:rPr>
                <w:sz w:val="12"/>
                <w:szCs w:val="12"/>
              </w:rPr>
              <w:t>7,37</w:t>
            </w:r>
          </w:p>
        </w:tc>
        <w:tc>
          <w:tcPr>
            <w:tcW w:w="970" w:type="pct"/>
            <w:tcBorders>
              <w:top w:val="single" w:sz="4" w:space="0" w:color="auto"/>
            </w:tcBorders>
            <w:vAlign w:val="center"/>
          </w:tcPr>
          <w:p w14:paraId="404080BB"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280°42'55"</w:t>
            </w:r>
          </w:p>
        </w:tc>
      </w:tr>
      <w:tr w:rsidR="00420F07" w:rsidRPr="003D19DE" w14:paraId="6D3C4F90" w14:textId="77777777" w:rsidTr="00511916">
        <w:trPr>
          <w:trHeight w:val="70"/>
        </w:trPr>
        <w:tc>
          <w:tcPr>
            <w:tcW w:w="374" w:type="pct"/>
            <w:tcBorders>
              <w:top w:val="single" w:sz="4" w:space="0" w:color="auto"/>
            </w:tcBorders>
            <w:vAlign w:val="center"/>
          </w:tcPr>
          <w:p w14:paraId="18EEFB60" w14:textId="77777777" w:rsidR="00420F07" w:rsidRPr="003D19DE" w:rsidRDefault="00420F07" w:rsidP="00511916">
            <w:pPr>
              <w:pStyle w:val="TableParagraph"/>
              <w:jc w:val="center"/>
              <w:rPr>
                <w:w w:val="99"/>
                <w:sz w:val="12"/>
                <w:szCs w:val="12"/>
              </w:rPr>
            </w:pPr>
            <w:r w:rsidRPr="003D19DE">
              <w:rPr>
                <w:w w:val="99"/>
                <w:sz w:val="12"/>
                <w:szCs w:val="12"/>
              </w:rPr>
              <w:t>6</w:t>
            </w:r>
          </w:p>
        </w:tc>
        <w:tc>
          <w:tcPr>
            <w:tcW w:w="853" w:type="pct"/>
            <w:tcBorders>
              <w:top w:val="single" w:sz="4" w:space="0" w:color="auto"/>
            </w:tcBorders>
            <w:vAlign w:val="center"/>
          </w:tcPr>
          <w:p w14:paraId="232E4DF8"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297</w:t>
            </w:r>
          </w:p>
        </w:tc>
        <w:tc>
          <w:tcPr>
            <w:tcW w:w="814" w:type="pct"/>
            <w:tcBorders>
              <w:top w:val="single" w:sz="4" w:space="0" w:color="auto"/>
            </w:tcBorders>
            <w:vAlign w:val="center"/>
          </w:tcPr>
          <w:p w14:paraId="4271F07F" w14:textId="77777777" w:rsidR="00420F07" w:rsidRPr="003D19DE" w:rsidRDefault="00420F07" w:rsidP="00511916">
            <w:pPr>
              <w:pStyle w:val="TableParagraph"/>
              <w:jc w:val="center"/>
              <w:rPr>
                <w:sz w:val="12"/>
                <w:szCs w:val="12"/>
              </w:rPr>
            </w:pPr>
            <w:r w:rsidRPr="003D19DE">
              <w:rPr>
                <w:sz w:val="12"/>
                <w:szCs w:val="12"/>
              </w:rPr>
              <w:t>487828,65</w:t>
            </w:r>
          </w:p>
        </w:tc>
        <w:tc>
          <w:tcPr>
            <w:tcW w:w="1072" w:type="pct"/>
            <w:tcBorders>
              <w:top w:val="single" w:sz="4" w:space="0" w:color="auto"/>
            </w:tcBorders>
            <w:vAlign w:val="center"/>
          </w:tcPr>
          <w:p w14:paraId="282403F7" w14:textId="77777777" w:rsidR="00420F07" w:rsidRPr="003D19DE" w:rsidRDefault="00420F07" w:rsidP="00511916">
            <w:pPr>
              <w:pStyle w:val="TableParagraph"/>
              <w:ind w:left="105"/>
              <w:jc w:val="center"/>
              <w:rPr>
                <w:sz w:val="12"/>
                <w:szCs w:val="12"/>
              </w:rPr>
            </w:pPr>
            <w:r w:rsidRPr="003D19DE">
              <w:rPr>
                <w:sz w:val="12"/>
                <w:szCs w:val="12"/>
              </w:rPr>
              <w:t>2235276,52</w:t>
            </w:r>
          </w:p>
        </w:tc>
        <w:tc>
          <w:tcPr>
            <w:tcW w:w="917" w:type="pct"/>
            <w:tcBorders>
              <w:top w:val="single" w:sz="4" w:space="0" w:color="auto"/>
            </w:tcBorders>
            <w:vAlign w:val="center"/>
          </w:tcPr>
          <w:p w14:paraId="08B8EDAE" w14:textId="77777777" w:rsidR="00420F07" w:rsidRPr="003D19DE" w:rsidRDefault="00420F07" w:rsidP="00511916">
            <w:pPr>
              <w:pStyle w:val="TableParagraph"/>
              <w:jc w:val="center"/>
              <w:rPr>
                <w:sz w:val="12"/>
                <w:szCs w:val="12"/>
              </w:rPr>
            </w:pPr>
          </w:p>
        </w:tc>
        <w:tc>
          <w:tcPr>
            <w:tcW w:w="970" w:type="pct"/>
            <w:tcBorders>
              <w:top w:val="single" w:sz="4" w:space="0" w:color="auto"/>
            </w:tcBorders>
            <w:vAlign w:val="center"/>
          </w:tcPr>
          <w:p w14:paraId="3982E29C" w14:textId="77777777" w:rsidR="00420F07" w:rsidRPr="003D19DE" w:rsidRDefault="00420F07" w:rsidP="00511916">
            <w:pPr>
              <w:jc w:val="center"/>
              <w:rPr>
                <w:rFonts w:ascii="Times New Roman" w:hAnsi="Times New Roman" w:cs="Times New Roman"/>
                <w:sz w:val="12"/>
                <w:szCs w:val="12"/>
              </w:rPr>
            </w:pPr>
          </w:p>
        </w:tc>
      </w:tr>
      <w:tr w:rsidR="00420F07" w:rsidRPr="003D19DE" w14:paraId="506CF43A" w14:textId="77777777" w:rsidTr="00511916">
        <w:trPr>
          <w:trHeight w:val="70"/>
        </w:trPr>
        <w:tc>
          <w:tcPr>
            <w:tcW w:w="374" w:type="pct"/>
            <w:tcBorders>
              <w:top w:val="single" w:sz="4" w:space="0" w:color="auto"/>
            </w:tcBorders>
            <w:vAlign w:val="center"/>
          </w:tcPr>
          <w:p w14:paraId="3DC53FCC" w14:textId="77777777" w:rsidR="00420F07" w:rsidRPr="003D19DE" w:rsidRDefault="00420F07" w:rsidP="00511916">
            <w:pPr>
              <w:pStyle w:val="TableParagraph"/>
              <w:jc w:val="center"/>
              <w:rPr>
                <w:w w:val="99"/>
                <w:sz w:val="12"/>
                <w:szCs w:val="12"/>
              </w:rPr>
            </w:pPr>
            <w:r w:rsidRPr="003D19DE">
              <w:rPr>
                <w:w w:val="99"/>
                <w:sz w:val="12"/>
                <w:szCs w:val="12"/>
              </w:rPr>
              <w:t>7</w:t>
            </w:r>
          </w:p>
        </w:tc>
        <w:tc>
          <w:tcPr>
            <w:tcW w:w="853" w:type="pct"/>
            <w:tcBorders>
              <w:top w:val="single" w:sz="4" w:space="0" w:color="auto"/>
            </w:tcBorders>
            <w:vAlign w:val="center"/>
          </w:tcPr>
          <w:p w14:paraId="532D51F2"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296</w:t>
            </w:r>
          </w:p>
        </w:tc>
        <w:tc>
          <w:tcPr>
            <w:tcW w:w="814" w:type="pct"/>
            <w:tcBorders>
              <w:top w:val="single" w:sz="4" w:space="0" w:color="auto"/>
            </w:tcBorders>
            <w:vAlign w:val="center"/>
          </w:tcPr>
          <w:p w14:paraId="0CAD8CC8" w14:textId="77777777" w:rsidR="00420F07" w:rsidRPr="003D19DE" w:rsidRDefault="00420F07" w:rsidP="00511916">
            <w:pPr>
              <w:pStyle w:val="TableParagraph"/>
              <w:jc w:val="center"/>
              <w:rPr>
                <w:sz w:val="12"/>
                <w:szCs w:val="12"/>
              </w:rPr>
            </w:pPr>
            <w:r w:rsidRPr="003D19DE">
              <w:rPr>
                <w:sz w:val="12"/>
                <w:szCs w:val="12"/>
              </w:rPr>
              <w:t>487838,55</w:t>
            </w:r>
          </w:p>
        </w:tc>
        <w:tc>
          <w:tcPr>
            <w:tcW w:w="1072" w:type="pct"/>
            <w:tcBorders>
              <w:top w:val="single" w:sz="4" w:space="0" w:color="auto"/>
            </w:tcBorders>
            <w:vAlign w:val="center"/>
          </w:tcPr>
          <w:p w14:paraId="78FE7C4A" w14:textId="77777777" w:rsidR="00420F07" w:rsidRPr="003D19DE" w:rsidRDefault="00420F07" w:rsidP="00511916">
            <w:pPr>
              <w:pStyle w:val="TableParagraph"/>
              <w:ind w:left="105"/>
              <w:jc w:val="center"/>
              <w:rPr>
                <w:sz w:val="12"/>
                <w:szCs w:val="12"/>
              </w:rPr>
            </w:pPr>
            <w:r w:rsidRPr="003D19DE">
              <w:rPr>
                <w:sz w:val="12"/>
                <w:szCs w:val="12"/>
              </w:rPr>
              <w:t>2235280,67</w:t>
            </w:r>
          </w:p>
        </w:tc>
        <w:tc>
          <w:tcPr>
            <w:tcW w:w="917" w:type="pct"/>
            <w:tcBorders>
              <w:top w:val="single" w:sz="4" w:space="0" w:color="auto"/>
            </w:tcBorders>
            <w:vAlign w:val="center"/>
          </w:tcPr>
          <w:p w14:paraId="55F32675" w14:textId="77777777" w:rsidR="00420F07" w:rsidRPr="003D19DE" w:rsidRDefault="00420F07" w:rsidP="00511916">
            <w:pPr>
              <w:pStyle w:val="TableParagraph"/>
              <w:jc w:val="center"/>
              <w:rPr>
                <w:sz w:val="12"/>
                <w:szCs w:val="12"/>
              </w:rPr>
            </w:pPr>
            <w:r w:rsidRPr="003D19DE">
              <w:rPr>
                <w:sz w:val="12"/>
                <w:szCs w:val="12"/>
              </w:rPr>
              <w:t>10,73</w:t>
            </w:r>
          </w:p>
        </w:tc>
        <w:tc>
          <w:tcPr>
            <w:tcW w:w="970" w:type="pct"/>
            <w:tcBorders>
              <w:top w:val="single" w:sz="4" w:space="0" w:color="auto"/>
            </w:tcBorders>
            <w:vAlign w:val="center"/>
          </w:tcPr>
          <w:p w14:paraId="6C172ED8"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22°45'7"</w:t>
            </w:r>
          </w:p>
        </w:tc>
      </w:tr>
      <w:tr w:rsidR="00420F07" w:rsidRPr="003D19DE" w14:paraId="0F9DC32F" w14:textId="77777777" w:rsidTr="00511916">
        <w:trPr>
          <w:trHeight w:val="70"/>
        </w:trPr>
        <w:tc>
          <w:tcPr>
            <w:tcW w:w="374" w:type="pct"/>
            <w:tcBorders>
              <w:top w:val="single" w:sz="4" w:space="0" w:color="auto"/>
            </w:tcBorders>
            <w:vAlign w:val="center"/>
          </w:tcPr>
          <w:p w14:paraId="7EE2344D" w14:textId="77777777" w:rsidR="00420F07" w:rsidRPr="003D19DE" w:rsidRDefault="00420F07" w:rsidP="00511916">
            <w:pPr>
              <w:pStyle w:val="TableParagraph"/>
              <w:jc w:val="center"/>
              <w:rPr>
                <w:w w:val="99"/>
                <w:sz w:val="12"/>
                <w:szCs w:val="12"/>
              </w:rPr>
            </w:pPr>
            <w:r w:rsidRPr="003D19DE">
              <w:rPr>
                <w:w w:val="99"/>
                <w:sz w:val="12"/>
                <w:szCs w:val="12"/>
              </w:rPr>
              <w:t>8</w:t>
            </w:r>
          </w:p>
        </w:tc>
        <w:tc>
          <w:tcPr>
            <w:tcW w:w="853" w:type="pct"/>
            <w:tcBorders>
              <w:top w:val="single" w:sz="4" w:space="0" w:color="auto"/>
            </w:tcBorders>
            <w:vAlign w:val="center"/>
          </w:tcPr>
          <w:p w14:paraId="46FD6901"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295</w:t>
            </w:r>
          </w:p>
        </w:tc>
        <w:tc>
          <w:tcPr>
            <w:tcW w:w="814" w:type="pct"/>
            <w:tcBorders>
              <w:top w:val="single" w:sz="4" w:space="0" w:color="auto"/>
            </w:tcBorders>
            <w:vAlign w:val="center"/>
          </w:tcPr>
          <w:p w14:paraId="02B22F19" w14:textId="77777777" w:rsidR="00420F07" w:rsidRPr="003D19DE" w:rsidRDefault="00420F07" w:rsidP="00511916">
            <w:pPr>
              <w:pStyle w:val="TableParagraph"/>
              <w:jc w:val="center"/>
              <w:rPr>
                <w:sz w:val="12"/>
                <w:szCs w:val="12"/>
              </w:rPr>
            </w:pPr>
            <w:r w:rsidRPr="003D19DE">
              <w:rPr>
                <w:sz w:val="12"/>
                <w:szCs w:val="12"/>
              </w:rPr>
              <w:t>487859,46</w:t>
            </w:r>
          </w:p>
        </w:tc>
        <w:tc>
          <w:tcPr>
            <w:tcW w:w="1072" w:type="pct"/>
            <w:tcBorders>
              <w:top w:val="single" w:sz="4" w:space="0" w:color="auto"/>
            </w:tcBorders>
            <w:vAlign w:val="center"/>
          </w:tcPr>
          <w:p w14:paraId="08C57C7F" w14:textId="77777777" w:rsidR="00420F07" w:rsidRPr="003D19DE" w:rsidRDefault="00420F07" w:rsidP="00511916">
            <w:pPr>
              <w:pStyle w:val="TableParagraph"/>
              <w:ind w:left="105"/>
              <w:jc w:val="center"/>
              <w:rPr>
                <w:sz w:val="12"/>
                <w:szCs w:val="12"/>
              </w:rPr>
            </w:pPr>
            <w:r w:rsidRPr="003D19DE">
              <w:rPr>
                <w:sz w:val="12"/>
                <w:szCs w:val="12"/>
              </w:rPr>
              <w:t>2235288,45</w:t>
            </w:r>
          </w:p>
        </w:tc>
        <w:tc>
          <w:tcPr>
            <w:tcW w:w="917" w:type="pct"/>
            <w:tcBorders>
              <w:top w:val="single" w:sz="4" w:space="0" w:color="auto"/>
            </w:tcBorders>
            <w:vAlign w:val="center"/>
          </w:tcPr>
          <w:p w14:paraId="1B45C046" w14:textId="77777777" w:rsidR="00420F07" w:rsidRPr="003D19DE" w:rsidRDefault="00420F07" w:rsidP="00511916">
            <w:pPr>
              <w:pStyle w:val="TableParagraph"/>
              <w:jc w:val="center"/>
              <w:rPr>
                <w:sz w:val="12"/>
                <w:szCs w:val="12"/>
              </w:rPr>
            </w:pPr>
            <w:r w:rsidRPr="003D19DE">
              <w:rPr>
                <w:sz w:val="12"/>
                <w:szCs w:val="12"/>
              </w:rPr>
              <w:t>22,31</w:t>
            </w:r>
          </w:p>
        </w:tc>
        <w:tc>
          <w:tcPr>
            <w:tcW w:w="970" w:type="pct"/>
            <w:tcBorders>
              <w:top w:val="single" w:sz="4" w:space="0" w:color="auto"/>
            </w:tcBorders>
            <w:vAlign w:val="center"/>
          </w:tcPr>
          <w:p w14:paraId="5DEE0760"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20°25'7"</w:t>
            </w:r>
          </w:p>
        </w:tc>
      </w:tr>
      <w:tr w:rsidR="00420F07" w:rsidRPr="003D19DE" w14:paraId="3D590AA6" w14:textId="77777777" w:rsidTr="00511916">
        <w:trPr>
          <w:trHeight w:val="70"/>
        </w:trPr>
        <w:tc>
          <w:tcPr>
            <w:tcW w:w="374" w:type="pct"/>
            <w:tcBorders>
              <w:top w:val="single" w:sz="4" w:space="0" w:color="auto"/>
            </w:tcBorders>
            <w:vAlign w:val="center"/>
          </w:tcPr>
          <w:p w14:paraId="3255A104" w14:textId="77777777" w:rsidR="00420F07" w:rsidRPr="003D19DE" w:rsidRDefault="00420F07" w:rsidP="00511916">
            <w:pPr>
              <w:pStyle w:val="TableParagraph"/>
              <w:jc w:val="center"/>
              <w:rPr>
                <w:w w:val="99"/>
                <w:sz w:val="12"/>
                <w:szCs w:val="12"/>
              </w:rPr>
            </w:pPr>
            <w:r w:rsidRPr="003D19DE">
              <w:rPr>
                <w:w w:val="99"/>
                <w:sz w:val="12"/>
                <w:szCs w:val="12"/>
              </w:rPr>
              <w:t>9</w:t>
            </w:r>
          </w:p>
        </w:tc>
        <w:tc>
          <w:tcPr>
            <w:tcW w:w="853" w:type="pct"/>
            <w:tcBorders>
              <w:top w:val="single" w:sz="4" w:space="0" w:color="auto"/>
            </w:tcBorders>
            <w:vAlign w:val="center"/>
          </w:tcPr>
          <w:p w14:paraId="1A0EE01C"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300</w:t>
            </w:r>
          </w:p>
        </w:tc>
        <w:tc>
          <w:tcPr>
            <w:tcW w:w="814" w:type="pct"/>
            <w:tcBorders>
              <w:top w:val="single" w:sz="4" w:space="0" w:color="auto"/>
            </w:tcBorders>
            <w:vAlign w:val="center"/>
          </w:tcPr>
          <w:p w14:paraId="47B85ADA" w14:textId="77777777" w:rsidR="00420F07" w:rsidRPr="003D19DE" w:rsidRDefault="00420F07" w:rsidP="00511916">
            <w:pPr>
              <w:pStyle w:val="TableParagraph"/>
              <w:jc w:val="center"/>
              <w:rPr>
                <w:sz w:val="12"/>
                <w:szCs w:val="12"/>
              </w:rPr>
            </w:pPr>
            <w:r w:rsidRPr="003D19DE">
              <w:rPr>
                <w:sz w:val="12"/>
                <w:szCs w:val="12"/>
              </w:rPr>
              <w:t>487855,89</w:t>
            </w:r>
          </w:p>
        </w:tc>
        <w:tc>
          <w:tcPr>
            <w:tcW w:w="1072" w:type="pct"/>
            <w:tcBorders>
              <w:top w:val="single" w:sz="4" w:space="0" w:color="auto"/>
            </w:tcBorders>
            <w:vAlign w:val="center"/>
          </w:tcPr>
          <w:p w14:paraId="06823E62" w14:textId="77777777" w:rsidR="00420F07" w:rsidRPr="003D19DE" w:rsidRDefault="00420F07" w:rsidP="00511916">
            <w:pPr>
              <w:pStyle w:val="TableParagraph"/>
              <w:ind w:left="105"/>
              <w:jc w:val="center"/>
              <w:rPr>
                <w:sz w:val="12"/>
                <w:szCs w:val="12"/>
              </w:rPr>
            </w:pPr>
            <w:r w:rsidRPr="003D19DE">
              <w:rPr>
                <w:sz w:val="12"/>
                <w:szCs w:val="12"/>
              </w:rPr>
              <w:t>2235293,53</w:t>
            </w:r>
          </w:p>
        </w:tc>
        <w:tc>
          <w:tcPr>
            <w:tcW w:w="917" w:type="pct"/>
            <w:tcBorders>
              <w:top w:val="single" w:sz="4" w:space="0" w:color="auto"/>
            </w:tcBorders>
            <w:vAlign w:val="center"/>
          </w:tcPr>
          <w:p w14:paraId="4D9FD944" w14:textId="77777777" w:rsidR="00420F07" w:rsidRPr="003D19DE" w:rsidRDefault="00420F07" w:rsidP="00511916">
            <w:pPr>
              <w:pStyle w:val="TableParagraph"/>
              <w:jc w:val="center"/>
              <w:rPr>
                <w:sz w:val="12"/>
                <w:szCs w:val="12"/>
              </w:rPr>
            </w:pPr>
            <w:r w:rsidRPr="003D19DE">
              <w:rPr>
                <w:sz w:val="12"/>
                <w:szCs w:val="12"/>
              </w:rPr>
              <w:t>6,2</w:t>
            </w:r>
          </w:p>
        </w:tc>
        <w:tc>
          <w:tcPr>
            <w:tcW w:w="970" w:type="pct"/>
            <w:tcBorders>
              <w:top w:val="single" w:sz="4" w:space="0" w:color="auto"/>
            </w:tcBorders>
            <w:vAlign w:val="center"/>
          </w:tcPr>
          <w:p w14:paraId="085EF13B"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125°6'1"</w:t>
            </w:r>
          </w:p>
        </w:tc>
      </w:tr>
      <w:tr w:rsidR="00420F07" w:rsidRPr="003D19DE" w14:paraId="31DC3560" w14:textId="77777777" w:rsidTr="00511916">
        <w:trPr>
          <w:trHeight w:val="70"/>
        </w:trPr>
        <w:tc>
          <w:tcPr>
            <w:tcW w:w="374" w:type="pct"/>
            <w:tcBorders>
              <w:top w:val="single" w:sz="4" w:space="0" w:color="auto"/>
            </w:tcBorders>
            <w:vAlign w:val="center"/>
          </w:tcPr>
          <w:p w14:paraId="1BFA4E36" w14:textId="77777777" w:rsidR="00420F07" w:rsidRPr="003D19DE" w:rsidRDefault="00420F07" w:rsidP="00511916">
            <w:pPr>
              <w:pStyle w:val="TableParagraph"/>
              <w:jc w:val="center"/>
              <w:rPr>
                <w:w w:val="99"/>
                <w:sz w:val="12"/>
                <w:szCs w:val="12"/>
              </w:rPr>
            </w:pPr>
            <w:r w:rsidRPr="003D19DE">
              <w:rPr>
                <w:sz w:val="12"/>
                <w:szCs w:val="12"/>
              </w:rPr>
              <w:t>10</w:t>
            </w:r>
          </w:p>
        </w:tc>
        <w:tc>
          <w:tcPr>
            <w:tcW w:w="853" w:type="pct"/>
            <w:tcBorders>
              <w:top w:val="single" w:sz="4" w:space="0" w:color="auto"/>
            </w:tcBorders>
            <w:vAlign w:val="center"/>
          </w:tcPr>
          <w:p w14:paraId="6C97212A"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299</w:t>
            </w:r>
          </w:p>
        </w:tc>
        <w:tc>
          <w:tcPr>
            <w:tcW w:w="814" w:type="pct"/>
            <w:tcBorders>
              <w:top w:val="single" w:sz="4" w:space="0" w:color="auto"/>
            </w:tcBorders>
            <w:vAlign w:val="center"/>
          </w:tcPr>
          <w:p w14:paraId="7CE04742" w14:textId="77777777" w:rsidR="00420F07" w:rsidRPr="003D19DE" w:rsidRDefault="00420F07" w:rsidP="00511916">
            <w:pPr>
              <w:pStyle w:val="TableParagraph"/>
              <w:jc w:val="center"/>
              <w:rPr>
                <w:sz w:val="12"/>
                <w:szCs w:val="12"/>
              </w:rPr>
            </w:pPr>
            <w:r w:rsidRPr="003D19DE">
              <w:rPr>
                <w:sz w:val="12"/>
                <w:szCs w:val="12"/>
              </w:rPr>
              <w:t>487836,33</w:t>
            </w:r>
          </w:p>
        </w:tc>
        <w:tc>
          <w:tcPr>
            <w:tcW w:w="1072" w:type="pct"/>
            <w:tcBorders>
              <w:top w:val="single" w:sz="4" w:space="0" w:color="auto"/>
            </w:tcBorders>
            <w:vAlign w:val="center"/>
          </w:tcPr>
          <w:p w14:paraId="431AAAAF" w14:textId="77777777" w:rsidR="00420F07" w:rsidRPr="003D19DE" w:rsidRDefault="00420F07" w:rsidP="00511916">
            <w:pPr>
              <w:pStyle w:val="TableParagraph"/>
              <w:ind w:left="105"/>
              <w:jc w:val="center"/>
              <w:rPr>
                <w:sz w:val="12"/>
                <w:szCs w:val="12"/>
              </w:rPr>
            </w:pPr>
            <w:r w:rsidRPr="003D19DE">
              <w:rPr>
                <w:sz w:val="12"/>
                <w:szCs w:val="12"/>
              </w:rPr>
              <w:t>2235286,25</w:t>
            </w:r>
          </w:p>
        </w:tc>
        <w:tc>
          <w:tcPr>
            <w:tcW w:w="917" w:type="pct"/>
            <w:tcBorders>
              <w:top w:val="single" w:sz="4" w:space="0" w:color="auto"/>
            </w:tcBorders>
            <w:vAlign w:val="center"/>
          </w:tcPr>
          <w:p w14:paraId="7112D137" w14:textId="77777777" w:rsidR="00420F07" w:rsidRPr="003D19DE" w:rsidRDefault="00420F07" w:rsidP="00511916">
            <w:pPr>
              <w:pStyle w:val="TableParagraph"/>
              <w:jc w:val="center"/>
              <w:rPr>
                <w:sz w:val="12"/>
                <w:szCs w:val="12"/>
              </w:rPr>
            </w:pPr>
            <w:r w:rsidRPr="003D19DE">
              <w:rPr>
                <w:sz w:val="12"/>
                <w:szCs w:val="12"/>
              </w:rPr>
              <w:t>20,87</w:t>
            </w:r>
          </w:p>
        </w:tc>
        <w:tc>
          <w:tcPr>
            <w:tcW w:w="970" w:type="pct"/>
            <w:tcBorders>
              <w:top w:val="single" w:sz="4" w:space="0" w:color="auto"/>
            </w:tcBorders>
            <w:vAlign w:val="center"/>
          </w:tcPr>
          <w:p w14:paraId="79F11C6B"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200°24'47"</w:t>
            </w:r>
          </w:p>
        </w:tc>
      </w:tr>
      <w:tr w:rsidR="00420F07" w:rsidRPr="003D19DE" w14:paraId="2134E733" w14:textId="77777777" w:rsidTr="00511916">
        <w:trPr>
          <w:trHeight w:val="70"/>
        </w:trPr>
        <w:tc>
          <w:tcPr>
            <w:tcW w:w="374" w:type="pct"/>
            <w:tcBorders>
              <w:top w:val="single" w:sz="4" w:space="0" w:color="auto"/>
            </w:tcBorders>
            <w:vAlign w:val="center"/>
          </w:tcPr>
          <w:p w14:paraId="67F86B21" w14:textId="77777777" w:rsidR="00420F07" w:rsidRPr="003D19DE" w:rsidRDefault="00420F07" w:rsidP="00511916">
            <w:pPr>
              <w:pStyle w:val="TableParagraph"/>
              <w:jc w:val="center"/>
              <w:rPr>
                <w:sz w:val="12"/>
                <w:szCs w:val="12"/>
              </w:rPr>
            </w:pPr>
            <w:r w:rsidRPr="003D19DE">
              <w:rPr>
                <w:sz w:val="12"/>
                <w:szCs w:val="12"/>
              </w:rPr>
              <w:t>11</w:t>
            </w:r>
          </w:p>
        </w:tc>
        <w:tc>
          <w:tcPr>
            <w:tcW w:w="853" w:type="pct"/>
            <w:tcBorders>
              <w:top w:val="single" w:sz="4" w:space="0" w:color="auto"/>
            </w:tcBorders>
            <w:vAlign w:val="center"/>
          </w:tcPr>
          <w:p w14:paraId="4032C73A"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298</w:t>
            </w:r>
          </w:p>
        </w:tc>
        <w:tc>
          <w:tcPr>
            <w:tcW w:w="814" w:type="pct"/>
            <w:tcBorders>
              <w:top w:val="single" w:sz="4" w:space="0" w:color="auto"/>
            </w:tcBorders>
            <w:vAlign w:val="center"/>
          </w:tcPr>
          <w:p w14:paraId="7711C7AC" w14:textId="77777777" w:rsidR="00420F07" w:rsidRPr="003D19DE" w:rsidRDefault="00420F07" w:rsidP="00511916">
            <w:pPr>
              <w:pStyle w:val="TableParagraph"/>
              <w:jc w:val="center"/>
              <w:rPr>
                <w:sz w:val="12"/>
                <w:szCs w:val="12"/>
              </w:rPr>
            </w:pPr>
            <w:r w:rsidRPr="003D19DE">
              <w:rPr>
                <w:sz w:val="12"/>
                <w:szCs w:val="12"/>
              </w:rPr>
              <w:t>487825,13</w:t>
            </w:r>
          </w:p>
        </w:tc>
        <w:tc>
          <w:tcPr>
            <w:tcW w:w="1072" w:type="pct"/>
            <w:tcBorders>
              <w:top w:val="single" w:sz="4" w:space="0" w:color="auto"/>
            </w:tcBorders>
            <w:vAlign w:val="center"/>
          </w:tcPr>
          <w:p w14:paraId="0025F5E4" w14:textId="77777777" w:rsidR="00420F07" w:rsidRPr="003D19DE" w:rsidRDefault="00420F07" w:rsidP="00511916">
            <w:pPr>
              <w:pStyle w:val="TableParagraph"/>
              <w:ind w:left="105"/>
              <w:jc w:val="center"/>
              <w:rPr>
                <w:sz w:val="12"/>
                <w:szCs w:val="12"/>
              </w:rPr>
            </w:pPr>
            <w:r w:rsidRPr="003D19DE">
              <w:rPr>
                <w:sz w:val="12"/>
                <w:szCs w:val="12"/>
              </w:rPr>
              <w:t>2235281,55</w:t>
            </w:r>
          </w:p>
        </w:tc>
        <w:tc>
          <w:tcPr>
            <w:tcW w:w="917" w:type="pct"/>
            <w:tcBorders>
              <w:top w:val="single" w:sz="4" w:space="0" w:color="auto"/>
            </w:tcBorders>
            <w:vAlign w:val="center"/>
          </w:tcPr>
          <w:p w14:paraId="4B56EE97" w14:textId="77777777" w:rsidR="00420F07" w:rsidRPr="003D19DE" w:rsidRDefault="00420F07" w:rsidP="00511916">
            <w:pPr>
              <w:pStyle w:val="TableParagraph"/>
              <w:jc w:val="center"/>
              <w:rPr>
                <w:sz w:val="12"/>
                <w:szCs w:val="12"/>
              </w:rPr>
            </w:pPr>
            <w:r w:rsidRPr="003D19DE">
              <w:rPr>
                <w:sz w:val="12"/>
                <w:szCs w:val="12"/>
              </w:rPr>
              <w:t>12,14</w:t>
            </w:r>
          </w:p>
        </w:tc>
        <w:tc>
          <w:tcPr>
            <w:tcW w:w="970" w:type="pct"/>
            <w:tcBorders>
              <w:top w:val="single" w:sz="4" w:space="0" w:color="auto"/>
            </w:tcBorders>
            <w:vAlign w:val="center"/>
          </w:tcPr>
          <w:p w14:paraId="610BEAA0"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202°44'45"</w:t>
            </w:r>
          </w:p>
        </w:tc>
      </w:tr>
      <w:tr w:rsidR="00420F07" w:rsidRPr="003D19DE" w14:paraId="627AF063" w14:textId="77777777" w:rsidTr="00511916">
        <w:trPr>
          <w:trHeight w:val="70"/>
        </w:trPr>
        <w:tc>
          <w:tcPr>
            <w:tcW w:w="374" w:type="pct"/>
            <w:tcBorders>
              <w:top w:val="single" w:sz="4" w:space="0" w:color="auto"/>
            </w:tcBorders>
            <w:vAlign w:val="center"/>
          </w:tcPr>
          <w:p w14:paraId="059658A9" w14:textId="77777777" w:rsidR="00420F07" w:rsidRPr="003D19DE" w:rsidRDefault="00420F07" w:rsidP="00511916">
            <w:pPr>
              <w:pStyle w:val="TableParagraph"/>
              <w:jc w:val="center"/>
              <w:rPr>
                <w:sz w:val="12"/>
                <w:szCs w:val="12"/>
              </w:rPr>
            </w:pPr>
            <w:r w:rsidRPr="003D19DE">
              <w:rPr>
                <w:sz w:val="12"/>
                <w:szCs w:val="12"/>
              </w:rPr>
              <w:t>12</w:t>
            </w:r>
          </w:p>
        </w:tc>
        <w:tc>
          <w:tcPr>
            <w:tcW w:w="853" w:type="pct"/>
            <w:tcBorders>
              <w:top w:val="single" w:sz="4" w:space="0" w:color="auto"/>
            </w:tcBorders>
            <w:vAlign w:val="center"/>
          </w:tcPr>
          <w:p w14:paraId="73D409A8"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297</w:t>
            </w:r>
          </w:p>
        </w:tc>
        <w:tc>
          <w:tcPr>
            <w:tcW w:w="814" w:type="pct"/>
            <w:tcBorders>
              <w:top w:val="single" w:sz="4" w:space="0" w:color="auto"/>
            </w:tcBorders>
            <w:vAlign w:val="center"/>
          </w:tcPr>
          <w:p w14:paraId="28837010" w14:textId="77777777" w:rsidR="00420F07" w:rsidRPr="003D19DE" w:rsidRDefault="00420F07" w:rsidP="00511916">
            <w:pPr>
              <w:pStyle w:val="TableParagraph"/>
              <w:jc w:val="center"/>
              <w:rPr>
                <w:sz w:val="12"/>
                <w:szCs w:val="12"/>
              </w:rPr>
            </w:pPr>
            <w:r w:rsidRPr="003D19DE">
              <w:rPr>
                <w:sz w:val="12"/>
                <w:szCs w:val="12"/>
              </w:rPr>
              <w:t>487828,65</w:t>
            </w:r>
          </w:p>
        </w:tc>
        <w:tc>
          <w:tcPr>
            <w:tcW w:w="1072" w:type="pct"/>
            <w:tcBorders>
              <w:top w:val="single" w:sz="4" w:space="0" w:color="auto"/>
            </w:tcBorders>
            <w:vAlign w:val="center"/>
          </w:tcPr>
          <w:p w14:paraId="556EDD5E" w14:textId="77777777" w:rsidR="00420F07" w:rsidRPr="003D19DE" w:rsidRDefault="00420F07" w:rsidP="00511916">
            <w:pPr>
              <w:pStyle w:val="TableParagraph"/>
              <w:ind w:left="105"/>
              <w:jc w:val="center"/>
              <w:rPr>
                <w:sz w:val="12"/>
                <w:szCs w:val="12"/>
              </w:rPr>
            </w:pPr>
            <w:r w:rsidRPr="003D19DE">
              <w:rPr>
                <w:sz w:val="12"/>
                <w:szCs w:val="12"/>
              </w:rPr>
              <w:t>2235276,52</w:t>
            </w:r>
          </w:p>
        </w:tc>
        <w:tc>
          <w:tcPr>
            <w:tcW w:w="917" w:type="pct"/>
            <w:tcBorders>
              <w:top w:val="single" w:sz="4" w:space="0" w:color="auto"/>
            </w:tcBorders>
            <w:vAlign w:val="center"/>
          </w:tcPr>
          <w:p w14:paraId="192F4AE6" w14:textId="77777777" w:rsidR="00420F07" w:rsidRPr="003D19DE" w:rsidRDefault="00420F07" w:rsidP="00511916">
            <w:pPr>
              <w:pStyle w:val="TableParagraph"/>
              <w:jc w:val="center"/>
              <w:rPr>
                <w:sz w:val="12"/>
                <w:szCs w:val="12"/>
              </w:rPr>
            </w:pPr>
            <w:r w:rsidRPr="003D19DE">
              <w:rPr>
                <w:sz w:val="12"/>
                <w:szCs w:val="12"/>
              </w:rPr>
              <w:t>6,15</w:t>
            </w:r>
          </w:p>
        </w:tc>
        <w:tc>
          <w:tcPr>
            <w:tcW w:w="970" w:type="pct"/>
            <w:tcBorders>
              <w:top w:val="single" w:sz="4" w:space="0" w:color="auto"/>
            </w:tcBorders>
            <w:vAlign w:val="center"/>
          </w:tcPr>
          <w:p w14:paraId="465914AC"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305°0'8"</w:t>
            </w:r>
          </w:p>
        </w:tc>
      </w:tr>
      <w:tr w:rsidR="00420F07" w:rsidRPr="003D19DE" w14:paraId="03D645D7" w14:textId="77777777" w:rsidTr="00511916">
        <w:trPr>
          <w:trHeight w:val="70"/>
        </w:trPr>
        <w:tc>
          <w:tcPr>
            <w:tcW w:w="374" w:type="pct"/>
            <w:tcBorders>
              <w:top w:val="single" w:sz="4" w:space="0" w:color="auto"/>
            </w:tcBorders>
            <w:vAlign w:val="center"/>
          </w:tcPr>
          <w:p w14:paraId="2164E101" w14:textId="77777777" w:rsidR="00420F07" w:rsidRPr="003D19DE" w:rsidRDefault="00420F07" w:rsidP="00511916">
            <w:pPr>
              <w:pStyle w:val="TableParagraph"/>
              <w:jc w:val="center"/>
              <w:rPr>
                <w:sz w:val="12"/>
                <w:szCs w:val="12"/>
              </w:rPr>
            </w:pPr>
            <w:r w:rsidRPr="003D19DE">
              <w:rPr>
                <w:sz w:val="12"/>
                <w:szCs w:val="12"/>
              </w:rPr>
              <w:t>13</w:t>
            </w:r>
          </w:p>
        </w:tc>
        <w:tc>
          <w:tcPr>
            <w:tcW w:w="853" w:type="pct"/>
            <w:tcBorders>
              <w:top w:val="single" w:sz="4" w:space="0" w:color="auto"/>
            </w:tcBorders>
            <w:vAlign w:val="center"/>
          </w:tcPr>
          <w:p w14:paraId="3618B171"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301</w:t>
            </w:r>
          </w:p>
        </w:tc>
        <w:tc>
          <w:tcPr>
            <w:tcW w:w="814" w:type="pct"/>
            <w:tcBorders>
              <w:top w:val="single" w:sz="4" w:space="0" w:color="auto"/>
            </w:tcBorders>
            <w:vAlign w:val="center"/>
          </w:tcPr>
          <w:p w14:paraId="6C5BF9DD" w14:textId="77777777" w:rsidR="00420F07" w:rsidRPr="003D19DE" w:rsidRDefault="00420F07" w:rsidP="00511916">
            <w:pPr>
              <w:pStyle w:val="TableParagraph"/>
              <w:jc w:val="center"/>
              <w:rPr>
                <w:sz w:val="12"/>
                <w:szCs w:val="12"/>
              </w:rPr>
            </w:pPr>
            <w:r w:rsidRPr="003D19DE">
              <w:rPr>
                <w:sz w:val="12"/>
                <w:szCs w:val="12"/>
              </w:rPr>
              <w:t>487917,95</w:t>
            </w:r>
          </w:p>
        </w:tc>
        <w:tc>
          <w:tcPr>
            <w:tcW w:w="1072" w:type="pct"/>
            <w:tcBorders>
              <w:top w:val="single" w:sz="4" w:space="0" w:color="auto"/>
            </w:tcBorders>
            <w:vAlign w:val="center"/>
          </w:tcPr>
          <w:p w14:paraId="1F8D8DDF" w14:textId="77777777" w:rsidR="00420F07" w:rsidRPr="003D19DE" w:rsidRDefault="00420F07" w:rsidP="00511916">
            <w:pPr>
              <w:pStyle w:val="TableParagraph"/>
              <w:ind w:left="105"/>
              <w:jc w:val="center"/>
              <w:rPr>
                <w:sz w:val="12"/>
                <w:szCs w:val="12"/>
              </w:rPr>
            </w:pPr>
            <w:r w:rsidRPr="003D19DE">
              <w:rPr>
                <w:sz w:val="12"/>
                <w:szCs w:val="12"/>
              </w:rPr>
              <w:t>2235180,4</w:t>
            </w:r>
          </w:p>
        </w:tc>
        <w:tc>
          <w:tcPr>
            <w:tcW w:w="917" w:type="pct"/>
            <w:tcBorders>
              <w:top w:val="single" w:sz="4" w:space="0" w:color="auto"/>
            </w:tcBorders>
            <w:vAlign w:val="center"/>
          </w:tcPr>
          <w:p w14:paraId="14885DC9" w14:textId="77777777" w:rsidR="00420F07" w:rsidRPr="003D19DE" w:rsidRDefault="00420F07" w:rsidP="00511916">
            <w:pPr>
              <w:pStyle w:val="TableParagraph"/>
              <w:jc w:val="center"/>
              <w:rPr>
                <w:sz w:val="12"/>
                <w:szCs w:val="12"/>
              </w:rPr>
            </w:pPr>
          </w:p>
        </w:tc>
        <w:tc>
          <w:tcPr>
            <w:tcW w:w="970" w:type="pct"/>
            <w:tcBorders>
              <w:top w:val="single" w:sz="4" w:space="0" w:color="auto"/>
            </w:tcBorders>
            <w:vAlign w:val="center"/>
          </w:tcPr>
          <w:p w14:paraId="4E829D38" w14:textId="77777777" w:rsidR="00420F07" w:rsidRPr="003D19DE" w:rsidRDefault="00420F07" w:rsidP="00511916">
            <w:pPr>
              <w:jc w:val="center"/>
              <w:rPr>
                <w:rFonts w:ascii="Times New Roman" w:hAnsi="Times New Roman" w:cs="Times New Roman"/>
                <w:sz w:val="12"/>
                <w:szCs w:val="12"/>
              </w:rPr>
            </w:pPr>
          </w:p>
        </w:tc>
      </w:tr>
      <w:tr w:rsidR="00420F07" w:rsidRPr="003D19DE" w14:paraId="1027C68A" w14:textId="77777777" w:rsidTr="00511916">
        <w:trPr>
          <w:trHeight w:val="70"/>
        </w:trPr>
        <w:tc>
          <w:tcPr>
            <w:tcW w:w="374" w:type="pct"/>
            <w:tcBorders>
              <w:top w:val="single" w:sz="4" w:space="0" w:color="auto"/>
            </w:tcBorders>
            <w:vAlign w:val="center"/>
          </w:tcPr>
          <w:p w14:paraId="4E41EA13" w14:textId="77777777" w:rsidR="00420F07" w:rsidRPr="003D19DE" w:rsidRDefault="00420F07" w:rsidP="00511916">
            <w:pPr>
              <w:pStyle w:val="TableParagraph"/>
              <w:jc w:val="center"/>
              <w:rPr>
                <w:sz w:val="12"/>
                <w:szCs w:val="12"/>
              </w:rPr>
            </w:pPr>
            <w:r w:rsidRPr="003D19DE">
              <w:rPr>
                <w:sz w:val="12"/>
                <w:szCs w:val="12"/>
              </w:rPr>
              <w:t>14</w:t>
            </w:r>
          </w:p>
        </w:tc>
        <w:tc>
          <w:tcPr>
            <w:tcW w:w="853" w:type="pct"/>
            <w:tcBorders>
              <w:top w:val="single" w:sz="4" w:space="0" w:color="auto"/>
            </w:tcBorders>
            <w:vAlign w:val="center"/>
          </w:tcPr>
          <w:p w14:paraId="51BDB1BE"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313</w:t>
            </w:r>
          </w:p>
        </w:tc>
        <w:tc>
          <w:tcPr>
            <w:tcW w:w="814" w:type="pct"/>
            <w:tcBorders>
              <w:top w:val="single" w:sz="4" w:space="0" w:color="auto"/>
            </w:tcBorders>
            <w:vAlign w:val="center"/>
          </w:tcPr>
          <w:p w14:paraId="7558B3DE" w14:textId="77777777" w:rsidR="00420F07" w:rsidRPr="003D19DE" w:rsidRDefault="00420F07" w:rsidP="00511916">
            <w:pPr>
              <w:pStyle w:val="TableParagraph"/>
              <w:jc w:val="center"/>
              <w:rPr>
                <w:sz w:val="12"/>
                <w:szCs w:val="12"/>
              </w:rPr>
            </w:pPr>
            <w:r w:rsidRPr="003D19DE">
              <w:rPr>
                <w:sz w:val="12"/>
                <w:szCs w:val="12"/>
              </w:rPr>
              <w:t>487915,5</w:t>
            </w:r>
          </w:p>
        </w:tc>
        <w:tc>
          <w:tcPr>
            <w:tcW w:w="1072" w:type="pct"/>
            <w:tcBorders>
              <w:top w:val="single" w:sz="4" w:space="0" w:color="auto"/>
            </w:tcBorders>
            <w:vAlign w:val="center"/>
          </w:tcPr>
          <w:p w14:paraId="66F9306D" w14:textId="77777777" w:rsidR="00420F07" w:rsidRPr="003D19DE" w:rsidRDefault="00420F07" w:rsidP="00511916">
            <w:pPr>
              <w:pStyle w:val="TableParagraph"/>
              <w:ind w:left="105"/>
              <w:jc w:val="center"/>
              <w:rPr>
                <w:sz w:val="12"/>
                <w:szCs w:val="12"/>
              </w:rPr>
            </w:pPr>
            <w:r w:rsidRPr="003D19DE">
              <w:rPr>
                <w:sz w:val="12"/>
                <w:szCs w:val="12"/>
              </w:rPr>
              <w:t>2235208,27</w:t>
            </w:r>
          </w:p>
        </w:tc>
        <w:tc>
          <w:tcPr>
            <w:tcW w:w="917" w:type="pct"/>
            <w:tcBorders>
              <w:top w:val="single" w:sz="4" w:space="0" w:color="auto"/>
            </w:tcBorders>
            <w:vAlign w:val="center"/>
          </w:tcPr>
          <w:p w14:paraId="00C3AB48" w14:textId="77777777" w:rsidR="00420F07" w:rsidRPr="003D19DE" w:rsidRDefault="00420F07" w:rsidP="00511916">
            <w:pPr>
              <w:pStyle w:val="TableParagraph"/>
              <w:jc w:val="center"/>
              <w:rPr>
                <w:sz w:val="12"/>
                <w:szCs w:val="12"/>
              </w:rPr>
            </w:pPr>
            <w:r w:rsidRPr="003D19DE">
              <w:rPr>
                <w:sz w:val="12"/>
                <w:szCs w:val="12"/>
              </w:rPr>
              <w:t>27,98</w:t>
            </w:r>
          </w:p>
        </w:tc>
        <w:tc>
          <w:tcPr>
            <w:tcW w:w="970" w:type="pct"/>
            <w:tcBorders>
              <w:top w:val="single" w:sz="4" w:space="0" w:color="auto"/>
            </w:tcBorders>
            <w:vAlign w:val="center"/>
          </w:tcPr>
          <w:p w14:paraId="6D8E88EC"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95°0'59"</w:t>
            </w:r>
          </w:p>
        </w:tc>
      </w:tr>
      <w:tr w:rsidR="00420F07" w:rsidRPr="003D19DE" w14:paraId="15E30D34" w14:textId="77777777" w:rsidTr="00511916">
        <w:trPr>
          <w:trHeight w:val="70"/>
        </w:trPr>
        <w:tc>
          <w:tcPr>
            <w:tcW w:w="374" w:type="pct"/>
            <w:tcBorders>
              <w:top w:val="single" w:sz="4" w:space="0" w:color="auto"/>
            </w:tcBorders>
            <w:vAlign w:val="center"/>
          </w:tcPr>
          <w:p w14:paraId="60F86470" w14:textId="77777777" w:rsidR="00420F07" w:rsidRPr="003D19DE" w:rsidRDefault="00420F07" w:rsidP="00511916">
            <w:pPr>
              <w:pStyle w:val="TableParagraph"/>
              <w:jc w:val="center"/>
              <w:rPr>
                <w:sz w:val="12"/>
                <w:szCs w:val="12"/>
              </w:rPr>
            </w:pPr>
            <w:r w:rsidRPr="003D19DE">
              <w:rPr>
                <w:sz w:val="12"/>
                <w:szCs w:val="12"/>
              </w:rPr>
              <w:t>15</w:t>
            </w:r>
          </w:p>
        </w:tc>
        <w:tc>
          <w:tcPr>
            <w:tcW w:w="853" w:type="pct"/>
            <w:tcBorders>
              <w:top w:val="single" w:sz="4" w:space="0" w:color="auto"/>
            </w:tcBorders>
            <w:vAlign w:val="center"/>
          </w:tcPr>
          <w:p w14:paraId="34320164"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312</w:t>
            </w:r>
          </w:p>
        </w:tc>
        <w:tc>
          <w:tcPr>
            <w:tcW w:w="814" w:type="pct"/>
            <w:tcBorders>
              <w:top w:val="single" w:sz="4" w:space="0" w:color="auto"/>
            </w:tcBorders>
            <w:vAlign w:val="center"/>
          </w:tcPr>
          <w:p w14:paraId="7D6C37F6" w14:textId="77777777" w:rsidR="00420F07" w:rsidRPr="003D19DE" w:rsidRDefault="00420F07" w:rsidP="00511916">
            <w:pPr>
              <w:pStyle w:val="TableParagraph"/>
              <w:jc w:val="center"/>
              <w:rPr>
                <w:sz w:val="12"/>
                <w:szCs w:val="12"/>
              </w:rPr>
            </w:pPr>
            <w:r w:rsidRPr="003D19DE">
              <w:rPr>
                <w:sz w:val="12"/>
                <w:szCs w:val="12"/>
              </w:rPr>
              <w:t>487879,09</w:t>
            </w:r>
          </w:p>
        </w:tc>
        <w:tc>
          <w:tcPr>
            <w:tcW w:w="1072" w:type="pct"/>
            <w:tcBorders>
              <w:top w:val="single" w:sz="4" w:space="0" w:color="auto"/>
            </w:tcBorders>
            <w:vAlign w:val="center"/>
          </w:tcPr>
          <w:p w14:paraId="3BABC204" w14:textId="77777777" w:rsidR="00420F07" w:rsidRPr="003D19DE" w:rsidRDefault="00420F07" w:rsidP="00511916">
            <w:pPr>
              <w:pStyle w:val="TableParagraph"/>
              <w:ind w:left="105"/>
              <w:jc w:val="center"/>
              <w:rPr>
                <w:sz w:val="12"/>
                <w:szCs w:val="12"/>
              </w:rPr>
            </w:pPr>
            <w:r w:rsidRPr="003D19DE">
              <w:rPr>
                <w:sz w:val="12"/>
                <w:szCs w:val="12"/>
              </w:rPr>
              <w:t>2235260,29</w:t>
            </w:r>
          </w:p>
        </w:tc>
        <w:tc>
          <w:tcPr>
            <w:tcW w:w="917" w:type="pct"/>
            <w:tcBorders>
              <w:top w:val="single" w:sz="4" w:space="0" w:color="auto"/>
            </w:tcBorders>
            <w:vAlign w:val="center"/>
          </w:tcPr>
          <w:p w14:paraId="473EF1CA" w14:textId="77777777" w:rsidR="00420F07" w:rsidRPr="003D19DE" w:rsidRDefault="00420F07" w:rsidP="00511916">
            <w:pPr>
              <w:pStyle w:val="TableParagraph"/>
              <w:jc w:val="center"/>
              <w:rPr>
                <w:sz w:val="12"/>
                <w:szCs w:val="12"/>
              </w:rPr>
            </w:pPr>
            <w:r w:rsidRPr="003D19DE">
              <w:rPr>
                <w:sz w:val="12"/>
                <w:szCs w:val="12"/>
              </w:rPr>
              <w:t>63,5</w:t>
            </w:r>
          </w:p>
        </w:tc>
        <w:tc>
          <w:tcPr>
            <w:tcW w:w="970" w:type="pct"/>
            <w:tcBorders>
              <w:top w:val="single" w:sz="4" w:space="0" w:color="auto"/>
            </w:tcBorders>
            <w:vAlign w:val="center"/>
          </w:tcPr>
          <w:p w14:paraId="54CEA028"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124°59'21"</w:t>
            </w:r>
          </w:p>
        </w:tc>
      </w:tr>
      <w:tr w:rsidR="00420F07" w:rsidRPr="003D19DE" w14:paraId="01CEF019" w14:textId="77777777" w:rsidTr="00511916">
        <w:trPr>
          <w:trHeight w:val="70"/>
        </w:trPr>
        <w:tc>
          <w:tcPr>
            <w:tcW w:w="374" w:type="pct"/>
            <w:tcBorders>
              <w:top w:val="single" w:sz="4" w:space="0" w:color="auto"/>
            </w:tcBorders>
            <w:vAlign w:val="center"/>
          </w:tcPr>
          <w:p w14:paraId="427E423B" w14:textId="77777777" w:rsidR="00420F07" w:rsidRPr="003D19DE" w:rsidRDefault="00420F07" w:rsidP="00511916">
            <w:pPr>
              <w:pStyle w:val="TableParagraph"/>
              <w:jc w:val="center"/>
              <w:rPr>
                <w:sz w:val="12"/>
                <w:szCs w:val="12"/>
              </w:rPr>
            </w:pPr>
            <w:r w:rsidRPr="003D19DE">
              <w:rPr>
                <w:sz w:val="12"/>
                <w:szCs w:val="12"/>
              </w:rPr>
              <w:t>16</w:t>
            </w:r>
          </w:p>
        </w:tc>
        <w:tc>
          <w:tcPr>
            <w:tcW w:w="853" w:type="pct"/>
            <w:tcBorders>
              <w:top w:val="single" w:sz="4" w:space="0" w:color="auto"/>
            </w:tcBorders>
            <w:vAlign w:val="center"/>
          </w:tcPr>
          <w:p w14:paraId="00BFB012"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311</w:t>
            </w:r>
          </w:p>
        </w:tc>
        <w:tc>
          <w:tcPr>
            <w:tcW w:w="814" w:type="pct"/>
            <w:tcBorders>
              <w:top w:val="single" w:sz="4" w:space="0" w:color="auto"/>
            </w:tcBorders>
            <w:vAlign w:val="center"/>
          </w:tcPr>
          <w:p w14:paraId="54D265D3" w14:textId="77777777" w:rsidR="00420F07" w:rsidRPr="003D19DE" w:rsidRDefault="00420F07" w:rsidP="00511916">
            <w:pPr>
              <w:pStyle w:val="TableParagraph"/>
              <w:jc w:val="center"/>
              <w:rPr>
                <w:sz w:val="12"/>
                <w:szCs w:val="12"/>
              </w:rPr>
            </w:pPr>
            <w:r w:rsidRPr="003D19DE">
              <w:rPr>
                <w:sz w:val="12"/>
                <w:szCs w:val="12"/>
              </w:rPr>
              <w:t>487877,99</w:t>
            </w:r>
          </w:p>
        </w:tc>
        <w:tc>
          <w:tcPr>
            <w:tcW w:w="1072" w:type="pct"/>
            <w:tcBorders>
              <w:top w:val="single" w:sz="4" w:space="0" w:color="auto"/>
            </w:tcBorders>
            <w:vAlign w:val="center"/>
          </w:tcPr>
          <w:p w14:paraId="26992DD7" w14:textId="77777777" w:rsidR="00420F07" w:rsidRPr="003D19DE" w:rsidRDefault="00420F07" w:rsidP="00511916">
            <w:pPr>
              <w:pStyle w:val="TableParagraph"/>
              <w:ind w:left="105"/>
              <w:jc w:val="center"/>
              <w:rPr>
                <w:sz w:val="12"/>
                <w:szCs w:val="12"/>
              </w:rPr>
            </w:pPr>
            <w:r w:rsidRPr="003D19DE">
              <w:rPr>
                <w:sz w:val="12"/>
                <w:szCs w:val="12"/>
              </w:rPr>
              <w:t>2235262,08</w:t>
            </w:r>
          </w:p>
        </w:tc>
        <w:tc>
          <w:tcPr>
            <w:tcW w:w="917" w:type="pct"/>
            <w:tcBorders>
              <w:top w:val="single" w:sz="4" w:space="0" w:color="auto"/>
            </w:tcBorders>
            <w:vAlign w:val="center"/>
          </w:tcPr>
          <w:p w14:paraId="5D805C68" w14:textId="77777777" w:rsidR="00420F07" w:rsidRPr="003D19DE" w:rsidRDefault="00420F07" w:rsidP="00511916">
            <w:pPr>
              <w:pStyle w:val="TableParagraph"/>
              <w:jc w:val="center"/>
              <w:rPr>
                <w:sz w:val="12"/>
                <w:szCs w:val="12"/>
              </w:rPr>
            </w:pPr>
            <w:r w:rsidRPr="003D19DE">
              <w:rPr>
                <w:sz w:val="12"/>
                <w:szCs w:val="12"/>
              </w:rPr>
              <w:t>2,1</w:t>
            </w:r>
          </w:p>
        </w:tc>
        <w:tc>
          <w:tcPr>
            <w:tcW w:w="970" w:type="pct"/>
            <w:tcBorders>
              <w:top w:val="single" w:sz="4" w:space="0" w:color="auto"/>
            </w:tcBorders>
            <w:vAlign w:val="center"/>
          </w:tcPr>
          <w:p w14:paraId="2065F0AD"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121°34'18"</w:t>
            </w:r>
          </w:p>
        </w:tc>
      </w:tr>
      <w:tr w:rsidR="00420F07" w:rsidRPr="003D19DE" w14:paraId="0D415B1C" w14:textId="77777777" w:rsidTr="00511916">
        <w:trPr>
          <w:trHeight w:val="70"/>
        </w:trPr>
        <w:tc>
          <w:tcPr>
            <w:tcW w:w="374" w:type="pct"/>
            <w:tcBorders>
              <w:top w:val="single" w:sz="4" w:space="0" w:color="auto"/>
            </w:tcBorders>
            <w:vAlign w:val="center"/>
          </w:tcPr>
          <w:p w14:paraId="7ADD9AFD" w14:textId="77777777" w:rsidR="00420F07" w:rsidRPr="003D19DE" w:rsidRDefault="00420F07" w:rsidP="00511916">
            <w:pPr>
              <w:pStyle w:val="TableParagraph"/>
              <w:jc w:val="center"/>
              <w:rPr>
                <w:sz w:val="12"/>
                <w:szCs w:val="12"/>
              </w:rPr>
            </w:pPr>
            <w:r w:rsidRPr="003D19DE">
              <w:rPr>
                <w:sz w:val="12"/>
                <w:szCs w:val="12"/>
              </w:rPr>
              <w:t>17</w:t>
            </w:r>
          </w:p>
        </w:tc>
        <w:tc>
          <w:tcPr>
            <w:tcW w:w="853" w:type="pct"/>
            <w:tcBorders>
              <w:top w:val="single" w:sz="4" w:space="0" w:color="auto"/>
            </w:tcBorders>
            <w:vAlign w:val="center"/>
          </w:tcPr>
          <w:p w14:paraId="228FC6B0"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310</w:t>
            </w:r>
          </w:p>
        </w:tc>
        <w:tc>
          <w:tcPr>
            <w:tcW w:w="814" w:type="pct"/>
            <w:tcBorders>
              <w:top w:val="single" w:sz="4" w:space="0" w:color="auto"/>
            </w:tcBorders>
            <w:vAlign w:val="center"/>
          </w:tcPr>
          <w:p w14:paraId="00C61234" w14:textId="77777777" w:rsidR="00420F07" w:rsidRPr="003D19DE" w:rsidRDefault="00420F07" w:rsidP="00511916">
            <w:pPr>
              <w:pStyle w:val="TableParagraph"/>
              <w:jc w:val="center"/>
              <w:rPr>
                <w:sz w:val="12"/>
                <w:szCs w:val="12"/>
              </w:rPr>
            </w:pPr>
            <w:r w:rsidRPr="003D19DE">
              <w:rPr>
                <w:sz w:val="12"/>
                <w:szCs w:val="12"/>
              </w:rPr>
              <w:t>487877,53</w:t>
            </w:r>
          </w:p>
        </w:tc>
        <w:tc>
          <w:tcPr>
            <w:tcW w:w="1072" w:type="pct"/>
            <w:tcBorders>
              <w:top w:val="single" w:sz="4" w:space="0" w:color="auto"/>
            </w:tcBorders>
            <w:vAlign w:val="center"/>
          </w:tcPr>
          <w:p w14:paraId="49B4F436" w14:textId="77777777" w:rsidR="00420F07" w:rsidRPr="003D19DE" w:rsidRDefault="00420F07" w:rsidP="00511916">
            <w:pPr>
              <w:pStyle w:val="TableParagraph"/>
              <w:ind w:left="105"/>
              <w:jc w:val="center"/>
              <w:rPr>
                <w:sz w:val="12"/>
                <w:szCs w:val="12"/>
              </w:rPr>
            </w:pPr>
            <w:r w:rsidRPr="003D19DE">
              <w:rPr>
                <w:sz w:val="12"/>
                <w:szCs w:val="12"/>
              </w:rPr>
              <w:t>2235262,73</w:t>
            </w:r>
          </w:p>
        </w:tc>
        <w:tc>
          <w:tcPr>
            <w:tcW w:w="917" w:type="pct"/>
            <w:tcBorders>
              <w:top w:val="single" w:sz="4" w:space="0" w:color="auto"/>
            </w:tcBorders>
            <w:vAlign w:val="center"/>
          </w:tcPr>
          <w:p w14:paraId="3E09929C" w14:textId="77777777" w:rsidR="00420F07" w:rsidRPr="003D19DE" w:rsidRDefault="00420F07" w:rsidP="00511916">
            <w:pPr>
              <w:pStyle w:val="TableParagraph"/>
              <w:jc w:val="center"/>
              <w:rPr>
                <w:sz w:val="12"/>
                <w:szCs w:val="12"/>
              </w:rPr>
            </w:pPr>
            <w:r w:rsidRPr="003D19DE">
              <w:rPr>
                <w:sz w:val="12"/>
                <w:szCs w:val="12"/>
              </w:rPr>
              <w:t>0,8</w:t>
            </w:r>
          </w:p>
        </w:tc>
        <w:tc>
          <w:tcPr>
            <w:tcW w:w="970" w:type="pct"/>
            <w:tcBorders>
              <w:top w:val="single" w:sz="4" w:space="0" w:color="auto"/>
            </w:tcBorders>
            <w:vAlign w:val="center"/>
          </w:tcPr>
          <w:p w14:paraId="104A4B8F"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125°17'12"</w:t>
            </w:r>
          </w:p>
        </w:tc>
      </w:tr>
      <w:tr w:rsidR="00420F07" w:rsidRPr="003D19DE" w14:paraId="7A821402" w14:textId="77777777" w:rsidTr="00511916">
        <w:trPr>
          <w:trHeight w:val="70"/>
        </w:trPr>
        <w:tc>
          <w:tcPr>
            <w:tcW w:w="374" w:type="pct"/>
            <w:tcBorders>
              <w:top w:val="single" w:sz="4" w:space="0" w:color="auto"/>
            </w:tcBorders>
            <w:vAlign w:val="center"/>
          </w:tcPr>
          <w:p w14:paraId="1F50F074" w14:textId="77777777" w:rsidR="00420F07" w:rsidRPr="003D19DE" w:rsidRDefault="00420F07" w:rsidP="00511916">
            <w:pPr>
              <w:pStyle w:val="TableParagraph"/>
              <w:jc w:val="center"/>
              <w:rPr>
                <w:sz w:val="12"/>
                <w:szCs w:val="12"/>
              </w:rPr>
            </w:pPr>
            <w:r w:rsidRPr="003D19DE">
              <w:rPr>
                <w:sz w:val="12"/>
                <w:szCs w:val="12"/>
              </w:rPr>
              <w:t>18</w:t>
            </w:r>
          </w:p>
        </w:tc>
        <w:tc>
          <w:tcPr>
            <w:tcW w:w="853" w:type="pct"/>
            <w:tcBorders>
              <w:top w:val="single" w:sz="4" w:space="0" w:color="auto"/>
            </w:tcBorders>
            <w:vAlign w:val="center"/>
          </w:tcPr>
          <w:p w14:paraId="7F255D37"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309</w:t>
            </w:r>
          </w:p>
        </w:tc>
        <w:tc>
          <w:tcPr>
            <w:tcW w:w="814" w:type="pct"/>
            <w:tcBorders>
              <w:top w:val="single" w:sz="4" w:space="0" w:color="auto"/>
            </w:tcBorders>
            <w:vAlign w:val="center"/>
          </w:tcPr>
          <w:p w14:paraId="57760755" w14:textId="77777777" w:rsidR="00420F07" w:rsidRPr="003D19DE" w:rsidRDefault="00420F07" w:rsidP="00511916">
            <w:pPr>
              <w:pStyle w:val="TableParagraph"/>
              <w:jc w:val="center"/>
              <w:rPr>
                <w:sz w:val="12"/>
                <w:szCs w:val="12"/>
              </w:rPr>
            </w:pPr>
            <w:r w:rsidRPr="003D19DE">
              <w:rPr>
                <w:sz w:val="12"/>
                <w:szCs w:val="12"/>
              </w:rPr>
              <w:t>487873,34</w:t>
            </w:r>
          </w:p>
        </w:tc>
        <w:tc>
          <w:tcPr>
            <w:tcW w:w="1072" w:type="pct"/>
            <w:tcBorders>
              <w:top w:val="single" w:sz="4" w:space="0" w:color="auto"/>
            </w:tcBorders>
            <w:vAlign w:val="center"/>
          </w:tcPr>
          <w:p w14:paraId="6604278F" w14:textId="77777777" w:rsidR="00420F07" w:rsidRPr="003D19DE" w:rsidRDefault="00420F07" w:rsidP="00511916">
            <w:pPr>
              <w:pStyle w:val="TableParagraph"/>
              <w:ind w:left="105"/>
              <w:jc w:val="center"/>
              <w:rPr>
                <w:sz w:val="12"/>
                <w:szCs w:val="12"/>
              </w:rPr>
            </w:pPr>
            <w:r w:rsidRPr="003D19DE">
              <w:rPr>
                <w:sz w:val="12"/>
                <w:szCs w:val="12"/>
              </w:rPr>
              <w:t>2235261,65</w:t>
            </w:r>
          </w:p>
        </w:tc>
        <w:tc>
          <w:tcPr>
            <w:tcW w:w="917" w:type="pct"/>
            <w:tcBorders>
              <w:top w:val="single" w:sz="4" w:space="0" w:color="auto"/>
            </w:tcBorders>
            <w:vAlign w:val="center"/>
          </w:tcPr>
          <w:p w14:paraId="486E976E" w14:textId="77777777" w:rsidR="00420F07" w:rsidRPr="003D19DE" w:rsidRDefault="00420F07" w:rsidP="00511916">
            <w:pPr>
              <w:pStyle w:val="TableParagraph"/>
              <w:jc w:val="center"/>
              <w:rPr>
                <w:sz w:val="12"/>
                <w:szCs w:val="12"/>
              </w:rPr>
            </w:pPr>
            <w:r w:rsidRPr="003D19DE">
              <w:rPr>
                <w:sz w:val="12"/>
                <w:szCs w:val="12"/>
              </w:rPr>
              <w:t>4,33</w:t>
            </w:r>
          </w:p>
        </w:tc>
        <w:tc>
          <w:tcPr>
            <w:tcW w:w="970" w:type="pct"/>
            <w:tcBorders>
              <w:top w:val="single" w:sz="4" w:space="0" w:color="auto"/>
            </w:tcBorders>
            <w:vAlign w:val="center"/>
          </w:tcPr>
          <w:p w14:paraId="55B421D0"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194°27'14"</w:t>
            </w:r>
          </w:p>
        </w:tc>
      </w:tr>
      <w:tr w:rsidR="00420F07" w:rsidRPr="003D19DE" w14:paraId="6E430035" w14:textId="77777777" w:rsidTr="00511916">
        <w:trPr>
          <w:trHeight w:val="70"/>
        </w:trPr>
        <w:tc>
          <w:tcPr>
            <w:tcW w:w="374" w:type="pct"/>
            <w:tcBorders>
              <w:top w:val="single" w:sz="4" w:space="0" w:color="auto"/>
            </w:tcBorders>
            <w:vAlign w:val="center"/>
          </w:tcPr>
          <w:p w14:paraId="6B467CB2" w14:textId="77777777" w:rsidR="00420F07" w:rsidRPr="003D19DE" w:rsidRDefault="00420F07" w:rsidP="00511916">
            <w:pPr>
              <w:pStyle w:val="TableParagraph"/>
              <w:jc w:val="center"/>
              <w:rPr>
                <w:sz w:val="12"/>
                <w:szCs w:val="12"/>
              </w:rPr>
            </w:pPr>
            <w:r w:rsidRPr="003D19DE">
              <w:rPr>
                <w:sz w:val="12"/>
                <w:szCs w:val="12"/>
              </w:rPr>
              <w:t>19</w:t>
            </w:r>
          </w:p>
        </w:tc>
        <w:tc>
          <w:tcPr>
            <w:tcW w:w="853" w:type="pct"/>
            <w:tcBorders>
              <w:top w:val="single" w:sz="4" w:space="0" w:color="auto"/>
            </w:tcBorders>
            <w:vAlign w:val="center"/>
          </w:tcPr>
          <w:p w14:paraId="0A2AAF21"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308</w:t>
            </w:r>
          </w:p>
        </w:tc>
        <w:tc>
          <w:tcPr>
            <w:tcW w:w="814" w:type="pct"/>
            <w:tcBorders>
              <w:top w:val="single" w:sz="4" w:space="0" w:color="auto"/>
            </w:tcBorders>
            <w:vAlign w:val="center"/>
          </w:tcPr>
          <w:p w14:paraId="228D3F36" w14:textId="77777777" w:rsidR="00420F07" w:rsidRPr="003D19DE" w:rsidRDefault="00420F07" w:rsidP="00511916">
            <w:pPr>
              <w:pStyle w:val="TableParagraph"/>
              <w:jc w:val="center"/>
              <w:rPr>
                <w:sz w:val="12"/>
                <w:szCs w:val="12"/>
              </w:rPr>
            </w:pPr>
            <w:r w:rsidRPr="003D19DE">
              <w:rPr>
                <w:sz w:val="12"/>
                <w:szCs w:val="12"/>
              </w:rPr>
              <w:t>487864,15</w:t>
            </w:r>
          </w:p>
        </w:tc>
        <w:tc>
          <w:tcPr>
            <w:tcW w:w="1072" w:type="pct"/>
            <w:tcBorders>
              <w:top w:val="single" w:sz="4" w:space="0" w:color="auto"/>
            </w:tcBorders>
            <w:vAlign w:val="center"/>
          </w:tcPr>
          <w:p w14:paraId="1FBEB344" w14:textId="77777777" w:rsidR="00420F07" w:rsidRPr="003D19DE" w:rsidRDefault="00420F07" w:rsidP="00511916">
            <w:pPr>
              <w:pStyle w:val="TableParagraph"/>
              <w:ind w:left="105"/>
              <w:jc w:val="center"/>
              <w:rPr>
                <w:sz w:val="12"/>
                <w:szCs w:val="12"/>
              </w:rPr>
            </w:pPr>
            <w:r w:rsidRPr="003D19DE">
              <w:rPr>
                <w:sz w:val="12"/>
                <w:szCs w:val="12"/>
              </w:rPr>
              <w:t>2235256,83</w:t>
            </w:r>
          </w:p>
        </w:tc>
        <w:tc>
          <w:tcPr>
            <w:tcW w:w="917" w:type="pct"/>
            <w:tcBorders>
              <w:top w:val="single" w:sz="4" w:space="0" w:color="auto"/>
            </w:tcBorders>
            <w:vAlign w:val="center"/>
          </w:tcPr>
          <w:p w14:paraId="71EFF777" w14:textId="77777777" w:rsidR="00420F07" w:rsidRPr="003D19DE" w:rsidRDefault="00420F07" w:rsidP="00511916">
            <w:pPr>
              <w:pStyle w:val="TableParagraph"/>
              <w:jc w:val="center"/>
              <w:rPr>
                <w:sz w:val="12"/>
                <w:szCs w:val="12"/>
              </w:rPr>
            </w:pPr>
            <w:r w:rsidRPr="003D19DE">
              <w:rPr>
                <w:sz w:val="12"/>
                <w:szCs w:val="12"/>
              </w:rPr>
              <w:t>10,38</w:t>
            </w:r>
          </w:p>
        </w:tc>
        <w:tc>
          <w:tcPr>
            <w:tcW w:w="970" w:type="pct"/>
            <w:tcBorders>
              <w:top w:val="single" w:sz="4" w:space="0" w:color="auto"/>
            </w:tcBorders>
            <w:vAlign w:val="center"/>
          </w:tcPr>
          <w:p w14:paraId="1DF5802D"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207°40'35"</w:t>
            </w:r>
          </w:p>
        </w:tc>
      </w:tr>
      <w:tr w:rsidR="00420F07" w:rsidRPr="003D19DE" w14:paraId="0D62C1A8" w14:textId="77777777" w:rsidTr="00511916">
        <w:trPr>
          <w:trHeight w:val="70"/>
        </w:trPr>
        <w:tc>
          <w:tcPr>
            <w:tcW w:w="374" w:type="pct"/>
            <w:tcBorders>
              <w:top w:val="single" w:sz="4" w:space="0" w:color="auto"/>
            </w:tcBorders>
            <w:vAlign w:val="center"/>
          </w:tcPr>
          <w:p w14:paraId="1B6BE47F" w14:textId="77777777" w:rsidR="00420F07" w:rsidRPr="003D19DE" w:rsidRDefault="00420F07" w:rsidP="00511916">
            <w:pPr>
              <w:pStyle w:val="TableParagraph"/>
              <w:jc w:val="center"/>
              <w:rPr>
                <w:sz w:val="12"/>
                <w:szCs w:val="12"/>
              </w:rPr>
            </w:pPr>
            <w:r w:rsidRPr="003D19DE">
              <w:rPr>
                <w:sz w:val="12"/>
                <w:szCs w:val="12"/>
              </w:rPr>
              <w:t>20</w:t>
            </w:r>
          </w:p>
        </w:tc>
        <w:tc>
          <w:tcPr>
            <w:tcW w:w="853" w:type="pct"/>
            <w:tcBorders>
              <w:top w:val="single" w:sz="4" w:space="0" w:color="auto"/>
            </w:tcBorders>
            <w:vAlign w:val="center"/>
          </w:tcPr>
          <w:p w14:paraId="15299DB4"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307</w:t>
            </w:r>
          </w:p>
        </w:tc>
        <w:tc>
          <w:tcPr>
            <w:tcW w:w="814" w:type="pct"/>
            <w:tcBorders>
              <w:top w:val="single" w:sz="4" w:space="0" w:color="auto"/>
            </w:tcBorders>
            <w:vAlign w:val="center"/>
          </w:tcPr>
          <w:p w14:paraId="7893B364" w14:textId="77777777" w:rsidR="00420F07" w:rsidRPr="003D19DE" w:rsidRDefault="00420F07" w:rsidP="00511916">
            <w:pPr>
              <w:pStyle w:val="TableParagraph"/>
              <w:jc w:val="center"/>
              <w:rPr>
                <w:sz w:val="12"/>
                <w:szCs w:val="12"/>
              </w:rPr>
            </w:pPr>
            <w:r w:rsidRPr="003D19DE">
              <w:rPr>
                <w:sz w:val="12"/>
                <w:szCs w:val="12"/>
              </w:rPr>
              <w:t>487854,72</w:t>
            </w:r>
          </w:p>
        </w:tc>
        <w:tc>
          <w:tcPr>
            <w:tcW w:w="1072" w:type="pct"/>
            <w:tcBorders>
              <w:top w:val="single" w:sz="4" w:space="0" w:color="auto"/>
            </w:tcBorders>
            <w:vAlign w:val="center"/>
          </w:tcPr>
          <w:p w14:paraId="5555FB96" w14:textId="77777777" w:rsidR="00420F07" w:rsidRPr="003D19DE" w:rsidRDefault="00420F07" w:rsidP="00511916">
            <w:pPr>
              <w:pStyle w:val="TableParagraph"/>
              <w:ind w:left="105"/>
              <w:jc w:val="center"/>
              <w:rPr>
                <w:sz w:val="12"/>
                <w:szCs w:val="12"/>
              </w:rPr>
            </w:pPr>
            <w:r w:rsidRPr="003D19DE">
              <w:rPr>
                <w:sz w:val="12"/>
                <w:szCs w:val="12"/>
              </w:rPr>
              <w:t>2235253,39</w:t>
            </w:r>
          </w:p>
        </w:tc>
        <w:tc>
          <w:tcPr>
            <w:tcW w:w="917" w:type="pct"/>
            <w:tcBorders>
              <w:top w:val="single" w:sz="4" w:space="0" w:color="auto"/>
            </w:tcBorders>
            <w:vAlign w:val="center"/>
          </w:tcPr>
          <w:p w14:paraId="5EA197DC" w14:textId="77777777" w:rsidR="00420F07" w:rsidRPr="003D19DE" w:rsidRDefault="00420F07" w:rsidP="00511916">
            <w:pPr>
              <w:pStyle w:val="TableParagraph"/>
              <w:jc w:val="center"/>
              <w:rPr>
                <w:sz w:val="12"/>
                <w:szCs w:val="12"/>
              </w:rPr>
            </w:pPr>
            <w:r w:rsidRPr="003D19DE">
              <w:rPr>
                <w:sz w:val="12"/>
                <w:szCs w:val="12"/>
              </w:rPr>
              <w:t>10,04</w:t>
            </w:r>
          </w:p>
        </w:tc>
        <w:tc>
          <w:tcPr>
            <w:tcW w:w="970" w:type="pct"/>
            <w:tcBorders>
              <w:top w:val="single" w:sz="4" w:space="0" w:color="auto"/>
            </w:tcBorders>
            <w:vAlign w:val="center"/>
          </w:tcPr>
          <w:p w14:paraId="784BC21D"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200°2'30"</w:t>
            </w:r>
          </w:p>
        </w:tc>
      </w:tr>
      <w:tr w:rsidR="00420F07" w:rsidRPr="003D19DE" w14:paraId="75238407" w14:textId="77777777" w:rsidTr="00511916">
        <w:trPr>
          <w:trHeight w:val="70"/>
        </w:trPr>
        <w:tc>
          <w:tcPr>
            <w:tcW w:w="374" w:type="pct"/>
            <w:tcBorders>
              <w:top w:val="single" w:sz="4" w:space="0" w:color="auto"/>
            </w:tcBorders>
            <w:vAlign w:val="center"/>
          </w:tcPr>
          <w:p w14:paraId="20AC0BE5" w14:textId="77777777" w:rsidR="00420F07" w:rsidRPr="003D19DE" w:rsidRDefault="00420F07" w:rsidP="00511916">
            <w:pPr>
              <w:pStyle w:val="TableParagraph"/>
              <w:jc w:val="center"/>
              <w:rPr>
                <w:sz w:val="12"/>
                <w:szCs w:val="12"/>
              </w:rPr>
            </w:pPr>
            <w:r w:rsidRPr="003D19DE">
              <w:rPr>
                <w:sz w:val="12"/>
                <w:szCs w:val="12"/>
              </w:rPr>
              <w:t>21</w:t>
            </w:r>
          </w:p>
        </w:tc>
        <w:tc>
          <w:tcPr>
            <w:tcW w:w="853" w:type="pct"/>
            <w:tcBorders>
              <w:top w:val="single" w:sz="4" w:space="0" w:color="auto"/>
            </w:tcBorders>
            <w:vAlign w:val="center"/>
          </w:tcPr>
          <w:p w14:paraId="03511D12"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306</w:t>
            </w:r>
          </w:p>
        </w:tc>
        <w:tc>
          <w:tcPr>
            <w:tcW w:w="814" w:type="pct"/>
            <w:tcBorders>
              <w:top w:val="single" w:sz="4" w:space="0" w:color="auto"/>
            </w:tcBorders>
            <w:vAlign w:val="center"/>
          </w:tcPr>
          <w:p w14:paraId="59D4FCF3" w14:textId="77777777" w:rsidR="00420F07" w:rsidRPr="003D19DE" w:rsidRDefault="00420F07" w:rsidP="00511916">
            <w:pPr>
              <w:pStyle w:val="TableParagraph"/>
              <w:jc w:val="center"/>
              <w:rPr>
                <w:sz w:val="12"/>
                <w:szCs w:val="12"/>
              </w:rPr>
            </w:pPr>
            <w:r w:rsidRPr="003D19DE">
              <w:rPr>
                <w:sz w:val="12"/>
                <w:szCs w:val="12"/>
              </w:rPr>
              <w:t>487847,48</w:t>
            </w:r>
          </w:p>
        </w:tc>
        <w:tc>
          <w:tcPr>
            <w:tcW w:w="1072" w:type="pct"/>
            <w:tcBorders>
              <w:top w:val="single" w:sz="4" w:space="0" w:color="auto"/>
            </w:tcBorders>
            <w:vAlign w:val="center"/>
          </w:tcPr>
          <w:p w14:paraId="5AF8E612" w14:textId="77777777" w:rsidR="00420F07" w:rsidRPr="003D19DE" w:rsidRDefault="00420F07" w:rsidP="00511916">
            <w:pPr>
              <w:pStyle w:val="TableParagraph"/>
              <w:ind w:left="105"/>
              <w:jc w:val="center"/>
              <w:rPr>
                <w:sz w:val="12"/>
                <w:szCs w:val="12"/>
              </w:rPr>
            </w:pPr>
            <w:r w:rsidRPr="003D19DE">
              <w:rPr>
                <w:sz w:val="12"/>
                <w:szCs w:val="12"/>
              </w:rPr>
              <w:t>2235250,35</w:t>
            </w:r>
          </w:p>
        </w:tc>
        <w:tc>
          <w:tcPr>
            <w:tcW w:w="917" w:type="pct"/>
            <w:tcBorders>
              <w:top w:val="single" w:sz="4" w:space="0" w:color="auto"/>
            </w:tcBorders>
            <w:vAlign w:val="center"/>
          </w:tcPr>
          <w:p w14:paraId="199F31AF" w14:textId="77777777" w:rsidR="00420F07" w:rsidRPr="003D19DE" w:rsidRDefault="00420F07" w:rsidP="00511916">
            <w:pPr>
              <w:pStyle w:val="TableParagraph"/>
              <w:jc w:val="center"/>
              <w:rPr>
                <w:sz w:val="12"/>
                <w:szCs w:val="12"/>
              </w:rPr>
            </w:pPr>
            <w:r w:rsidRPr="003D19DE">
              <w:rPr>
                <w:sz w:val="12"/>
                <w:szCs w:val="12"/>
              </w:rPr>
              <w:t>7,85</w:t>
            </w:r>
          </w:p>
        </w:tc>
        <w:tc>
          <w:tcPr>
            <w:tcW w:w="970" w:type="pct"/>
            <w:tcBorders>
              <w:top w:val="single" w:sz="4" w:space="0" w:color="auto"/>
            </w:tcBorders>
            <w:vAlign w:val="center"/>
          </w:tcPr>
          <w:p w14:paraId="0B41C4B1"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202°46'37"</w:t>
            </w:r>
          </w:p>
        </w:tc>
      </w:tr>
      <w:tr w:rsidR="00420F07" w:rsidRPr="003D19DE" w14:paraId="67FC23F2" w14:textId="77777777" w:rsidTr="00511916">
        <w:trPr>
          <w:trHeight w:val="70"/>
        </w:trPr>
        <w:tc>
          <w:tcPr>
            <w:tcW w:w="374" w:type="pct"/>
            <w:tcBorders>
              <w:top w:val="single" w:sz="4" w:space="0" w:color="auto"/>
            </w:tcBorders>
            <w:vAlign w:val="center"/>
          </w:tcPr>
          <w:p w14:paraId="6E8CF68D" w14:textId="77777777" w:rsidR="00420F07" w:rsidRPr="003D19DE" w:rsidRDefault="00420F07" w:rsidP="00511916">
            <w:pPr>
              <w:pStyle w:val="TableParagraph"/>
              <w:jc w:val="center"/>
              <w:rPr>
                <w:sz w:val="12"/>
                <w:szCs w:val="12"/>
              </w:rPr>
            </w:pPr>
            <w:r w:rsidRPr="003D19DE">
              <w:rPr>
                <w:sz w:val="12"/>
                <w:szCs w:val="12"/>
              </w:rPr>
              <w:t>22</w:t>
            </w:r>
          </w:p>
        </w:tc>
        <w:tc>
          <w:tcPr>
            <w:tcW w:w="853" w:type="pct"/>
            <w:tcBorders>
              <w:top w:val="single" w:sz="4" w:space="0" w:color="auto"/>
            </w:tcBorders>
            <w:vAlign w:val="center"/>
          </w:tcPr>
          <w:p w14:paraId="30DB82B9"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305</w:t>
            </w:r>
          </w:p>
        </w:tc>
        <w:tc>
          <w:tcPr>
            <w:tcW w:w="814" w:type="pct"/>
            <w:tcBorders>
              <w:top w:val="single" w:sz="4" w:space="0" w:color="auto"/>
            </w:tcBorders>
            <w:vAlign w:val="center"/>
          </w:tcPr>
          <w:p w14:paraId="7032C4A7" w14:textId="77777777" w:rsidR="00420F07" w:rsidRPr="003D19DE" w:rsidRDefault="00420F07" w:rsidP="00511916">
            <w:pPr>
              <w:pStyle w:val="TableParagraph"/>
              <w:jc w:val="center"/>
              <w:rPr>
                <w:sz w:val="12"/>
                <w:szCs w:val="12"/>
              </w:rPr>
            </w:pPr>
            <w:r w:rsidRPr="003D19DE">
              <w:rPr>
                <w:sz w:val="12"/>
                <w:szCs w:val="12"/>
              </w:rPr>
              <w:t>487847,1</w:t>
            </w:r>
          </w:p>
        </w:tc>
        <w:tc>
          <w:tcPr>
            <w:tcW w:w="1072" w:type="pct"/>
            <w:tcBorders>
              <w:top w:val="single" w:sz="4" w:space="0" w:color="auto"/>
            </w:tcBorders>
            <w:vAlign w:val="center"/>
          </w:tcPr>
          <w:p w14:paraId="66AF2584" w14:textId="77777777" w:rsidR="00420F07" w:rsidRPr="003D19DE" w:rsidRDefault="00420F07" w:rsidP="00511916">
            <w:pPr>
              <w:pStyle w:val="TableParagraph"/>
              <w:ind w:left="105"/>
              <w:jc w:val="center"/>
              <w:rPr>
                <w:sz w:val="12"/>
                <w:szCs w:val="12"/>
              </w:rPr>
            </w:pPr>
            <w:r w:rsidRPr="003D19DE">
              <w:rPr>
                <w:sz w:val="12"/>
                <w:szCs w:val="12"/>
              </w:rPr>
              <w:t>2235250,16</w:t>
            </w:r>
          </w:p>
        </w:tc>
        <w:tc>
          <w:tcPr>
            <w:tcW w:w="917" w:type="pct"/>
            <w:tcBorders>
              <w:top w:val="single" w:sz="4" w:space="0" w:color="auto"/>
            </w:tcBorders>
            <w:vAlign w:val="center"/>
          </w:tcPr>
          <w:p w14:paraId="683F13B0" w14:textId="77777777" w:rsidR="00420F07" w:rsidRPr="003D19DE" w:rsidRDefault="00420F07" w:rsidP="00511916">
            <w:pPr>
              <w:pStyle w:val="TableParagraph"/>
              <w:jc w:val="center"/>
              <w:rPr>
                <w:sz w:val="12"/>
                <w:szCs w:val="12"/>
              </w:rPr>
            </w:pPr>
            <w:r w:rsidRPr="003D19DE">
              <w:rPr>
                <w:sz w:val="12"/>
                <w:szCs w:val="12"/>
              </w:rPr>
              <w:t>0,42</w:t>
            </w:r>
          </w:p>
        </w:tc>
        <w:tc>
          <w:tcPr>
            <w:tcW w:w="970" w:type="pct"/>
            <w:tcBorders>
              <w:top w:val="single" w:sz="4" w:space="0" w:color="auto"/>
            </w:tcBorders>
            <w:vAlign w:val="center"/>
          </w:tcPr>
          <w:p w14:paraId="56E345DD"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206°33'54"</w:t>
            </w:r>
          </w:p>
        </w:tc>
      </w:tr>
      <w:tr w:rsidR="00420F07" w:rsidRPr="003D19DE" w14:paraId="50599F80" w14:textId="77777777" w:rsidTr="00511916">
        <w:trPr>
          <w:trHeight w:val="70"/>
        </w:trPr>
        <w:tc>
          <w:tcPr>
            <w:tcW w:w="374" w:type="pct"/>
            <w:tcBorders>
              <w:top w:val="single" w:sz="4" w:space="0" w:color="auto"/>
            </w:tcBorders>
            <w:vAlign w:val="center"/>
          </w:tcPr>
          <w:p w14:paraId="4EFBF3FF" w14:textId="77777777" w:rsidR="00420F07" w:rsidRPr="003D19DE" w:rsidRDefault="00420F07" w:rsidP="00511916">
            <w:pPr>
              <w:pStyle w:val="TableParagraph"/>
              <w:jc w:val="center"/>
              <w:rPr>
                <w:sz w:val="12"/>
                <w:szCs w:val="12"/>
              </w:rPr>
            </w:pPr>
            <w:r w:rsidRPr="003D19DE">
              <w:rPr>
                <w:sz w:val="12"/>
                <w:szCs w:val="12"/>
              </w:rPr>
              <w:t>23</w:t>
            </w:r>
          </w:p>
        </w:tc>
        <w:tc>
          <w:tcPr>
            <w:tcW w:w="853" w:type="pct"/>
            <w:tcBorders>
              <w:top w:val="single" w:sz="4" w:space="0" w:color="auto"/>
            </w:tcBorders>
            <w:vAlign w:val="center"/>
          </w:tcPr>
          <w:p w14:paraId="32CC6BDB"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304</w:t>
            </w:r>
          </w:p>
        </w:tc>
        <w:tc>
          <w:tcPr>
            <w:tcW w:w="814" w:type="pct"/>
            <w:tcBorders>
              <w:top w:val="single" w:sz="4" w:space="0" w:color="auto"/>
            </w:tcBorders>
            <w:vAlign w:val="center"/>
          </w:tcPr>
          <w:p w14:paraId="675291D0" w14:textId="77777777" w:rsidR="00420F07" w:rsidRPr="003D19DE" w:rsidRDefault="00420F07" w:rsidP="00511916">
            <w:pPr>
              <w:pStyle w:val="TableParagraph"/>
              <w:jc w:val="center"/>
              <w:rPr>
                <w:sz w:val="12"/>
                <w:szCs w:val="12"/>
              </w:rPr>
            </w:pPr>
            <w:r w:rsidRPr="003D19DE">
              <w:rPr>
                <w:sz w:val="12"/>
                <w:szCs w:val="12"/>
              </w:rPr>
              <w:t>487864,17</w:t>
            </w:r>
          </w:p>
        </w:tc>
        <w:tc>
          <w:tcPr>
            <w:tcW w:w="1072" w:type="pct"/>
            <w:tcBorders>
              <w:top w:val="single" w:sz="4" w:space="0" w:color="auto"/>
            </w:tcBorders>
            <w:vAlign w:val="center"/>
          </w:tcPr>
          <w:p w14:paraId="65B0CFEC" w14:textId="77777777" w:rsidR="00420F07" w:rsidRPr="003D19DE" w:rsidRDefault="00420F07" w:rsidP="00511916">
            <w:pPr>
              <w:pStyle w:val="TableParagraph"/>
              <w:ind w:left="105"/>
              <w:jc w:val="center"/>
              <w:rPr>
                <w:sz w:val="12"/>
                <w:szCs w:val="12"/>
              </w:rPr>
            </w:pPr>
            <w:r w:rsidRPr="003D19DE">
              <w:rPr>
                <w:sz w:val="12"/>
                <w:szCs w:val="12"/>
              </w:rPr>
              <w:t>2235225,8</w:t>
            </w:r>
          </w:p>
        </w:tc>
        <w:tc>
          <w:tcPr>
            <w:tcW w:w="917" w:type="pct"/>
            <w:tcBorders>
              <w:top w:val="single" w:sz="4" w:space="0" w:color="auto"/>
            </w:tcBorders>
            <w:vAlign w:val="center"/>
          </w:tcPr>
          <w:p w14:paraId="4B257823" w14:textId="77777777" w:rsidR="00420F07" w:rsidRPr="003D19DE" w:rsidRDefault="00420F07" w:rsidP="00511916">
            <w:pPr>
              <w:pStyle w:val="TableParagraph"/>
              <w:jc w:val="center"/>
              <w:rPr>
                <w:sz w:val="12"/>
                <w:szCs w:val="12"/>
              </w:rPr>
            </w:pPr>
            <w:r w:rsidRPr="003D19DE">
              <w:rPr>
                <w:sz w:val="12"/>
                <w:szCs w:val="12"/>
              </w:rPr>
              <w:t>29,75</w:t>
            </w:r>
          </w:p>
        </w:tc>
        <w:tc>
          <w:tcPr>
            <w:tcW w:w="970" w:type="pct"/>
            <w:tcBorders>
              <w:top w:val="single" w:sz="4" w:space="0" w:color="auto"/>
            </w:tcBorders>
            <w:vAlign w:val="center"/>
          </w:tcPr>
          <w:p w14:paraId="777EA3AA"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305°1'27"</w:t>
            </w:r>
          </w:p>
        </w:tc>
      </w:tr>
      <w:tr w:rsidR="00420F07" w:rsidRPr="003D19DE" w14:paraId="24CF98AF" w14:textId="77777777" w:rsidTr="00511916">
        <w:trPr>
          <w:trHeight w:val="70"/>
        </w:trPr>
        <w:tc>
          <w:tcPr>
            <w:tcW w:w="374" w:type="pct"/>
            <w:tcBorders>
              <w:top w:val="single" w:sz="4" w:space="0" w:color="auto"/>
            </w:tcBorders>
            <w:vAlign w:val="center"/>
          </w:tcPr>
          <w:p w14:paraId="1948DD53" w14:textId="77777777" w:rsidR="00420F07" w:rsidRPr="003D19DE" w:rsidRDefault="00420F07" w:rsidP="00511916">
            <w:pPr>
              <w:pStyle w:val="TableParagraph"/>
              <w:jc w:val="center"/>
              <w:rPr>
                <w:sz w:val="12"/>
                <w:szCs w:val="12"/>
              </w:rPr>
            </w:pPr>
            <w:r w:rsidRPr="003D19DE">
              <w:rPr>
                <w:sz w:val="12"/>
                <w:szCs w:val="12"/>
              </w:rPr>
              <w:t>24</w:t>
            </w:r>
          </w:p>
        </w:tc>
        <w:tc>
          <w:tcPr>
            <w:tcW w:w="853" w:type="pct"/>
            <w:tcBorders>
              <w:top w:val="single" w:sz="4" w:space="0" w:color="auto"/>
            </w:tcBorders>
            <w:vAlign w:val="center"/>
          </w:tcPr>
          <w:p w14:paraId="1B5F7B3E"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303</w:t>
            </w:r>
          </w:p>
        </w:tc>
        <w:tc>
          <w:tcPr>
            <w:tcW w:w="814" w:type="pct"/>
            <w:tcBorders>
              <w:top w:val="single" w:sz="4" w:space="0" w:color="auto"/>
            </w:tcBorders>
            <w:vAlign w:val="center"/>
          </w:tcPr>
          <w:p w14:paraId="3907B4F1" w14:textId="77777777" w:rsidR="00420F07" w:rsidRPr="003D19DE" w:rsidRDefault="00420F07" w:rsidP="00511916">
            <w:pPr>
              <w:pStyle w:val="TableParagraph"/>
              <w:jc w:val="center"/>
              <w:rPr>
                <w:sz w:val="12"/>
                <w:szCs w:val="12"/>
              </w:rPr>
            </w:pPr>
            <w:r w:rsidRPr="003D19DE">
              <w:rPr>
                <w:sz w:val="12"/>
                <w:szCs w:val="12"/>
              </w:rPr>
              <w:t>487894,23</w:t>
            </w:r>
          </w:p>
        </w:tc>
        <w:tc>
          <w:tcPr>
            <w:tcW w:w="1072" w:type="pct"/>
            <w:tcBorders>
              <w:top w:val="single" w:sz="4" w:space="0" w:color="auto"/>
            </w:tcBorders>
            <w:vAlign w:val="center"/>
          </w:tcPr>
          <w:p w14:paraId="77B55CF6" w14:textId="77777777" w:rsidR="00420F07" w:rsidRPr="003D19DE" w:rsidRDefault="00420F07" w:rsidP="00511916">
            <w:pPr>
              <w:pStyle w:val="TableParagraph"/>
              <w:ind w:left="105"/>
              <w:jc w:val="center"/>
              <w:rPr>
                <w:sz w:val="12"/>
                <w:szCs w:val="12"/>
              </w:rPr>
            </w:pPr>
            <w:r w:rsidRPr="003D19DE">
              <w:rPr>
                <w:sz w:val="12"/>
                <w:szCs w:val="12"/>
              </w:rPr>
              <w:t>2235203,45</w:t>
            </w:r>
          </w:p>
        </w:tc>
        <w:tc>
          <w:tcPr>
            <w:tcW w:w="917" w:type="pct"/>
            <w:tcBorders>
              <w:top w:val="single" w:sz="4" w:space="0" w:color="auto"/>
            </w:tcBorders>
            <w:vAlign w:val="center"/>
          </w:tcPr>
          <w:p w14:paraId="03BC3A4A" w14:textId="77777777" w:rsidR="00420F07" w:rsidRPr="003D19DE" w:rsidRDefault="00420F07" w:rsidP="00511916">
            <w:pPr>
              <w:pStyle w:val="TableParagraph"/>
              <w:jc w:val="center"/>
              <w:rPr>
                <w:sz w:val="12"/>
                <w:szCs w:val="12"/>
              </w:rPr>
            </w:pPr>
            <w:r w:rsidRPr="003D19DE">
              <w:rPr>
                <w:sz w:val="12"/>
                <w:szCs w:val="12"/>
              </w:rPr>
              <w:t>37,45</w:t>
            </w:r>
          </w:p>
        </w:tc>
        <w:tc>
          <w:tcPr>
            <w:tcW w:w="970" w:type="pct"/>
            <w:tcBorders>
              <w:top w:val="single" w:sz="4" w:space="0" w:color="auto"/>
            </w:tcBorders>
            <w:vAlign w:val="center"/>
          </w:tcPr>
          <w:p w14:paraId="6714D22B"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323°22'5"</w:t>
            </w:r>
          </w:p>
        </w:tc>
      </w:tr>
      <w:tr w:rsidR="00420F07" w:rsidRPr="003D19DE" w14:paraId="2C70B1FE" w14:textId="77777777" w:rsidTr="00511916">
        <w:trPr>
          <w:trHeight w:val="70"/>
        </w:trPr>
        <w:tc>
          <w:tcPr>
            <w:tcW w:w="374" w:type="pct"/>
            <w:tcBorders>
              <w:top w:val="single" w:sz="4" w:space="0" w:color="auto"/>
            </w:tcBorders>
            <w:vAlign w:val="center"/>
          </w:tcPr>
          <w:p w14:paraId="4B213BFA" w14:textId="77777777" w:rsidR="00420F07" w:rsidRPr="003D19DE" w:rsidRDefault="00420F07" w:rsidP="00511916">
            <w:pPr>
              <w:pStyle w:val="TableParagraph"/>
              <w:jc w:val="center"/>
              <w:rPr>
                <w:sz w:val="12"/>
                <w:szCs w:val="12"/>
              </w:rPr>
            </w:pPr>
            <w:r w:rsidRPr="003D19DE">
              <w:rPr>
                <w:sz w:val="12"/>
                <w:szCs w:val="12"/>
              </w:rPr>
              <w:t>25</w:t>
            </w:r>
          </w:p>
        </w:tc>
        <w:tc>
          <w:tcPr>
            <w:tcW w:w="853" w:type="pct"/>
            <w:tcBorders>
              <w:top w:val="single" w:sz="4" w:space="0" w:color="auto"/>
            </w:tcBorders>
            <w:vAlign w:val="center"/>
          </w:tcPr>
          <w:p w14:paraId="5506CDD2"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302</w:t>
            </w:r>
          </w:p>
        </w:tc>
        <w:tc>
          <w:tcPr>
            <w:tcW w:w="814" w:type="pct"/>
            <w:tcBorders>
              <w:top w:val="single" w:sz="4" w:space="0" w:color="auto"/>
            </w:tcBorders>
            <w:vAlign w:val="center"/>
          </w:tcPr>
          <w:p w14:paraId="0112CFA1" w14:textId="77777777" w:rsidR="00420F07" w:rsidRPr="003D19DE" w:rsidRDefault="00420F07" w:rsidP="00511916">
            <w:pPr>
              <w:pStyle w:val="TableParagraph"/>
              <w:jc w:val="center"/>
              <w:rPr>
                <w:sz w:val="12"/>
                <w:szCs w:val="12"/>
              </w:rPr>
            </w:pPr>
            <w:r w:rsidRPr="003D19DE">
              <w:rPr>
                <w:sz w:val="12"/>
                <w:szCs w:val="12"/>
              </w:rPr>
              <w:t>487894,39</w:t>
            </w:r>
          </w:p>
        </w:tc>
        <w:tc>
          <w:tcPr>
            <w:tcW w:w="1072" w:type="pct"/>
            <w:tcBorders>
              <w:top w:val="single" w:sz="4" w:space="0" w:color="auto"/>
            </w:tcBorders>
            <w:vAlign w:val="center"/>
          </w:tcPr>
          <w:p w14:paraId="49B3FAE6" w14:textId="77777777" w:rsidR="00420F07" w:rsidRPr="003D19DE" w:rsidRDefault="00420F07" w:rsidP="00511916">
            <w:pPr>
              <w:pStyle w:val="TableParagraph"/>
              <w:ind w:left="105"/>
              <w:jc w:val="center"/>
              <w:rPr>
                <w:sz w:val="12"/>
                <w:szCs w:val="12"/>
              </w:rPr>
            </w:pPr>
            <w:r w:rsidRPr="003D19DE">
              <w:rPr>
                <w:sz w:val="12"/>
                <w:szCs w:val="12"/>
              </w:rPr>
              <w:t>2235201,6</w:t>
            </w:r>
          </w:p>
        </w:tc>
        <w:tc>
          <w:tcPr>
            <w:tcW w:w="917" w:type="pct"/>
            <w:tcBorders>
              <w:top w:val="single" w:sz="4" w:space="0" w:color="auto"/>
            </w:tcBorders>
            <w:vAlign w:val="center"/>
          </w:tcPr>
          <w:p w14:paraId="18AD383A" w14:textId="77777777" w:rsidR="00420F07" w:rsidRPr="003D19DE" w:rsidRDefault="00420F07" w:rsidP="00511916">
            <w:pPr>
              <w:pStyle w:val="TableParagraph"/>
              <w:jc w:val="center"/>
              <w:rPr>
                <w:sz w:val="12"/>
                <w:szCs w:val="12"/>
              </w:rPr>
            </w:pPr>
            <w:r w:rsidRPr="003D19DE">
              <w:rPr>
                <w:sz w:val="12"/>
                <w:szCs w:val="12"/>
              </w:rPr>
              <w:t>1,86</w:t>
            </w:r>
          </w:p>
        </w:tc>
        <w:tc>
          <w:tcPr>
            <w:tcW w:w="970" w:type="pct"/>
            <w:tcBorders>
              <w:top w:val="single" w:sz="4" w:space="0" w:color="auto"/>
            </w:tcBorders>
            <w:vAlign w:val="center"/>
          </w:tcPr>
          <w:p w14:paraId="4852D2E0"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275°0'5"</w:t>
            </w:r>
          </w:p>
        </w:tc>
      </w:tr>
      <w:tr w:rsidR="00420F07" w:rsidRPr="003D19DE" w14:paraId="233AA6F7" w14:textId="77777777" w:rsidTr="00511916">
        <w:trPr>
          <w:trHeight w:val="70"/>
        </w:trPr>
        <w:tc>
          <w:tcPr>
            <w:tcW w:w="374" w:type="pct"/>
            <w:tcBorders>
              <w:top w:val="single" w:sz="4" w:space="0" w:color="auto"/>
            </w:tcBorders>
            <w:vAlign w:val="center"/>
          </w:tcPr>
          <w:p w14:paraId="7A693636" w14:textId="77777777" w:rsidR="00420F07" w:rsidRPr="003D19DE" w:rsidRDefault="00420F07" w:rsidP="00511916">
            <w:pPr>
              <w:pStyle w:val="TableParagraph"/>
              <w:jc w:val="center"/>
              <w:rPr>
                <w:sz w:val="12"/>
                <w:szCs w:val="12"/>
              </w:rPr>
            </w:pPr>
            <w:r w:rsidRPr="003D19DE">
              <w:rPr>
                <w:sz w:val="12"/>
                <w:szCs w:val="12"/>
              </w:rPr>
              <w:t>26</w:t>
            </w:r>
          </w:p>
        </w:tc>
        <w:tc>
          <w:tcPr>
            <w:tcW w:w="853" w:type="pct"/>
            <w:tcBorders>
              <w:top w:val="single" w:sz="4" w:space="0" w:color="auto"/>
            </w:tcBorders>
            <w:vAlign w:val="center"/>
          </w:tcPr>
          <w:p w14:paraId="3151A6C3"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301</w:t>
            </w:r>
          </w:p>
        </w:tc>
        <w:tc>
          <w:tcPr>
            <w:tcW w:w="814" w:type="pct"/>
            <w:tcBorders>
              <w:top w:val="single" w:sz="4" w:space="0" w:color="auto"/>
            </w:tcBorders>
            <w:vAlign w:val="center"/>
          </w:tcPr>
          <w:p w14:paraId="2477451B" w14:textId="77777777" w:rsidR="00420F07" w:rsidRPr="003D19DE" w:rsidRDefault="00420F07" w:rsidP="00511916">
            <w:pPr>
              <w:pStyle w:val="TableParagraph"/>
              <w:jc w:val="center"/>
              <w:rPr>
                <w:sz w:val="12"/>
                <w:szCs w:val="12"/>
              </w:rPr>
            </w:pPr>
            <w:r w:rsidRPr="003D19DE">
              <w:rPr>
                <w:sz w:val="12"/>
                <w:szCs w:val="12"/>
              </w:rPr>
              <w:t>487917,95</w:t>
            </w:r>
          </w:p>
        </w:tc>
        <w:tc>
          <w:tcPr>
            <w:tcW w:w="1072" w:type="pct"/>
            <w:tcBorders>
              <w:top w:val="single" w:sz="4" w:space="0" w:color="auto"/>
            </w:tcBorders>
            <w:vAlign w:val="center"/>
          </w:tcPr>
          <w:p w14:paraId="0EA2F47A" w14:textId="77777777" w:rsidR="00420F07" w:rsidRPr="003D19DE" w:rsidRDefault="00420F07" w:rsidP="00511916">
            <w:pPr>
              <w:pStyle w:val="TableParagraph"/>
              <w:ind w:left="105"/>
              <w:jc w:val="center"/>
              <w:rPr>
                <w:sz w:val="12"/>
                <w:szCs w:val="12"/>
              </w:rPr>
            </w:pPr>
            <w:r w:rsidRPr="003D19DE">
              <w:rPr>
                <w:sz w:val="12"/>
                <w:szCs w:val="12"/>
              </w:rPr>
              <w:t>2235180,4</w:t>
            </w:r>
          </w:p>
        </w:tc>
        <w:tc>
          <w:tcPr>
            <w:tcW w:w="917" w:type="pct"/>
            <w:tcBorders>
              <w:top w:val="single" w:sz="4" w:space="0" w:color="auto"/>
            </w:tcBorders>
            <w:vAlign w:val="center"/>
          </w:tcPr>
          <w:p w14:paraId="1C89B3BB" w14:textId="77777777" w:rsidR="00420F07" w:rsidRPr="003D19DE" w:rsidRDefault="00420F07" w:rsidP="00511916">
            <w:pPr>
              <w:pStyle w:val="TableParagraph"/>
              <w:jc w:val="center"/>
              <w:rPr>
                <w:sz w:val="12"/>
                <w:szCs w:val="12"/>
              </w:rPr>
            </w:pPr>
            <w:r w:rsidRPr="003D19DE">
              <w:rPr>
                <w:sz w:val="12"/>
                <w:szCs w:val="12"/>
              </w:rPr>
              <w:t>31,69</w:t>
            </w:r>
          </w:p>
        </w:tc>
        <w:tc>
          <w:tcPr>
            <w:tcW w:w="970" w:type="pct"/>
            <w:tcBorders>
              <w:top w:val="single" w:sz="4" w:space="0" w:color="auto"/>
            </w:tcBorders>
            <w:vAlign w:val="center"/>
          </w:tcPr>
          <w:p w14:paraId="69C0C461"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318°0'46"</w:t>
            </w:r>
          </w:p>
        </w:tc>
      </w:tr>
      <w:tr w:rsidR="00420F07" w:rsidRPr="003D19DE" w14:paraId="279F5BA3" w14:textId="77777777" w:rsidTr="00511916">
        <w:trPr>
          <w:trHeight w:val="70"/>
        </w:trPr>
        <w:tc>
          <w:tcPr>
            <w:tcW w:w="374" w:type="pct"/>
            <w:tcBorders>
              <w:top w:val="single" w:sz="4" w:space="0" w:color="auto"/>
            </w:tcBorders>
            <w:vAlign w:val="center"/>
          </w:tcPr>
          <w:p w14:paraId="1C241086" w14:textId="77777777" w:rsidR="00420F07" w:rsidRPr="003D19DE" w:rsidRDefault="00420F07" w:rsidP="00511916">
            <w:pPr>
              <w:pStyle w:val="TableParagraph"/>
              <w:jc w:val="center"/>
              <w:rPr>
                <w:sz w:val="12"/>
                <w:szCs w:val="12"/>
              </w:rPr>
            </w:pPr>
            <w:r w:rsidRPr="003D19DE">
              <w:rPr>
                <w:sz w:val="12"/>
                <w:szCs w:val="12"/>
              </w:rPr>
              <w:t>27</w:t>
            </w:r>
          </w:p>
        </w:tc>
        <w:tc>
          <w:tcPr>
            <w:tcW w:w="853" w:type="pct"/>
            <w:tcBorders>
              <w:top w:val="single" w:sz="4" w:space="0" w:color="auto"/>
            </w:tcBorders>
            <w:vAlign w:val="center"/>
          </w:tcPr>
          <w:p w14:paraId="2E9AA066"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315</w:t>
            </w:r>
          </w:p>
        </w:tc>
        <w:tc>
          <w:tcPr>
            <w:tcW w:w="814" w:type="pct"/>
            <w:tcBorders>
              <w:top w:val="single" w:sz="4" w:space="0" w:color="auto"/>
            </w:tcBorders>
            <w:vAlign w:val="center"/>
          </w:tcPr>
          <w:p w14:paraId="7D0839F9" w14:textId="77777777" w:rsidR="00420F07" w:rsidRPr="003D19DE" w:rsidRDefault="00420F07" w:rsidP="00511916">
            <w:pPr>
              <w:pStyle w:val="TableParagraph"/>
              <w:jc w:val="center"/>
              <w:rPr>
                <w:sz w:val="12"/>
                <w:szCs w:val="12"/>
              </w:rPr>
            </w:pPr>
            <w:r w:rsidRPr="003D19DE">
              <w:rPr>
                <w:sz w:val="12"/>
                <w:szCs w:val="12"/>
              </w:rPr>
              <w:t>487964,62</w:t>
            </w:r>
          </w:p>
        </w:tc>
        <w:tc>
          <w:tcPr>
            <w:tcW w:w="1072" w:type="pct"/>
            <w:tcBorders>
              <w:top w:val="single" w:sz="4" w:space="0" w:color="auto"/>
            </w:tcBorders>
            <w:vAlign w:val="center"/>
          </w:tcPr>
          <w:p w14:paraId="3FA50C41" w14:textId="77777777" w:rsidR="00420F07" w:rsidRPr="003D19DE" w:rsidRDefault="00420F07" w:rsidP="00511916">
            <w:pPr>
              <w:pStyle w:val="TableParagraph"/>
              <w:ind w:left="105"/>
              <w:jc w:val="center"/>
              <w:rPr>
                <w:sz w:val="12"/>
                <w:szCs w:val="12"/>
              </w:rPr>
            </w:pPr>
            <w:r w:rsidRPr="003D19DE">
              <w:rPr>
                <w:sz w:val="12"/>
                <w:szCs w:val="12"/>
              </w:rPr>
              <w:t>2235038,3</w:t>
            </w:r>
          </w:p>
        </w:tc>
        <w:tc>
          <w:tcPr>
            <w:tcW w:w="917" w:type="pct"/>
            <w:tcBorders>
              <w:top w:val="single" w:sz="4" w:space="0" w:color="auto"/>
            </w:tcBorders>
            <w:vAlign w:val="center"/>
          </w:tcPr>
          <w:p w14:paraId="39D3EAC3" w14:textId="77777777" w:rsidR="00420F07" w:rsidRPr="003D19DE" w:rsidRDefault="00420F07" w:rsidP="00511916">
            <w:pPr>
              <w:pStyle w:val="TableParagraph"/>
              <w:jc w:val="center"/>
              <w:rPr>
                <w:sz w:val="12"/>
                <w:szCs w:val="12"/>
              </w:rPr>
            </w:pPr>
          </w:p>
        </w:tc>
        <w:tc>
          <w:tcPr>
            <w:tcW w:w="970" w:type="pct"/>
            <w:tcBorders>
              <w:top w:val="single" w:sz="4" w:space="0" w:color="auto"/>
            </w:tcBorders>
            <w:vAlign w:val="center"/>
          </w:tcPr>
          <w:p w14:paraId="11E209D1" w14:textId="77777777" w:rsidR="00420F07" w:rsidRPr="003D19DE" w:rsidRDefault="00420F07" w:rsidP="00511916">
            <w:pPr>
              <w:jc w:val="center"/>
              <w:rPr>
                <w:rFonts w:ascii="Times New Roman" w:hAnsi="Times New Roman" w:cs="Times New Roman"/>
                <w:sz w:val="12"/>
                <w:szCs w:val="12"/>
              </w:rPr>
            </w:pPr>
          </w:p>
        </w:tc>
      </w:tr>
      <w:tr w:rsidR="00420F07" w:rsidRPr="003D19DE" w14:paraId="648C6D2B" w14:textId="77777777" w:rsidTr="00511916">
        <w:trPr>
          <w:trHeight w:val="70"/>
        </w:trPr>
        <w:tc>
          <w:tcPr>
            <w:tcW w:w="374" w:type="pct"/>
            <w:tcBorders>
              <w:top w:val="single" w:sz="4" w:space="0" w:color="auto"/>
            </w:tcBorders>
            <w:vAlign w:val="center"/>
          </w:tcPr>
          <w:p w14:paraId="278B4559" w14:textId="77777777" w:rsidR="00420F07" w:rsidRPr="003D19DE" w:rsidRDefault="00420F07" w:rsidP="00511916">
            <w:pPr>
              <w:pStyle w:val="TableParagraph"/>
              <w:jc w:val="center"/>
              <w:rPr>
                <w:sz w:val="12"/>
                <w:szCs w:val="12"/>
              </w:rPr>
            </w:pPr>
            <w:r w:rsidRPr="003D19DE">
              <w:rPr>
                <w:sz w:val="12"/>
                <w:szCs w:val="12"/>
              </w:rPr>
              <w:lastRenderedPageBreak/>
              <w:t>28</w:t>
            </w:r>
          </w:p>
        </w:tc>
        <w:tc>
          <w:tcPr>
            <w:tcW w:w="853" w:type="pct"/>
            <w:tcBorders>
              <w:top w:val="single" w:sz="4" w:space="0" w:color="auto"/>
            </w:tcBorders>
            <w:vAlign w:val="center"/>
          </w:tcPr>
          <w:p w14:paraId="24F02599"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314</w:t>
            </w:r>
          </w:p>
        </w:tc>
        <w:tc>
          <w:tcPr>
            <w:tcW w:w="814" w:type="pct"/>
            <w:tcBorders>
              <w:top w:val="single" w:sz="4" w:space="0" w:color="auto"/>
            </w:tcBorders>
            <w:vAlign w:val="center"/>
          </w:tcPr>
          <w:p w14:paraId="2BDF3640" w14:textId="77777777" w:rsidR="00420F07" w:rsidRPr="003D19DE" w:rsidRDefault="00420F07" w:rsidP="00511916">
            <w:pPr>
              <w:pStyle w:val="TableParagraph"/>
              <w:jc w:val="center"/>
              <w:rPr>
                <w:sz w:val="12"/>
                <w:szCs w:val="12"/>
              </w:rPr>
            </w:pPr>
            <w:r w:rsidRPr="003D19DE">
              <w:rPr>
                <w:sz w:val="12"/>
                <w:szCs w:val="12"/>
              </w:rPr>
              <w:t>488004,51</w:t>
            </w:r>
          </w:p>
        </w:tc>
        <w:tc>
          <w:tcPr>
            <w:tcW w:w="1072" w:type="pct"/>
            <w:tcBorders>
              <w:top w:val="single" w:sz="4" w:space="0" w:color="auto"/>
            </w:tcBorders>
            <w:vAlign w:val="center"/>
          </w:tcPr>
          <w:p w14:paraId="2D30FCA8" w14:textId="77777777" w:rsidR="00420F07" w:rsidRPr="003D19DE" w:rsidRDefault="00420F07" w:rsidP="00511916">
            <w:pPr>
              <w:pStyle w:val="TableParagraph"/>
              <w:ind w:left="105"/>
              <w:jc w:val="center"/>
              <w:rPr>
                <w:sz w:val="12"/>
                <w:szCs w:val="12"/>
              </w:rPr>
            </w:pPr>
            <w:r w:rsidRPr="003D19DE">
              <w:rPr>
                <w:sz w:val="12"/>
                <w:szCs w:val="12"/>
              </w:rPr>
              <w:t>2235041,47</w:t>
            </w:r>
          </w:p>
        </w:tc>
        <w:tc>
          <w:tcPr>
            <w:tcW w:w="917" w:type="pct"/>
            <w:tcBorders>
              <w:top w:val="single" w:sz="4" w:space="0" w:color="auto"/>
            </w:tcBorders>
            <w:vAlign w:val="center"/>
          </w:tcPr>
          <w:p w14:paraId="4B5996D7" w14:textId="77777777" w:rsidR="00420F07" w:rsidRPr="003D19DE" w:rsidRDefault="00420F07" w:rsidP="00511916">
            <w:pPr>
              <w:pStyle w:val="TableParagraph"/>
              <w:jc w:val="center"/>
              <w:rPr>
                <w:sz w:val="12"/>
                <w:szCs w:val="12"/>
              </w:rPr>
            </w:pPr>
            <w:r w:rsidRPr="003D19DE">
              <w:rPr>
                <w:sz w:val="12"/>
                <w:szCs w:val="12"/>
              </w:rPr>
              <w:t>40,02</w:t>
            </w:r>
          </w:p>
        </w:tc>
        <w:tc>
          <w:tcPr>
            <w:tcW w:w="970" w:type="pct"/>
            <w:tcBorders>
              <w:top w:val="single" w:sz="4" w:space="0" w:color="auto"/>
            </w:tcBorders>
            <w:vAlign w:val="center"/>
          </w:tcPr>
          <w:p w14:paraId="46FC9FD4"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4°32'37"</w:t>
            </w:r>
          </w:p>
        </w:tc>
      </w:tr>
      <w:tr w:rsidR="00420F07" w:rsidRPr="003D19DE" w14:paraId="3265C8C3" w14:textId="77777777" w:rsidTr="00511916">
        <w:trPr>
          <w:trHeight w:val="70"/>
        </w:trPr>
        <w:tc>
          <w:tcPr>
            <w:tcW w:w="374" w:type="pct"/>
            <w:tcBorders>
              <w:top w:val="single" w:sz="4" w:space="0" w:color="auto"/>
            </w:tcBorders>
            <w:vAlign w:val="center"/>
          </w:tcPr>
          <w:p w14:paraId="7A44ECB3" w14:textId="77777777" w:rsidR="00420F07" w:rsidRPr="003D19DE" w:rsidRDefault="00420F07" w:rsidP="00511916">
            <w:pPr>
              <w:pStyle w:val="TableParagraph"/>
              <w:jc w:val="center"/>
              <w:rPr>
                <w:sz w:val="12"/>
                <w:szCs w:val="12"/>
              </w:rPr>
            </w:pPr>
            <w:r w:rsidRPr="003D19DE">
              <w:rPr>
                <w:sz w:val="12"/>
                <w:szCs w:val="12"/>
              </w:rPr>
              <w:t>29</w:t>
            </w:r>
          </w:p>
        </w:tc>
        <w:tc>
          <w:tcPr>
            <w:tcW w:w="853" w:type="pct"/>
            <w:tcBorders>
              <w:top w:val="single" w:sz="4" w:space="0" w:color="auto"/>
            </w:tcBorders>
            <w:vAlign w:val="center"/>
          </w:tcPr>
          <w:p w14:paraId="41398650"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321</w:t>
            </w:r>
          </w:p>
        </w:tc>
        <w:tc>
          <w:tcPr>
            <w:tcW w:w="814" w:type="pct"/>
            <w:tcBorders>
              <w:top w:val="single" w:sz="4" w:space="0" w:color="auto"/>
            </w:tcBorders>
            <w:vAlign w:val="center"/>
          </w:tcPr>
          <w:p w14:paraId="56E28B7E" w14:textId="77777777" w:rsidR="00420F07" w:rsidRPr="003D19DE" w:rsidRDefault="00420F07" w:rsidP="00511916">
            <w:pPr>
              <w:pStyle w:val="TableParagraph"/>
              <w:jc w:val="center"/>
              <w:rPr>
                <w:sz w:val="12"/>
                <w:szCs w:val="12"/>
              </w:rPr>
            </w:pPr>
            <w:r w:rsidRPr="003D19DE">
              <w:rPr>
                <w:sz w:val="12"/>
                <w:szCs w:val="12"/>
              </w:rPr>
              <w:t>487997,39</w:t>
            </w:r>
          </w:p>
        </w:tc>
        <w:tc>
          <w:tcPr>
            <w:tcW w:w="1072" w:type="pct"/>
            <w:tcBorders>
              <w:top w:val="single" w:sz="4" w:space="0" w:color="auto"/>
            </w:tcBorders>
            <w:vAlign w:val="center"/>
          </w:tcPr>
          <w:p w14:paraId="4C0E5835" w14:textId="77777777" w:rsidR="00420F07" w:rsidRPr="003D19DE" w:rsidRDefault="00420F07" w:rsidP="00511916">
            <w:pPr>
              <w:pStyle w:val="TableParagraph"/>
              <w:ind w:left="105"/>
              <w:jc w:val="center"/>
              <w:rPr>
                <w:sz w:val="12"/>
                <w:szCs w:val="12"/>
              </w:rPr>
            </w:pPr>
            <w:r w:rsidRPr="003D19DE">
              <w:rPr>
                <w:sz w:val="12"/>
                <w:szCs w:val="12"/>
              </w:rPr>
              <w:t>2235131,19</w:t>
            </w:r>
          </w:p>
        </w:tc>
        <w:tc>
          <w:tcPr>
            <w:tcW w:w="917" w:type="pct"/>
            <w:tcBorders>
              <w:top w:val="single" w:sz="4" w:space="0" w:color="auto"/>
            </w:tcBorders>
            <w:vAlign w:val="center"/>
          </w:tcPr>
          <w:p w14:paraId="5D5AD79F" w14:textId="77777777" w:rsidR="00420F07" w:rsidRPr="003D19DE" w:rsidRDefault="00420F07" w:rsidP="00511916">
            <w:pPr>
              <w:pStyle w:val="TableParagraph"/>
              <w:jc w:val="center"/>
              <w:rPr>
                <w:sz w:val="12"/>
                <w:szCs w:val="12"/>
              </w:rPr>
            </w:pPr>
            <w:r w:rsidRPr="003D19DE">
              <w:rPr>
                <w:sz w:val="12"/>
                <w:szCs w:val="12"/>
              </w:rPr>
              <w:t>90</w:t>
            </w:r>
          </w:p>
        </w:tc>
        <w:tc>
          <w:tcPr>
            <w:tcW w:w="970" w:type="pct"/>
            <w:tcBorders>
              <w:top w:val="single" w:sz="4" w:space="0" w:color="auto"/>
            </w:tcBorders>
            <w:vAlign w:val="center"/>
          </w:tcPr>
          <w:p w14:paraId="010EDDF6"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94°32'15"</w:t>
            </w:r>
          </w:p>
        </w:tc>
      </w:tr>
      <w:tr w:rsidR="00420F07" w:rsidRPr="003D19DE" w14:paraId="7DDE6002" w14:textId="77777777" w:rsidTr="00511916">
        <w:trPr>
          <w:trHeight w:val="70"/>
        </w:trPr>
        <w:tc>
          <w:tcPr>
            <w:tcW w:w="374" w:type="pct"/>
            <w:tcBorders>
              <w:top w:val="single" w:sz="4" w:space="0" w:color="auto"/>
            </w:tcBorders>
            <w:vAlign w:val="center"/>
          </w:tcPr>
          <w:p w14:paraId="05D3A2A2" w14:textId="77777777" w:rsidR="00420F07" w:rsidRPr="003D19DE" w:rsidRDefault="00420F07" w:rsidP="00511916">
            <w:pPr>
              <w:pStyle w:val="TableParagraph"/>
              <w:jc w:val="center"/>
              <w:rPr>
                <w:sz w:val="12"/>
                <w:szCs w:val="12"/>
              </w:rPr>
            </w:pPr>
            <w:r w:rsidRPr="003D19DE">
              <w:rPr>
                <w:sz w:val="12"/>
                <w:szCs w:val="12"/>
              </w:rPr>
              <w:t>30</w:t>
            </w:r>
          </w:p>
        </w:tc>
        <w:tc>
          <w:tcPr>
            <w:tcW w:w="853" w:type="pct"/>
            <w:tcBorders>
              <w:top w:val="single" w:sz="4" w:space="0" w:color="auto"/>
            </w:tcBorders>
            <w:vAlign w:val="center"/>
          </w:tcPr>
          <w:p w14:paraId="2312CBE6"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320</w:t>
            </w:r>
          </w:p>
        </w:tc>
        <w:tc>
          <w:tcPr>
            <w:tcW w:w="814" w:type="pct"/>
            <w:tcBorders>
              <w:top w:val="single" w:sz="4" w:space="0" w:color="auto"/>
            </w:tcBorders>
            <w:vAlign w:val="center"/>
          </w:tcPr>
          <w:p w14:paraId="23250ABD" w14:textId="77777777" w:rsidR="00420F07" w:rsidRPr="003D19DE" w:rsidRDefault="00420F07" w:rsidP="00511916">
            <w:pPr>
              <w:pStyle w:val="TableParagraph"/>
              <w:jc w:val="center"/>
              <w:rPr>
                <w:sz w:val="12"/>
                <w:szCs w:val="12"/>
              </w:rPr>
            </w:pPr>
            <w:r w:rsidRPr="003D19DE">
              <w:rPr>
                <w:sz w:val="12"/>
                <w:szCs w:val="12"/>
              </w:rPr>
              <w:t>487957,51</w:t>
            </w:r>
          </w:p>
        </w:tc>
        <w:tc>
          <w:tcPr>
            <w:tcW w:w="1072" w:type="pct"/>
            <w:tcBorders>
              <w:top w:val="single" w:sz="4" w:space="0" w:color="auto"/>
            </w:tcBorders>
            <w:vAlign w:val="center"/>
          </w:tcPr>
          <w:p w14:paraId="5F19BE20" w14:textId="77777777" w:rsidR="00420F07" w:rsidRPr="003D19DE" w:rsidRDefault="00420F07" w:rsidP="00511916">
            <w:pPr>
              <w:pStyle w:val="TableParagraph"/>
              <w:ind w:left="105"/>
              <w:jc w:val="center"/>
              <w:rPr>
                <w:sz w:val="12"/>
                <w:szCs w:val="12"/>
              </w:rPr>
            </w:pPr>
            <w:r w:rsidRPr="003D19DE">
              <w:rPr>
                <w:sz w:val="12"/>
                <w:szCs w:val="12"/>
              </w:rPr>
              <w:t>2235128,02</w:t>
            </w:r>
          </w:p>
        </w:tc>
        <w:tc>
          <w:tcPr>
            <w:tcW w:w="917" w:type="pct"/>
            <w:tcBorders>
              <w:top w:val="single" w:sz="4" w:space="0" w:color="auto"/>
            </w:tcBorders>
            <w:vAlign w:val="center"/>
          </w:tcPr>
          <w:p w14:paraId="799FC26D" w14:textId="77777777" w:rsidR="00420F07" w:rsidRPr="003D19DE" w:rsidRDefault="00420F07" w:rsidP="00511916">
            <w:pPr>
              <w:pStyle w:val="TableParagraph"/>
              <w:jc w:val="center"/>
              <w:rPr>
                <w:sz w:val="12"/>
                <w:szCs w:val="12"/>
              </w:rPr>
            </w:pPr>
            <w:r w:rsidRPr="003D19DE">
              <w:rPr>
                <w:sz w:val="12"/>
                <w:szCs w:val="12"/>
              </w:rPr>
              <w:t>40,01</w:t>
            </w:r>
          </w:p>
        </w:tc>
        <w:tc>
          <w:tcPr>
            <w:tcW w:w="970" w:type="pct"/>
            <w:tcBorders>
              <w:top w:val="single" w:sz="4" w:space="0" w:color="auto"/>
            </w:tcBorders>
            <w:vAlign w:val="center"/>
          </w:tcPr>
          <w:p w14:paraId="00F2CE3B"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184°32'41"</w:t>
            </w:r>
          </w:p>
        </w:tc>
      </w:tr>
      <w:tr w:rsidR="00420F07" w:rsidRPr="003D19DE" w14:paraId="1B5E2C09" w14:textId="77777777" w:rsidTr="00511916">
        <w:trPr>
          <w:trHeight w:val="70"/>
        </w:trPr>
        <w:tc>
          <w:tcPr>
            <w:tcW w:w="374" w:type="pct"/>
            <w:tcBorders>
              <w:top w:val="single" w:sz="4" w:space="0" w:color="auto"/>
            </w:tcBorders>
            <w:vAlign w:val="center"/>
          </w:tcPr>
          <w:p w14:paraId="57161DDE" w14:textId="77777777" w:rsidR="00420F07" w:rsidRPr="003D19DE" w:rsidRDefault="00420F07" w:rsidP="00511916">
            <w:pPr>
              <w:pStyle w:val="TableParagraph"/>
              <w:jc w:val="center"/>
              <w:rPr>
                <w:sz w:val="12"/>
                <w:szCs w:val="12"/>
              </w:rPr>
            </w:pPr>
            <w:r w:rsidRPr="003D19DE">
              <w:rPr>
                <w:sz w:val="12"/>
                <w:szCs w:val="12"/>
              </w:rPr>
              <w:t>31</w:t>
            </w:r>
          </w:p>
        </w:tc>
        <w:tc>
          <w:tcPr>
            <w:tcW w:w="853" w:type="pct"/>
            <w:tcBorders>
              <w:top w:val="single" w:sz="4" w:space="0" w:color="auto"/>
            </w:tcBorders>
            <w:vAlign w:val="center"/>
          </w:tcPr>
          <w:p w14:paraId="0684BDAC"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319</w:t>
            </w:r>
          </w:p>
        </w:tc>
        <w:tc>
          <w:tcPr>
            <w:tcW w:w="814" w:type="pct"/>
            <w:tcBorders>
              <w:top w:val="single" w:sz="4" w:space="0" w:color="auto"/>
            </w:tcBorders>
            <w:vAlign w:val="center"/>
          </w:tcPr>
          <w:p w14:paraId="2D6D11CE" w14:textId="77777777" w:rsidR="00420F07" w:rsidRPr="003D19DE" w:rsidRDefault="00420F07" w:rsidP="00511916">
            <w:pPr>
              <w:pStyle w:val="TableParagraph"/>
              <w:jc w:val="center"/>
              <w:rPr>
                <w:sz w:val="12"/>
                <w:szCs w:val="12"/>
              </w:rPr>
            </w:pPr>
            <w:r w:rsidRPr="003D19DE">
              <w:rPr>
                <w:sz w:val="12"/>
                <w:szCs w:val="12"/>
              </w:rPr>
              <w:t>487961,21</w:t>
            </w:r>
          </w:p>
        </w:tc>
        <w:tc>
          <w:tcPr>
            <w:tcW w:w="1072" w:type="pct"/>
            <w:tcBorders>
              <w:top w:val="single" w:sz="4" w:space="0" w:color="auto"/>
            </w:tcBorders>
            <w:vAlign w:val="center"/>
          </w:tcPr>
          <w:p w14:paraId="4C50C6A7" w14:textId="77777777" w:rsidR="00420F07" w:rsidRPr="003D19DE" w:rsidRDefault="00420F07" w:rsidP="00511916">
            <w:pPr>
              <w:pStyle w:val="TableParagraph"/>
              <w:ind w:left="105"/>
              <w:jc w:val="center"/>
              <w:rPr>
                <w:sz w:val="12"/>
                <w:szCs w:val="12"/>
              </w:rPr>
            </w:pPr>
            <w:r w:rsidRPr="003D19DE">
              <w:rPr>
                <w:sz w:val="12"/>
                <w:szCs w:val="12"/>
              </w:rPr>
              <w:t>2235081,44</w:t>
            </w:r>
          </w:p>
        </w:tc>
        <w:tc>
          <w:tcPr>
            <w:tcW w:w="917" w:type="pct"/>
            <w:tcBorders>
              <w:top w:val="single" w:sz="4" w:space="0" w:color="auto"/>
            </w:tcBorders>
            <w:vAlign w:val="center"/>
          </w:tcPr>
          <w:p w14:paraId="51E1E50F" w14:textId="77777777" w:rsidR="00420F07" w:rsidRPr="003D19DE" w:rsidRDefault="00420F07" w:rsidP="00511916">
            <w:pPr>
              <w:pStyle w:val="TableParagraph"/>
              <w:jc w:val="center"/>
              <w:rPr>
                <w:sz w:val="12"/>
                <w:szCs w:val="12"/>
              </w:rPr>
            </w:pPr>
            <w:r w:rsidRPr="003D19DE">
              <w:rPr>
                <w:sz w:val="12"/>
                <w:szCs w:val="12"/>
              </w:rPr>
              <w:t>46,73</w:t>
            </w:r>
          </w:p>
        </w:tc>
        <w:tc>
          <w:tcPr>
            <w:tcW w:w="970" w:type="pct"/>
            <w:tcBorders>
              <w:top w:val="single" w:sz="4" w:space="0" w:color="auto"/>
            </w:tcBorders>
            <w:vAlign w:val="center"/>
          </w:tcPr>
          <w:p w14:paraId="621D5BF8"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274°32'30"</w:t>
            </w:r>
          </w:p>
        </w:tc>
      </w:tr>
      <w:tr w:rsidR="00420F07" w:rsidRPr="003D19DE" w14:paraId="750F9908" w14:textId="77777777" w:rsidTr="00511916">
        <w:trPr>
          <w:trHeight w:val="70"/>
        </w:trPr>
        <w:tc>
          <w:tcPr>
            <w:tcW w:w="374" w:type="pct"/>
            <w:tcBorders>
              <w:top w:val="single" w:sz="4" w:space="0" w:color="auto"/>
            </w:tcBorders>
            <w:vAlign w:val="center"/>
          </w:tcPr>
          <w:p w14:paraId="06CC212D" w14:textId="77777777" w:rsidR="00420F07" w:rsidRPr="003D19DE" w:rsidRDefault="00420F07" w:rsidP="00511916">
            <w:pPr>
              <w:pStyle w:val="TableParagraph"/>
              <w:jc w:val="center"/>
              <w:rPr>
                <w:sz w:val="12"/>
                <w:szCs w:val="12"/>
              </w:rPr>
            </w:pPr>
            <w:r w:rsidRPr="003D19DE">
              <w:rPr>
                <w:sz w:val="12"/>
                <w:szCs w:val="12"/>
              </w:rPr>
              <w:t>32</w:t>
            </w:r>
          </w:p>
        </w:tc>
        <w:tc>
          <w:tcPr>
            <w:tcW w:w="853" w:type="pct"/>
            <w:tcBorders>
              <w:top w:val="single" w:sz="4" w:space="0" w:color="auto"/>
            </w:tcBorders>
            <w:vAlign w:val="center"/>
          </w:tcPr>
          <w:p w14:paraId="60216EE6"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318</w:t>
            </w:r>
          </w:p>
        </w:tc>
        <w:tc>
          <w:tcPr>
            <w:tcW w:w="814" w:type="pct"/>
            <w:tcBorders>
              <w:top w:val="single" w:sz="4" w:space="0" w:color="auto"/>
            </w:tcBorders>
            <w:vAlign w:val="center"/>
          </w:tcPr>
          <w:p w14:paraId="7DA84631" w14:textId="77777777" w:rsidR="00420F07" w:rsidRPr="003D19DE" w:rsidRDefault="00420F07" w:rsidP="00511916">
            <w:pPr>
              <w:pStyle w:val="TableParagraph"/>
              <w:jc w:val="center"/>
              <w:rPr>
                <w:sz w:val="12"/>
                <w:szCs w:val="12"/>
              </w:rPr>
            </w:pPr>
            <w:r w:rsidRPr="003D19DE">
              <w:rPr>
                <w:sz w:val="12"/>
                <w:szCs w:val="12"/>
              </w:rPr>
              <w:t>487926,9</w:t>
            </w:r>
          </w:p>
        </w:tc>
        <w:tc>
          <w:tcPr>
            <w:tcW w:w="1072" w:type="pct"/>
            <w:tcBorders>
              <w:top w:val="single" w:sz="4" w:space="0" w:color="auto"/>
            </w:tcBorders>
            <w:vAlign w:val="center"/>
          </w:tcPr>
          <w:p w14:paraId="3B99C16F" w14:textId="77777777" w:rsidR="00420F07" w:rsidRPr="003D19DE" w:rsidRDefault="00420F07" w:rsidP="00511916">
            <w:pPr>
              <w:pStyle w:val="TableParagraph"/>
              <w:ind w:left="105"/>
              <w:jc w:val="center"/>
              <w:rPr>
                <w:sz w:val="12"/>
                <w:szCs w:val="12"/>
              </w:rPr>
            </w:pPr>
            <w:r w:rsidRPr="003D19DE">
              <w:rPr>
                <w:sz w:val="12"/>
                <w:szCs w:val="12"/>
              </w:rPr>
              <w:t>2235078,51</w:t>
            </w:r>
          </w:p>
        </w:tc>
        <w:tc>
          <w:tcPr>
            <w:tcW w:w="917" w:type="pct"/>
            <w:tcBorders>
              <w:top w:val="single" w:sz="4" w:space="0" w:color="auto"/>
            </w:tcBorders>
            <w:vAlign w:val="center"/>
          </w:tcPr>
          <w:p w14:paraId="149E8E14" w14:textId="77777777" w:rsidR="00420F07" w:rsidRPr="003D19DE" w:rsidRDefault="00420F07" w:rsidP="00511916">
            <w:pPr>
              <w:pStyle w:val="TableParagraph"/>
              <w:jc w:val="center"/>
              <w:rPr>
                <w:sz w:val="12"/>
                <w:szCs w:val="12"/>
              </w:rPr>
            </w:pPr>
            <w:r w:rsidRPr="003D19DE">
              <w:rPr>
                <w:sz w:val="12"/>
                <w:szCs w:val="12"/>
              </w:rPr>
              <w:t>34,43</w:t>
            </w:r>
          </w:p>
        </w:tc>
        <w:tc>
          <w:tcPr>
            <w:tcW w:w="970" w:type="pct"/>
            <w:tcBorders>
              <w:top w:val="single" w:sz="4" w:space="0" w:color="auto"/>
            </w:tcBorders>
            <w:vAlign w:val="center"/>
          </w:tcPr>
          <w:p w14:paraId="21BD4512"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184°52'47"</w:t>
            </w:r>
          </w:p>
        </w:tc>
      </w:tr>
      <w:tr w:rsidR="00420F07" w:rsidRPr="003D19DE" w14:paraId="045F8F11" w14:textId="77777777" w:rsidTr="00511916">
        <w:trPr>
          <w:trHeight w:val="70"/>
        </w:trPr>
        <w:tc>
          <w:tcPr>
            <w:tcW w:w="374" w:type="pct"/>
            <w:tcBorders>
              <w:top w:val="single" w:sz="4" w:space="0" w:color="auto"/>
            </w:tcBorders>
            <w:vAlign w:val="center"/>
          </w:tcPr>
          <w:p w14:paraId="726EAB69" w14:textId="77777777" w:rsidR="00420F07" w:rsidRPr="003D19DE" w:rsidRDefault="00420F07" w:rsidP="00511916">
            <w:pPr>
              <w:pStyle w:val="TableParagraph"/>
              <w:jc w:val="center"/>
              <w:rPr>
                <w:sz w:val="12"/>
                <w:szCs w:val="12"/>
              </w:rPr>
            </w:pPr>
            <w:r w:rsidRPr="003D19DE">
              <w:rPr>
                <w:sz w:val="12"/>
                <w:szCs w:val="12"/>
              </w:rPr>
              <w:t>33</w:t>
            </w:r>
          </w:p>
        </w:tc>
        <w:tc>
          <w:tcPr>
            <w:tcW w:w="853" w:type="pct"/>
            <w:tcBorders>
              <w:top w:val="single" w:sz="4" w:space="0" w:color="auto"/>
            </w:tcBorders>
            <w:vAlign w:val="center"/>
          </w:tcPr>
          <w:p w14:paraId="1AB2BD61"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317</w:t>
            </w:r>
          </w:p>
        </w:tc>
        <w:tc>
          <w:tcPr>
            <w:tcW w:w="814" w:type="pct"/>
            <w:tcBorders>
              <w:top w:val="single" w:sz="4" w:space="0" w:color="auto"/>
            </w:tcBorders>
            <w:vAlign w:val="center"/>
          </w:tcPr>
          <w:p w14:paraId="5617EACF" w14:textId="77777777" w:rsidR="00420F07" w:rsidRPr="003D19DE" w:rsidRDefault="00420F07" w:rsidP="00511916">
            <w:pPr>
              <w:pStyle w:val="TableParagraph"/>
              <w:jc w:val="center"/>
              <w:rPr>
                <w:sz w:val="12"/>
                <w:szCs w:val="12"/>
              </w:rPr>
            </w:pPr>
            <w:r w:rsidRPr="003D19DE">
              <w:rPr>
                <w:sz w:val="12"/>
                <w:szCs w:val="12"/>
              </w:rPr>
              <w:t>487927,34</w:t>
            </w:r>
          </w:p>
        </w:tc>
        <w:tc>
          <w:tcPr>
            <w:tcW w:w="1072" w:type="pct"/>
            <w:tcBorders>
              <w:top w:val="single" w:sz="4" w:space="0" w:color="auto"/>
            </w:tcBorders>
            <w:vAlign w:val="center"/>
          </w:tcPr>
          <w:p w14:paraId="6E97E65B" w14:textId="77777777" w:rsidR="00420F07" w:rsidRPr="003D19DE" w:rsidRDefault="00420F07" w:rsidP="00511916">
            <w:pPr>
              <w:pStyle w:val="TableParagraph"/>
              <w:ind w:left="105"/>
              <w:jc w:val="center"/>
              <w:rPr>
                <w:sz w:val="12"/>
                <w:szCs w:val="12"/>
              </w:rPr>
            </w:pPr>
            <w:r w:rsidRPr="003D19DE">
              <w:rPr>
                <w:sz w:val="12"/>
                <w:szCs w:val="12"/>
              </w:rPr>
              <w:t>2235073,53</w:t>
            </w:r>
          </w:p>
        </w:tc>
        <w:tc>
          <w:tcPr>
            <w:tcW w:w="917" w:type="pct"/>
            <w:tcBorders>
              <w:top w:val="single" w:sz="4" w:space="0" w:color="auto"/>
            </w:tcBorders>
            <w:vAlign w:val="center"/>
          </w:tcPr>
          <w:p w14:paraId="546D251F" w14:textId="77777777" w:rsidR="00420F07" w:rsidRPr="003D19DE" w:rsidRDefault="00420F07" w:rsidP="00511916">
            <w:pPr>
              <w:pStyle w:val="TableParagraph"/>
              <w:jc w:val="center"/>
              <w:rPr>
                <w:sz w:val="12"/>
                <w:szCs w:val="12"/>
              </w:rPr>
            </w:pPr>
            <w:r w:rsidRPr="003D19DE">
              <w:rPr>
                <w:w w:val="99"/>
                <w:sz w:val="12"/>
                <w:szCs w:val="12"/>
              </w:rPr>
              <w:t>5</w:t>
            </w:r>
          </w:p>
        </w:tc>
        <w:tc>
          <w:tcPr>
            <w:tcW w:w="970" w:type="pct"/>
            <w:tcBorders>
              <w:top w:val="single" w:sz="4" w:space="0" w:color="auto"/>
            </w:tcBorders>
            <w:vAlign w:val="center"/>
          </w:tcPr>
          <w:p w14:paraId="7A35FE09"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274°59'59"</w:t>
            </w:r>
          </w:p>
        </w:tc>
      </w:tr>
      <w:tr w:rsidR="00420F07" w:rsidRPr="003D19DE" w14:paraId="1F15AB2D" w14:textId="77777777" w:rsidTr="00511916">
        <w:trPr>
          <w:trHeight w:val="70"/>
        </w:trPr>
        <w:tc>
          <w:tcPr>
            <w:tcW w:w="374" w:type="pct"/>
            <w:tcBorders>
              <w:top w:val="single" w:sz="4" w:space="0" w:color="auto"/>
            </w:tcBorders>
            <w:vAlign w:val="center"/>
          </w:tcPr>
          <w:p w14:paraId="610032F3" w14:textId="77777777" w:rsidR="00420F07" w:rsidRPr="003D19DE" w:rsidRDefault="00420F07" w:rsidP="00511916">
            <w:pPr>
              <w:pStyle w:val="TableParagraph"/>
              <w:jc w:val="center"/>
              <w:rPr>
                <w:sz w:val="12"/>
                <w:szCs w:val="12"/>
              </w:rPr>
            </w:pPr>
            <w:r w:rsidRPr="003D19DE">
              <w:rPr>
                <w:sz w:val="12"/>
                <w:szCs w:val="12"/>
              </w:rPr>
              <w:t>34</w:t>
            </w:r>
          </w:p>
        </w:tc>
        <w:tc>
          <w:tcPr>
            <w:tcW w:w="853" w:type="pct"/>
            <w:tcBorders>
              <w:top w:val="single" w:sz="4" w:space="0" w:color="auto"/>
            </w:tcBorders>
            <w:vAlign w:val="center"/>
          </w:tcPr>
          <w:p w14:paraId="5FAF81D2"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316</w:t>
            </w:r>
          </w:p>
        </w:tc>
        <w:tc>
          <w:tcPr>
            <w:tcW w:w="814" w:type="pct"/>
            <w:tcBorders>
              <w:top w:val="single" w:sz="4" w:space="0" w:color="auto"/>
            </w:tcBorders>
            <w:vAlign w:val="center"/>
          </w:tcPr>
          <w:p w14:paraId="6B14448E" w14:textId="77777777" w:rsidR="00420F07" w:rsidRPr="003D19DE" w:rsidRDefault="00420F07" w:rsidP="00511916">
            <w:pPr>
              <w:pStyle w:val="TableParagraph"/>
              <w:jc w:val="center"/>
              <w:rPr>
                <w:sz w:val="12"/>
                <w:szCs w:val="12"/>
              </w:rPr>
            </w:pPr>
            <w:r w:rsidRPr="003D19DE">
              <w:rPr>
                <w:sz w:val="12"/>
                <w:szCs w:val="12"/>
              </w:rPr>
              <w:t>487961,61</w:t>
            </w:r>
          </w:p>
        </w:tc>
        <w:tc>
          <w:tcPr>
            <w:tcW w:w="1072" w:type="pct"/>
            <w:tcBorders>
              <w:top w:val="single" w:sz="4" w:space="0" w:color="auto"/>
            </w:tcBorders>
            <w:vAlign w:val="center"/>
          </w:tcPr>
          <w:p w14:paraId="0396F1AD" w14:textId="77777777" w:rsidR="00420F07" w:rsidRPr="003D19DE" w:rsidRDefault="00420F07" w:rsidP="00511916">
            <w:pPr>
              <w:pStyle w:val="TableParagraph"/>
              <w:ind w:left="105"/>
              <w:jc w:val="center"/>
              <w:rPr>
                <w:sz w:val="12"/>
                <w:szCs w:val="12"/>
              </w:rPr>
            </w:pPr>
            <w:r w:rsidRPr="003D19DE">
              <w:rPr>
                <w:sz w:val="12"/>
                <w:szCs w:val="12"/>
              </w:rPr>
              <w:t>2235076,46</w:t>
            </w:r>
          </w:p>
        </w:tc>
        <w:tc>
          <w:tcPr>
            <w:tcW w:w="917" w:type="pct"/>
            <w:tcBorders>
              <w:top w:val="single" w:sz="4" w:space="0" w:color="auto"/>
            </w:tcBorders>
            <w:vAlign w:val="center"/>
          </w:tcPr>
          <w:p w14:paraId="50C23783" w14:textId="77777777" w:rsidR="00420F07" w:rsidRPr="003D19DE" w:rsidRDefault="00420F07" w:rsidP="00511916">
            <w:pPr>
              <w:pStyle w:val="TableParagraph"/>
              <w:jc w:val="center"/>
              <w:rPr>
                <w:w w:val="99"/>
                <w:sz w:val="12"/>
                <w:szCs w:val="12"/>
              </w:rPr>
            </w:pPr>
            <w:r w:rsidRPr="003D19DE">
              <w:rPr>
                <w:sz w:val="12"/>
                <w:szCs w:val="12"/>
              </w:rPr>
              <w:t>34,4</w:t>
            </w:r>
          </w:p>
        </w:tc>
        <w:tc>
          <w:tcPr>
            <w:tcW w:w="970" w:type="pct"/>
            <w:tcBorders>
              <w:top w:val="single" w:sz="4" w:space="0" w:color="auto"/>
            </w:tcBorders>
            <w:vAlign w:val="center"/>
          </w:tcPr>
          <w:p w14:paraId="45D8893C"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4°53'2"</w:t>
            </w:r>
          </w:p>
        </w:tc>
      </w:tr>
      <w:tr w:rsidR="00420F07" w:rsidRPr="003D19DE" w14:paraId="606D5EDB" w14:textId="77777777" w:rsidTr="00511916">
        <w:trPr>
          <w:trHeight w:val="70"/>
        </w:trPr>
        <w:tc>
          <w:tcPr>
            <w:tcW w:w="374" w:type="pct"/>
            <w:tcBorders>
              <w:top w:val="single" w:sz="4" w:space="0" w:color="auto"/>
            </w:tcBorders>
            <w:vAlign w:val="center"/>
          </w:tcPr>
          <w:p w14:paraId="1D5491CD" w14:textId="77777777" w:rsidR="00420F07" w:rsidRPr="003D19DE" w:rsidRDefault="00420F07" w:rsidP="00511916">
            <w:pPr>
              <w:pStyle w:val="TableParagraph"/>
              <w:jc w:val="center"/>
              <w:rPr>
                <w:sz w:val="12"/>
                <w:szCs w:val="12"/>
              </w:rPr>
            </w:pPr>
            <w:r w:rsidRPr="003D19DE">
              <w:rPr>
                <w:sz w:val="12"/>
                <w:szCs w:val="12"/>
              </w:rPr>
              <w:t>35</w:t>
            </w:r>
          </w:p>
        </w:tc>
        <w:tc>
          <w:tcPr>
            <w:tcW w:w="853" w:type="pct"/>
            <w:tcBorders>
              <w:top w:val="single" w:sz="4" w:space="0" w:color="auto"/>
            </w:tcBorders>
            <w:vAlign w:val="center"/>
          </w:tcPr>
          <w:p w14:paraId="506A1EA4"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315</w:t>
            </w:r>
          </w:p>
        </w:tc>
        <w:tc>
          <w:tcPr>
            <w:tcW w:w="814" w:type="pct"/>
            <w:tcBorders>
              <w:top w:val="single" w:sz="4" w:space="0" w:color="auto"/>
            </w:tcBorders>
            <w:vAlign w:val="center"/>
          </w:tcPr>
          <w:p w14:paraId="12266A20" w14:textId="77777777" w:rsidR="00420F07" w:rsidRPr="003D19DE" w:rsidRDefault="00420F07" w:rsidP="00511916">
            <w:pPr>
              <w:pStyle w:val="TableParagraph"/>
              <w:jc w:val="center"/>
              <w:rPr>
                <w:sz w:val="12"/>
                <w:szCs w:val="12"/>
              </w:rPr>
            </w:pPr>
            <w:r w:rsidRPr="003D19DE">
              <w:rPr>
                <w:sz w:val="12"/>
                <w:szCs w:val="12"/>
              </w:rPr>
              <w:t>487964,62</w:t>
            </w:r>
          </w:p>
        </w:tc>
        <w:tc>
          <w:tcPr>
            <w:tcW w:w="1072" w:type="pct"/>
            <w:tcBorders>
              <w:top w:val="single" w:sz="4" w:space="0" w:color="auto"/>
            </w:tcBorders>
            <w:vAlign w:val="center"/>
          </w:tcPr>
          <w:p w14:paraId="66C1FA5B" w14:textId="77777777" w:rsidR="00420F07" w:rsidRPr="003D19DE" w:rsidRDefault="00420F07" w:rsidP="00511916">
            <w:pPr>
              <w:pStyle w:val="TableParagraph"/>
              <w:ind w:left="105"/>
              <w:jc w:val="center"/>
              <w:rPr>
                <w:sz w:val="12"/>
                <w:szCs w:val="12"/>
              </w:rPr>
            </w:pPr>
            <w:r w:rsidRPr="003D19DE">
              <w:rPr>
                <w:sz w:val="12"/>
                <w:szCs w:val="12"/>
              </w:rPr>
              <w:t>2235038,3</w:t>
            </w:r>
          </w:p>
        </w:tc>
        <w:tc>
          <w:tcPr>
            <w:tcW w:w="917" w:type="pct"/>
            <w:tcBorders>
              <w:top w:val="single" w:sz="4" w:space="0" w:color="auto"/>
            </w:tcBorders>
            <w:vAlign w:val="center"/>
          </w:tcPr>
          <w:p w14:paraId="3AAE5FC2" w14:textId="77777777" w:rsidR="00420F07" w:rsidRPr="003D19DE" w:rsidRDefault="00420F07" w:rsidP="00511916">
            <w:pPr>
              <w:pStyle w:val="TableParagraph"/>
              <w:jc w:val="center"/>
              <w:rPr>
                <w:sz w:val="12"/>
                <w:szCs w:val="12"/>
              </w:rPr>
            </w:pPr>
            <w:r w:rsidRPr="003D19DE">
              <w:rPr>
                <w:sz w:val="12"/>
                <w:szCs w:val="12"/>
              </w:rPr>
              <w:t>38,28</w:t>
            </w:r>
          </w:p>
        </w:tc>
        <w:tc>
          <w:tcPr>
            <w:tcW w:w="970" w:type="pct"/>
            <w:tcBorders>
              <w:top w:val="single" w:sz="4" w:space="0" w:color="auto"/>
            </w:tcBorders>
            <w:vAlign w:val="center"/>
          </w:tcPr>
          <w:p w14:paraId="4E9C6221"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274°30'36"</w:t>
            </w:r>
          </w:p>
        </w:tc>
      </w:tr>
      <w:tr w:rsidR="00420F07" w:rsidRPr="003D19DE" w14:paraId="1EA701D2" w14:textId="77777777" w:rsidTr="00511916">
        <w:trPr>
          <w:trHeight w:val="70"/>
        </w:trPr>
        <w:tc>
          <w:tcPr>
            <w:tcW w:w="374" w:type="pct"/>
            <w:tcBorders>
              <w:top w:val="single" w:sz="4" w:space="0" w:color="auto"/>
            </w:tcBorders>
            <w:vAlign w:val="center"/>
          </w:tcPr>
          <w:p w14:paraId="5EDCF3B7" w14:textId="77777777" w:rsidR="00420F07" w:rsidRPr="003D19DE" w:rsidRDefault="00420F07" w:rsidP="00511916">
            <w:pPr>
              <w:pStyle w:val="TableParagraph"/>
              <w:jc w:val="center"/>
              <w:rPr>
                <w:sz w:val="12"/>
                <w:szCs w:val="12"/>
              </w:rPr>
            </w:pPr>
            <w:r w:rsidRPr="003D19DE">
              <w:rPr>
                <w:sz w:val="12"/>
                <w:szCs w:val="12"/>
              </w:rPr>
              <w:t>36</w:t>
            </w:r>
          </w:p>
        </w:tc>
        <w:tc>
          <w:tcPr>
            <w:tcW w:w="853" w:type="pct"/>
            <w:tcBorders>
              <w:top w:val="single" w:sz="4" w:space="0" w:color="auto"/>
            </w:tcBorders>
            <w:vAlign w:val="center"/>
          </w:tcPr>
          <w:p w14:paraId="5D7E8C7E"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113</w:t>
            </w:r>
          </w:p>
        </w:tc>
        <w:tc>
          <w:tcPr>
            <w:tcW w:w="814" w:type="pct"/>
            <w:tcBorders>
              <w:top w:val="single" w:sz="4" w:space="0" w:color="auto"/>
            </w:tcBorders>
            <w:vAlign w:val="center"/>
          </w:tcPr>
          <w:p w14:paraId="5AE0B5E2" w14:textId="77777777" w:rsidR="00420F07" w:rsidRPr="003D19DE" w:rsidRDefault="00420F07" w:rsidP="00511916">
            <w:pPr>
              <w:pStyle w:val="TableParagraph"/>
              <w:jc w:val="center"/>
              <w:rPr>
                <w:sz w:val="12"/>
                <w:szCs w:val="12"/>
              </w:rPr>
            </w:pPr>
            <w:r w:rsidRPr="003D19DE">
              <w:rPr>
                <w:sz w:val="12"/>
                <w:szCs w:val="12"/>
              </w:rPr>
              <w:t>488012,24</w:t>
            </w:r>
          </w:p>
        </w:tc>
        <w:tc>
          <w:tcPr>
            <w:tcW w:w="1072" w:type="pct"/>
            <w:tcBorders>
              <w:top w:val="single" w:sz="4" w:space="0" w:color="auto"/>
            </w:tcBorders>
            <w:vAlign w:val="center"/>
          </w:tcPr>
          <w:p w14:paraId="79AE7F75" w14:textId="77777777" w:rsidR="00420F07" w:rsidRPr="003D19DE" w:rsidRDefault="00420F07" w:rsidP="00511916">
            <w:pPr>
              <w:pStyle w:val="TableParagraph"/>
              <w:ind w:left="105"/>
              <w:jc w:val="center"/>
              <w:rPr>
                <w:sz w:val="12"/>
                <w:szCs w:val="12"/>
              </w:rPr>
            </w:pPr>
            <w:r w:rsidRPr="003D19DE">
              <w:rPr>
                <w:sz w:val="12"/>
                <w:szCs w:val="12"/>
              </w:rPr>
              <w:t>2233853,93</w:t>
            </w:r>
          </w:p>
        </w:tc>
        <w:tc>
          <w:tcPr>
            <w:tcW w:w="917" w:type="pct"/>
            <w:tcBorders>
              <w:top w:val="single" w:sz="4" w:space="0" w:color="auto"/>
            </w:tcBorders>
            <w:vAlign w:val="center"/>
          </w:tcPr>
          <w:p w14:paraId="365C9BF9" w14:textId="77777777" w:rsidR="00420F07" w:rsidRPr="003D19DE" w:rsidRDefault="00420F07" w:rsidP="00511916">
            <w:pPr>
              <w:pStyle w:val="TableParagraph"/>
              <w:jc w:val="center"/>
              <w:rPr>
                <w:sz w:val="12"/>
                <w:szCs w:val="12"/>
              </w:rPr>
            </w:pPr>
          </w:p>
        </w:tc>
        <w:tc>
          <w:tcPr>
            <w:tcW w:w="970" w:type="pct"/>
            <w:tcBorders>
              <w:top w:val="single" w:sz="4" w:space="0" w:color="auto"/>
            </w:tcBorders>
            <w:vAlign w:val="center"/>
          </w:tcPr>
          <w:p w14:paraId="19D86BA9" w14:textId="77777777" w:rsidR="00420F07" w:rsidRPr="003D19DE" w:rsidRDefault="00420F07" w:rsidP="00511916">
            <w:pPr>
              <w:jc w:val="center"/>
              <w:rPr>
                <w:rFonts w:ascii="Times New Roman" w:hAnsi="Times New Roman" w:cs="Times New Roman"/>
                <w:sz w:val="12"/>
                <w:szCs w:val="12"/>
              </w:rPr>
            </w:pPr>
          </w:p>
        </w:tc>
      </w:tr>
      <w:tr w:rsidR="00420F07" w:rsidRPr="003D19DE" w14:paraId="62E7CE04" w14:textId="77777777" w:rsidTr="00511916">
        <w:trPr>
          <w:trHeight w:val="70"/>
        </w:trPr>
        <w:tc>
          <w:tcPr>
            <w:tcW w:w="374" w:type="pct"/>
            <w:tcBorders>
              <w:top w:val="single" w:sz="4" w:space="0" w:color="auto"/>
            </w:tcBorders>
            <w:vAlign w:val="center"/>
          </w:tcPr>
          <w:p w14:paraId="07FD9D73" w14:textId="77777777" w:rsidR="00420F07" w:rsidRPr="003D19DE" w:rsidRDefault="00420F07" w:rsidP="00511916">
            <w:pPr>
              <w:pStyle w:val="TableParagraph"/>
              <w:jc w:val="center"/>
              <w:rPr>
                <w:sz w:val="12"/>
                <w:szCs w:val="12"/>
              </w:rPr>
            </w:pPr>
            <w:r w:rsidRPr="003D19DE">
              <w:rPr>
                <w:sz w:val="12"/>
                <w:szCs w:val="12"/>
              </w:rPr>
              <w:t>37</w:t>
            </w:r>
          </w:p>
        </w:tc>
        <w:tc>
          <w:tcPr>
            <w:tcW w:w="853" w:type="pct"/>
            <w:tcBorders>
              <w:top w:val="single" w:sz="4" w:space="0" w:color="auto"/>
            </w:tcBorders>
            <w:vAlign w:val="center"/>
          </w:tcPr>
          <w:p w14:paraId="278DF52F"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327</w:t>
            </w:r>
          </w:p>
        </w:tc>
        <w:tc>
          <w:tcPr>
            <w:tcW w:w="814" w:type="pct"/>
            <w:tcBorders>
              <w:top w:val="single" w:sz="4" w:space="0" w:color="auto"/>
            </w:tcBorders>
            <w:vAlign w:val="center"/>
          </w:tcPr>
          <w:p w14:paraId="0C03CC97" w14:textId="77777777" w:rsidR="00420F07" w:rsidRPr="003D19DE" w:rsidRDefault="00420F07" w:rsidP="00511916">
            <w:pPr>
              <w:pStyle w:val="TableParagraph"/>
              <w:jc w:val="center"/>
              <w:rPr>
                <w:sz w:val="12"/>
                <w:szCs w:val="12"/>
              </w:rPr>
            </w:pPr>
            <w:r w:rsidRPr="003D19DE">
              <w:rPr>
                <w:sz w:val="12"/>
                <w:szCs w:val="12"/>
              </w:rPr>
              <w:t>488009,64</w:t>
            </w:r>
          </w:p>
        </w:tc>
        <w:tc>
          <w:tcPr>
            <w:tcW w:w="1072" w:type="pct"/>
            <w:tcBorders>
              <w:top w:val="single" w:sz="4" w:space="0" w:color="auto"/>
            </w:tcBorders>
            <w:vAlign w:val="center"/>
          </w:tcPr>
          <w:p w14:paraId="08CC7F65" w14:textId="77777777" w:rsidR="00420F07" w:rsidRPr="003D19DE" w:rsidRDefault="00420F07" w:rsidP="00511916">
            <w:pPr>
              <w:pStyle w:val="TableParagraph"/>
              <w:ind w:left="105"/>
              <w:jc w:val="center"/>
              <w:rPr>
                <w:sz w:val="12"/>
                <w:szCs w:val="12"/>
              </w:rPr>
            </w:pPr>
            <w:r w:rsidRPr="003D19DE">
              <w:rPr>
                <w:sz w:val="12"/>
                <w:szCs w:val="12"/>
              </w:rPr>
              <w:t>2233856,39</w:t>
            </w:r>
          </w:p>
        </w:tc>
        <w:tc>
          <w:tcPr>
            <w:tcW w:w="917" w:type="pct"/>
            <w:tcBorders>
              <w:top w:val="single" w:sz="4" w:space="0" w:color="auto"/>
            </w:tcBorders>
            <w:vAlign w:val="center"/>
          </w:tcPr>
          <w:p w14:paraId="2840048F" w14:textId="77777777" w:rsidR="00420F07" w:rsidRPr="003D19DE" w:rsidRDefault="00420F07" w:rsidP="00511916">
            <w:pPr>
              <w:pStyle w:val="TableParagraph"/>
              <w:jc w:val="center"/>
              <w:rPr>
                <w:sz w:val="12"/>
                <w:szCs w:val="12"/>
              </w:rPr>
            </w:pPr>
            <w:r w:rsidRPr="003D19DE">
              <w:rPr>
                <w:sz w:val="12"/>
                <w:szCs w:val="12"/>
              </w:rPr>
              <w:t>3,58</w:t>
            </w:r>
          </w:p>
        </w:tc>
        <w:tc>
          <w:tcPr>
            <w:tcW w:w="970" w:type="pct"/>
            <w:tcBorders>
              <w:top w:val="single" w:sz="4" w:space="0" w:color="auto"/>
            </w:tcBorders>
            <w:vAlign w:val="center"/>
          </w:tcPr>
          <w:p w14:paraId="3AFBA4A3"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136°41'41"</w:t>
            </w:r>
          </w:p>
        </w:tc>
      </w:tr>
      <w:tr w:rsidR="00420F07" w:rsidRPr="003D19DE" w14:paraId="4DD41681" w14:textId="77777777" w:rsidTr="00511916">
        <w:trPr>
          <w:trHeight w:val="70"/>
        </w:trPr>
        <w:tc>
          <w:tcPr>
            <w:tcW w:w="374" w:type="pct"/>
            <w:tcBorders>
              <w:top w:val="single" w:sz="4" w:space="0" w:color="auto"/>
            </w:tcBorders>
            <w:vAlign w:val="center"/>
          </w:tcPr>
          <w:p w14:paraId="71D75042" w14:textId="77777777" w:rsidR="00420F07" w:rsidRPr="003D19DE" w:rsidRDefault="00420F07" w:rsidP="00511916">
            <w:pPr>
              <w:pStyle w:val="TableParagraph"/>
              <w:jc w:val="center"/>
              <w:rPr>
                <w:sz w:val="12"/>
                <w:szCs w:val="12"/>
              </w:rPr>
            </w:pPr>
            <w:r w:rsidRPr="003D19DE">
              <w:rPr>
                <w:sz w:val="12"/>
                <w:szCs w:val="12"/>
              </w:rPr>
              <w:t>38</w:t>
            </w:r>
          </w:p>
        </w:tc>
        <w:tc>
          <w:tcPr>
            <w:tcW w:w="853" w:type="pct"/>
            <w:tcBorders>
              <w:top w:val="single" w:sz="4" w:space="0" w:color="auto"/>
            </w:tcBorders>
            <w:vAlign w:val="center"/>
          </w:tcPr>
          <w:p w14:paraId="6C2EE7E3"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326</w:t>
            </w:r>
          </w:p>
        </w:tc>
        <w:tc>
          <w:tcPr>
            <w:tcW w:w="814" w:type="pct"/>
            <w:tcBorders>
              <w:top w:val="single" w:sz="4" w:space="0" w:color="auto"/>
            </w:tcBorders>
            <w:vAlign w:val="center"/>
          </w:tcPr>
          <w:p w14:paraId="5E82EFAA" w14:textId="77777777" w:rsidR="00420F07" w:rsidRPr="003D19DE" w:rsidRDefault="00420F07" w:rsidP="00511916">
            <w:pPr>
              <w:pStyle w:val="TableParagraph"/>
              <w:jc w:val="center"/>
              <w:rPr>
                <w:sz w:val="12"/>
                <w:szCs w:val="12"/>
              </w:rPr>
            </w:pPr>
            <w:r w:rsidRPr="003D19DE">
              <w:rPr>
                <w:sz w:val="12"/>
                <w:szCs w:val="12"/>
              </w:rPr>
              <w:t>488010,62</w:t>
            </w:r>
          </w:p>
        </w:tc>
        <w:tc>
          <w:tcPr>
            <w:tcW w:w="1072" w:type="pct"/>
            <w:tcBorders>
              <w:top w:val="single" w:sz="4" w:space="0" w:color="auto"/>
            </w:tcBorders>
            <w:vAlign w:val="center"/>
          </w:tcPr>
          <w:p w14:paraId="603144DE" w14:textId="77777777" w:rsidR="00420F07" w:rsidRPr="003D19DE" w:rsidRDefault="00420F07" w:rsidP="00511916">
            <w:pPr>
              <w:pStyle w:val="TableParagraph"/>
              <w:ind w:left="105"/>
              <w:jc w:val="center"/>
              <w:rPr>
                <w:sz w:val="12"/>
                <w:szCs w:val="12"/>
              </w:rPr>
            </w:pPr>
            <w:r w:rsidRPr="003D19DE">
              <w:rPr>
                <w:sz w:val="12"/>
                <w:szCs w:val="12"/>
              </w:rPr>
              <w:t>2233857,45</w:t>
            </w:r>
          </w:p>
        </w:tc>
        <w:tc>
          <w:tcPr>
            <w:tcW w:w="917" w:type="pct"/>
            <w:tcBorders>
              <w:top w:val="single" w:sz="4" w:space="0" w:color="auto"/>
            </w:tcBorders>
            <w:vAlign w:val="center"/>
          </w:tcPr>
          <w:p w14:paraId="5D2BD901" w14:textId="77777777" w:rsidR="00420F07" w:rsidRPr="003D19DE" w:rsidRDefault="00420F07" w:rsidP="00511916">
            <w:pPr>
              <w:pStyle w:val="TableParagraph"/>
              <w:jc w:val="center"/>
              <w:rPr>
                <w:sz w:val="12"/>
                <w:szCs w:val="12"/>
              </w:rPr>
            </w:pPr>
            <w:r w:rsidRPr="003D19DE">
              <w:rPr>
                <w:sz w:val="12"/>
                <w:szCs w:val="12"/>
              </w:rPr>
              <w:t>1,44</w:t>
            </w:r>
          </w:p>
        </w:tc>
        <w:tc>
          <w:tcPr>
            <w:tcW w:w="970" w:type="pct"/>
            <w:tcBorders>
              <w:top w:val="single" w:sz="4" w:space="0" w:color="auto"/>
            </w:tcBorders>
            <w:vAlign w:val="center"/>
          </w:tcPr>
          <w:p w14:paraId="7630EBD4"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47°14'45"</w:t>
            </w:r>
          </w:p>
        </w:tc>
      </w:tr>
      <w:tr w:rsidR="00420F07" w:rsidRPr="003D19DE" w14:paraId="1F4FD113" w14:textId="77777777" w:rsidTr="00511916">
        <w:trPr>
          <w:trHeight w:val="70"/>
        </w:trPr>
        <w:tc>
          <w:tcPr>
            <w:tcW w:w="374" w:type="pct"/>
            <w:tcBorders>
              <w:top w:val="single" w:sz="4" w:space="0" w:color="auto"/>
            </w:tcBorders>
            <w:vAlign w:val="center"/>
          </w:tcPr>
          <w:p w14:paraId="5C7041AE" w14:textId="77777777" w:rsidR="00420F07" w:rsidRPr="003D19DE" w:rsidRDefault="00420F07" w:rsidP="00511916">
            <w:pPr>
              <w:pStyle w:val="TableParagraph"/>
              <w:jc w:val="center"/>
              <w:rPr>
                <w:sz w:val="12"/>
                <w:szCs w:val="12"/>
              </w:rPr>
            </w:pPr>
            <w:r w:rsidRPr="003D19DE">
              <w:rPr>
                <w:sz w:val="12"/>
                <w:szCs w:val="12"/>
              </w:rPr>
              <w:t>39</w:t>
            </w:r>
          </w:p>
        </w:tc>
        <w:tc>
          <w:tcPr>
            <w:tcW w:w="853" w:type="pct"/>
            <w:tcBorders>
              <w:top w:val="single" w:sz="4" w:space="0" w:color="auto"/>
            </w:tcBorders>
            <w:vAlign w:val="center"/>
          </w:tcPr>
          <w:p w14:paraId="5994A2DA"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325</w:t>
            </w:r>
          </w:p>
        </w:tc>
        <w:tc>
          <w:tcPr>
            <w:tcW w:w="814" w:type="pct"/>
            <w:tcBorders>
              <w:top w:val="single" w:sz="4" w:space="0" w:color="auto"/>
            </w:tcBorders>
            <w:vAlign w:val="center"/>
          </w:tcPr>
          <w:p w14:paraId="36385B97" w14:textId="77777777" w:rsidR="00420F07" w:rsidRPr="003D19DE" w:rsidRDefault="00420F07" w:rsidP="00511916">
            <w:pPr>
              <w:pStyle w:val="TableParagraph"/>
              <w:jc w:val="center"/>
              <w:rPr>
                <w:sz w:val="12"/>
                <w:szCs w:val="12"/>
              </w:rPr>
            </w:pPr>
            <w:r w:rsidRPr="003D19DE">
              <w:rPr>
                <w:sz w:val="12"/>
                <w:szCs w:val="12"/>
              </w:rPr>
              <w:t>488007,07</w:t>
            </w:r>
          </w:p>
        </w:tc>
        <w:tc>
          <w:tcPr>
            <w:tcW w:w="1072" w:type="pct"/>
            <w:tcBorders>
              <w:top w:val="single" w:sz="4" w:space="0" w:color="auto"/>
            </w:tcBorders>
            <w:vAlign w:val="center"/>
          </w:tcPr>
          <w:p w14:paraId="2B1E73E4" w14:textId="77777777" w:rsidR="00420F07" w:rsidRPr="003D19DE" w:rsidRDefault="00420F07" w:rsidP="00511916">
            <w:pPr>
              <w:pStyle w:val="TableParagraph"/>
              <w:ind w:left="105"/>
              <w:jc w:val="center"/>
              <w:rPr>
                <w:sz w:val="12"/>
                <w:szCs w:val="12"/>
              </w:rPr>
            </w:pPr>
            <w:r w:rsidRPr="003D19DE">
              <w:rPr>
                <w:sz w:val="12"/>
                <w:szCs w:val="12"/>
              </w:rPr>
              <w:t>2233860,96</w:t>
            </w:r>
          </w:p>
        </w:tc>
        <w:tc>
          <w:tcPr>
            <w:tcW w:w="917" w:type="pct"/>
            <w:tcBorders>
              <w:top w:val="single" w:sz="4" w:space="0" w:color="auto"/>
            </w:tcBorders>
            <w:vAlign w:val="center"/>
          </w:tcPr>
          <w:p w14:paraId="4A50C8F8" w14:textId="77777777" w:rsidR="00420F07" w:rsidRPr="003D19DE" w:rsidRDefault="00420F07" w:rsidP="00511916">
            <w:pPr>
              <w:pStyle w:val="TableParagraph"/>
              <w:jc w:val="center"/>
              <w:rPr>
                <w:sz w:val="12"/>
                <w:szCs w:val="12"/>
              </w:rPr>
            </w:pPr>
            <w:r w:rsidRPr="003D19DE">
              <w:rPr>
                <w:sz w:val="12"/>
                <w:szCs w:val="12"/>
              </w:rPr>
              <w:t>4,99</w:t>
            </w:r>
          </w:p>
        </w:tc>
        <w:tc>
          <w:tcPr>
            <w:tcW w:w="970" w:type="pct"/>
            <w:tcBorders>
              <w:top w:val="single" w:sz="4" w:space="0" w:color="auto"/>
            </w:tcBorders>
            <w:vAlign w:val="center"/>
          </w:tcPr>
          <w:p w14:paraId="183AB574"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135°18'16"</w:t>
            </w:r>
          </w:p>
        </w:tc>
      </w:tr>
      <w:tr w:rsidR="00420F07" w:rsidRPr="003D19DE" w14:paraId="792F8E0E" w14:textId="77777777" w:rsidTr="00511916">
        <w:trPr>
          <w:trHeight w:val="70"/>
        </w:trPr>
        <w:tc>
          <w:tcPr>
            <w:tcW w:w="374" w:type="pct"/>
            <w:tcBorders>
              <w:top w:val="single" w:sz="4" w:space="0" w:color="auto"/>
            </w:tcBorders>
            <w:vAlign w:val="center"/>
          </w:tcPr>
          <w:p w14:paraId="541486A4" w14:textId="77777777" w:rsidR="00420F07" w:rsidRPr="003D19DE" w:rsidRDefault="00420F07" w:rsidP="00511916">
            <w:pPr>
              <w:pStyle w:val="TableParagraph"/>
              <w:jc w:val="center"/>
              <w:rPr>
                <w:sz w:val="12"/>
                <w:szCs w:val="12"/>
              </w:rPr>
            </w:pPr>
            <w:r w:rsidRPr="003D19DE">
              <w:rPr>
                <w:sz w:val="12"/>
                <w:szCs w:val="12"/>
              </w:rPr>
              <w:t>40</w:t>
            </w:r>
          </w:p>
        </w:tc>
        <w:tc>
          <w:tcPr>
            <w:tcW w:w="853" w:type="pct"/>
            <w:tcBorders>
              <w:top w:val="single" w:sz="4" w:space="0" w:color="auto"/>
            </w:tcBorders>
            <w:vAlign w:val="center"/>
          </w:tcPr>
          <w:p w14:paraId="327E1905"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324</w:t>
            </w:r>
          </w:p>
        </w:tc>
        <w:tc>
          <w:tcPr>
            <w:tcW w:w="814" w:type="pct"/>
            <w:tcBorders>
              <w:top w:val="single" w:sz="4" w:space="0" w:color="auto"/>
            </w:tcBorders>
            <w:vAlign w:val="center"/>
          </w:tcPr>
          <w:p w14:paraId="2A92ADAF" w14:textId="77777777" w:rsidR="00420F07" w:rsidRPr="003D19DE" w:rsidRDefault="00420F07" w:rsidP="00511916">
            <w:pPr>
              <w:pStyle w:val="TableParagraph"/>
              <w:jc w:val="center"/>
              <w:rPr>
                <w:sz w:val="12"/>
                <w:szCs w:val="12"/>
              </w:rPr>
            </w:pPr>
            <w:r w:rsidRPr="003D19DE">
              <w:rPr>
                <w:sz w:val="12"/>
                <w:szCs w:val="12"/>
              </w:rPr>
              <w:t>488006,86</w:t>
            </w:r>
          </w:p>
        </w:tc>
        <w:tc>
          <w:tcPr>
            <w:tcW w:w="1072" w:type="pct"/>
            <w:tcBorders>
              <w:top w:val="single" w:sz="4" w:space="0" w:color="auto"/>
            </w:tcBorders>
            <w:vAlign w:val="center"/>
          </w:tcPr>
          <w:p w14:paraId="581DD662" w14:textId="77777777" w:rsidR="00420F07" w:rsidRPr="003D19DE" w:rsidRDefault="00420F07" w:rsidP="00511916">
            <w:pPr>
              <w:pStyle w:val="TableParagraph"/>
              <w:ind w:left="105"/>
              <w:jc w:val="center"/>
              <w:rPr>
                <w:sz w:val="12"/>
                <w:szCs w:val="12"/>
              </w:rPr>
            </w:pPr>
            <w:r w:rsidRPr="003D19DE">
              <w:rPr>
                <w:sz w:val="12"/>
                <w:szCs w:val="12"/>
              </w:rPr>
              <w:t>2233860,73</w:t>
            </w:r>
          </w:p>
        </w:tc>
        <w:tc>
          <w:tcPr>
            <w:tcW w:w="917" w:type="pct"/>
            <w:tcBorders>
              <w:top w:val="single" w:sz="4" w:space="0" w:color="auto"/>
            </w:tcBorders>
            <w:vAlign w:val="center"/>
          </w:tcPr>
          <w:p w14:paraId="0BB65634" w14:textId="77777777" w:rsidR="00420F07" w:rsidRPr="003D19DE" w:rsidRDefault="00420F07" w:rsidP="00511916">
            <w:pPr>
              <w:pStyle w:val="TableParagraph"/>
              <w:jc w:val="center"/>
              <w:rPr>
                <w:sz w:val="12"/>
                <w:szCs w:val="12"/>
              </w:rPr>
            </w:pPr>
            <w:r w:rsidRPr="003D19DE">
              <w:rPr>
                <w:sz w:val="12"/>
                <w:szCs w:val="12"/>
              </w:rPr>
              <w:t>0,31</w:t>
            </w:r>
          </w:p>
        </w:tc>
        <w:tc>
          <w:tcPr>
            <w:tcW w:w="970" w:type="pct"/>
            <w:tcBorders>
              <w:top w:val="single" w:sz="4" w:space="0" w:color="auto"/>
            </w:tcBorders>
            <w:vAlign w:val="center"/>
          </w:tcPr>
          <w:p w14:paraId="6D15D23E"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226°44'28"</w:t>
            </w:r>
          </w:p>
        </w:tc>
      </w:tr>
      <w:tr w:rsidR="00420F07" w:rsidRPr="003D19DE" w14:paraId="46D96BB9" w14:textId="77777777" w:rsidTr="00511916">
        <w:trPr>
          <w:trHeight w:val="70"/>
        </w:trPr>
        <w:tc>
          <w:tcPr>
            <w:tcW w:w="374" w:type="pct"/>
            <w:tcBorders>
              <w:top w:val="single" w:sz="4" w:space="0" w:color="auto"/>
            </w:tcBorders>
            <w:vAlign w:val="center"/>
          </w:tcPr>
          <w:p w14:paraId="3069A0E7" w14:textId="77777777" w:rsidR="00420F07" w:rsidRPr="003D19DE" w:rsidRDefault="00420F07" w:rsidP="00511916">
            <w:pPr>
              <w:pStyle w:val="TableParagraph"/>
              <w:jc w:val="center"/>
              <w:rPr>
                <w:sz w:val="12"/>
                <w:szCs w:val="12"/>
              </w:rPr>
            </w:pPr>
            <w:r w:rsidRPr="003D19DE">
              <w:rPr>
                <w:sz w:val="12"/>
                <w:szCs w:val="12"/>
              </w:rPr>
              <w:t>41</w:t>
            </w:r>
          </w:p>
        </w:tc>
        <w:tc>
          <w:tcPr>
            <w:tcW w:w="853" w:type="pct"/>
            <w:tcBorders>
              <w:top w:val="single" w:sz="4" w:space="0" w:color="auto"/>
            </w:tcBorders>
            <w:vAlign w:val="center"/>
          </w:tcPr>
          <w:p w14:paraId="5F4E9475"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323</w:t>
            </w:r>
          </w:p>
        </w:tc>
        <w:tc>
          <w:tcPr>
            <w:tcW w:w="814" w:type="pct"/>
            <w:tcBorders>
              <w:top w:val="single" w:sz="4" w:space="0" w:color="auto"/>
            </w:tcBorders>
            <w:vAlign w:val="center"/>
          </w:tcPr>
          <w:p w14:paraId="64A244D6" w14:textId="77777777" w:rsidR="00420F07" w:rsidRPr="003D19DE" w:rsidRDefault="00420F07" w:rsidP="00511916">
            <w:pPr>
              <w:pStyle w:val="TableParagraph"/>
              <w:jc w:val="center"/>
              <w:rPr>
                <w:sz w:val="12"/>
                <w:szCs w:val="12"/>
              </w:rPr>
            </w:pPr>
            <w:r w:rsidRPr="003D19DE">
              <w:rPr>
                <w:sz w:val="12"/>
                <w:szCs w:val="12"/>
              </w:rPr>
              <w:t>488010,18</w:t>
            </w:r>
          </w:p>
        </w:tc>
        <w:tc>
          <w:tcPr>
            <w:tcW w:w="1072" w:type="pct"/>
            <w:tcBorders>
              <w:top w:val="single" w:sz="4" w:space="0" w:color="auto"/>
            </w:tcBorders>
            <w:vAlign w:val="center"/>
          </w:tcPr>
          <w:p w14:paraId="4037BB01" w14:textId="77777777" w:rsidR="00420F07" w:rsidRPr="003D19DE" w:rsidRDefault="00420F07" w:rsidP="00511916">
            <w:pPr>
              <w:pStyle w:val="TableParagraph"/>
              <w:ind w:left="105"/>
              <w:jc w:val="center"/>
              <w:rPr>
                <w:sz w:val="12"/>
                <w:szCs w:val="12"/>
              </w:rPr>
            </w:pPr>
            <w:r w:rsidRPr="003D19DE">
              <w:rPr>
                <w:sz w:val="12"/>
                <w:szCs w:val="12"/>
              </w:rPr>
              <w:t>2233857,44</w:t>
            </w:r>
          </w:p>
        </w:tc>
        <w:tc>
          <w:tcPr>
            <w:tcW w:w="917" w:type="pct"/>
            <w:tcBorders>
              <w:top w:val="single" w:sz="4" w:space="0" w:color="auto"/>
            </w:tcBorders>
            <w:vAlign w:val="center"/>
          </w:tcPr>
          <w:p w14:paraId="350DF978" w14:textId="77777777" w:rsidR="00420F07" w:rsidRPr="003D19DE" w:rsidRDefault="00420F07" w:rsidP="00511916">
            <w:pPr>
              <w:pStyle w:val="TableParagraph"/>
              <w:jc w:val="center"/>
              <w:rPr>
                <w:sz w:val="12"/>
                <w:szCs w:val="12"/>
              </w:rPr>
            </w:pPr>
            <w:r w:rsidRPr="003D19DE">
              <w:rPr>
                <w:sz w:val="12"/>
                <w:szCs w:val="12"/>
              </w:rPr>
              <w:t>4,67</w:t>
            </w:r>
          </w:p>
        </w:tc>
        <w:tc>
          <w:tcPr>
            <w:tcW w:w="970" w:type="pct"/>
            <w:tcBorders>
              <w:top w:val="single" w:sz="4" w:space="0" w:color="auto"/>
            </w:tcBorders>
            <w:vAlign w:val="center"/>
          </w:tcPr>
          <w:p w14:paraId="74283DD8"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315°15'36"</w:t>
            </w:r>
          </w:p>
        </w:tc>
      </w:tr>
      <w:tr w:rsidR="00420F07" w:rsidRPr="003D19DE" w14:paraId="48453EB6" w14:textId="77777777" w:rsidTr="00511916">
        <w:trPr>
          <w:trHeight w:val="70"/>
        </w:trPr>
        <w:tc>
          <w:tcPr>
            <w:tcW w:w="374" w:type="pct"/>
            <w:tcBorders>
              <w:top w:val="single" w:sz="4" w:space="0" w:color="auto"/>
            </w:tcBorders>
            <w:vAlign w:val="center"/>
          </w:tcPr>
          <w:p w14:paraId="1E06738C" w14:textId="77777777" w:rsidR="00420F07" w:rsidRPr="003D19DE" w:rsidRDefault="00420F07" w:rsidP="00511916">
            <w:pPr>
              <w:pStyle w:val="TableParagraph"/>
              <w:jc w:val="center"/>
              <w:rPr>
                <w:sz w:val="12"/>
                <w:szCs w:val="12"/>
              </w:rPr>
            </w:pPr>
            <w:r w:rsidRPr="003D19DE">
              <w:rPr>
                <w:sz w:val="12"/>
                <w:szCs w:val="12"/>
              </w:rPr>
              <w:t>42</w:t>
            </w:r>
          </w:p>
        </w:tc>
        <w:tc>
          <w:tcPr>
            <w:tcW w:w="853" w:type="pct"/>
            <w:tcBorders>
              <w:top w:val="single" w:sz="4" w:space="0" w:color="auto"/>
            </w:tcBorders>
            <w:vAlign w:val="center"/>
          </w:tcPr>
          <w:p w14:paraId="788B8571"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322</w:t>
            </w:r>
          </w:p>
        </w:tc>
        <w:tc>
          <w:tcPr>
            <w:tcW w:w="814" w:type="pct"/>
            <w:tcBorders>
              <w:top w:val="single" w:sz="4" w:space="0" w:color="auto"/>
            </w:tcBorders>
            <w:vAlign w:val="center"/>
          </w:tcPr>
          <w:p w14:paraId="1B8B3A1D" w14:textId="77777777" w:rsidR="00420F07" w:rsidRPr="003D19DE" w:rsidRDefault="00420F07" w:rsidP="00511916">
            <w:pPr>
              <w:pStyle w:val="TableParagraph"/>
              <w:jc w:val="center"/>
              <w:rPr>
                <w:sz w:val="12"/>
                <w:szCs w:val="12"/>
              </w:rPr>
            </w:pPr>
            <w:r w:rsidRPr="003D19DE">
              <w:rPr>
                <w:sz w:val="12"/>
                <w:szCs w:val="12"/>
              </w:rPr>
              <w:t>487995,62</w:t>
            </w:r>
          </w:p>
        </w:tc>
        <w:tc>
          <w:tcPr>
            <w:tcW w:w="1072" w:type="pct"/>
            <w:tcBorders>
              <w:top w:val="single" w:sz="4" w:space="0" w:color="auto"/>
            </w:tcBorders>
            <w:vAlign w:val="center"/>
          </w:tcPr>
          <w:p w14:paraId="474119F7" w14:textId="77777777" w:rsidR="00420F07" w:rsidRPr="003D19DE" w:rsidRDefault="00420F07" w:rsidP="00511916">
            <w:pPr>
              <w:pStyle w:val="TableParagraph"/>
              <w:ind w:left="105"/>
              <w:jc w:val="center"/>
              <w:rPr>
                <w:sz w:val="12"/>
                <w:szCs w:val="12"/>
              </w:rPr>
            </w:pPr>
            <w:r w:rsidRPr="003D19DE">
              <w:rPr>
                <w:sz w:val="12"/>
                <w:szCs w:val="12"/>
              </w:rPr>
              <w:t>2233841,7</w:t>
            </w:r>
          </w:p>
        </w:tc>
        <w:tc>
          <w:tcPr>
            <w:tcW w:w="917" w:type="pct"/>
            <w:tcBorders>
              <w:top w:val="single" w:sz="4" w:space="0" w:color="auto"/>
            </w:tcBorders>
            <w:vAlign w:val="center"/>
          </w:tcPr>
          <w:p w14:paraId="278DF1BF" w14:textId="77777777" w:rsidR="00420F07" w:rsidRPr="003D19DE" w:rsidRDefault="00420F07" w:rsidP="00511916">
            <w:pPr>
              <w:pStyle w:val="TableParagraph"/>
              <w:jc w:val="center"/>
              <w:rPr>
                <w:sz w:val="12"/>
                <w:szCs w:val="12"/>
              </w:rPr>
            </w:pPr>
            <w:r w:rsidRPr="003D19DE">
              <w:rPr>
                <w:sz w:val="12"/>
                <w:szCs w:val="12"/>
              </w:rPr>
              <w:t>21,44</w:t>
            </w:r>
          </w:p>
        </w:tc>
        <w:tc>
          <w:tcPr>
            <w:tcW w:w="970" w:type="pct"/>
            <w:tcBorders>
              <w:top w:val="single" w:sz="4" w:space="0" w:color="auto"/>
            </w:tcBorders>
            <w:vAlign w:val="center"/>
          </w:tcPr>
          <w:p w14:paraId="0B7FFE23"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227°13'49"</w:t>
            </w:r>
          </w:p>
        </w:tc>
      </w:tr>
      <w:tr w:rsidR="00420F07" w:rsidRPr="003D19DE" w14:paraId="17CB8C9C" w14:textId="77777777" w:rsidTr="00511916">
        <w:trPr>
          <w:trHeight w:val="70"/>
        </w:trPr>
        <w:tc>
          <w:tcPr>
            <w:tcW w:w="374" w:type="pct"/>
            <w:tcBorders>
              <w:top w:val="single" w:sz="4" w:space="0" w:color="auto"/>
            </w:tcBorders>
            <w:vAlign w:val="center"/>
          </w:tcPr>
          <w:p w14:paraId="23839639" w14:textId="77777777" w:rsidR="00420F07" w:rsidRPr="003D19DE" w:rsidRDefault="00420F07" w:rsidP="00511916">
            <w:pPr>
              <w:pStyle w:val="TableParagraph"/>
              <w:jc w:val="center"/>
              <w:rPr>
                <w:sz w:val="12"/>
                <w:szCs w:val="12"/>
              </w:rPr>
            </w:pPr>
            <w:r w:rsidRPr="003D19DE">
              <w:rPr>
                <w:sz w:val="12"/>
                <w:szCs w:val="12"/>
              </w:rPr>
              <w:t>43</w:t>
            </w:r>
          </w:p>
        </w:tc>
        <w:tc>
          <w:tcPr>
            <w:tcW w:w="853" w:type="pct"/>
            <w:tcBorders>
              <w:top w:val="single" w:sz="4" w:space="0" w:color="auto"/>
            </w:tcBorders>
            <w:vAlign w:val="center"/>
          </w:tcPr>
          <w:p w14:paraId="0A26D4D6"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112</w:t>
            </w:r>
          </w:p>
        </w:tc>
        <w:tc>
          <w:tcPr>
            <w:tcW w:w="814" w:type="pct"/>
            <w:tcBorders>
              <w:top w:val="single" w:sz="4" w:space="0" w:color="auto"/>
            </w:tcBorders>
            <w:vAlign w:val="center"/>
          </w:tcPr>
          <w:p w14:paraId="0EBFDE34" w14:textId="77777777" w:rsidR="00420F07" w:rsidRPr="003D19DE" w:rsidRDefault="00420F07" w:rsidP="00511916">
            <w:pPr>
              <w:pStyle w:val="TableParagraph"/>
              <w:jc w:val="center"/>
              <w:rPr>
                <w:sz w:val="12"/>
                <w:szCs w:val="12"/>
              </w:rPr>
            </w:pPr>
            <w:r w:rsidRPr="003D19DE">
              <w:rPr>
                <w:sz w:val="12"/>
                <w:szCs w:val="12"/>
              </w:rPr>
              <w:t>487998,66</w:t>
            </w:r>
          </w:p>
        </w:tc>
        <w:tc>
          <w:tcPr>
            <w:tcW w:w="1072" w:type="pct"/>
            <w:tcBorders>
              <w:top w:val="single" w:sz="4" w:space="0" w:color="auto"/>
            </w:tcBorders>
            <w:vAlign w:val="center"/>
          </w:tcPr>
          <w:p w14:paraId="71BC16CD" w14:textId="77777777" w:rsidR="00420F07" w:rsidRPr="003D19DE" w:rsidRDefault="00420F07" w:rsidP="00511916">
            <w:pPr>
              <w:pStyle w:val="TableParagraph"/>
              <w:ind w:left="105"/>
              <w:jc w:val="center"/>
              <w:rPr>
                <w:sz w:val="12"/>
                <w:szCs w:val="12"/>
              </w:rPr>
            </w:pPr>
            <w:r w:rsidRPr="003D19DE">
              <w:rPr>
                <w:sz w:val="12"/>
                <w:szCs w:val="12"/>
              </w:rPr>
              <w:t>2233838,92</w:t>
            </w:r>
          </w:p>
        </w:tc>
        <w:tc>
          <w:tcPr>
            <w:tcW w:w="917" w:type="pct"/>
            <w:tcBorders>
              <w:top w:val="single" w:sz="4" w:space="0" w:color="auto"/>
            </w:tcBorders>
            <w:vAlign w:val="center"/>
          </w:tcPr>
          <w:p w14:paraId="57C3B33A" w14:textId="77777777" w:rsidR="00420F07" w:rsidRPr="003D19DE" w:rsidRDefault="00420F07" w:rsidP="00511916">
            <w:pPr>
              <w:pStyle w:val="TableParagraph"/>
              <w:jc w:val="center"/>
              <w:rPr>
                <w:sz w:val="12"/>
                <w:szCs w:val="12"/>
              </w:rPr>
            </w:pPr>
            <w:r w:rsidRPr="003D19DE">
              <w:rPr>
                <w:sz w:val="12"/>
                <w:szCs w:val="12"/>
              </w:rPr>
              <w:t>4,11</w:t>
            </w:r>
          </w:p>
        </w:tc>
        <w:tc>
          <w:tcPr>
            <w:tcW w:w="970" w:type="pct"/>
            <w:tcBorders>
              <w:top w:val="single" w:sz="4" w:space="0" w:color="auto"/>
            </w:tcBorders>
            <w:vAlign w:val="center"/>
          </w:tcPr>
          <w:p w14:paraId="09BFA28C"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317°35'6"</w:t>
            </w:r>
          </w:p>
        </w:tc>
      </w:tr>
      <w:tr w:rsidR="00420F07" w:rsidRPr="003D19DE" w14:paraId="2E00E999" w14:textId="77777777" w:rsidTr="00511916">
        <w:trPr>
          <w:trHeight w:val="70"/>
        </w:trPr>
        <w:tc>
          <w:tcPr>
            <w:tcW w:w="374" w:type="pct"/>
            <w:tcBorders>
              <w:top w:val="single" w:sz="4" w:space="0" w:color="auto"/>
            </w:tcBorders>
            <w:vAlign w:val="center"/>
          </w:tcPr>
          <w:p w14:paraId="76DDF58A" w14:textId="77777777" w:rsidR="00420F07" w:rsidRPr="003D19DE" w:rsidRDefault="00420F07" w:rsidP="00511916">
            <w:pPr>
              <w:pStyle w:val="TableParagraph"/>
              <w:jc w:val="center"/>
              <w:rPr>
                <w:sz w:val="12"/>
                <w:szCs w:val="12"/>
              </w:rPr>
            </w:pPr>
            <w:r w:rsidRPr="003D19DE">
              <w:rPr>
                <w:sz w:val="12"/>
                <w:szCs w:val="12"/>
              </w:rPr>
              <w:t>44</w:t>
            </w:r>
          </w:p>
        </w:tc>
        <w:tc>
          <w:tcPr>
            <w:tcW w:w="853" w:type="pct"/>
            <w:tcBorders>
              <w:top w:val="single" w:sz="4" w:space="0" w:color="auto"/>
            </w:tcBorders>
            <w:vAlign w:val="center"/>
          </w:tcPr>
          <w:p w14:paraId="3C21AA2A"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113</w:t>
            </w:r>
          </w:p>
        </w:tc>
        <w:tc>
          <w:tcPr>
            <w:tcW w:w="814" w:type="pct"/>
            <w:tcBorders>
              <w:top w:val="single" w:sz="4" w:space="0" w:color="auto"/>
            </w:tcBorders>
            <w:vAlign w:val="center"/>
          </w:tcPr>
          <w:p w14:paraId="7289F0FC" w14:textId="77777777" w:rsidR="00420F07" w:rsidRPr="003D19DE" w:rsidRDefault="00420F07" w:rsidP="00511916">
            <w:pPr>
              <w:pStyle w:val="TableParagraph"/>
              <w:jc w:val="center"/>
              <w:rPr>
                <w:sz w:val="12"/>
                <w:szCs w:val="12"/>
              </w:rPr>
            </w:pPr>
            <w:r w:rsidRPr="003D19DE">
              <w:rPr>
                <w:sz w:val="12"/>
                <w:szCs w:val="12"/>
              </w:rPr>
              <w:t>488012,24</w:t>
            </w:r>
          </w:p>
        </w:tc>
        <w:tc>
          <w:tcPr>
            <w:tcW w:w="1072" w:type="pct"/>
            <w:tcBorders>
              <w:top w:val="single" w:sz="4" w:space="0" w:color="auto"/>
            </w:tcBorders>
            <w:vAlign w:val="center"/>
          </w:tcPr>
          <w:p w14:paraId="30EEEAAF" w14:textId="77777777" w:rsidR="00420F07" w:rsidRPr="003D19DE" w:rsidRDefault="00420F07" w:rsidP="00511916">
            <w:pPr>
              <w:pStyle w:val="TableParagraph"/>
              <w:ind w:left="105"/>
              <w:jc w:val="center"/>
              <w:rPr>
                <w:sz w:val="12"/>
                <w:szCs w:val="12"/>
              </w:rPr>
            </w:pPr>
            <w:r w:rsidRPr="003D19DE">
              <w:rPr>
                <w:sz w:val="12"/>
                <w:szCs w:val="12"/>
              </w:rPr>
              <w:t>2233853,93</w:t>
            </w:r>
          </w:p>
        </w:tc>
        <w:tc>
          <w:tcPr>
            <w:tcW w:w="917" w:type="pct"/>
            <w:tcBorders>
              <w:top w:val="single" w:sz="4" w:space="0" w:color="auto"/>
            </w:tcBorders>
            <w:vAlign w:val="center"/>
          </w:tcPr>
          <w:p w14:paraId="58AE0E38" w14:textId="77777777" w:rsidR="00420F07" w:rsidRPr="003D19DE" w:rsidRDefault="00420F07" w:rsidP="00511916">
            <w:pPr>
              <w:pStyle w:val="TableParagraph"/>
              <w:jc w:val="center"/>
              <w:rPr>
                <w:sz w:val="12"/>
                <w:szCs w:val="12"/>
              </w:rPr>
            </w:pPr>
            <w:r w:rsidRPr="003D19DE">
              <w:rPr>
                <w:sz w:val="12"/>
                <w:szCs w:val="12"/>
              </w:rPr>
              <w:t>20,25</w:t>
            </w:r>
          </w:p>
        </w:tc>
        <w:tc>
          <w:tcPr>
            <w:tcW w:w="970" w:type="pct"/>
            <w:tcBorders>
              <w:top w:val="single" w:sz="4" w:space="0" w:color="auto"/>
            </w:tcBorders>
            <w:vAlign w:val="center"/>
          </w:tcPr>
          <w:p w14:paraId="28646199"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47°50'58"</w:t>
            </w:r>
          </w:p>
        </w:tc>
      </w:tr>
      <w:tr w:rsidR="00420F07" w:rsidRPr="003D19DE" w14:paraId="0117E32B" w14:textId="77777777" w:rsidTr="00511916">
        <w:trPr>
          <w:trHeight w:val="70"/>
        </w:trPr>
        <w:tc>
          <w:tcPr>
            <w:tcW w:w="374" w:type="pct"/>
            <w:tcBorders>
              <w:top w:val="single" w:sz="4" w:space="0" w:color="auto"/>
            </w:tcBorders>
            <w:vAlign w:val="center"/>
          </w:tcPr>
          <w:p w14:paraId="740E6334" w14:textId="77777777" w:rsidR="00420F07" w:rsidRPr="003D19DE" w:rsidRDefault="00420F07" w:rsidP="00511916">
            <w:pPr>
              <w:pStyle w:val="TableParagraph"/>
              <w:jc w:val="center"/>
              <w:rPr>
                <w:sz w:val="12"/>
                <w:szCs w:val="12"/>
              </w:rPr>
            </w:pPr>
            <w:r w:rsidRPr="003D19DE">
              <w:rPr>
                <w:sz w:val="12"/>
                <w:szCs w:val="12"/>
              </w:rPr>
              <w:t>45</w:t>
            </w:r>
          </w:p>
        </w:tc>
        <w:tc>
          <w:tcPr>
            <w:tcW w:w="853" w:type="pct"/>
            <w:tcBorders>
              <w:top w:val="single" w:sz="4" w:space="0" w:color="auto"/>
            </w:tcBorders>
            <w:vAlign w:val="center"/>
          </w:tcPr>
          <w:p w14:paraId="6700ACD0"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115</w:t>
            </w:r>
          </w:p>
        </w:tc>
        <w:tc>
          <w:tcPr>
            <w:tcW w:w="814" w:type="pct"/>
            <w:tcBorders>
              <w:top w:val="single" w:sz="4" w:space="0" w:color="auto"/>
            </w:tcBorders>
            <w:vAlign w:val="center"/>
          </w:tcPr>
          <w:p w14:paraId="1FF28932" w14:textId="77777777" w:rsidR="00420F07" w:rsidRPr="003D19DE" w:rsidRDefault="00420F07" w:rsidP="00511916">
            <w:pPr>
              <w:pStyle w:val="TableParagraph"/>
              <w:jc w:val="center"/>
              <w:rPr>
                <w:sz w:val="12"/>
                <w:szCs w:val="12"/>
              </w:rPr>
            </w:pPr>
            <w:r w:rsidRPr="003D19DE">
              <w:rPr>
                <w:sz w:val="12"/>
                <w:szCs w:val="12"/>
              </w:rPr>
              <w:t>488018,97</w:t>
            </w:r>
          </w:p>
        </w:tc>
        <w:tc>
          <w:tcPr>
            <w:tcW w:w="1072" w:type="pct"/>
            <w:tcBorders>
              <w:top w:val="single" w:sz="4" w:space="0" w:color="auto"/>
            </w:tcBorders>
            <w:vAlign w:val="center"/>
          </w:tcPr>
          <w:p w14:paraId="368610A4" w14:textId="77777777" w:rsidR="00420F07" w:rsidRPr="003D19DE" w:rsidRDefault="00420F07" w:rsidP="00511916">
            <w:pPr>
              <w:pStyle w:val="TableParagraph"/>
              <w:ind w:left="105"/>
              <w:jc w:val="center"/>
              <w:rPr>
                <w:sz w:val="12"/>
                <w:szCs w:val="12"/>
              </w:rPr>
            </w:pPr>
            <w:r w:rsidRPr="003D19DE">
              <w:rPr>
                <w:sz w:val="12"/>
                <w:szCs w:val="12"/>
              </w:rPr>
              <w:t>2233861,37</w:t>
            </w:r>
          </w:p>
        </w:tc>
        <w:tc>
          <w:tcPr>
            <w:tcW w:w="917" w:type="pct"/>
            <w:tcBorders>
              <w:top w:val="single" w:sz="4" w:space="0" w:color="auto"/>
            </w:tcBorders>
            <w:vAlign w:val="center"/>
          </w:tcPr>
          <w:p w14:paraId="50393660" w14:textId="77777777" w:rsidR="00420F07" w:rsidRPr="003D19DE" w:rsidRDefault="00420F07" w:rsidP="00511916">
            <w:pPr>
              <w:pStyle w:val="TableParagraph"/>
              <w:jc w:val="center"/>
              <w:rPr>
                <w:sz w:val="12"/>
                <w:szCs w:val="12"/>
              </w:rPr>
            </w:pPr>
          </w:p>
        </w:tc>
        <w:tc>
          <w:tcPr>
            <w:tcW w:w="970" w:type="pct"/>
            <w:tcBorders>
              <w:top w:val="single" w:sz="4" w:space="0" w:color="auto"/>
            </w:tcBorders>
            <w:vAlign w:val="center"/>
          </w:tcPr>
          <w:p w14:paraId="3DE7CFB3" w14:textId="77777777" w:rsidR="00420F07" w:rsidRPr="003D19DE" w:rsidRDefault="00420F07" w:rsidP="00511916">
            <w:pPr>
              <w:jc w:val="center"/>
              <w:rPr>
                <w:rFonts w:ascii="Times New Roman" w:hAnsi="Times New Roman" w:cs="Times New Roman"/>
                <w:sz w:val="12"/>
                <w:szCs w:val="12"/>
              </w:rPr>
            </w:pPr>
          </w:p>
        </w:tc>
      </w:tr>
      <w:tr w:rsidR="00420F07" w:rsidRPr="003D19DE" w14:paraId="5187950B" w14:textId="77777777" w:rsidTr="00511916">
        <w:trPr>
          <w:trHeight w:val="70"/>
        </w:trPr>
        <w:tc>
          <w:tcPr>
            <w:tcW w:w="374" w:type="pct"/>
            <w:tcBorders>
              <w:top w:val="single" w:sz="4" w:space="0" w:color="auto"/>
            </w:tcBorders>
            <w:vAlign w:val="center"/>
          </w:tcPr>
          <w:p w14:paraId="0C7293A2" w14:textId="77777777" w:rsidR="00420F07" w:rsidRPr="003D19DE" w:rsidRDefault="00420F07" w:rsidP="00511916">
            <w:pPr>
              <w:pStyle w:val="TableParagraph"/>
              <w:jc w:val="center"/>
              <w:rPr>
                <w:sz w:val="12"/>
                <w:szCs w:val="12"/>
              </w:rPr>
            </w:pPr>
            <w:r w:rsidRPr="003D19DE">
              <w:rPr>
                <w:sz w:val="12"/>
                <w:szCs w:val="12"/>
              </w:rPr>
              <w:t>46</w:t>
            </w:r>
          </w:p>
        </w:tc>
        <w:tc>
          <w:tcPr>
            <w:tcW w:w="853" w:type="pct"/>
            <w:tcBorders>
              <w:top w:val="single" w:sz="4" w:space="0" w:color="auto"/>
            </w:tcBorders>
            <w:vAlign w:val="center"/>
          </w:tcPr>
          <w:p w14:paraId="22966B5F"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328</w:t>
            </w:r>
          </w:p>
        </w:tc>
        <w:tc>
          <w:tcPr>
            <w:tcW w:w="814" w:type="pct"/>
            <w:tcBorders>
              <w:top w:val="single" w:sz="4" w:space="0" w:color="auto"/>
            </w:tcBorders>
            <w:vAlign w:val="center"/>
          </w:tcPr>
          <w:p w14:paraId="7FA1DF5B" w14:textId="77777777" w:rsidR="00420F07" w:rsidRPr="003D19DE" w:rsidRDefault="00420F07" w:rsidP="00511916">
            <w:pPr>
              <w:pStyle w:val="TableParagraph"/>
              <w:jc w:val="center"/>
              <w:rPr>
                <w:sz w:val="12"/>
                <w:szCs w:val="12"/>
              </w:rPr>
            </w:pPr>
            <w:r w:rsidRPr="003D19DE">
              <w:rPr>
                <w:sz w:val="12"/>
                <w:szCs w:val="12"/>
              </w:rPr>
              <w:t>488046,01</w:t>
            </w:r>
          </w:p>
        </w:tc>
        <w:tc>
          <w:tcPr>
            <w:tcW w:w="1072" w:type="pct"/>
            <w:tcBorders>
              <w:top w:val="single" w:sz="4" w:space="0" w:color="auto"/>
            </w:tcBorders>
            <w:vAlign w:val="center"/>
          </w:tcPr>
          <w:p w14:paraId="0002A554" w14:textId="77777777" w:rsidR="00420F07" w:rsidRPr="003D19DE" w:rsidRDefault="00420F07" w:rsidP="00511916">
            <w:pPr>
              <w:pStyle w:val="TableParagraph"/>
              <w:ind w:left="105"/>
              <w:jc w:val="center"/>
              <w:rPr>
                <w:sz w:val="12"/>
                <w:szCs w:val="12"/>
              </w:rPr>
            </w:pPr>
            <w:r w:rsidRPr="003D19DE">
              <w:rPr>
                <w:sz w:val="12"/>
                <w:szCs w:val="12"/>
              </w:rPr>
              <w:t>2233891,24</w:t>
            </w:r>
          </w:p>
        </w:tc>
        <w:tc>
          <w:tcPr>
            <w:tcW w:w="917" w:type="pct"/>
            <w:tcBorders>
              <w:top w:val="single" w:sz="4" w:space="0" w:color="auto"/>
            </w:tcBorders>
            <w:vAlign w:val="center"/>
          </w:tcPr>
          <w:p w14:paraId="008D3BBF" w14:textId="77777777" w:rsidR="00420F07" w:rsidRPr="003D19DE" w:rsidRDefault="00420F07" w:rsidP="00511916">
            <w:pPr>
              <w:pStyle w:val="TableParagraph"/>
              <w:jc w:val="center"/>
              <w:rPr>
                <w:sz w:val="12"/>
                <w:szCs w:val="12"/>
              </w:rPr>
            </w:pPr>
            <w:r w:rsidRPr="003D19DE">
              <w:rPr>
                <w:sz w:val="12"/>
                <w:szCs w:val="12"/>
              </w:rPr>
              <w:t>40,29</w:t>
            </w:r>
          </w:p>
        </w:tc>
        <w:tc>
          <w:tcPr>
            <w:tcW w:w="970" w:type="pct"/>
            <w:tcBorders>
              <w:top w:val="single" w:sz="4" w:space="0" w:color="auto"/>
            </w:tcBorders>
            <w:vAlign w:val="center"/>
          </w:tcPr>
          <w:p w14:paraId="4539B2A7"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47°50'58"</w:t>
            </w:r>
          </w:p>
        </w:tc>
      </w:tr>
      <w:tr w:rsidR="00420F07" w:rsidRPr="003D19DE" w14:paraId="17620527" w14:textId="77777777" w:rsidTr="00511916">
        <w:trPr>
          <w:trHeight w:val="70"/>
        </w:trPr>
        <w:tc>
          <w:tcPr>
            <w:tcW w:w="374" w:type="pct"/>
            <w:tcBorders>
              <w:top w:val="single" w:sz="4" w:space="0" w:color="auto"/>
            </w:tcBorders>
            <w:vAlign w:val="center"/>
          </w:tcPr>
          <w:p w14:paraId="596DB43E" w14:textId="77777777" w:rsidR="00420F07" w:rsidRPr="003D19DE" w:rsidRDefault="00420F07" w:rsidP="00511916">
            <w:pPr>
              <w:pStyle w:val="TableParagraph"/>
              <w:jc w:val="center"/>
              <w:rPr>
                <w:sz w:val="12"/>
                <w:szCs w:val="12"/>
              </w:rPr>
            </w:pPr>
            <w:r w:rsidRPr="003D19DE">
              <w:rPr>
                <w:sz w:val="12"/>
                <w:szCs w:val="12"/>
              </w:rPr>
              <w:t>47</w:t>
            </w:r>
          </w:p>
        </w:tc>
        <w:tc>
          <w:tcPr>
            <w:tcW w:w="853" w:type="pct"/>
            <w:tcBorders>
              <w:top w:val="single" w:sz="4" w:space="0" w:color="auto"/>
            </w:tcBorders>
            <w:vAlign w:val="center"/>
          </w:tcPr>
          <w:p w14:paraId="60A881EB"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331</w:t>
            </w:r>
          </w:p>
        </w:tc>
        <w:tc>
          <w:tcPr>
            <w:tcW w:w="814" w:type="pct"/>
            <w:tcBorders>
              <w:top w:val="single" w:sz="4" w:space="0" w:color="auto"/>
            </w:tcBorders>
            <w:vAlign w:val="center"/>
          </w:tcPr>
          <w:p w14:paraId="3B8CF494" w14:textId="77777777" w:rsidR="00420F07" w:rsidRPr="003D19DE" w:rsidRDefault="00420F07" w:rsidP="00511916">
            <w:pPr>
              <w:pStyle w:val="TableParagraph"/>
              <w:jc w:val="center"/>
              <w:rPr>
                <w:sz w:val="12"/>
                <w:szCs w:val="12"/>
              </w:rPr>
            </w:pPr>
            <w:r w:rsidRPr="003D19DE">
              <w:rPr>
                <w:sz w:val="12"/>
                <w:szCs w:val="12"/>
              </w:rPr>
              <w:t>488040,27</w:t>
            </w:r>
          </w:p>
        </w:tc>
        <w:tc>
          <w:tcPr>
            <w:tcW w:w="1072" w:type="pct"/>
            <w:tcBorders>
              <w:top w:val="single" w:sz="4" w:space="0" w:color="auto"/>
            </w:tcBorders>
            <w:vAlign w:val="center"/>
          </w:tcPr>
          <w:p w14:paraId="298FB44C" w14:textId="77777777" w:rsidR="00420F07" w:rsidRPr="003D19DE" w:rsidRDefault="00420F07" w:rsidP="00511916">
            <w:pPr>
              <w:pStyle w:val="TableParagraph"/>
              <w:ind w:left="105"/>
              <w:jc w:val="center"/>
              <w:rPr>
                <w:sz w:val="12"/>
                <w:szCs w:val="12"/>
              </w:rPr>
            </w:pPr>
            <w:r w:rsidRPr="003D19DE">
              <w:rPr>
                <w:sz w:val="12"/>
                <w:szCs w:val="12"/>
              </w:rPr>
              <w:t>2233896,21</w:t>
            </w:r>
          </w:p>
        </w:tc>
        <w:tc>
          <w:tcPr>
            <w:tcW w:w="917" w:type="pct"/>
            <w:tcBorders>
              <w:top w:val="single" w:sz="4" w:space="0" w:color="auto"/>
            </w:tcBorders>
            <w:vAlign w:val="center"/>
          </w:tcPr>
          <w:p w14:paraId="09049BFB" w14:textId="77777777" w:rsidR="00420F07" w:rsidRPr="003D19DE" w:rsidRDefault="00420F07" w:rsidP="00511916">
            <w:pPr>
              <w:pStyle w:val="TableParagraph"/>
              <w:jc w:val="center"/>
              <w:rPr>
                <w:sz w:val="12"/>
                <w:szCs w:val="12"/>
              </w:rPr>
            </w:pPr>
            <w:r w:rsidRPr="003D19DE">
              <w:rPr>
                <w:sz w:val="12"/>
                <w:szCs w:val="12"/>
              </w:rPr>
              <w:t>7,59</w:t>
            </w:r>
          </w:p>
        </w:tc>
        <w:tc>
          <w:tcPr>
            <w:tcW w:w="970" w:type="pct"/>
            <w:tcBorders>
              <w:top w:val="single" w:sz="4" w:space="0" w:color="auto"/>
            </w:tcBorders>
            <w:vAlign w:val="center"/>
          </w:tcPr>
          <w:p w14:paraId="10E0B3E5"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139°6'17"</w:t>
            </w:r>
          </w:p>
        </w:tc>
      </w:tr>
      <w:tr w:rsidR="00420F07" w:rsidRPr="003D19DE" w14:paraId="3CC12320" w14:textId="77777777" w:rsidTr="00511916">
        <w:trPr>
          <w:trHeight w:val="70"/>
        </w:trPr>
        <w:tc>
          <w:tcPr>
            <w:tcW w:w="374" w:type="pct"/>
            <w:tcBorders>
              <w:top w:val="single" w:sz="4" w:space="0" w:color="auto"/>
            </w:tcBorders>
            <w:vAlign w:val="center"/>
          </w:tcPr>
          <w:p w14:paraId="266C5C0C" w14:textId="77777777" w:rsidR="00420F07" w:rsidRPr="003D19DE" w:rsidRDefault="00420F07" w:rsidP="00511916">
            <w:pPr>
              <w:pStyle w:val="TableParagraph"/>
              <w:jc w:val="center"/>
              <w:rPr>
                <w:sz w:val="12"/>
                <w:szCs w:val="12"/>
              </w:rPr>
            </w:pPr>
            <w:r w:rsidRPr="003D19DE">
              <w:rPr>
                <w:sz w:val="12"/>
                <w:szCs w:val="12"/>
              </w:rPr>
              <w:t>48</w:t>
            </w:r>
          </w:p>
        </w:tc>
        <w:tc>
          <w:tcPr>
            <w:tcW w:w="853" w:type="pct"/>
            <w:tcBorders>
              <w:top w:val="single" w:sz="4" w:space="0" w:color="auto"/>
            </w:tcBorders>
            <w:vAlign w:val="center"/>
          </w:tcPr>
          <w:p w14:paraId="2613F8A6"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330</w:t>
            </w:r>
          </w:p>
        </w:tc>
        <w:tc>
          <w:tcPr>
            <w:tcW w:w="814" w:type="pct"/>
            <w:tcBorders>
              <w:top w:val="single" w:sz="4" w:space="0" w:color="auto"/>
            </w:tcBorders>
            <w:vAlign w:val="center"/>
          </w:tcPr>
          <w:p w14:paraId="6736CC4C" w14:textId="77777777" w:rsidR="00420F07" w:rsidRPr="003D19DE" w:rsidRDefault="00420F07" w:rsidP="00511916">
            <w:pPr>
              <w:pStyle w:val="TableParagraph"/>
              <w:jc w:val="center"/>
              <w:rPr>
                <w:sz w:val="12"/>
                <w:szCs w:val="12"/>
              </w:rPr>
            </w:pPr>
            <w:r w:rsidRPr="003D19DE">
              <w:rPr>
                <w:sz w:val="12"/>
                <w:szCs w:val="12"/>
              </w:rPr>
              <w:t>488031,26</w:t>
            </w:r>
          </w:p>
        </w:tc>
        <w:tc>
          <w:tcPr>
            <w:tcW w:w="1072" w:type="pct"/>
            <w:tcBorders>
              <w:top w:val="single" w:sz="4" w:space="0" w:color="auto"/>
            </w:tcBorders>
            <w:vAlign w:val="center"/>
          </w:tcPr>
          <w:p w14:paraId="3C487134" w14:textId="77777777" w:rsidR="00420F07" w:rsidRPr="003D19DE" w:rsidRDefault="00420F07" w:rsidP="00511916">
            <w:pPr>
              <w:pStyle w:val="TableParagraph"/>
              <w:ind w:left="105"/>
              <w:jc w:val="center"/>
              <w:rPr>
                <w:sz w:val="12"/>
                <w:szCs w:val="12"/>
              </w:rPr>
            </w:pPr>
            <w:r w:rsidRPr="003D19DE">
              <w:rPr>
                <w:sz w:val="12"/>
                <w:szCs w:val="12"/>
              </w:rPr>
              <w:t>2233886,66</w:t>
            </w:r>
          </w:p>
        </w:tc>
        <w:tc>
          <w:tcPr>
            <w:tcW w:w="917" w:type="pct"/>
            <w:tcBorders>
              <w:top w:val="single" w:sz="4" w:space="0" w:color="auto"/>
            </w:tcBorders>
            <w:vAlign w:val="center"/>
          </w:tcPr>
          <w:p w14:paraId="422B9974" w14:textId="77777777" w:rsidR="00420F07" w:rsidRPr="003D19DE" w:rsidRDefault="00420F07" w:rsidP="00511916">
            <w:pPr>
              <w:pStyle w:val="TableParagraph"/>
              <w:jc w:val="center"/>
              <w:rPr>
                <w:sz w:val="12"/>
                <w:szCs w:val="12"/>
              </w:rPr>
            </w:pPr>
            <w:r w:rsidRPr="003D19DE">
              <w:rPr>
                <w:sz w:val="12"/>
                <w:szCs w:val="12"/>
              </w:rPr>
              <w:t>13,13</w:t>
            </w:r>
          </w:p>
        </w:tc>
        <w:tc>
          <w:tcPr>
            <w:tcW w:w="970" w:type="pct"/>
            <w:tcBorders>
              <w:top w:val="single" w:sz="4" w:space="0" w:color="auto"/>
            </w:tcBorders>
            <w:vAlign w:val="center"/>
          </w:tcPr>
          <w:p w14:paraId="1DAACE82"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226°40'60"</w:t>
            </w:r>
          </w:p>
        </w:tc>
      </w:tr>
      <w:tr w:rsidR="00420F07" w:rsidRPr="003D19DE" w14:paraId="25ADFB5C" w14:textId="77777777" w:rsidTr="00511916">
        <w:trPr>
          <w:trHeight w:val="70"/>
        </w:trPr>
        <w:tc>
          <w:tcPr>
            <w:tcW w:w="374" w:type="pct"/>
            <w:tcBorders>
              <w:top w:val="single" w:sz="4" w:space="0" w:color="auto"/>
              <w:bottom w:val="single" w:sz="4" w:space="0" w:color="auto"/>
            </w:tcBorders>
            <w:vAlign w:val="center"/>
          </w:tcPr>
          <w:p w14:paraId="586D4A8E" w14:textId="77777777" w:rsidR="00420F07" w:rsidRPr="003D19DE" w:rsidRDefault="00420F07" w:rsidP="00511916">
            <w:pPr>
              <w:pStyle w:val="TableParagraph"/>
              <w:jc w:val="center"/>
              <w:rPr>
                <w:sz w:val="12"/>
                <w:szCs w:val="12"/>
              </w:rPr>
            </w:pPr>
            <w:r w:rsidRPr="003D19DE">
              <w:rPr>
                <w:sz w:val="12"/>
                <w:szCs w:val="12"/>
              </w:rPr>
              <w:t>49</w:t>
            </w:r>
          </w:p>
        </w:tc>
        <w:tc>
          <w:tcPr>
            <w:tcW w:w="853" w:type="pct"/>
            <w:tcBorders>
              <w:top w:val="single" w:sz="4" w:space="0" w:color="auto"/>
              <w:bottom w:val="single" w:sz="4" w:space="0" w:color="auto"/>
            </w:tcBorders>
            <w:vAlign w:val="center"/>
          </w:tcPr>
          <w:p w14:paraId="73D211CF"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329</w:t>
            </w:r>
          </w:p>
        </w:tc>
        <w:tc>
          <w:tcPr>
            <w:tcW w:w="814" w:type="pct"/>
            <w:tcBorders>
              <w:top w:val="single" w:sz="4" w:space="0" w:color="auto"/>
              <w:bottom w:val="single" w:sz="4" w:space="0" w:color="auto"/>
            </w:tcBorders>
            <w:vAlign w:val="center"/>
          </w:tcPr>
          <w:p w14:paraId="5D022570" w14:textId="77777777" w:rsidR="00420F07" w:rsidRPr="003D19DE" w:rsidRDefault="00420F07" w:rsidP="00511916">
            <w:pPr>
              <w:pStyle w:val="TableParagraph"/>
              <w:jc w:val="center"/>
              <w:rPr>
                <w:sz w:val="12"/>
                <w:szCs w:val="12"/>
              </w:rPr>
            </w:pPr>
            <w:r w:rsidRPr="003D19DE">
              <w:rPr>
                <w:sz w:val="12"/>
                <w:szCs w:val="12"/>
              </w:rPr>
              <w:t>488012,85</w:t>
            </w:r>
          </w:p>
        </w:tc>
        <w:tc>
          <w:tcPr>
            <w:tcW w:w="1072" w:type="pct"/>
            <w:tcBorders>
              <w:top w:val="single" w:sz="4" w:space="0" w:color="auto"/>
              <w:bottom w:val="single" w:sz="4" w:space="0" w:color="auto"/>
            </w:tcBorders>
            <w:vAlign w:val="center"/>
          </w:tcPr>
          <w:p w14:paraId="3663219D" w14:textId="77777777" w:rsidR="00420F07" w:rsidRPr="003D19DE" w:rsidRDefault="00420F07" w:rsidP="00511916">
            <w:pPr>
              <w:pStyle w:val="TableParagraph"/>
              <w:ind w:left="105"/>
              <w:jc w:val="center"/>
              <w:rPr>
                <w:sz w:val="12"/>
                <w:szCs w:val="12"/>
              </w:rPr>
            </w:pPr>
            <w:r w:rsidRPr="003D19DE">
              <w:rPr>
                <w:sz w:val="12"/>
                <w:szCs w:val="12"/>
              </w:rPr>
              <w:t>2233867,1</w:t>
            </w:r>
          </w:p>
        </w:tc>
        <w:tc>
          <w:tcPr>
            <w:tcW w:w="917" w:type="pct"/>
            <w:tcBorders>
              <w:top w:val="single" w:sz="4" w:space="0" w:color="auto"/>
              <w:bottom w:val="single" w:sz="4" w:space="0" w:color="auto"/>
            </w:tcBorders>
            <w:vAlign w:val="center"/>
          </w:tcPr>
          <w:p w14:paraId="140D5B68" w14:textId="77777777" w:rsidR="00420F07" w:rsidRPr="003D19DE" w:rsidRDefault="00420F07" w:rsidP="00511916">
            <w:pPr>
              <w:pStyle w:val="TableParagraph"/>
              <w:jc w:val="center"/>
              <w:rPr>
                <w:sz w:val="12"/>
                <w:szCs w:val="12"/>
              </w:rPr>
            </w:pPr>
            <w:r w:rsidRPr="003D19DE">
              <w:rPr>
                <w:sz w:val="12"/>
                <w:szCs w:val="12"/>
              </w:rPr>
              <w:t>26,86</w:t>
            </w:r>
          </w:p>
        </w:tc>
        <w:tc>
          <w:tcPr>
            <w:tcW w:w="970" w:type="pct"/>
            <w:tcBorders>
              <w:top w:val="single" w:sz="4" w:space="0" w:color="auto"/>
              <w:bottom w:val="single" w:sz="4" w:space="0" w:color="auto"/>
            </w:tcBorders>
            <w:vAlign w:val="center"/>
          </w:tcPr>
          <w:p w14:paraId="5F785050"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226°44'28"</w:t>
            </w:r>
          </w:p>
        </w:tc>
      </w:tr>
      <w:tr w:rsidR="00420F07" w:rsidRPr="003D19DE" w14:paraId="19ACCF5D" w14:textId="77777777" w:rsidTr="00511916">
        <w:trPr>
          <w:trHeight w:val="70"/>
        </w:trPr>
        <w:tc>
          <w:tcPr>
            <w:tcW w:w="374" w:type="pct"/>
            <w:tcBorders>
              <w:top w:val="single" w:sz="4" w:space="0" w:color="auto"/>
            </w:tcBorders>
            <w:vAlign w:val="center"/>
          </w:tcPr>
          <w:p w14:paraId="1E90BA49" w14:textId="77777777" w:rsidR="00420F07" w:rsidRPr="003D19DE" w:rsidRDefault="00420F07" w:rsidP="00511916">
            <w:pPr>
              <w:pStyle w:val="TableParagraph"/>
              <w:jc w:val="center"/>
              <w:rPr>
                <w:sz w:val="12"/>
                <w:szCs w:val="12"/>
              </w:rPr>
            </w:pPr>
            <w:r w:rsidRPr="003D19DE">
              <w:rPr>
                <w:sz w:val="12"/>
                <w:szCs w:val="12"/>
              </w:rPr>
              <w:t>50</w:t>
            </w:r>
          </w:p>
        </w:tc>
        <w:tc>
          <w:tcPr>
            <w:tcW w:w="853" w:type="pct"/>
            <w:tcBorders>
              <w:top w:val="single" w:sz="4" w:space="0" w:color="auto"/>
            </w:tcBorders>
            <w:vAlign w:val="center"/>
          </w:tcPr>
          <w:p w14:paraId="31474F66"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115</w:t>
            </w:r>
          </w:p>
        </w:tc>
        <w:tc>
          <w:tcPr>
            <w:tcW w:w="814" w:type="pct"/>
            <w:tcBorders>
              <w:top w:val="single" w:sz="4" w:space="0" w:color="auto"/>
            </w:tcBorders>
            <w:vAlign w:val="center"/>
          </w:tcPr>
          <w:p w14:paraId="17BDBD78" w14:textId="77777777" w:rsidR="00420F07" w:rsidRPr="003D19DE" w:rsidRDefault="00420F07" w:rsidP="00511916">
            <w:pPr>
              <w:pStyle w:val="TableParagraph"/>
              <w:jc w:val="center"/>
              <w:rPr>
                <w:sz w:val="12"/>
                <w:szCs w:val="12"/>
              </w:rPr>
            </w:pPr>
            <w:r w:rsidRPr="003D19DE">
              <w:rPr>
                <w:sz w:val="12"/>
                <w:szCs w:val="12"/>
              </w:rPr>
              <w:t>488018,97</w:t>
            </w:r>
          </w:p>
        </w:tc>
        <w:tc>
          <w:tcPr>
            <w:tcW w:w="1072" w:type="pct"/>
            <w:tcBorders>
              <w:top w:val="single" w:sz="4" w:space="0" w:color="auto"/>
            </w:tcBorders>
            <w:vAlign w:val="center"/>
          </w:tcPr>
          <w:p w14:paraId="651A6E06" w14:textId="77777777" w:rsidR="00420F07" w:rsidRPr="003D19DE" w:rsidRDefault="00420F07" w:rsidP="00511916">
            <w:pPr>
              <w:pStyle w:val="TableParagraph"/>
              <w:ind w:left="105"/>
              <w:jc w:val="center"/>
              <w:rPr>
                <w:sz w:val="12"/>
                <w:szCs w:val="12"/>
              </w:rPr>
            </w:pPr>
            <w:r w:rsidRPr="003D19DE">
              <w:rPr>
                <w:sz w:val="12"/>
                <w:szCs w:val="12"/>
              </w:rPr>
              <w:t>2233861,37</w:t>
            </w:r>
          </w:p>
        </w:tc>
        <w:tc>
          <w:tcPr>
            <w:tcW w:w="917" w:type="pct"/>
            <w:tcBorders>
              <w:top w:val="single" w:sz="4" w:space="0" w:color="auto"/>
            </w:tcBorders>
            <w:vAlign w:val="center"/>
          </w:tcPr>
          <w:p w14:paraId="41FBB652" w14:textId="77777777" w:rsidR="00420F07" w:rsidRPr="003D19DE" w:rsidRDefault="00420F07" w:rsidP="00511916">
            <w:pPr>
              <w:pStyle w:val="TableParagraph"/>
              <w:jc w:val="center"/>
              <w:rPr>
                <w:sz w:val="12"/>
                <w:szCs w:val="12"/>
              </w:rPr>
            </w:pPr>
            <w:r w:rsidRPr="003D19DE">
              <w:rPr>
                <w:sz w:val="12"/>
                <w:szCs w:val="12"/>
              </w:rPr>
              <w:t>8,38</w:t>
            </w:r>
          </w:p>
        </w:tc>
        <w:tc>
          <w:tcPr>
            <w:tcW w:w="970" w:type="pct"/>
            <w:tcBorders>
              <w:top w:val="single" w:sz="4" w:space="0" w:color="auto"/>
            </w:tcBorders>
            <w:vAlign w:val="center"/>
          </w:tcPr>
          <w:p w14:paraId="708E2EF8"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316°53'53"</w:t>
            </w:r>
          </w:p>
        </w:tc>
      </w:tr>
      <w:tr w:rsidR="00420F07" w:rsidRPr="003D19DE" w14:paraId="57941F2C" w14:textId="77777777" w:rsidTr="00511916">
        <w:trPr>
          <w:trHeight w:val="70"/>
        </w:trPr>
        <w:tc>
          <w:tcPr>
            <w:tcW w:w="374" w:type="pct"/>
            <w:tcBorders>
              <w:top w:val="single" w:sz="4" w:space="0" w:color="auto"/>
            </w:tcBorders>
            <w:vAlign w:val="center"/>
          </w:tcPr>
          <w:p w14:paraId="159BF296" w14:textId="77777777" w:rsidR="00420F07" w:rsidRPr="003D19DE" w:rsidRDefault="00420F07" w:rsidP="00511916">
            <w:pPr>
              <w:pStyle w:val="TableParagraph"/>
              <w:jc w:val="center"/>
              <w:rPr>
                <w:sz w:val="12"/>
                <w:szCs w:val="12"/>
              </w:rPr>
            </w:pPr>
            <w:r w:rsidRPr="003D19DE">
              <w:rPr>
                <w:sz w:val="12"/>
                <w:szCs w:val="12"/>
              </w:rPr>
              <w:t>51</w:t>
            </w:r>
          </w:p>
        </w:tc>
        <w:tc>
          <w:tcPr>
            <w:tcW w:w="853" w:type="pct"/>
            <w:tcBorders>
              <w:top w:val="single" w:sz="4" w:space="0" w:color="auto"/>
            </w:tcBorders>
            <w:vAlign w:val="center"/>
          </w:tcPr>
          <w:p w14:paraId="1AB62921"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127</w:t>
            </w:r>
          </w:p>
        </w:tc>
        <w:tc>
          <w:tcPr>
            <w:tcW w:w="814" w:type="pct"/>
            <w:tcBorders>
              <w:top w:val="single" w:sz="4" w:space="0" w:color="auto"/>
            </w:tcBorders>
            <w:vAlign w:val="center"/>
          </w:tcPr>
          <w:p w14:paraId="59549926" w14:textId="77777777" w:rsidR="00420F07" w:rsidRPr="003D19DE" w:rsidRDefault="00420F07" w:rsidP="00511916">
            <w:pPr>
              <w:pStyle w:val="TableParagraph"/>
              <w:jc w:val="center"/>
              <w:rPr>
                <w:sz w:val="12"/>
                <w:szCs w:val="12"/>
              </w:rPr>
            </w:pPr>
            <w:r w:rsidRPr="003D19DE">
              <w:rPr>
                <w:sz w:val="12"/>
                <w:szCs w:val="12"/>
              </w:rPr>
              <w:t>488039,58</w:t>
            </w:r>
          </w:p>
        </w:tc>
        <w:tc>
          <w:tcPr>
            <w:tcW w:w="1072" w:type="pct"/>
            <w:tcBorders>
              <w:top w:val="single" w:sz="4" w:space="0" w:color="auto"/>
            </w:tcBorders>
            <w:vAlign w:val="center"/>
          </w:tcPr>
          <w:p w14:paraId="1D842F8F" w14:textId="77777777" w:rsidR="00420F07" w:rsidRPr="003D19DE" w:rsidRDefault="00420F07" w:rsidP="00511916">
            <w:pPr>
              <w:pStyle w:val="TableParagraph"/>
              <w:ind w:left="105"/>
              <w:jc w:val="center"/>
              <w:rPr>
                <w:sz w:val="12"/>
                <w:szCs w:val="12"/>
              </w:rPr>
            </w:pPr>
            <w:r w:rsidRPr="003D19DE">
              <w:rPr>
                <w:sz w:val="12"/>
                <w:szCs w:val="12"/>
              </w:rPr>
              <w:t>2233866,37</w:t>
            </w:r>
          </w:p>
        </w:tc>
        <w:tc>
          <w:tcPr>
            <w:tcW w:w="917" w:type="pct"/>
            <w:tcBorders>
              <w:top w:val="single" w:sz="4" w:space="0" w:color="auto"/>
            </w:tcBorders>
            <w:vAlign w:val="center"/>
          </w:tcPr>
          <w:p w14:paraId="732131E0" w14:textId="77777777" w:rsidR="00420F07" w:rsidRPr="003D19DE" w:rsidRDefault="00420F07" w:rsidP="00511916">
            <w:pPr>
              <w:pStyle w:val="TableParagraph"/>
              <w:jc w:val="center"/>
              <w:rPr>
                <w:sz w:val="12"/>
                <w:szCs w:val="12"/>
              </w:rPr>
            </w:pPr>
          </w:p>
        </w:tc>
        <w:tc>
          <w:tcPr>
            <w:tcW w:w="970" w:type="pct"/>
            <w:tcBorders>
              <w:top w:val="single" w:sz="4" w:space="0" w:color="auto"/>
            </w:tcBorders>
            <w:vAlign w:val="center"/>
          </w:tcPr>
          <w:p w14:paraId="5B834FAA" w14:textId="77777777" w:rsidR="00420F07" w:rsidRPr="003D19DE" w:rsidRDefault="00420F07" w:rsidP="00511916">
            <w:pPr>
              <w:jc w:val="center"/>
              <w:rPr>
                <w:rFonts w:ascii="Times New Roman" w:hAnsi="Times New Roman" w:cs="Times New Roman"/>
                <w:sz w:val="12"/>
                <w:szCs w:val="12"/>
              </w:rPr>
            </w:pPr>
          </w:p>
        </w:tc>
      </w:tr>
      <w:tr w:rsidR="00420F07" w:rsidRPr="003D19DE" w14:paraId="30B37DBC" w14:textId="77777777" w:rsidTr="00511916">
        <w:trPr>
          <w:trHeight w:val="70"/>
        </w:trPr>
        <w:tc>
          <w:tcPr>
            <w:tcW w:w="374" w:type="pct"/>
            <w:tcBorders>
              <w:top w:val="single" w:sz="4" w:space="0" w:color="auto"/>
            </w:tcBorders>
            <w:vAlign w:val="center"/>
          </w:tcPr>
          <w:p w14:paraId="687CC2D5" w14:textId="77777777" w:rsidR="00420F07" w:rsidRPr="003D19DE" w:rsidRDefault="00420F07" w:rsidP="00511916">
            <w:pPr>
              <w:pStyle w:val="TableParagraph"/>
              <w:jc w:val="center"/>
              <w:rPr>
                <w:sz w:val="12"/>
                <w:szCs w:val="12"/>
              </w:rPr>
            </w:pPr>
            <w:r w:rsidRPr="003D19DE">
              <w:rPr>
                <w:sz w:val="12"/>
                <w:szCs w:val="12"/>
              </w:rPr>
              <w:t>52</w:t>
            </w:r>
          </w:p>
        </w:tc>
        <w:tc>
          <w:tcPr>
            <w:tcW w:w="853" w:type="pct"/>
            <w:tcBorders>
              <w:top w:val="single" w:sz="4" w:space="0" w:color="auto"/>
            </w:tcBorders>
            <w:vAlign w:val="center"/>
          </w:tcPr>
          <w:p w14:paraId="154B5C25"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128</w:t>
            </w:r>
          </w:p>
        </w:tc>
        <w:tc>
          <w:tcPr>
            <w:tcW w:w="814" w:type="pct"/>
            <w:tcBorders>
              <w:top w:val="single" w:sz="4" w:space="0" w:color="auto"/>
            </w:tcBorders>
            <w:vAlign w:val="center"/>
          </w:tcPr>
          <w:p w14:paraId="071AA719" w14:textId="77777777" w:rsidR="00420F07" w:rsidRPr="003D19DE" w:rsidRDefault="00420F07" w:rsidP="00511916">
            <w:pPr>
              <w:pStyle w:val="TableParagraph"/>
              <w:jc w:val="center"/>
              <w:rPr>
                <w:sz w:val="12"/>
                <w:szCs w:val="12"/>
              </w:rPr>
            </w:pPr>
            <w:r w:rsidRPr="003D19DE">
              <w:rPr>
                <w:sz w:val="12"/>
                <w:szCs w:val="12"/>
              </w:rPr>
              <w:t>488040,93</w:t>
            </w:r>
          </w:p>
        </w:tc>
        <w:tc>
          <w:tcPr>
            <w:tcW w:w="1072" w:type="pct"/>
            <w:tcBorders>
              <w:top w:val="single" w:sz="4" w:space="0" w:color="auto"/>
            </w:tcBorders>
            <w:vAlign w:val="center"/>
          </w:tcPr>
          <w:p w14:paraId="248931A4" w14:textId="77777777" w:rsidR="00420F07" w:rsidRPr="003D19DE" w:rsidRDefault="00420F07" w:rsidP="00511916">
            <w:pPr>
              <w:pStyle w:val="TableParagraph"/>
              <w:ind w:left="105"/>
              <w:jc w:val="center"/>
              <w:rPr>
                <w:sz w:val="12"/>
                <w:szCs w:val="12"/>
              </w:rPr>
            </w:pPr>
            <w:r w:rsidRPr="003D19DE">
              <w:rPr>
                <w:sz w:val="12"/>
                <w:szCs w:val="12"/>
              </w:rPr>
              <w:t>2233867,84</w:t>
            </w:r>
          </w:p>
        </w:tc>
        <w:tc>
          <w:tcPr>
            <w:tcW w:w="917" w:type="pct"/>
            <w:tcBorders>
              <w:top w:val="single" w:sz="4" w:space="0" w:color="auto"/>
            </w:tcBorders>
            <w:vAlign w:val="center"/>
          </w:tcPr>
          <w:p w14:paraId="3E4225F6" w14:textId="77777777" w:rsidR="00420F07" w:rsidRPr="003D19DE" w:rsidRDefault="00420F07" w:rsidP="00511916">
            <w:pPr>
              <w:pStyle w:val="TableParagraph"/>
              <w:jc w:val="center"/>
              <w:rPr>
                <w:sz w:val="12"/>
                <w:szCs w:val="12"/>
              </w:rPr>
            </w:pPr>
            <w:r w:rsidRPr="003D19DE">
              <w:rPr>
                <w:w w:val="99"/>
                <w:sz w:val="12"/>
                <w:szCs w:val="12"/>
              </w:rPr>
              <w:t>2</w:t>
            </w:r>
          </w:p>
        </w:tc>
        <w:tc>
          <w:tcPr>
            <w:tcW w:w="970" w:type="pct"/>
            <w:tcBorders>
              <w:top w:val="single" w:sz="4" w:space="0" w:color="auto"/>
            </w:tcBorders>
            <w:vAlign w:val="center"/>
          </w:tcPr>
          <w:p w14:paraId="0AB72FDA"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47°26'12"</w:t>
            </w:r>
          </w:p>
        </w:tc>
      </w:tr>
      <w:tr w:rsidR="00420F07" w:rsidRPr="003D19DE" w14:paraId="5CDCE3BE" w14:textId="77777777" w:rsidTr="00511916">
        <w:trPr>
          <w:trHeight w:val="70"/>
        </w:trPr>
        <w:tc>
          <w:tcPr>
            <w:tcW w:w="374" w:type="pct"/>
            <w:tcBorders>
              <w:top w:val="single" w:sz="4" w:space="0" w:color="auto"/>
            </w:tcBorders>
            <w:vAlign w:val="center"/>
          </w:tcPr>
          <w:p w14:paraId="70EB7055" w14:textId="77777777" w:rsidR="00420F07" w:rsidRPr="003D19DE" w:rsidRDefault="00420F07" w:rsidP="00511916">
            <w:pPr>
              <w:pStyle w:val="TableParagraph"/>
              <w:jc w:val="center"/>
              <w:rPr>
                <w:sz w:val="12"/>
                <w:szCs w:val="12"/>
              </w:rPr>
            </w:pPr>
            <w:r w:rsidRPr="003D19DE">
              <w:rPr>
                <w:sz w:val="12"/>
                <w:szCs w:val="12"/>
              </w:rPr>
              <w:t>53</w:t>
            </w:r>
          </w:p>
        </w:tc>
        <w:tc>
          <w:tcPr>
            <w:tcW w:w="853" w:type="pct"/>
            <w:tcBorders>
              <w:top w:val="single" w:sz="4" w:space="0" w:color="auto"/>
            </w:tcBorders>
            <w:vAlign w:val="center"/>
          </w:tcPr>
          <w:p w14:paraId="13416152"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129</w:t>
            </w:r>
          </w:p>
        </w:tc>
        <w:tc>
          <w:tcPr>
            <w:tcW w:w="814" w:type="pct"/>
            <w:tcBorders>
              <w:top w:val="single" w:sz="4" w:space="0" w:color="auto"/>
            </w:tcBorders>
            <w:vAlign w:val="center"/>
          </w:tcPr>
          <w:p w14:paraId="4E3F44C1" w14:textId="77777777" w:rsidR="00420F07" w:rsidRPr="003D19DE" w:rsidRDefault="00420F07" w:rsidP="00511916">
            <w:pPr>
              <w:pStyle w:val="TableParagraph"/>
              <w:jc w:val="center"/>
              <w:rPr>
                <w:sz w:val="12"/>
                <w:szCs w:val="12"/>
              </w:rPr>
            </w:pPr>
            <w:r w:rsidRPr="003D19DE">
              <w:rPr>
                <w:sz w:val="12"/>
                <w:szCs w:val="12"/>
              </w:rPr>
              <w:t>488039,47</w:t>
            </w:r>
          </w:p>
        </w:tc>
        <w:tc>
          <w:tcPr>
            <w:tcW w:w="1072" w:type="pct"/>
            <w:tcBorders>
              <w:top w:val="single" w:sz="4" w:space="0" w:color="auto"/>
            </w:tcBorders>
            <w:vAlign w:val="center"/>
          </w:tcPr>
          <w:p w14:paraId="6C3D8244" w14:textId="77777777" w:rsidR="00420F07" w:rsidRPr="003D19DE" w:rsidRDefault="00420F07" w:rsidP="00511916">
            <w:pPr>
              <w:pStyle w:val="TableParagraph"/>
              <w:ind w:left="105"/>
              <w:jc w:val="center"/>
              <w:rPr>
                <w:sz w:val="12"/>
                <w:szCs w:val="12"/>
              </w:rPr>
            </w:pPr>
            <w:r w:rsidRPr="003D19DE">
              <w:rPr>
                <w:sz w:val="12"/>
                <w:szCs w:val="12"/>
              </w:rPr>
              <w:t>2233869,19</w:t>
            </w:r>
          </w:p>
        </w:tc>
        <w:tc>
          <w:tcPr>
            <w:tcW w:w="917" w:type="pct"/>
            <w:tcBorders>
              <w:top w:val="single" w:sz="4" w:space="0" w:color="auto"/>
            </w:tcBorders>
            <w:vAlign w:val="center"/>
          </w:tcPr>
          <w:p w14:paraId="0EBB68F6" w14:textId="77777777" w:rsidR="00420F07" w:rsidRPr="003D19DE" w:rsidRDefault="00420F07" w:rsidP="00511916">
            <w:pPr>
              <w:pStyle w:val="TableParagraph"/>
              <w:jc w:val="center"/>
              <w:rPr>
                <w:w w:val="99"/>
                <w:sz w:val="12"/>
                <w:szCs w:val="12"/>
              </w:rPr>
            </w:pPr>
            <w:r w:rsidRPr="003D19DE">
              <w:rPr>
                <w:sz w:val="12"/>
                <w:szCs w:val="12"/>
              </w:rPr>
              <w:t>1,99</w:t>
            </w:r>
          </w:p>
        </w:tc>
        <w:tc>
          <w:tcPr>
            <w:tcW w:w="970" w:type="pct"/>
            <w:tcBorders>
              <w:top w:val="single" w:sz="4" w:space="0" w:color="auto"/>
            </w:tcBorders>
            <w:vAlign w:val="center"/>
          </w:tcPr>
          <w:p w14:paraId="46B65B64"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137°14'30"</w:t>
            </w:r>
          </w:p>
        </w:tc>
      </w:tr>
      <w:tr w:rsidR="00420F07" w:rsidRPr="003D19DE" w14:paraId="0C69B99A" w14:textId="77777777" w:rsidTr="00511916">
        <w:trPr>
          <w:trHeight w:val="70"/>
        </w:trPr>
        <w:tc>
          <w:tcPr>
            <w:tcW w:w="374" w:type="pct"/>
            <w:tcBorders>
              <w:top w:val="single" w:sz="4" w:space="0" w:color="auto"/>
            </w:tcBorders>
            <w:vAlign w:val="center"/>
          </w:tcPr>
          <w:p w14:paraId="2119D6C1" w14:textId="77777777" w:rsidR="00420F07" w:rsidRPr="003D19DE" w:rsidRDefault="00420F07" w:rsidP="00511916">
            <w:pPr>
              <w:pStyle w:val="TableParagraph"/>
              <w:jc w:val="center"/>
              <w:rPr>
                <w:sz w:val="12"/>
                <w:szCs w:val="12"/>
              </w:rPr>
            </w:pPr>
            <w:r w:rsidRPr="003D19DE">
              <w:rPr>
                <w:sz w:val="12"/>
                <w:szCs w:val="12"/>
              </w:rPr>
              <w:t>54</w:t>
            </w:r>
          </w:p>
        </w:tc>
        <w:tc>
          <w:tcPr>
            <w:tcW w:w="853" w:type="pct"/>
            <w:tcBorders>
              <w:top w:val="single" w:sz="4" w:space="0" w:color="auto"/>
            </w:tcBorders>
            <w:vAlign w:val="center"/>
          </w:tcPr>
          <w:p w14:paraId="77505EB6"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130</w:t>
            </w:r>
          </w:p>
        </w:tc>
        <w:tc>
          <w:tcPr>
            <w:tcW w:w="814" w:type="pct"/>
            <w:tcBorders>
              <w:top w:val="single" w:sz="4" w:space="0" w:color="auto"/>
            </w:tcBorders>
            <w:vAlign w:val="center"/>
          </w:tcPr>
          <w:p w14:paraId="614E5996" w14:textId="77777777" w:rsidR="00420F07" w:rsidRPr="003D19DE" w:rsidRDefault="00420F07" w:rsidP="00511916">
            <w:pPr>
              <w:pStyle w:val="TableParagraph"/>
              <w:jc w:val="center"/>
              <w:rPr>
                <w:sz w:val="12"/>
                <w:szCs w:val="12"/>
              </w:rPr>
            </w:pPr>
            <w:r w:rsidRPr="003D19DE">
              <w:rPr>
                <w:sz w:val="12"/>
                <w:szCs w:val="12"/>
              </w:rPr>
              <w:t>488038,11</w:t>
            </w:r>
          </w:p>
        </w:tc>
        <w:tc>
          <w:tcPr>
            <w:tcW w:w="1072" w:type="pct"/>
            <w:tcBorders>
              <w:top w:val="single" w:sz="4" w:space="0" w:color="auto"/>
            </w:tcBorders>
            <w:vAlign w:val="center"/>
          </w:tcPr>
          <w:p w14:paraId="15CFB7DF" w14:textId="77777777" w:rsidR="00420F07" w:rsidRPr="003D19DE" w:rsidRDefault="00420F07" w:rsidP="00511916">
            <w:pPr>
              <w:pStyle w:val="TableParagraph"/>
              <w:ind w:left="105"/>
              <w:jc w:val="center"/>
              <w:rPr>
                <w:sz w:val="12"/>
                <w:szCs w:val="12"/>
              </w:rPr>
            </w:pPr>
            <w:r w:rsidRPr="003D19DE">
              <w:rPr>
                <w:sz w:val="12"/>
                <w:szCs w:val="12"/>
              </w:rPr>
              <w:t>2233867,72</w:t>
            </w:r>
          </w:p>
        </w:tc>
        <w:tc>
          <w:tcPr>
            <w:tcW w:w="917" w:type="pct"/>
            <w:tcBorders>
              <w:top w:val="single" w:sz="4" w:space="0" w:color="auto"/>
            </w:tcBorders>
            <w:vAlign w:val="center"/>
          </w:tcPr>
          <w:p w14:paraId="5CCD9A76" w14:textId="77777777" w:rsidR="00420F07" w:rsidRPr="003D19DE" w:rsidRDefault="00420F07" w:rsidP="00511916">
            <w:pPr>
              <w:pStyle w:val="TableParagraph"/>
              <w:jc w:val="center"/>
              <w:rPr>
                <w:sz w:val="12"/>
                <w:szCs w:val="12"/>
              </w:rPr>
            </w:pPr>
            <w:r w:rsidRPr="003D19DE">
              <w:rPr>
                <w:w w:val="99"/>
                <w:sz w:val="12"/>
                <w:szCs w:val="12"/>
              </w:rPr>
              <w:t>2</w:t>
            </w:r>
          </w:p>
        </w:tc>
        <w:tc>
          <w:tcPr>
            <w:tcW w:w="970" w:type="pct"/>
            <w:tcBorders>
              <w:top w:val="single" w:sz="4" w:space="0" w:color="auto"/>
            </w:tcBorders>
            <w:vAlign w:val="center"/>
          </w:tcPr>
          <w:p w14:paraId="56AB8066"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227°13'33"</w:t>
            </w:r>
          </w:p>
        </w:tc>
      </w:tr>
      <w:tr w:rsidR="00420F07" w:rsidRPr="003D19DE" w14:paraId="70A4AD2D" w14:textId="77777777" w:rsidTr="00511916">
        <w:trPr>
          <w:trHeight w:val="70"/>
        </w:trPr>
        <w:tc>
          <w:tcPr>
            <w:tcW w:w="374" w:type="pct"/>
            <w:tcBorders>
              <w:top w:val="single" w:sz="4" w:space="0" w:color="auto"/>
            </w:tcBorders>
            <w:vAlign w:val="center"/>
          </w:tcPr>
          <w:p w14:paraId="4F01F5AD" w14:textId="77777777" w:rsidR="00420F07" w:rsidRPr="003D19DE" w:rsidRDefault="00420F07" w:rsidP="00511916">
            <w:pPr>
              <w:pStyle w:val="TableParagraph"/>
              <w:jc w:val="center"/>
              <w:rPr>
                <w:sz w:val="12"/>
                <w:szCs w:val="12"/>
              </w:rPr>
            </w:pPr>
            <w:r w:rsidRPr="003D19DE">
              <w:rPr>
                <w:sz w:val="12"/>
                <w:szCs w:val="12"/>
              </w:rPr>
              <w:t>55</w:t>
            </w:r>
          </w:p>
        </w:tc>
        <w:tc>
          <w:tcPr>
            <w:tcW w:w="853" w:type="pct"/>
            <w:tcBorders>
              <w:top w:val="single" w:sz="4" w:space="0" w:color="auto"/>
            </w:tcBorders>
            <w:vAlign w:val="center"/>
          </w:tcPr>
          <w:p w14:paraId="193AD88C"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127</w:t>
            </w:r>
          </w:p>
        </w:tc>
        <w:tc>
          <w:tcPr>
            <w:tcW w:w="814" w:type="pct"/>
            <w:tcBorders>
              <w:top w:val="single" w:sz="4" w:space="0" w:color="auto"/>
            </w:tcBorders>
            <w:vAlign w:val="center"/>
          </w:tcPr>
          <w:p w14:paraId="01923F84" w14:textId="77777777" w:rsidR="00420F07" w:rsidRPr="003D19DE" w:rsidRDefault="00420F07" w:rsidP="00511916">
            <w:pPr>
              <w:pStyle w:val="TableParagraph"/>
              <w:jc w:val="center"/>
              <w:rPr>
                <w:sz w:val="12"/>
                <w:szCs w:val="12"/>
              </w:rPr>
            </w:pPr>
            <w:r w:rsidRPr="003D19DE">
              <w:rPr>
                <w:sz w:val="12"/>
                <w:szCs w:val="12"/>
              </w:rPr>
              <w:t>488039,58</w:t>
            </w:r>
          </w:p>
        </w:tc>
        <w:tc>
          <w:tcPr>
            <w:tcW w:w="1072" w:type="pct"/>
            <w:tcBorders>
              <w:top w:val="single" w:sz="4" w:space="0" w:color="auto"/>
            </w:tcBorders>
            <w:vAlign w:val="center"/>
          </w:tcPr>
          <w:p w14:paraId="629B5775" w14:textId="77777777" w:rsidR="00420F07" w:rsidRPr="003D19DE" w:rsidRDefault="00420F07" w:rsidP="00511916">
            <w:pPr>
              <w:pStyle w:val="TableParagraph"/>
              <w:ind w:left="105"/>
              <w:jc w:val="center"/>
              <w:rPr>
                <w:sz w:val="12"/>
                <w:szCs w:val="12"/>
              </w:rPr>
            </w:pPr>
            <w:r w:rsidRPr="003D19DE">
              <w:rPr>
                <w:sz w:val="12"/>
                <w:szCs w:val="12"/>
              </w:rPr>
              <w:t>2233866,37</w:t>
            </w:r>
          </w:p>
        </w:tc>
        <w:tc>
          <w:tcPr>
            <w:tcW w:w="917" w:type="pct"/>
            <w:tcBorders>
              <w:top w:val="single" w:sz="4" w:space="0" w:color="auto"/>
            </w:tcBorders>
            <w:vAlign w:val="center"/>
          </w:tcPr>
          <w:p w14:paraId="7C771FA8" w14:textId="77777777" w:rsidR="00420F07" w:rsidRPr="003D19DE" w:rsidRDefault="00420F07" w:rsidP="00511916">
            <w:pPr>
              <w:pStyle w:val="TableParagraph"/>
              <w:jc w:val="center"/>
              <w:rPr>
                <w:w w:val="99"/>
                <w:sz w:val="12"/>
                <w:szCs w:val="12"/>
              </w:rPr>
            </w:pPr>
            <w:r w:rsidRPr="003D19DE">
              <w:rPr>
                <w:w w:val="99"/>
                <w:sz w:val="12"/>
                <w:szCs w:val="12"/>
              </w:rPr>
              <w:t>2</w:t>
            </w:r>
          </w:p>
        </w:tc>
        <w:tc>
          <w:tcPr>
            <w:tcW w:w="970" w:type="pct"/>
            <w:tcBorders>
              <w:top w:val="single" w:sz="4" w:space="0" w:color="auto"/>
            </w:tcBorders>
            <w:vAlign w:val="center"/>
          </w:tcPr>
          <w:p w14:paraId="01067AE1" w14:textId="77777777" w:rsidR="00420F07" w:rsidRPr="003D19DE" w:rsidRDefault="00420F07" w:rsidP="00511916">
            <w:pPr>
              <w:jc w:val="center"/>
              <w:rPr>
                <w:rFonts w:ascii="Times New Roman" w:hAnsi="Times New Roman" w:cs="Times New Roman"/>
                <w:sz w:val="12"/>
                <w:szCs w:val="12"/>
              </w:rPr>
            </w:pPr>
            <w:r w:rsidRPr="003D19DE">
              <w:rPr>
                <w:rFonts w:ascii="Times New Roman" w:hAnsi="Times New Roman" w:cs="Times New Roman"/>
                <w:sz w:val="12"/>
                <w:szCs w:val="12"/>
              </w:rPr>
              <w:t>317°26'12"</w:t>
            </w:r>
          </w:p>
        </w:tc>
      </w:tr>
    </w:tbl>
    <w:p w14:paraId="78949453"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3D19DE" w14:paraId="30AE858A" w14:textId="77777777" w:rsidTr="00511916">
        <w:trPr>
          <w:trHeight w:val="70"/>
        </w:trPr>
        <w:tc>
          <w:tcPr>
            <w:tcW w:w="834" w:type="pct"/>
            <w:vAlign w:val="center"/>
          </w:tcPr>
          <w:p w14:paraId="770B3EFE" w14:textId="77777777" w:rsidR="00420F07" w:rsidRPr="003D19DE" w:rsidRDefault="00420F07" w:rsidP="00511916">
            <w:pPr>
              <w:pStyle w:val="TableParagraph"/>
              <w:jc w:val="center"/>
              <w:rPr>
                <w:sz w:val="12"/>
                <w:szCs w:val="12"/>
              </w:rPr>
            </w:pPr>
          </w:p>
        </w:tc>
        <w:tc>
          <w:tcPr>
            <w:tcW w:w="834" w:type="pct"/>
            <w:vAlign w:val="center"/>
          </w:tcPr>
          <w:p w14:paraId="057C8672" w14:textId="77777777" w:rsidR="00420F07" w:rsidRPr="003D19DE" w:rsidRDefault="00420F07" w:rsidP="00511916">
            <w:pPr>
              <w:pStyle w:val="TableParagraph"/>
              <w:jc w:val="center"/>
              <w:rPr>
                <w:sz w:val="12"/>
                <w:szCs w:val="12"/>
              </w:rPr>
            </w:pPr>
            <w:r w:rsidRPr="003D19DE">
              <w:rPr>
                <w:sz w:val="12"/>
                <w:szCs w:val="12"/>
              </w:rPr>
              <w:t>:10/чзy1</w:t>
            </w:r>
          </w:p>
        </w:tc>
        <w:tc>
          <w:tcPr>
            <w:tcW w:w="1665" w:type="pct"/>
            <w:gridSpan w:val="2"/>
            <w:vAlign w:val="center"/>
          </w:tcPr>
          <w:p w14:paraId="153E73BF" w14:textId="77777777" w:rsidR="00420F07" w:rsidRPr="003D19DE" w:rsidRDefault="00420F07" w:rsidP="00511916">
            <w:pPr>
              <w:pStyle w:val="TableParagraph"/>
              <w:jc w:val="center"/>
              <w:rPr>
                <w:sz w:val="12"/>
                <w:szCs w:val="12"/>
              </w:rPr>
            </w:pPr>
            <w:r w:rsidRPr="003D19DE">
              <w:rPr>
                <w:sz w:val="12"/>
                <w:szCs w:val="12"/>
              </w:rPr>
              <w:t>28 839</w:t>
            </w:r>
            <w:r w:rsidRPr="003D19DE">
              <w:rPr>
                <w:spacing w:val="2"/>
                <w:sz w:val="12"/>
                <w:szCs w:val="12"/>
              </w:rPr>
              <w:t xml:space="preserve"> </w:t>
            </w:r>
            <w:r w:rsidRPr="003D19DE">
              <w:rPr>
                <w:sz w:val="12"/>
                <w:szCs w:val="12"/>
              </w:rPr>
              <w:t>кв.м.</w:t>
            </w:r>
          </w:p>
        </w:tc>
        <w:tc>
          <w:tcPr>
            <w:tcW w:w="834" w:type="pct"/>
            <w:vAlign w:val="center"/>
          </w:tcPr>
          <w:p w14:paraId="17EB1FEF" w14:textId="77777777" w:rsidR="00420F07" w:rsidRPr="003D19DE" w:rsidRDefault="00420F07" w:rsidP="00511916">
            <w:pPr>
              <w:pStyle w:val="TableParagraph"/>
              <w:jc w:val="center"/>
              <w:rPr>
                <w:sz w:val="12"/>
                <w:szCs w:val="12"/>
              </w:rPr>
            </w:pPr>
          </w:p>
        </w:tc>
        <w:tc>
          <w:tcPr>
            <w:tcW w:w="833" w:type="pct"/>
            <w:vAlign w:val="center"/>
          </w:tcPr>
          <w:p w14:paraId="3234DA7C" w14:textId="77777777" w:rsidR="00420F07" w:rsidRPr="003D19DE" w:rsidRDefault="00420F07" w:rsidP="00511916">
            <w:pPr>
              <w:pStyle w:val="TableParagraph"/>
              <w:jc w:val="center"/>
              <w:rPr>
                <w:sz w:val="12"/>
                <w:szCs w:val="12"/>
              </w:rPr>
            </w:pPr>
          </w:p>
        </w:tc>
      </w:tr>
      <w:tr w:rsidR="00420F07" w:rsidRPr="003D19DE" w14:paraId="4CF23609" w14:textId="77777777" w:rsidTr="00511916">
        <w:trPr>
          <w:trHeight w:val="70"/>
        </w:trPr>
        <w:tc>
          <w:tcPr>
            <w:tcW w:w="834" w:type="pct"/>
            <w:vMerge w:val="restart"/>
            <w:vAlign w:val="center"/>
          </w:tcPr>
          <w:p w14:paraId="3245C557" w14:textId="77777777" w:rsidR="00420F07" w:rsidRPr="003D19DE" w:rsidRDefault="00420F07" w:rsidP="00511916">
            <w:pPr>
              <w:pStyle w:val="TableParagraph"/>
              <w:jc w:val="center"/>
              <w:rPr>
                <w:sz w:val="12"/>
                <w:szCs w:val="12"/>
              </w:rPr>
            </w:pPr>
            <w:r w:rsidRPr="003D19DE">
              <w:rPr>
                <w:sz w:val="12"/>
                <w:szCs w:val="12"/>
              </w:rPr>
              <w:t>№№</w:t>
            </w:r>
          </w:p>
        </w:tc>
        <w:tc>
          <w:tcPr>
            <w:tcW w:w="834" w:type="pct"/>
            <w:vMerge w:val="restart"/>
            <w:vAlign w:val="center"/>
          </w:tcPr>
          <w:p w14:paraId="39B07C03" w14:textId="77777777" w:rsidR="00420F07" w:rsidRPr="003D19DE" w:rsidRDefault="00420F07" w:rsidP="00511916">
            <w:pPr>
              <w:pStyle w:val="TableParagraph"/>
              <w:ind w:right="928"/>
              <w:jc w:val="center"/>
              <w:rPr>
                <w:sz w:val="12"/>
                <w:szCs w:val="12"/>
              </w:rPr>
            </w:pPr>
            <w:r w:rsidRPr="003D19DE">
              <w:rPr>
                <w:sz w:val="12"/>
                <w:szCs w:val="12"/>
              </w:rPr>
              <w:t>Haзв.</w:t>
            </w:r>
            <w:r w:rsidRPr="003D19DE">
              <w:rPr>
                <w:spacing w:val="-57"/>
                <w:sz w:val="12"/>
                <w:szCs w:val="12"/>
              </w:rPr>
              <w:t xml:space="preserve"> </w:t>
            </w:r>
            <w:r w:rsidRPr="003D19DE">
              <w:rPr>
                <w:sz w:val="12"/>
                <w:szCs w:val="12"/>
              </w:rPr>
              <w:t>тoчки</w:t>
            </w:r>
          </w:p>
        </w:tc>
        <w:tc>
          <w:tcPr>
            <w:tcW w:w="1665" w:type="pct"/>
            <w:gridSpan w:val="2"/>
            <w:vAlign w:val="center"/>
          </w:tcPr>
          <w:p w14:paraId="42925E06" w14:textId="77777777" w:rsidR="00420F07" w:rsidRPr="003D19DE" w:rsidRDefault="00420F07" w:rsidP="00511916">
            <w:pPr>
              <w:pStyle w:val="TableParagraph"/>
              <w:jc w:val="center"/>
              <w:rPr>
                <w:sz w:val="12"/>
                <w:szCs w:val="12"/>
              </w:rPr>
            </w:pPr>
            <w:r w:rsidRPr="003D19DE">
              <w:rPr>
                <w:sz w:val="12"/>
                <w:szCs w:val="12"/>
              </w:rPr>
              <w:t>Koopдинaты</w:t>
            </w:r>
          </w:p>
        </w:tc>
        <w:tc>
          <w:tcPr>
            <w:tcW w:w="834" w:type="pct"/>
            <w:vMerge w:val="restart"/>
            <w:vAlign w:val="center"/>
          </w:tcPr>
          <w:p w14:paraId="042DEB58" w14:textId="77777777" w:rsidR="00420F07" w:rsidRPr="003D19DE" w:rsidRDefault="00420F07" w:rsidP="00511916">
            <w:pPr>
              <w:pStyle w:val="TableParagraph"/>
              <w:jc w:val="center"/>
              <w:rPr>
                <w:sz w:val="12"/>
                <w:szCs w:val="12"/>
              </w:rPr>
            </w:pPr>
            <w:r w:rsidRPr="003D19DE">
              <w:rPr>
                <w:sz w:val="12"/>
                <w:szCs w:val="12"/>
              </w:rPr>
              <w:t>Paccтoяниe</w:t>
            </w:r>
          </w:p>
        </w:tc>
        <w:tc>
          <w:tcPr>
            <w:tcW w:w="833" w:type="pct"/>
            <w:vMerge w:val="restart"/>
            <w:vAlign w:val="center"/>
          </w:tcPr>
          <w:p w14:paraId="70AA364E" w14:textId="77777777" w:rsidR="00420F07" w:rsidRPr="003D19DE" w:rsidRDefault="00420F07" w:rsidP="00511916">
            <w:pPr>
              <w:pStyle w:val="TableParagraph"/>
              <w:ind w:right="299" w:hanging="1"/>
              <w:jc w:val="center"/>
              <w:rPr>
                <w:sz w:val="12"/>
                <w:szCs w:val="12"/>
              </w:rPr>
            </w:pPr>
            <w:r>
              <w:rPr>
                <w:sz w:val="12"/>
                <w:szCs w:val="12"/>
              </w:rPr>
              <w:t>Диpeкциoн</w:t>
            </w:r>
            <w:r w:rsidRPr="003D19DE">
              <w:rPr>
                <w:sz w:val="12"/>
                <w:szCs w:val="12"/>
              </w:rPr>
              <w:t>ный</w:t>
            </w:r>
            <w:r w:rsidRPr="003D19DE">
              <w:rPr>
                <w:spacing w:val="1"/>
                <w:sz w:val="12"/>
                <w:szCs w:val="12"/>
              </w:rPr>
              <w:t xml:space="preserve"> </w:t>
            </w:r>
            <w:r w:rsidRPr="003D19DE">
              <w:rPr>
                <w:sz w:val="12"/>
                <w:szCs w:val="12"/>
              </w:rPr>
              <w:t>yгoл</w:t>
            </w:r>
          </w:p>
        </w:tc>
      </w:tr>
      <w:tr w:rsidR="00420F07" w:rsidRPr="003D19DE" w14:paraId="629140EF" w14:textId="77777777" w:rsidTr="00511916">
        <w:trPr>
          <w:trHeight w:val="70"/>
        </w:trPr>
        <w:tc>
          <w:tcPr>
            <w:tcW w:w="834" w:type="pct"/>
            <w:vMerge/>
            <w:vAlign w:val="center"/>
          </w:tcPr>
          <w:p w14:paraId="030FE019" w14:textId="77777777" w:rsidR="00420F07" w:rsidRPr="003D19DE" w:rsidRDefault="00420F07" w:rsidP="00511916">
            <w:pPr>
              <w:pStyle w:val="TableParagraph"/>
              <w:jc w:val="center"/>
              <w:rPr>
                <w:sz w:val="12"/>
                <w:szCs w:val="12"/>
              </w:rPr>
            </w:pPr>
          </w:p>
        </w:tc>
        <w:tc>
          <w:tcPr>
            <w:tcW w:w="834" w:type="pct"/>
            <w:vMerge/>
            <w:tcBorders>
              <w:top w:val="nil"/>
            </w:tcBorders>
            <w:vAlign w:val="center"/>
          </w:tcPr>
          <w:p w14:paraId="1314D6FB" w14:textId="77777777" w:rsidR="00420F07" w:rsidRPr="003D19DE" w:rsidRDefault="00420F07" w:rsidP="00511916">
            <w:pPr>
              <w:jc w:val="center"/>
              <w:rPr>
                <w:rFonts w:ascii="Times New Roman" w:hAnsi="Times New Roman" w:cs="Times New Roman"/>
                <w:sz w:val="12"/>
                <w:szCs w:val="12"/>
              </w:rPr>
            </w:pPr>
          </w:p>
        </w:tc>
        <w:tc>
          <w:tcPr>
            <w:tcW w:w="834" w:type="pct"/>
            <w:vAlign w:val="center"/>
          </w:tcPr>
          <w:p w14:paraId="218821FF" w14:textId="77777777" w:rsidR="00420F07" w:rsidRPr="003D19DE" w:rsidRDefault="00420F07" w:rsidP="00511916">
            <w:pPr>
              <w:pStyle w:val="TableParagraph"/>
              <w:jc w:val="center"/>
              <w:rPr>
                <w:sz w:val="12"/>
                <w:szCs w:val="12"/>
              </w:rPr>
            </w:pPr>
            <w:r w:rsidRPr="003D19DE">
              <w:rPr>
                <w:w w:val="99"/>
                <w:sz w:val="12"/>
                <w:szCs w:val="12"/>
              </w:rPr>
              <w:t>X</w:t>
            </w:r>
          </w:p>
        </w:tc>
        <w:tc>
          <w:tcPr>
            <w:tcW w:w="831" w:type="pct"/>
            <w:vAlign w:val="center"/>
          </w:tcPr>
          <w:p w14:paraId="7E8CF0B3" w14:textId="77777777" w:rsidR="00420F07" w:rsidRPr="003D19DE" w:rsidRDefault="00420F07" w:rsidP="00511916">
            <w:pPr>
              <w:pStyle w:val="TableParagraph"/>
              <w:ind w:left="105"/>
              <w:jc w:val="center"/>
              <w:rPr>
                <w:sz w:val="12"/>
                <w:szCs w:val="12"/>
              </w:rPr>
            </w:pPr>
            <w:r w:rsidRPr="003D19DE">
              <w:rPr>
                <w:w w:val="99"/>
                <w:sz w:val="12"/>
                <w:szCs w:val="12"/>
              </w:rPr>
              <w:t>Y</w:t>
            </w:r>
          </w:p>
        </w:tc>
        <w:tc>
          <w:tcPr>
            <w:tcW w:w="834" w:type="pct"/>
            <w:vMerge/>
            <w:vAlign w:val="center"/>
          </w:tcPr>
          <w:p w14:paraId="7FFB04A6" w14:textId="77777777" w:rsidR="00420F07" w:rsidRPr="003D19DE" w:rsidRDefault="00420F07" w:rsidP="00511916">
            <w:pPr>
              <w:pStyle w:val="TableParagraph"/>
              <w:jc w:val="center"/>
              <w:rPr>
                <w:sz w:val="12"/>
                <w:szCs w:val="12"/>
              </w:rPr>
            </w:pPr>
          </w:p>
        </w:tc>
        <w:tc>
          <w:tcPr>
            <w:tcW w:w="833" w:type="pct"/>
            <w:vMerge/>
            <w:tcBorders>
              <w:top w:val="nil"/>
            </w:tcBorders>
            <w:vAlign w:val="center"/>
          </w:tcPr>
          <w:p w14:paraId="5BEE5DCC" w14:textId="77777777" w:rsidR="00420F07" w:rsidRPr="003D19DE" w:rsidRDefault="00420F07" w:rsidP="00511916">
            <w:pPr>
              <w:jc w:val="center"/>
              <w:rPr>
                <w:rFonts w:ascii="Times New Roman" w:hAnsi="Times New Roman" w:cs="Times New Roman"/>
                <w:sz w:val="12"/>
                <w:szCs w:val="12"/>
              </w:rPr>
            </w:pPr>
          </w:p>
        </w:tc>
      </w:tr>
      <w:tr w:rsidR="00420F07" w:rsidRPr="003D19DE" w14:paraId="141D6D68" w14:textId="77777777" w:rsidTr="00511916">
        <w:trPr>
          <w:trHeight w:val="70"/>
        </w:trPr>
        <w:tc>
          <w:tcPr>
            <w:tcW w:w="834" w:type="pct"/>
            <w:vAlign w:val="center"/>
          </w:tcPr>
          <w:p w14:paraId="79750B41" w14:textId="77777777" w:rsidR="00420F07" w:rsidRPr="003D19DE" w:rsidRDefault="00420F07" w:rsidP="00511916">
            <w:pPr>
              <w:pStyle w:val="TableParagraph"/>
              <w:jc w:val="center"/>
              <w:rPr>
                <w:sz w:val="12"/>
                <w:szCs w:val="12"/>
              </w:rPr>
            </w:pPr>
            <w:r w:rsidRPr="003D19DE">
              <w:rPr>
                <w:w w:val="99"/>
                <w:sz w:val="12"/>
                <w:szCs w:val="12"/>
              </w:rPr>
              <w:t>1</w:t>
            </w:r>
          </w:p>
        </w:tc>
        <w:tc>
          <w:tcPr>
            <w:tcW w:w="834" w:type="pct"/>
            <w:vAlign w:val="center"/>
          </w:tcPr>
          <w:p w14:paraId="1A3DB52D" w14:textId="77777777" w:rsidR="00420F07" w:rsidRPr="003D19DE" w:rsidRDefault="00420F07" w:rsidP="00511916">
            <w:pPr>
              <w:pStyle w:val="TableParagraph"/>
              <w:jc w:val="center"/>
              <w:rPr>
                <w:sz w:val="12"/>
                <w:szCs w:val="12"/>
              </w:rPr>
            </w:pPr>
            <w:r w:rsidRPr="003D19DE">
              <w:rPr>
                <w:sz w:val="12"/>
                <w:szCs w:val="12"/>
              </w:rPr>
              <w:t>117</w:t>
            </w:r>
          </w:p>
        </w:tc>
        <w:tc>
          <w:tcPr>
            <w:tcW w:w="834" w:type="pct"/>
            <w:vAlign w:val="center"/>
          </w:tcPr>
          <w:p w14:paraId="4C5C3CDD" w14:textId="77777777" w:rsidR="00420F07" w:rsidRPr="003D19DE" w:rsidRDefault="00420F07" w:rsidP="00511916">
            <w:pPr>
              <w:pStyle w:val="TableParagraph"/>
              <w:jc w:val="center"/>
              <w:rPr>
                <w:sz w:val="12"/>
                <w:szCs w:val="12"/>
              </w:rPr>
            </w:pPr>
            <w:r w:rsidRPr="003D19DE">
              <w:rPr>
                <w:sz w:val="12"/>
                <w:szCs w:val="12"/>
              </w:rPr>
              <w:t>488051</w:t>
            </w:r>
          </w:p>
        </w:tc>
        <w:tc>
          <w:tcPr>
            <w:tcW w:w="831" w:type="pct"/>
            <w:vAlign w:val="center"/>
          </w:tcPr>
          <w:p w14:paraId="0997C900" w14:textId="77777777" w:rsidR="00420F07" w:rsidRPr="003D19DE" w:rsidRDefault="00420F07" w:rsidP="00511916">
            <w:pPr>
              <w:pStyle w:val="TableParagraph"/>
              <w:ind w:left="105"/>
              <w:jc w:val="center"/>
              <w:rPr>
                <w:sz w:val="12"/>
                <w:szCs w:val="12"/>
              </w:rPr>
            </w:pPr>
            <w:r w:rsidRPr="003D19DE">
              <w:rPr>
                <w:sz w:val="12"/>
                <w:szCs w:val="12"/>
              </w:rPr>
              <w:t>2233896,75</w:t>
            </w:r>
          </w:p>
        </w:tc>
        <w:tc>
          <w:tcPr>
            <w:tcW w:w="834" w:type="pct"/>
            <w:vAlign w:val="center"/>
          </w:tcPr>
          <w:p w14:paraId="1F06A8E5" w14:textId="77777777" w:rsidR="00420F07" w:rsidRPr="003D19DE" w:rsidRDefault="00420F07" w:rsidP="00511916">
            <w:pPr>
              <w:pStyle w:val="TableParagraph"/>
              <w:jc w:val="center"/>
              <w:rPr>
                <w:sz w:val="12"/>
                <w:szCs w:val="12"/>
              </w:rPr>
            </w:pPr>
          </w:p>
        </w:tc>
        <w:tc>
          <w:tcPr>
            <w:tcW w:w="833" w:type="pct"/>
            <w:vAlign w:val="center"/>
          </w:tcPr>
          <w:p w14:paraId="5D8A0CE4" w14:textId="77777777" w:rsidR="00420F07" w:rsidRPr="003D19DE" w:rsidRDefault="00420F07" w:rsidP="00511916">
            <w:pPr>
              <w:pStyle w:val="TableParagraph"/>
              <w:jc w:val="center"/>
              <w:rPr>
                <w:sz w:val="12"/>
                <w:szCs w:val="12"/>
              </w:rPr>
            </w:pPr>
          </w:p>
        </w:tc>
      </w:tr>
      <w:tr w:rsidR="00420F07" w:rsidRPr="003D19DE" w14:paraId="6087B1CB" w14:textId="77777777" w:rsidTr="00511916">
        <w:trPr>
          <w:trHeight w:val="70"/>
        </w:trPr>
        <w:tc>
          <w:tcPr>
            <w:tcW w:w="834" w:type="pct"/>
            <w:vAlign w:val="center"/>
          </w:tcPr>
          <w:p w14:paraId="47FAFBCF" w14:textId="77777777" w:rsidR="00420F07" w:rsidRPr="003D19DE" w:rsidRDefault="00420F07" w:rsidP="00511916">
            <w:pPr>
              <w:pStyle w:val="TableParagraph"/>
              <w:jc w:val="center"/>
              <w:rPr>
                <w:sz w:val="12"/>
                <w:szCs w:val="12"/>
              </w:rPr>
            </w:pPr>
            <w:r w:rsidRPr="003D19DE">
              <w:rPr>
                <w:w w:val="99"/>
                <w:sz w:val="12"/>
                <w:szCs w:val="12"/>
              </w:rPr>
              <w:t>2</w:t>
            </w:r>
          </w:p>
        </w:tc>
        <w:tc>
          <w:tcPr>
            <w:tcW w:w="834" w:type="pct"/>
            <w:vAlign w:val="center"/>
          </w:tcPr>
          <w:p w14:paraId="029B038D" w14:textId="77777777" w:rsidR="00420F07" w:rsidRPr="003D19DE" w:rsidRDefault="00420F07" w:rsidP="00511916">
            <w:pPr>
              <w:pStyle w:val="TableParagraph"/>
              <w:jc w:val="center"/>
              <w:rPr>
                <w:sz w:val="12"/>
                <w:szCs w:val="12"/>
              </w:rPr>
            </w:pPr>
            <w:r w:rsidRPr="003D19DE">
              <w:rPr>
                <w:sz w:val="12"/>
                <w:szCs w:val="12"/>
              </w:rPr>
              <w:t>118</w:t>
            </w:r>
          </w:p>
        </w:tc>
        <w:tc>
          <w:tcPr>
            <w:tcW w:w="834" w:type="pct"/>
            <w:vAlign w:val="center"/>
          </w:tcPr>
          <w:p w14:paraId="0FE3F96A" w14:textId="77777777" w:rsidR="00420F07" w:rsidRPr="003D19DE" w:rsidRDefault="00420F07" w:rsidP="00511916">
            <w:pPr>
              <w:pStyle w:val="TableParagraph"/>
              <w:jc w:val="center"/>
              <w:rPr>
                <w:sz w:val="12"/>
                <w:szCs w:val="12"/>
              </w:rPr>
            </w:pPr>
            <w:r w:rsidRPr="003D19DE">
              <w:rPr>
                <w:sz w:val="12"/>
                <w:szCs w:val="12"/>
              </w:rPr>
              <w:t>488059,28</w:t>
            </w:r>
          </w:p>
        </w:tc>
        <w:tc>
          <w:tcPr>
            <w:tcW w:w="831" w:type="pct"/>
            <w:vAlign w:val="center"/>
          </w:tcPr>
          <w:p w14:paraId="37E40C09" w14:textId="77777777" w:rsidR="00420F07" w:rsidRPr="003D19DE" w:rsidRDefault="00420F07" w:rsidP="00511916">
            <w:pPr>
              <w:pStyle w:val="TableParagraph"/>
              <w:ind w:left="105"/>
              <w:jc w:val="center"/>
              <w:rPr>
                <w:sz w:val="12"/>
                <w:szCs w:val="12"/>
              </w:rPr>
            </w:pPr>
            <w:r w:rsidRPr="003D19DE">
              <w:rPr>
                <w:sz w:val="12"/>
                <w:szCs w:val="12"/>
              </w:rPr>
              <w:t>2233905,84</w:t>
            </w:r>
          </w:p>
        </w:tc>
        <w:tc>
          <w:tcPr>
            <w:tcW w:w="834" w:type="pct"/>
            <w:vAlign w:val="center"/>
          </w:tcPr>
          <w:p w14:paraId="42AE8C69" w14:textId="77777777" w:rsidR="00420F07" w:rsidRPr="003D19DE" w:rsidRDefault="00420F07" w:rsidP="00511916">
            <w:pPr>
              <w:pStyle w:val="TableParagraph"/>
              <w:jc w:val="center"/>
              <w:rPr>
                <w:sz w:val="12"/>
                <w:szCs w:val="12"/>
              </w:rPr>
            </w:pPr>
            <w:r w:rsidRPr="003D19DE">
              <w:rPr>
                <w:sz w:val="12"/>
                <w:szCs w:val="12"/>
              </w:rPr>
              <w:t>12,3</w:t>
            </w:r>
          </w:p>
        </w:tc>
        <w:tc>
          <w:tcPr>
            <w:tcW w:w="833" w:type="pct"/>
            <w:vAlign w:val="center"/>
          </w:tcPr>
          <w:p w14:paraId="3D4D7B80" w14:textId="77777777" w:rsidR="00420F07" w:rsidRPr="003D19DE" w:rsidRDefault="00420F07" w:rsidP="00511916">
            <w:pPr>
              <w:pStyle w:val="TableParagraph"/>
              <w:jc w:val="center"/>
              <w:rPr>
                <w:sz w:val="12"/>
                <w:szCs w:val="12"/>
              </w:rPr>
            </w:pPr>
            <w:r w:rsidRPr="003D19DE">
              <w:rPr>
                <w:sz w:val="12"/>
                <w:szCs w:val="12"/>
              </w:rPr>
              <w:t>47°39'15"</w:t>
            </w:r>
          </w:p>
        </w:tc>
      </w:tr>
      <w:tr w:rsidR="00420F07" w:rsidRPr="003D19DE" w14:paraId="037D1E88" w14:textId="77777777" w:rsidTr="00511916">
        <w:trPr>
          <w:trHeight w:val="70"/>
        </w:trPr>
        <w:tc>
          <w:tcPr>
            <w:tcW w:w="834" w:type="pct"/>
            <w:vAlign w:val="center"/>
          </w:tcPr>
          <w:p w14:paraId="50BC9FD9" w14:textId="77777777" w:rsidR="00420F07" w:rsidRPr="003D19DE" w:rsidRDefault="00420F07" w:rsidP="00511916">
            <w:pPr>
              <w:pStyle w:val="TableParagraph"/>
              <w:jc w:val="center"/>
              <w:rPr>
                <w:sz w:val="12"/>
                <w:szCs w:val="12"/>
              </w:rPr>
            </w:pPr>
            <w:r w:rsidRPr="003D19DE">
              <w:rPr>
                <w:w w:val="99"/>
                <w:sz w:val="12"/>
                <w:szCs w:val="12"/>
              </w:rPr>
              <w:t>3</w:t>
            </w:r>
          </w:p>
        </w:tc>
        <w:tc>
          <w:tcPr>
            <w:tcW w:w="834" w:type="pct"/>
            <w:vAlign w:val="center"/>
          </w:tcPr>
          <w:p w14:paraId="6F4D1F45" w14:textId="77777777" w:rsidR="00420F07" w:rsidRPr="003D19DE" w:rsidRDefault="00420F07" w:rsidP="00511916">
            <w:pPr>
              <w:pStyle w:val="TableParagraph"/>
              <w:jc w:val="center"/>
              <w:rPr>
                <w:sz w:val="12"/>
                <w:szCs w:val="12"/>
              </w:rPr>
            </w:pPr>
            <w:r w:rsidRPr="003D19DE">
              <w:rPr>
                <w:sz w:val="12"/>
                <w:szCs w:val="12"/>
              </w:rPr>
              <w:t>367</w:t>
            </w:r>
          </w:p>
        </w:tc>
        <w:tc>
          <w:tcPr>
            <w:tcW w:w="834" w:type="pct"/>
            <w:vAlign w:val="center"/>
          </w:tcPr>
          <w:p w14:paraId="7CB5994B" w14:textId="77777777" w:rsidR="00420F07" w:rsidRPr="003D19DE" w:rsidRDefault="00420F07" w:rsidP="00511916">
            <w:pPr>
              <w:pStyle w:val="TableParagraph"/>
              <w:jc w:val="center"/>
              <w:rPr>
                <w:sz w:val="12"/>
                <w:szCs w:val="12"/>
              </w:rPr>
            </w:pPr>
            <w:r w:rsidRPr="003D19DE">
              <w:rPr>
                <w:sz w:val="12"/>
                <w:szCs w:val="12"/>
              </w:rPr>
              <w:t>488026,98</w:t>
            </w:r>
          </w:p>
        </w:tc>
        <w:tc>
          <w:tcPr>
            <w:tcW w:w="831" w:type="pct"/>
            <w:vAlign w:val="center"/>
          </w:tcPr>
          <w:p w14:paraId="5DC6BC91" w14:textId="77777777" w:rsidR="00420F07" w:rsidRPr="003D19DE" w:rsidRDefault="00420F07" w:rsidP="00511916">
            <w:pPr>
              <w:pStyle w:val="TableParagraph"/>
              <w:ind w:left="105"/>
              <w:jc w:val="center"/>
              <w:rPr>
                <w:sz w:val="12"/>
                <w:szCs w:val="12"/>
              </w:rPr>
            </w:pPr>
            <w:r w:rsidRPr="003D19DE">
              <w:rPr>
                <w:sz w:val="12"/>
                <w:szCs w:val="12"/>
              </w:rPr>
              <w:t>2233934,56</w:t>
            </w:r>
          </w:p>
        </w:tc>
        <w:tc>
          <w:tcPr>
            <w:tcW w:w="834" w:type="pct"/>
            <w:vAlign w:val="center"/>
          </w:tcPr>
          <w:p w14:paraId="2C3CFD4A" w14:textId="77777777" w:rsidR="00420F07" w:rsidRPr="003D19DE" w:rsidRDefault="00420F07" w:rsidP="00511916">
            <w:pPr>
              <w:pStyle w:val="TableParagraph"/>
              <w:jc w:val="center"/>
              <w:rPr>
                <w:sz w:val="12"/>
                <w:szCs w:val="12"/>
              </w:rPr>
            </w:pPr>
            <w:r w:rsidRPr="003D19DE">
              <w:rPr>
                <w:sz w:val="12"/>
                <w:szCs w:val="12"/>
              </w:rPr>
              <w:t>43,23</w:t>
            </w:r>
          </w:p>
        </w:tc>
        <w:tc>
          <w:tcPr>
            <w:tcW w:w="833" w:type="pct"/>
            <w:vAlign w:val="center"/>
          </w:tcPr>
          <w:p w14:paraId="3ACDC7F7" w14:textId="77777777" w:rsidR="00420F07" w:rsidRPr="003D19DE" w:rsidRDefault="00420F07" w:rsidP="00511916">
            <w:pPr>
              <w:pStyle w:val="TableParagraph"/>
              <w:jc w:val="center"/>
              <w:rPr>
                <w:sz w:val="12"/>
                <w:szCs w:val="12"/>
              </w:rPr>
            </w:pPr>
            <w:r w:rsidRPr="003D19DE">
              <w:rPr>
                <w:sz w:val="12"/>
                <w:szCs w:val="12"/>
              </w:rPr>
              <w:t>138°21'24"</w:t>
            </w:r>
          </w:p>
        </w:tc>
      </w:tr>
      <w:tr w:rsidR="00420F07" w:rsidRPr="003D19DE" w14:paraId="2A25E30F" w14:textId="77777777" w:rsidTr="00511916">
        <w:trPr>
          <w:trHeight w:val="70"/>
        </w:trPr>
        <w:tc>
          <w:tcPr>
            <w:tcW w:w="834" w:type="pct"/>
            <w:vAlign w:val="center"/>
          </w:tcPr>
          <w:p w14:paraId="72090C0A" w14:textId="77777777" w:rsidR="00420F07" w:rsidRPr="003D19DE" w:rsidRDefault="00420F07" w:rsidP="00511916">
            <w:pPr>
              <w:pStyle w:val="TableParagraph"/>
              <w:jc w:val="center"/>
              <w:rPr>
                <w:sz w:val="12"/>
                <w:szCs w:val="12"/>
              </w:rPr>
            </w:pPr>
            <w:r w:rsidRPr="003D19DE">
              <w:rPr>
                <w:w w:val="99"/>
                <w:sz w:val="12"/>
                <w:szCs w:val="12"/>
              </w:rPr>
              <w:t>4</w:t>
            </w:r>
          </w:p>
        </w:tc>
        <w:tc>
          <w:tcPr>
            <w:tcW w:w="834" w:type="pct"/>
            <w:vAlign w:val="center"/>
          </w:tcPr>
          <w:p w14:paraId="601FC428" w14:textId="77777777" w:rsidR="00420F07" w:rsidRPr="003D19DE" w:rsidRDefault="00420F07" w:rsidP="00511916">
            <w:pPr>
              <w:pStyle w:val="TableParagraph"/>
              <w:jc w:val="center"/>
              <w:rPr>
                <w:sz w:val="12"/>
                <w:szCs w:val="12"/>
              </w:rPr>
            </w:pPr>
            <w:r w:rsidRPr="003D19DE">
              <w:rPr>
                <w:sz w:val="12"/>
                <w:szCs w:val="12"/>
              </w:rPr>
              <w:t>366</w:t>
            </w:r>
          </w:p>
        </w:tc>
        <w:tc>
          <w:tcPr>
            <w:tcW w:w="834" w:type="pct"/>
            <w:vAlign w:val="center"/>
          </w:tcPr>
          <w:p w14:paraId="3DB51B5B" w14:textId="77777777" w:rsidR="00420F07" w:rsidRPr="003D19DE" w:rsidRDefault="00420F07" w:rsidP="00511916">
            <w:pPr>
              <w:pStyle w:val="TableParagraph"/>
              <w:jc w:val="center"/>
              <w:rPr>
                <w:sz w:val="12"/>
                <w:szCs w:val="12"/>
              </w:rPr>
            </w:pPr>
            <w:r w:rsidRPr="003D19DE">
              <w:rPr>
                <w:sz w:val="12"/>
                <w:szCs w:val="12"/>
              </w:rPr>
              <w:t>487927,32</w:t>
            </w:r>
          </w:p>
        </w:tc>
        <w:tc>
          <w:tcPr>
            <w:tcW w:w="831" w:type="pct"/>
            <w:vAlign w:val="center"/>
          </w:tcPr>
          <w:p w14:paraId="67E75051" w14:textId="77777777" w:rsidR="00420F07" w:rsidRPr="003D19DE" w:rsidRDefault="00420F07" w:rsidP="00511916">
            <w:pPr>
              <w:pStyle w:val="TableParagraph"/>
              <w:ind w:left="105"/>
              <w:jc w:val="center"/>
              <w:rPr>
                <w:sz w:val="12"/>
                <w:szCs w:val="12"/>
              </w:rPr>
            </w:pPr>
            <w:r w:rsidRPr="003D19DE">
              <w:rPr>
                <w:sz w:val="12"/>
                <w:szCs w:val="12"/>
              </w:rPr>
              <w:t>2235073,53</w:t>
            </w:r>
          </w:p>
        </w:tc>
        <w:tc>
          <w:tcPr>
            <w:tcW w:w="834" w:type="pct"/>
            <w:vAlign w:val="center"/>
          </w:tcPr>
          <w:p w14:paraId="30012099" w14:textId="77777777" w:rsidR="00420F07" w:rsidRPr="003D19DE" w:rsidRDefault="00420F07" w:rsidP="00511916">
            <w:pPr>
              <w:pStyle w:val="TableParagraph"/>
              <w:jc w:val="center"/>
              <w:rPr>
                <w:sz w:val="12"/>
                <w:szCs w:val="12"/>
              </w:rPr>
            </w:pPr>
            <w:r w:rsidRPr="003D19DE">
              <w:rPr>
                <w:sz w:val="12"/>
                <w:szCs w:val="12"/>
              </w:rPr>
              <w:t>1143,32</w:t>
            </w:r>
          </w:p>
        </w:tc>
        <w:tc>
          <w:tcPr>
            <w:tcW w:w="833" w:type="pct"/>
            <w:vAlign w:val="center"/>
          </w:tcPr>
          <w:p w14:paraId="364C5A03" w14:textId="77777777" w:rsidR="00420F07" w:rsidRPr="003D19DE" w:rsidRDefault="00420F07" w:rsidP="00511916">
            <w:pPr>
              <w:pStyle w:val="TableParagraph"/>
              <w:jc w:val="center"/>
              <w:rPr>
                <w:sz w:val="12"/>
                <w:szCs w:val="12"/>
              </w:rPr>
            </w:pPr>
            <w:r w:rsidRPr="003D19DE">
              <w:rPr>
                <w:sz w:val="12"/>
                <w:szCs w:val="12"/>
              </w:rPr>
              <w:t>95°0'2"</w:t>
            </w:r>
          </w:p>
        </w:tc>
      </w:tr>
      <w:tr w:rsidR="00420F07" w:rsidRPr="003D19DE" w14:paraId="0AF2418A" w14:textId="77777777" w:rsidTr="00511916">
        <w:trPr>
          <w:trHeight w:val="70"/>
        </w:trPr>
        <w:tc>
          <w:tcPr>
            <w:tcW w:w="834" w:type="pct"/>
            <w:vAlign w:val="center"/>
          </w:tcPr>
          <w:p w14:paraId="0A84723F" w14:textId="77777777" w:rsidR="00420F07" w:rsidRPr="003D19DE" w:rsidRDefault="00420F07" w:rsidP="00511916">
            <w:pPr>
              <w:pStyle w:val="TableParagraph"/>
              <w:jc w:val="center"/>
              <w:rPr>
                <w:sz w:val="12"/>
                <w:szCs w:val="12"/>
              </w:rPr>
            </w:pPr>
            <w:r w:rsidRPr="003D19DE">
              <w:rPr>
                <w:w w:val="99"/>
                <w:sz w:val="12"/>
                <w:szCs w:val="12"/>
              </w:rPr>
              <w:t>5</w:t>
            </w:r>
          </w:p>
        </w:tc>
        <w:tc>
          <w:tcPr>
            <w:tcW w:w="834" w:type="pct"/>
            <w:vAlign w:val="center"/>
          </w:tcPr>
          <w:p w14:paraId="161F8C6B" w14:textId="77777777" w:rsidR="00420F07" w:rsidRPr="003D19DE" w:rsidRDefault="00420F07" w:rsidP="00511916">
            <w:pPr>
              <w:pStyle w:val="TableParagraph"/>
              <w:jc w:val="center"/>
              <w:rPr>
                <w:sz w:val="12"/>
                <w:szCs w:val="12"/>
              </w:rPr>
            </w:pPr>
            <w:r w:rsidRPr="003D19DE">
              <w:rPr>
                <w:sz w:val="12"/>
                <w:szCs w:val="12"/>
              </w:rPr>
              <w:t>317</w:t>
            </w:r>
          </w:p>
        </w:tc>
        <w:tc>
          <w:tcPr>
            <w:tcW w:w="834" w:type="pct"/>
            <w:vAlign w:val="center"/>
          </w:tcPr>
          <w:p w14:paraId="535A9AD2" w14:textId="77777777" w:rsidR="00420F07" w:rsidRPr="003D19DE" w:rsidRDefault="00420F07" w:rsidP="00511916">
            <w:pPr>
              <w:pStyle w:val="TableParagraph"/>
              <w:jc w:val="center"/>
              <w:rPr>
                <w:sz w:val="12"/>
                <w:szCs w:val="12"/>
              </w:rPr>
            </w:pPr>
            <w:r w:rsidRPr="003D19DE">
              <w:rPr>
                <w:sz w:val="12"/>
                <w:szCs w:val="12"/>
              </w:rPr>
              <w:t>487927,34</w:t>
            </w:r>
          </w:p>
        </w:tc>
        <w:tc>
          <w:tcPr>
            <w:tcW w:w="831" w:type="pct"/>
            <w:vAlign w:val="center"/>
          </w:tcPr>
          <w:p w14:paraId="55F23BBC" w14:textId="77777777" w:rsidR="00420F07" w:rsidRPr="003D19DE" w:rsidRDefault="00420F07" w:rsidP="00511916">
            <w:pPr>
              <w:pStyle w:val="TableParagraph"/>
              <w:ind w:left="105"/>
              <w:jc w:val="center"/>
              <w:rPr>
                <w:sz w:val="12"/>
                <w:szCs w:val="12"/>
              </w:rPr>
            </w:pPr>
            <w:r w:rsidRPr="003D19DE">
              <w:rPr>
                <w:sz w:val="12"/>
                <w:szCs w:val="12"/>
              </w:rPr>
              <w:t>2235073,53</w:t>
            </w:r>
          </w:p>
        </w:tc>
        <w:tc>
          <w:tcPr>
            <w:tcW w:w="834" w:type="pct"/>
            <w:vAlign w:val="center"/>
          </w:tcPr>
          <w:p w14:paraId="48EA8625" w14:textId="77777777" w:rsidR="00420F07" w:rsidRPr="003D19DE" w:rsidRDefault="00420F07" w:rsidP="00511916">
            <w:pPr>
              <w:pStyle w:val="TableParagraph"/>
              <w:jc w:val="center"/>
              <w:rPr>
                <w:sz w:val="12"/>
                <w:szCs w:val="12"/>
              </w:rPr>
            </w:pPr>
            <w:r w:rsidRPr="003D19DE">
              <w:rPr>
                <w:sz w:val="12"/>
                <w:szCs w:val="12"/>
              </w:rPr>
              <w:t>0,02</w:t>
            </w:r>
          </w:p>
        </w:tc>
        <w:tc>
          <w:tcPr>
            <w:tcW w:w="833" w:type="pct"/>
            <w:vAlign w:val="center"/>
          </w:tcPr>
          <w:p w14:paraId="68291407" w14:textId="77777777" w:rsidR="00420F07" w:rsidRPr="003D19DE" w:rsidRDefault="00420F07" w:rsidP="00511916">
            <w:pPr>
              <w:pStyle w:val="TableParagraph"/>
              <w:jc w:val="center"/>
              <w:rPr>
                <w:sz w:val="12"/>
                <w:szCs w:val="12"/>
              </w:rPr>
            </w:pPr>
            <w:r w:rsidRPr="003D19DE">
              <w:rPr>
                <w:sz w:val="12"/>
                <w:szCs w:val="12"/>
              </w:rPr>
              <w:t>4°53'2"</w:t>
            </w:r>
          </w:p>
        </w:tc>
      </w:tr>
      <w:tr w:rsidR="00420F07" w:rsidRPr="003D19DE" w14:paraId="77CD9EAE" w14:textId="77777777" w:rsidTr="00511916">
        <w:trPr>
          <w:trHeight w:val="70"/>
        </w:trPr>
        <w:tc>
          <w:tcPr>
            <w:tcW w:w="834" w:type="pct"/>
            <w:vAlign w:val="center"/>
          </w:tcPr>
          <w:p w14:paraId="0AC8FB51" w14:textId="77777777" w:rsidR="00420F07" w:rsidRPr="003D19DE" w:rsidRDefault="00420F07" w:rsidP="00511916">
            <w:pPr>
              <w:pStyle w:val="TableParagraph"/>
              <w:jc w:val="center"/>
              <w:rPr>
                <w:sz w:val="12"/>
                <w:szCs w:val="12"/>
              </w:rPr>
            </w:pPr>
            <w:r w:rsidRPr="003D19DE">
              <w:rPr>
                <w:w w:val="99"/>
                <w:sz w:val="12"/>
                <w:szCs w:val="12"/>
              </w:rPr>
              <w:t>6</w:t>
            </w:r>
          </w:p>
        </w:tc>
        <w:tc>
          <w:tcPr>
            <w:tcW w:w="834" w:type="pct"/>
            <w:vAlign w:val="center"/>
          </w:tcPr>
          <w:p w14:paraId="5B5DFE08" w14:textId="77777777" w:rsidR="00420F07" w:rsidRPr="003D19DE" w:rsidRDefault="00420F07" w:rsidP="00511916">
            <w:pPr>
              <w:pStyle w:val="TableParagraph"/>
              <w:jc w:val="center"/>
              <w:rPr>
                <w:sz w:val="12"/>
                <w:szCs w:val="12"/>
              </w:rPr>
            </w:pPr>
            <w:r w:rsidRPr="003D19DE">
              <w:rPr>
                <w:sz w:val="12"/>
                <w:szCs w:val="12"/>
              </w:rPr>
              <w:t>318</w:t>
            </w:r>
          </w:p>
        </w:tc>
        <w:tc>
          <w:tcPr>
            <w:tcW w:w="834" w:type="pct"/>
            <w:vAlign w:val="center"/>
          </w:tcPr>
          <w:p w14:paraId="3FE76E2B" w14:textId="77777777" w:rsidR="00420F07" w:rsidRPr="003D19DE" w:rsidRDefault="00420F07" w:rsidP="00511916">
            <w:pPr>
              <w:pStyle w:val="TableParagraph"/>
              <w:jc w:val="center"/>
              <w:rPr>
                <w:sz w:val="12"/>
                <w:szCs w:val="12"/>
              </w:rPr>
            </w:pPr>
            <w:r w:rsidRPr="003D19DE">
              <w:rPr>
                <w:sz w:val="12"/>
                <w:szCs w:val="12"/>
              </w:rPr>
              <w:t>487926,9</w:t>
            </w:r>
          </w:p>
        </w:tc>
        <w:tc>
          <w:tcPr>
            <w:tcW w:w="831" w:type="pct"/>
            <w:vAlign w:val="center"/>
          </w:tcPr>
          <w:p w14:paraId="2C7A4BBA" w14:textId="77777777" w:rsidR="00420F07" w:rsidRPr="003D19DE" w:rsidRDefault="00420F07" w:rsidP="00511916">
            <w:pPr>
              <w:pStyle w:val="TableParagraph"/>
              <w:ind w:left="105"/>
              <w:jc w:val="center"/>
              <w:rPr>
                <w:sz w:val="12"/>
                <w:szCs w:val="12"/>
              </w:rPr>
            </w:pPr>
            <w:r w:rsidRPr="003D19DE">
              <w:rPr>
                <w:sz w:val="12"/>
                <w:szCs w:val="12"/>
              </w:rPr>
              <w:t>2235078,51</w:t>
            </w:r>
          </w:p>
        </w:tc>
        <w:tc>
          <w:tcPr>
            <w:tcW w:w="834" w:type="pct"/>
            <w:vAlign w:val="center"/>
          </w:tcPr>
          <w:p w14:paraId="6AB7EBD2" w14:textId="77777777" w:rsidR="00420F07" w:rsidRPr="003D19DE" w:rsidRDefault="00420F07" w:rsidP="00511916">
            <w:pPr>
              <w:pStyle w:val="TableParagraph"/>
              <w:jc w:val="center"/>
              <w:rPr>
                <w:sz w:val="12"/>
                <w:szCs w:val="12"/>
              </w:rPr>
            </w:pPr>
            <w:r w:rsidRPr="003D19DE">
              <w:rPr>
                <w:w w:val="99"/>
                <w:sz w:val="12"/>
                <w:szCs w:val="12"/>
              </w:rPr>
              <w:t>5</w:t>
            </w:r>
          </w:p>
        </w:tc>
        <w:tc>
          <w:tcPr>
            <w:tcW w:w="833" w:type="pct"/>
            <w:vAlign w:val="center"/>
          </w:tcPr>
          <w:p w14:paraId="2CDEBB8B" w14:textId="77777777" w:rsidR="00420F07" w:rsidRPr="003D19DE" w:rsidRDefault="00420F07" w:rsidP="00511916">
            <w:pPr>
              <w:pStyle w:val="TableParagraph"/>
              <w:jc w:val="center"/>
              <w:rPr>
                <w:sz w:val="12"/>
                <w:szCs w:val="12"/>
              </w:rPr>
            </w:pPr>
            <w:r w:rsidRPr="003D19DE">
              <w:rPr>
                <w:sz w:val="12"/>
                <w:szCs w:val="12"/>
              </w:rPr>
              <w:t>94°59'59"</w:t>
            </w:r>
          </w:p>
        </w:tc>
      </w:tr>
      <w:tr w:rsidR="00420F07" w:rsidRPr="003D19DE" w14:paraId="5975C813" w14:textId="77777777" w:rsidTr="00511916">
        <w:trPr>
          <w:trHeight w:val="70"/>
        </w:trPr>
        <w:tc>
          <w:tcPr>
            <w:tcW w:w="834" w:type="pct"/>
            <w:vAlign w:val="center"/>
          </w:tcPr>
          <w:p w14:paraId="264D7B97" w14:textId="77777777" w:rsidR="00420F07" w:rsidRPr="003D19DE" w:rsidRDefault="00420F07" w:rsidP="00511916">
            <w:pPr>
              <w:pStyle w:val="TableParagraph"/>
              <w:jc w:val="center"/>
              <w:rPr>
                <w:sz w:val="12"/>
                <w:szCs w:val="12"/>
              </w:rPr>
            </w:pPr>
            <w:r w:rsidRPr="003D19DE">
              <w:rPr>
                <w:w w:val="99"/>
                <w:sz w:val="12"/>
                <w:szCs w:val="12"/>
              </w:rPr>
              <w:t>7</w:t>
            </w:r>
          </w:p>
        </w:tc>
        <w:tc>
          <w:tcPr>
            <w:tcW w:w="834" w:type="pct"/>
            <w:vAlign w:val="center"/>
          </w:tcPr>
          <w:p w14:paraId="058B056F" w14:textId="77777777" w:rsidR="00420F07" w:rsidRPr="003D19DE" w:rsidRDefault="00420F07" w:rsidP="00511916">
            <w:pPr>
              <w:pStyle w:val="TableParagraph"/>
              <w:jc w:val="center"/>
              <w:rPr>
                <w:sz w:val="12"/>
                <w:szCs w:val="12"/>
              </w:rPr>
            </w:pPr>
            <w:r w:rsidRPr="003D19DE">
              <w:rPr>
                <w:sz w:val="12"/>
                <w:szCs w:val="12"/>
              </w:rPr>
              <w:t>365</w:t>
            </w:r>
          </w:p>
        </w:tc>
        <w:tc>
          <w:tcPr>
            <w:tcW w:w="834" w:type="pct"/>
            <w:vAlign w:val="center"/>
          </w:tcPr>
          <w:p w14:paraId="415C21EE" w14:textId="77777777" w:rsidR="00420F07" w:rsidRPr="003D19DE" w:rsidRDefault="00420F07" w:rsidP="00511916">
            <w:pPr>
              <w:pStyle w:val="TableParagraph"/>
              <w:jc w:val="center"/>
              <w:rPr>
                <w:sz w:val="12"/>
                <w:szCs w:val="12"/>
              </w:rPr>
            </w:pPr>
            <w:r w:rsidRPr="003D19DE">
              <w:rPr>
                <w:sz w:val="12"/>
                <w:szCs w:val="12"/>
              </w:rPr>
              <w:t>487926,89</w:t>
            </w:r>
          </w:p>
        </w:tc>
        <w:tc>
          <w:tcPr>
            <w:tcW w:w="831" w:type="pct"/>
            <w:vAlign w:val="center"/>
          </w:tcPr>
          <w:p w14:paraId="068E808E" w14:textId="77777777" w:rsidR="00420F07" w:rsidRPr="003D19DE" w:rsidRDefault="00420F07" w:rsidP="00511916">
            <w:pPr>
              <w:pStyle w:val="TableParagraph"/>
              <w:ind w:left="105"/>
              <w:jc w:val="center"/>
              <w:rPr>
                <w:sz w:val="12"/>
                <w:szCs w:val="12"/>
              </w:rPr>
            </w:pPr>
            <w:r w:rsidRPr="003D19DE">
              <w:rPr>
                <w:sz w:val="12"/>
                <w:szCs w:val="12"/>
              </w:rPr>
              <w:t>2235078,51</w:t>
            </w:r>
          </w:p>
        </w:tc>
        <w:tc>
          <w:tcPr>
            <w:tcW w:w="834" w:type="pct"/>
            <w:vAlign w:val="center"/>
          </w:tcPr>
          <w:p w14:paraId="23E679F1" w14:textId="77777777" w:rsidR="00420F07" w:rsidRPr="003D19DE" w:rsidRDefault="00420F07" w:rsidP="00511916">
            <w:pPr>
              <w:pStyle w:val="TableParagraph"/>
              <w:jc w:val="center"/>
              <w:rPr>
                <w:sz w:val="12"/>
                <w:szCs w:val="12"/>
              </w:rPr>
            </w:pPr>
            <w:r w:rsidRPr="003D19DE">
              <w:rPr>
                <w:sz w:val="12"/>
                <w:szCs w:val="12"/>
              </w:rPr>
              <w:t>0,01</w:t>
            </w:r>
          </w:p>
        </w:tc>
        <w:tc>
          <w:tcPr>
            <w:tcW w:w="833" w:type="pct"/>
            <w:vAlign w:val="center"/>
          </w:tcPr>
          <w:p w14:paraId="5BE0C86C" w14:textId="77777777" w:rsidR="00420F07" w:rsidRPr="003D19DE" w:rsidRDefault="00420F07" w:rsidP="00511916">
            <w:pPr>
              <w:pStyle w:val="TableParagraph"/>
              <w:jc w:val="center"/>
              <w:rPr>
                <w:sz w:val="12"/>
                <w:szCs w:val="12"/>
              </w:rPr>
            </w:pPr>
            <w:r w:rsidRPr="003D19DE">
              <w:rPr>
                <w:sz w:val="12"/>
                <w:szCs w:val="12"/>
              </w:rPr>
              <w:t>184°52'47"</w:t>
            </w:r>
          </w:p>
        </w:tc>
      </w:tr>
      <w:tr w:rsidR="00420F07" w:rsidRPr="003D19DE" w14:paraId="1A88F05C" w14:textId="77777777" w:rsidTr="00511916">
        <w:trPr>
          <w:trHeight w:val="70"/>
        </w:trPr>
        <w:tc>
          <w:tcPr>
            <w:tcW w:w="834" w:type="pct"/>
            <w:vAlign w:val="center"/>
          </w:tcPr>
          <w:p w14:paraId="16896FE0" w14:textId="77777777" w:rsidR="00420F07" w:rsidRPr="003D19DE" w:rsidRDefault="00420F07" w:rsidP="00511916">
            <w:pPr>
              <w:pStyle w:val="TableParagraph"/>
              <w:jc w:val="center"/>
              <w:rPr>
                <w:sz w:val="12"/>
                <w:szCs w:val="12"/>
              </w:rPr>
            </w:pPr>
            <w:r w:rsidRPr="003D19DE">
              <w:rPr>
                <w:w w:val="99"/>
                <w:sz w:val="12"/>
                <w:szCs w:val="12"/>
              </w:rPr>
              <w:t>8</w:t>
            </w:r>
          </w:p>
        </w:tc>
        <w:tc>
          <w:tcPr>
            <w:tcW w:w="834" w:type="pct"/>
            <w:vAlign w:val="center"/>
          </w:tcPr>
          <w:p w14:paraId="3195983A" w14:textId="77777777" w:rsidR="00420F07" w:rsidRPr="003D19DE" w:rsidRDefault="00420F07" w:rsidP="00511916">
            <w:pPr>
              <w:pStyle w:val="TableParagraph"/>
              <w:jc w:val="center"/>
              <w:rPr>
                <w:sz w:val="12"/>
                <w:szCs w:val="12"/>
              </w:rPr>
            </w:pPr>
            <w:r w:rsidRPr="003D19DE">
              <w:rPr>
                <w:sz w:val="12"/>
                <w:szCs w:val="12"/>
              </w:rPr>
              <w:t>301</w:t>
            </w:r>
          </w:p>
        </w:tc>
        <w:tc>
          <w:tcPr>
            <w:tcW w:w="834" w:type="pct"/>
            <w:vAlign w:val="center"/>
          </w:tcPr>
          <w:p w14:paraId="52FDB738" w14:textId="77777777" w:rsidR="00420F07" w:rsidRPr="003D19DE" w:rsidRDefault="00420F07" w:rsidP="00511916">
            <w:pPr>
              <w:pStyle w:val="TableParagraph"/>
              <w:jc w:val="center"/>
              <w:rPr>
                <w:sz w:val="12"/>
                <w:szCs w:val="12"/>
              </w:rPr>
            </w:pPr>
            <w:r w:rsidRPr="003D19DE">
              <w:rPr>
                <w:sz w:val="12"/>
                <w:szCs w:val="12"/>
              </w:rPr>
              <w:t>487917,95</w:t>
            </w:r>
          </w:p>
        </w:tc>
        <w:tc>
          <w:tcPr>
            <w:tcW w:w="831" w:type="pct"/>
            <w:vAlign w:val="center"/>
          </w:tcPr>
          <w:p w14:paraId="6A6ACA7D" w14:textId="77777777" w:rsidR="00420F07" w:rsidRPr="003D19DE" w:rsidRDefault="00420F07" w:rsidP="00511916">
            <w:pPr>
              <w:pStyle w:val="TableParagraph"/>
              <w:ind w:left="105"/>
              <w:jc w:val="center"/>
              <w:rPr>
                <w:sz w:val="12"/>
                <w:szCs w:val="12"/>
              </w:rPr>
            </w:pPr>
            <w:r w:rsidRPr="003D19DE">
              <w:rPr>
                <w:sz w:val="12"/>
                <w:szCs w:val="12"/>
              </w:rPr>
              <w:t>2235180,4</w:t>
            </w:r>
          </w:p>
        </w:tc>
        <w:tc>
          <w:tcPr>
            <w:tcW w:w="834" w:type="pct"/>
            <w:vAlign w:val="center"/>
          </w:tcPr>
          <w:p w14:paraId="1DE713E0" w14:textId="77777777" w:rsidR="00420F07" w:rsidRPr="003D19DE" w:rsidRDefault="00420F07" w:rsidP="00511916">
            <w:pPr>
              <w:pStyle w:val="TableParagraph"/>
              <w:jc w:val="center"/>
              <w:rPr>
                <w:sz w:val="12"/>
                <w:szCs w:val="12"/>
              </w:rPr>
            </w:pPr>
            <w:r w:rsidRPr="003D19DE">
              <w:rPr>
                <w:sz w:val="12"/>
                <w:szCs w:val="12"/>
              </w:rPr>
              <w:t>102,28</w:t>
            </w:r>
          </w:p>
        </w:tc>
        <w:tc>
          <w:tcPr>
            <w:tcW w:w="833" w:type="pct"/>
            <w:vAlign w:val="center"/>
          </w:tcPr>
          <w:p w14:paraId="44F23285" w14:textId="77777777" w:rsidR="00420F07" w:rsidRPr="003D19DE" w:rsidRDefault="00420F07" w:rsidP="00511916">
            <w:pPr>
              <w:pStyle w:val="TableParagraph"/>
              <w:jc w:val="center"/>
              <w:rPr>
                <w:sz w:val="12"/>
                <w:szCs w:val="12"/>
              </w:rPr>
            </w:pPr>
            <w:r w:rsidRPr="003D19DE">
              <w:rPr>
                <w:sz w:val="12"/>
                <w:szCs w:val="12"/>
              </w:rPr>
              <w:t>95°0'59"</w:t>
            </w:r>
          </w:p>
        </w:tc>
      </w:tr>
      <w:tr w:rsidR="00420F07" w:rsidRPr="003D19DE" w14:paraId="2AB49693" w14:textId="77777777" w:rsidTr="00511916">
        <w:trPr>
          <w:trHeight w:val="70"/>
        </w:trPr>
        <w:tc>
          <w:tcPr>
            <w:tcW w:w="834" w:type="pct"/>
            <w:vAlign w:val="center"/>
          </w:tcPr>
          <w:p w14:paraId="1279BD4F" w14:textId="77777777" w:rsidR="00420F07" w:rsidRPr="003D19DE" w:rsidRDefault="00420F07" w:rsidP="00511916">
            <w:pPr>
              <w:pStyle w:val="TableParagraph"/>
              <w:jc w:val="center"/>
              <w:rPr>
                <w:sz w:val="12"/>
                <w:szCs w:val="12"/>
              </w:rPr>
            </w:pPr>
            <w:r w:rsidRPr="003D19DE">
              <w:rPr>
                <w:w w:val="99"/>
                <w:sz w:val="12"/>
                <w:szCs w:val="12"/>
              </w:rPr>
              <w:t>9</w:t>
            </w:r>
          </w:p>
        </w:tc>
        <w:tc>
          <w:tcPr>
            <w:tcW w:w="834" w:type="pct"/>
            <w:vAlign w:val="center"/>
          </w:tcPr>
          <w:p w14:paraId="636048E7" w14:textId="77777777" w:rsidR="00420F07" w:rsidRPr="003D19DE" w:rsidRDefault="00420F07" w:rsidP="00511916">
            <w:pPr>
              <w:pStyle w:val="TableParagraph"/>
              <w:jc w:val="center"/>
              <w:rPr>
                <w:sz w:val="12"/>
                <w:szCs w:val="12"/>
              </w:rPr>
            </w:pPr>
            <w:r w:rsidRPr="003D19DE">
              <w:rPr>
                <w:sz w:val="12"/>
                <w:szCs w:val="12"/>
              </w:rPr>
              <w:t>302</w:t>
            </w:r>
          </w:p>
        </w:tc>
        <w:tc>
          <w:tcPr>
            <w:tcW w:w="834" w:type="pct"/>
            <w:vAlign w:val="center"/>
          </w:tcPr>
          <w:p w14:paraId="7FD9B183" w14:textId="77777777" w:rsidR="00420F07" w:rsidRPr="003D19DE" w:rsidRDefault="00420F07" w:rsidP="00511916">
            <w:pPr>
              <w:pStyle w:val="TableParagraph"/>
              <w:jc w:val="center"/>
              <w:rPr>
                <w:sz w:val="12"/>
                <w:szCs w:val="12"/>
              </w:rPr>
            </w:pPr>
            <w:r w:rsidRPr="003D19DE">
              <w:rPr>
                <w:sz w:val="12"/>
                <w:szCs w:val="12"/>
              </w:rPr>
              <w:t>487894,39</w:t>
            </w:r>
          </w:p>
        </w:tc>
        <w:tc>
          <w:tcPr>
            <w:tcW w:w="831" w:type="pct"/>
            <w:vAlign w:val="center"/>
          </w:tcPr>
          <w:p w14:paraId="5D7BE87F" w14:textId="77777777" w:rsidR="00420F07" w:rsidRPr="003D19DE" w:rsidRDefault="00420F07" w:rsidP="00511916">
            <w:pPr>
              <w:pStyle w:val="TableParagraph"/>
              <w:ind w:left="105"/>
              <w:jc w:val="center"/>
              <w:rPr>
                <w:sz w:val="12"/>
                <w:szCs w:val="12"/>
              </w:rPr>
            </w:pPr>
            <w:r w:rsidRPr="003D19DE">
              <w:rPr>
                <w:sz w:val="12"/>
                <w:szCs w:val="12"/>
              </w:rPr>
              <w:t>2235201,6</w:t>
            </w:r>
          </w:p>
        </w:tc>
        <w:tc>
          <w:tcPr>
            <w:tcW w:w="834" w:type="pct"/>
            <w:vAlign w:val="center"/>
          </w:tcPr>
          <w:p w14:paraId="75933E5A" w14:textId="77777777" w:rsidR="00420F07" w:rsidRPr="003D19DE" w:rsidRDefault="00420F07" w:rsidP="00511916">
            <w:pPr>
              <w:pStyle w:val="TableParagraph"/>
              <w:jc w:val="center"/>
              <w:rPr>
                <w:sz w:val="12"/>
                <w:szCs w:val="12"/>
              </w:rPr>
            </w:pPr>
            <w:r w:rsidRPr="003D19DE">
              <w:rPr>
                <w:sz w:val="12"/>
                <w:szCs w:val="12"/>
              </w:rPr>
              <w:t>31,69</w:t>
            </w:r>
          </w:p>
        </w:tc>
        <w:tc>
          <w:tcPr>
            <w:tcW w:w="833" w:type="pct"/>
            <w:vAlign w:val="center"/>
          </w:tcPr>
          <w:p w14:paraId="2CCC0A51" w14:textId="77777777" w:rsidR="00420F07" w:rsidRPr="003D19DE" w:rsidRDefault="00420F07" w:rsidP="00511916">
            <w:pPr>
              <w:pStyle w:val="TableParagraph"/>
              <w:jc w:val="center"/>
              <w:rPr>
                <w:sz w:val="12"/>
                <w:szCs w:val="12"/>
              </w:rPr>
            </w:pPr>
            <w:r w:rsidRPr="003D19DE">
              <w:rPr>
                <w:sz w:val="12"/>
                <w:szCs w:val="12"/>
              </w:rPr>
              <w:t>138°0'46"</w:t>
            </w:r>
          </w:p>
        </w:tc>
      </w:tr>
      <w:tr w:rsidR="00420F07" w:rsidRPr="003D19DE" w14:paraId="216DB646" w14:textId="77777777" w:rsidTr="00511916">
        <w:trPr>
          <w:trHeight w:val="70"/>
        </w:trPr>
        <w:tc>
          <w:tcPr>
            <w:tcW w:w="834" w:type="pct"/>
            <w:vAlign w:val="center"/>
          </w:tcPr>
          <w:p w14:paraId="6D015460" w14:textId="77777777" w:rsidR="00420F07" w:rsidRPr="003D19DE" w:rsidRDefault="00420F07" w:rsidP="00511916">
            <w:pPr>
              <w:pStyle w:val="TableParagraph"/>
              <w:jc w:val="center"/>
              <w:rPr>
                <w:sz w:val="12"/>
                <w:szCs w:val="12"/>
              </w:rPr>
            </w:pPr>
            <w:r w:rsidRPr="003D19DE">
              <w:rPr>
                <w:sz w:val="12"/>
                <w:szCs w:val="12"/>
              </w:rPr>
              <w:t>10</w:t>
            </w:r>
          </w:p>
        </w:tc>
        <w:tc>
          <w:tcPr>
            <w:tcW w:w="834" w:type="pct"/>
            <w:vAlign w:val="center"/>
          </w:tcPr>
          <w:p w14:paraId="670ED1F2" w14:textId="77777777" w:rsidR="00420F07" w:rsidRPr="003D19DE" w:rsidRDefault="00420F07" w:rsidP="00511916">
            <w:pPr>
              <w:pStyle w:val="TableParagraph"/>
              <w:jc w:val="center"/>
              <w:rPr>
                <w:sz w:val="12"/>
                <w:szCs w:val="12"/>
              </w:rPr>
            </w:pPr>
            <w:r w:rsidRPr="003D19DE">
              <w:rPr>
                <w:sz w:val="12"/>
                <w:szCs w:val="12"/>
              </w:rPr>
              <w:t>364</w:t>
            </w:r>
          </w:p>
        </w:tc>
        <w:tc>
          <w:tcPr>
            <w:tcW w:w="834" w:type="pct"/>
            <w:vAlign w:val="center"/>
          </w:tcPr>
          <w:p w14:paraId="3E99207C" w14:textId="77777777" w:rsidR="00420F07" w:rsidRPr="003D19DE" w:rsidRDefault="00420F07" w:rsidP="00511916">
            <w:pPr>
              <w:pStyle w:val="TableParagraph"/>
              <w:jc w:val="center"/>
              <w:rPr>
                <w:sz w:val="12"/>
                <w:szCs w:val="12"/>
              </w:rPr>
            </w:pPr>
            <w:r w:rsidRPr="003D19DE">
              <w:rPr>
                <w:sz w:val="12"/>
                <w:szCs w:val="12"/>
              </w:rPr>
              <w:t>488007,68</w:t>
            </w:r>
          </w:p>
        </w:tc>
        <w:tc>
          <w:tcPr>
            <w:tcW w:w="831" w:type="pct"/>
            <w:vAlign w:val="center"/>
          </w:tcPr>
          <w:p w14:paraId="137FFA49" w14:textId="77777777" w:rsidR="00420F07" w:rsidRPr="003D19DE" w:rsidRDefault="00420F07" w:rsidP="00511916">
            <w:pPr>
              <w:pStyle w:val="TableParagraph"/>
              <w:ind w:left="105"/>
              <w:jc w:val="center"/>
              <w:rPr>
                <w:sz w:val="12"/>
                <w:szCs w:val="12"/>
              </w:rPr>
            </w:pPr>
            <w:r w:rsidRPr="003D19DE">
              <w:rPr>
                <w:sz w:val="12"/>
                <w:szCs w:val="12"/>
              </w:rPr>
              <w:t>2233907,06</w:t>
            </w:r>
          </w:p>
        </w:tc>
        <w:tc>
          <w:tcPr>
            <w:tcW w:w="834" w:type="pct"/>
            <w:vAlign w:val="center"/>
          </w:tcPr>
          <w:p w14:paraId="2FB16FB4" w14:textId="77777777" w:rsidR="00420F07" w:rsidRPr="003D19DE" w:rsidRDefault="00420F07" w:rsidP="00511916">
            <w:pPr>
              <w:pStyle w:val="TableParagraph"/>
              <w:jc w:val="center"/>
              <w:rPr>
                <w:sz w:val="12"/>
                <w:szCs w:val="12"/>
              </w:rPr>
            </w:pPr>
            <w:r w:rsidRPr="003D19DE">
              <w:rPr>
                <w:sz w:val="12"/>
                <w:szCs w:val="12"/>
              </w:rPr>
              <w:t>1299,49</w:t>
            </w:r>
          </w:p>
        </w:tc>
        <w:tc>
          <w:tcPr>
            <w:tcW w:w="833" w:type="pct"/>
            <w:vAlign w:val="center"/>
          </w:tcPr>
          <w:p w14:paraId="4517142C" w14:textId="77777777" w:rsidR="00420F07" w:rsidRPr="003D19DE" w:rsidRDefault="00420F07" w:rsidP="00511916">
            <w:pPr>
              <w:pStyle w:val="TableParagraph"/>
              <w:jc w:val="center"/>
              <w:rPr>
                <w:sz w:val="12"/>
                <w:szCs w:val="12"/>
              </w:rPr>
            </w:pPr>
            <w:r w:rsidRPr="003D19DE">
              <w:rPr>
                <w:sz w:val="12"/>
                <w:szCs w:val="12"/>
              </w:rPr>
              <w:t>275°0'5"</w:t>
            </w:r>
          </w:p>
        </w:tc>
      </w:tr>
      <w:tr w:rsidR="00420F07" w:rsidRPr="003D19DE" w14:paraId="7082E2A8" w14:textId="77777777" w:rsidTr="00511916">
        <w:trPr>
          <w:trHeight w:val="70"/>
        </w:trPr>
        <w:tc>
          <w:tcPr>
            <w:tcW w:w="834" w:type="pct"/>
            <w:vAlign w:val="center"/>
          </w:tcPr>
          <w:p w14:paraId="08F6708D" w14:textId="77777777" w:rsidR="00420F07" w:rsidRPr="003D19DE" w:rsidRDefault="00420F07" w:rsidP="00511916">
            <w:pPr>
              <w:pStyle w:val="TableParagraph"/>
              <w:jc w:val="center"/>
              <w:rPr>
                <w:sz w:val="12"/>
                <w:szCs w:val="12"/>
              </w:rPr>
            </w:pPr>
            <w:r w:rsidRPr="003D19DE">
              <w:rPr>
                <w:sz w:val="12"/>
                <w:szCs w:val="12"/>
              </w:rPr>
              <w:t>11</w:t>
            </w:r>
          </w:p>
        </w:tc>
        <w:tc>
          <w:tcPr>
            <w:tcW w:w="834" w:type="pct"/>
            <w:vAlign w:val="center"/>
          </w:tcPr>
          <w:p w14:paraId="714891E2" w14:textId="77777777" w:rsidR="00420F07" w:rsidRPr="003D19DE" w:rsidRDefault="00420F07" w:rsidP="00511916">
            <w:pPr>
              <w:pStyle w:val="TableParagraph"/>
              <w:jc w:val="center"/>
              <w:rPr>
                <w:sz w:val="12"/>
                <w:szCs w:val="12"/>
              </w:rPr>
            </w:pPr>
            <w:r w:rsidRPr="003D19DE">
              <w:rPr>
                <w:sz w:val="12"/>
                <w:szCs w:val="12"/>
              </w:rPr>
              <w:t>330</w:t>
            </w:r>
          </w:p>
        </w:tc>
        <w:tc>
          <w:tcPr>
            <w:tcW w:w="834" w:type="pct"/>
            <w:vAlign w:val="center"/>
          </w:tcPr>
          <w:p w14:paraId="081181F1" w14:textId="77777777" w:rsidR="00420F07" w:rsidRPr="003D19DE" w:rsidRDefault="00420F07" w:rsidP="00511916">
            <w:pPr>
              <w:pStyle w:val="TableParagraph"/>
              <w:jc w:val="center"/>
              <w:rPr>
                <w:sz w:val="12"/>
                <w:szCs w:val="12"/>
              </w:rPr>
            </w:pPr>
            <w:r w:rsidRPr="003D19DE">
              <w:rPr>
                <w:sz w:val="12"/>
                <w:szCs w:val="12"/>
              </w:rPr>
              <w:t>488031,26</w:t>
            </w:r>
          </w:p>
        </w:tc>
        <w:tc>
          <w:tcPr>
            <w:tcW w:w="831" w:type="pct"/>
            <w:vAlign w:val="center"/>
          </w:tcPr>
          <w:p w14:paraId="22B2B153" w14:textId="77777777" w:rsidR="00420F07" w:rsidRPr="003D19DE" w:rsidRDefault="00420F07" w:rsidP="00511916">
            <w:pPr>
              <w:pStyle w:val="TableParagraph"/>
              <w:ind w:left="105"/>
              <w:jc w:val="center"/>
              <w:rPr>
                <w:sz w:val="12"/>
                <w:szCs w:val="12"/>
              </w:rPr>
            </w:pPr>
            <w:r w:rsidRPr="003D19DE">
              <w:rPr>
                <w:sz w:val="12"/>
                <w:szCs w:val="12"/>
              </w:rPr>
              <w:t>2233886,66</w:t>
            </w:r>
          </w:p>
        </w:tc>
        <w:tc>
          <w:tcPr>
            <w:tcW w:w="834" w:type="pct"/>
            <w:vAlign w:val="center"/>
          </w:tcPr>
          <w:p w14:paraId="3C498E86" w14:textId="77777777" w:rsidR="00420F07" w:rsidRPr="003D19DE" w:rsidRDefault="00420F07" w:rsidP="00511916">
            <w:pPr>
              <w:pStyle w:val="TableParagraph"/>
              <w:jc w:val="center"/>
              <w:rPr>
                <w:sz w:val="12"/>
                <w:szCs w:val="12"/>
              </w:rPr>
            </w:pPr>
            <w:r w:rsidRPr="003D19DE">
              <w:rPr>
                <w:sz w:val="12"/>
                <w:szCs w:val="12"/>
              </w:rPr>
              <w:t>31,18</w:t>
            </w:r>
          </w:p>
        </w:tc>
        <w:tc>
          <w:tcPr>
            <w:tcW w:w="833" w:type="pct"/>
            <w:vAlign w:val="center"/>
          </w:tcPr>
          <w:p w14:paraId="6CED8E8F" w14:textId="77777777" w:rsidR="00420F07" w:rsidRPr="003D19DE" w:rsidRDefault="00420F07" w:rsidP="00511916">
            <w:pPr>
              <w:pStyle w:val="TableParagraph"/>
              <w:jc w:val="center"/>
              <w:rPr>
                <w:sz w:val="12"/>
                <w:szCs w:val="12"/>
              </w:rPr>
            </w:pPr>
            <w:r w:rsidRPr="003D19DE">
              <w:rPr>
                <w:sz w:val="12"/>
                <w:szCs w:val="12"/>
              </w:rPr>
              <w:t>319°8'8"</w:t>
            </w:r>
          </w:p>
        </w:tc>
      </w:tr>
      <w:tr w:rsidR="00420F07" w:rsidRPr="003D19DE" w14:paraId="0D7EDFE3" w14:textId="77777777" w:rsidTr="00511916">
        <w:trPr>
          <w:trHeight w:val="70"/>
        </w:trPr>
        <w:tc>
          <w:tcPr>
            <w:tcW w:w="834" w:type="pct"/>
            <w:vAlign w:val="center"/>
          </w:tcPr>
          <w:p w14:paraId="683E37A5" w14:textId="77777777" w:rsidR="00420F07" w:rsidRPr="003D19DE" w:rsidRDefault="00420F07" w:rsidP="00511916">
            <w:pPr>
              <w:pStyle w:val="TableParagraph"/>
              <w:jc w:val="center"/>
              <w:rPr>
                <w:sz w:val="12"/>
                <w:szCs w:val="12"/>
              </w:rPr>
            </w:pPr>
            <w:r w:rsidRPr="003D19DE">
              <w:rPr>
                <w:sz w:val="12"/>
                <w:szCs w:val="12"/>
              </w:rPr>
              <w:t>12</w:t>
            </w:r>
          </w:p>
        </w:tc>
        <w:tc>
          <w:tcPr>
            <w:tcW w:w="834" w:type="pct"/>
            <w:vAlign w:val="center"/>
          </w:tcPr>
          <w:p w14:paraId="35E9B572" w14:textId="77777777" w:rsidR="00420F07" w:rsidRPr="003D19DE" w:rsidRDefault="00420F07" w:rsidP="00511916">
            <w:pPr>
              <w:pStyle w:val="TableParagraph"/>
              <w:jc w:val="center"/>
              <w:rPr>
                <w:sz w:val="12"/>
                <w:szCs w:val="12"/>
              </w:rPr>
            </w:pPr>
            <w:r w:rsidRPr="003D19DE">
              <w:rPr>
                <w:sz w:val="12"/>
                <w:szCs w:val="12"/>
              </w:rPr>
              <w:t>331</w:t>
            </w:r>
          </w:p>
        </w:tc>
        <w:tc>
          <w:tcPr>
            <w:tcW w:w="834" w:type="pct"/>
            <w:vAlign w:val="center"/>
          </w:tcPr>
          <w:p w14:paraId="61E29D98" w14:textId="77777777" w:rsidR="00420F07" w:rsidRPr="003D19DE" w:rsidRDefault="00420F07" w:rsidP="00511916">
            <w:pPr>
              <w:pStyle w:val="TableParagraph"/>
              <w:jc w:val="center"/>
              <w:rPr>
                <w:sz w:val="12"/>
                <w:szCs w:val="12"/>
              </w:rPr>
            </w:pPr>
            <w:r w:rsidRPr="003D19DE">
              <w:rPr>
                <w:sz w:val="12"/>
                <w:szCs w:val="12"/>
              </w:rPr>
              <w:t>488040,27</w:t>
            </w:r>
          </w:p>
        </w:tc>
        <w:tc>
          <w:tcPr>
            <w:tcW w:w="831" w:type="pct"/>
            <w:vAlign w:val="center"/>
          </w:tcPr>
          <w:p w14:paraId="4DC4BF7D" w14:textId="77777777" w:rsidR="00420F07" w:rsidRPr="003D19DE" w:rsidRDefault="00420F07" w:rsidP="00511916">
            <w:pPr>
              <w:pStyle w:val="TableParagraph"/>
              <w:ind w:left="105"/>
              <w:jc w:val="center"/>
              <w:rPr>
                <w:sz w:val="12"/>
                <w:szCs w:val="12"/>
              </w:rPr>
            </w:pPr>
            <w:r w:rsidRPr="003D19DE">
              <w:rPr>
                <w:sz w:val="12"/>
                <w:szCs w:val="12"/>
              </w:rPr>
              <w:t>2233896,21</w:t>
            </w:r>
          </w:p>
        </w:tc>
        <w:tc>
          <w:tcPr>
            <w:tcW w:w="834" w:type="pct"/>
            <w:vAlign w:val="center"/>
          </w:tcPr>
          <w:p w14:paraId="0FF2EE23" w14:textId="77777777" w:rsidR="00420F07" w:rsidRPr="003D19DE" w:rsidRDefault="00420F07" w:rsidP="00511916">
            <w:pPr>
              <w:pStyle w:val="TableParagraph"/>
              <w:jc w:val="center"/>
              <w:rPr>
                <w:sz w:val="12"/>
                <w:szCs w:val="12"/>
              </w:rPr>
            </w:pPr>
            <w:r w:rsidRPr="003D19DE">
              <w:rPr>
                <w:sz w:val="12"/>
                <w:szCs w:val="12"/>
              </w:rPr>
              <w:t>13,13</w:t>
            </w:r>
          </w:p>
        </w:tc>
        <w:tc>
          <w:tcPr>
            <w:tcW w:w="833" w:type="pct"/>
            <w:vAlign w:val="center"/>
          </w:tcPr>
          <w:p w14:paraId="75A67261" w14:textId="77777777" w:rsidR="00420F07" w:rsidRPr="003D19DE" w:rsidRDefault="00420F07" w:rsidP="00511916">
            <w:pPr>
              <w:pStyle w:val="TableParagraph"/>
              <w:jc w:val="center"/>
              <w:rPr>
                <w:sz w:val="12"/>
                <w:szCs w:val="12"/>
              </w:rPr>
            </w:pPr>
            <w:r w:rsidRPr="003D19DE">
              <w:rPr>
                <w:sz w:val="12"/>
                <w:szCs w:val="12"/>
              </w:rPr>
              <w:t>46°40'60"</w:t>
            </w:r>
          </w:p>
        </w:tc>
      </w:tr>
      <w:tr w:rsidR="00420F07" w:rsidRPr="003D19DE" w14:paraId="63283834" w14:textId="77777777" w:rsidTr="00511916">
        <w:trPr>
          <w:trHeight w:val="70"/>
        </w:trPr>
        <w:tc>
          <w:tcPr>
            <w:tcW w:w="834" w:type="pct"/>
            <w:vAlign w:val="center"/>
          </w:tcPr>
          <w:p w14:paraId="575FC9A0" w14:textId="77777777" w:rsidR="00420F07" w:rsidRPr="003D19DE" w:rsidRDefault="00420F07" w:rsidP="00511916">
            <w:pPr>
              <w:pStyle w:val="TableParagraph"/>
              <w:jc w:val="center"/>
              <w:rPr>
                <w:sz w:val="12"/>
                <w:szCs w:val="12"/>
              </w:rPr>
            </w:pPr>
            <w:r w:rsidRPr="003D19DE">
              <w:rPr>
                <w:sz w:val="12"/>
                <w:szCs w:val="12"/>
              </w:rPr>
              <w:t>13</w:t>
            </w:r>
          </w:p>
        </w:tc>
        <w:tc>
          <w:tcPr>
            <w:tcW w:w="834" w:type="pct"/>
            <w:vAlign w:val="center"/>
          </w:tcPr>
          <w:p w14:paraId="10C6E7E1" w14:textId="77777777" w:rsidR="00420F07" w:rsidRPr="003D19DE" w:rsidRDefault="00420F07" w:rsidP="00511916">
            <w:pPr>
              <w:pStyle w:val="TableParagraph"/>
              <w:jc w:val="center"/>
              <w:rPr>
                <w:sz w:val="12"/>
                <w:szCs w:val="12"/>
              </w:rPr>
            </w:pPr>
            <w:r w:rsidRPr="003D19DE">
              <w:rPr>
                <w:sz w:val="12"/>
                <w:szCs w:val="12"/>
              </w:rPr>
              <w:t>328</w:t>
            </w:r>
          </w:p>
        </w:tc>
        <w:tc>
          <w:tcPr>
            <w:tcW w:w="834" w:type="pct"/>
            <w:vAlign w:val="center"/>
          </w:tcPr>
          <w:p w14:paraId="39BA53AB" w14:textId="77777777" w:rsidR="00420F07" w:rsidRPr="003D19DE" w:rsidRDefault="00420F07" w:rsidP="00511916">
            <w:pPr>
              <w:pStyle w:val="TableParagraph"/>
              <w:jc w:val="center"/>
              <w:rPr>
                <w:sz w:val="12"/>
                <w:szCs w:val="12"/>
              </w:rPr>
            </w:pPr>
            <w:r w:rsidRPr="003D19DE">
              <w:rPr>
                <w:sz w:val="12"/>
                <w:szCs w:val="12"/>
              </w:rPr>
              <w:t>488046,01</w:t>
            </w:r>
          </w:p>
        </w:tc>
        <w:tc>
          <w:tcPr>
            <w:tcW w:w="831" w:type="pct"/>
            <w:vAlign w:val="center"/>
          </w:tcPr>
          <w:p w14:paraId="3C28920D" w14:textId="77777777" w:rsidR="00420F07" w:rsidRPr="003D19DE" w:rsidRDefault="00420F07" w:rsidP="00511916">
            <w:pPr>
              <w:pStyle w:val="TableParagraph"/>
              <w:ind w:left="105"/>
              <w:jc w:val="center"/>
              <w:rPr>
                <w:sz w:val="12"/>
                <w:szCs w:val="12"/>
              </w:rPr>
            </w:pPr>
            <w:r w:rsidRPr="003D19DE">
              <w:rPr>
                <w:sz w:val="12"/>
                <w:szCs w:val="12"/>
              </w:rPr>
              <w:t>2233891,24</w:t>
            </w:r>
          </w:p>
        </w:tc>
        <w:tc>
          <w:tcPr>
            <w:tcW w:w="834" w:type="pct"/>
            <w:vAlign w:val="center"/>
          </w:tcPr>
          <w:p w14:paraId="7B77C8C6" w14:textId="77777777" w:rsidR="00420F07" w:rsidRPr="003D19DE" w:rsidRDefault="00420F07" w:rsidP="00511916">
            <w:pPr>
              <w:pStyle w:val="TableParagraph"/>
              <w:jc w:val="center"/>
              <w:rPr>
                <w:sz w:val="12"/>
                <w:szCs w:val="12"/>
              </w:rPr>
            </w:pPr>
            <w:r w:rsidRPr="003D19DE">
              <w:rPr>
                <w:sz w:val="12"/>
                <w:szCs w:val="12"/>
              </w:rPr>
              <w:t>7,59</w:t>
            </w:r>
          </w:p>
        </w:tc>
        <w:tc>
          <w:tcPr>
            <w:tcW w:w="833" w:type="pct"/>
            <w:vAlign w:val="center"/>
          </w:tcPr>
          <w:p w14:paraId="3D5E3BC8" w14:textId="77777777" w:rsidR="00420F07" w:rsidRPr="003D19DE" w:rsidRDefault="00420F07" w:rsidP="00511916">
            <w:pPr>
              <w:pStyle w:val="TableParagraph"/>
              <w:jc w:val="center"/>
              <w:rPr>
                <w:sz w:val="12"/>
                <w:szCs w:val="12"/>
              </w:rPr>
            </w:pPr>
            <w:r w:rsidRPr="003D19DE">
              <w:rPr>
                <w:sz w:val="12"/>
                <w:szCs w:val="12"/>
              </w:rPr>
              <w:t>319°6'17"</w:t>
            </w:r>
          </w:p>
        </w:tc>
      </w:tr>
      <w:tr w:rsidR="00420F07" w:rsidRPr="003D19DE" w14:paraId="235BFB70" w14:textId="77777777" w:rsidTr="00511916">
        <w:trPr>
          <w:trHeight w:val="70"/>
        </w:trPr>
        <w:tc>
          <w:tcPr>
            <w:tcW w:w="834" w:type="pct"/>
            <w:vAlign w:val="center"/>
          </w:tcPr>
          <w:p w14:paraId="190106D9" w14:textId="77777777" w:rsidR="00420F07" w:rsidRPr="003D19DE" w:rsidRDefault="00420F07" w:rsidP="00511916">
            <w:pPr>
              <w:pStyle w:val="TableParagraph"/>
              <w:jc w:val="center"/>
              <w:rPr>
                <w:sz w:val="12"/>
                <w:szCs w:val="12"/>
              </w:rPr>
            </w:pPr>
            <w:r w:rsidRPr="003D19DE">
              <w:rPr>
                <w:sz w:val="12"/>
                <w:szCs w:val="12"/>
              </w:rPr>
              <w:t>14</w:t>
            </w:r>
          </w:p>
        </w:tc>
        <w:tc>
          <w:tcPr>
            <w:tcW w:w="834" w:type="pct"/>
            <w:vAlign w:val="center"/>
          </w:tcPr>
          <w:p w14:paraId="57707225" w14:textId="77777777" w:rsidR="00420F07" w:rsidRPr="003D19DE" w:rsidRDefault="00420F07" w:rsidP="00511916">
            <w:pPr>
              <w:pStyle w:val="TableParagraph"/>
              <w:jc w:val="center"/>
              <w:rPr>
                <w:sz w:val="12"/>
                <w:szCs w:val="12"/>
              </w:rPr>
            </w:pPr>
            <w:r w:rsidRPr="003D19DE">
              <w:rPr>
                <w:sz w:val="12"/>
                <w:szCs w:val="12"/>
              </w:rPr>
              <w:t>117</w:t>
            </w:r>
          </w:p>
        </w:tc>
        <w:tc>
          <w:tcPr>
            <w:tcW w:w="834" w:type="pct"/>
            <w:vAlign w:val="center"/>
          </w:tcPr>
          <w:p w14:paraId="0FD7E1F1" w14:textId="77777777" w:rsidR="00420F07" w:rsidRPr="003D19DE" w:rsidRDefault="00420F07" w:rsidP="00511916">
            <w:pPr>
              <w:pStyle w:val="TableParagraph"/>
              <w:jc w:val="center"/>
              <w:rPr>
                <w:sz w:val="12"/>
                <w:szCs w:val="12"/>
              </w:rPr>
            </w:pPr>
            <w:r w:rsidRPr="003D19DE">
              <w:rPr>
                <w:sz w:val="12"/>
                <w:szCs w:val="12"/>
              </w:rPr>
              <w:t>488051</w:t>
            </w:r>
          </w:p>
        </w:tc>
        <w:tc>
          <w:tcPr>
            <w:tcW w:w="831" w:type="pct"/>
            <w:vAlign w:val="center"/>
          </w:tcPr>
          <w:p w14:paraId="68038EA0" w14:textId="77777777" w:rsidR="00420F07" w:rsidRPr="003D19DE" w:rsidRDefault="00420F07" w:rsidP="00511916">
            <w:pPr>
              <w:pStyle w:val="TableParagraph"/>
              <w:ind w:left="105"/>
              <w:jc w:val="center"/>
              <w:rPr>
                <w:sz w:val="12"/>
                <w:szCs w:val="12"/>
              </w:rPr>
            </w:pPr>
            <w:r w:rsidRPr="003D19DE">
              <w:rPr>
                <w:sz w:val="12"/>
                <w:szCs w:val="12"/>
              </w:rPr>
              <w:t>2233896,75</w:t>
            </w:r>
          </w:p>
        </w:tc>
        <w:tc>
          <w:tcPr>
            <w:tcW w:w="834" w:type="pct"/>
            <w:vAlign w:val="center"/>
          </w:tcPr>
          <w:p w14:paraId="6B83732E" w14:textId="77777777" w:rsidR="00420F07" w:rsidRPr="003D19DE" w:rsidRDefault="00420F07" w:rsidP="00511916">
            <w:pPr>
              <w:pStyle w:val="TableParagraph"/>
              <w:jc w:val="center"/>
              <w:rPr>
                <w:sz w:val="12"/>
                <w:szCs w:val="12"/>
              </w:rPr>
            </w:pPr>
            <w:r w:rsidRPr="003D19DE">
              <w:rPr>
                <w:sz w:val="12"/>
                <w:szCs w:val="12"/>
              </w:rPr>
              <w:t>7,43</w:t>
            </w:r>
          </w:p>
        </w:tc>
        <w:tc>
          <w:tcPr>
            <w:tcW w:w="833" w:type="pct"/>
            <w:vAlign w:val="center"/>
          </w:tcPr>
          <w:p w14:paraId="2CE68A7F" w14:textId="77777777" w:rsidR="00420F07" w:rsidRPr="003D19DE" w:rsidRDefault="00420F07" w:rsidP="00511916">
            <w:pPr>
              <w:pStyle w:val="TableParagraph"/>
              <w:jc w:val="center"/>
              <w:rPr>
                <w:sz w:val="12"/>
                <w:szCs w:val="12"/>
              </w:rPr>
            </w:pPr>
            <w:r w:rsidRPr="003D19DE">
              <w:rPr>
                <w:sz w:val="12"/>
                <w:szCs w:val="12"/>
              </w:rPr>
              <w:t>47°50'58"</w:t>
            </w:r>
          </w:p>
        </w:tc>
      </w:tr>
    </w:tbl>
    <w:p w14:paraId="1AC9AE3D"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3D19DE" w14:paraId="2E04EF71" w14:textId="77777777" w:rsidTr="00511916">
        <w:trPr>
          <w:trHeight w:val="70"/>
        </w:trPr>
        <w:tc>
          <w:tcPr>
            <w:tcW w:w="834" w:type="pct"/>
            <w:vAlign w:val="center"/>
          </w:tcPr>
          <w:p w14:paraId="462E16A1" w14:textId="77777777" w:rsidR="00420F07" w:rsidRPr="003D19DE" w:rsidRDefault="00420F07" w:rsidP="00511916">
            <w:pPr>
              <w:pStyle w:val="TableParagraph"/>
              <w:jc w:val="center"/>
              <w:rPr>
                <w:sz w:val="12"/>
                <w:szCs w:val="12"/>
              </w:rPr>
            </w:pPr>
          </w:p>
        </w:tc>
        <w:tc>
          <w:tcPr>
            <w:tcW w:w="834" w:type="pct"/>
            <w:vAlign w:val="center"/>
          </w:tcPr>
          <w:p w14:paraId="7126E85D" w14:textId="77777777" w:rsidR="00420F07" w:rsidRPr="003D19DE" w:rsidRDefault="00420F07" w:rsidP="00511916">
            <w:pPr>
              <w:pStyle w:val="TableParagraph"/>
              <w:jc w:val="center"/>
              <w:rPr>
                <w:sz w:val="12"/>
                <w:szCs w:val="12"/>
              </w:rPr>
            </w:pPr>
            <w:r w:rsidRPr="003D19DE">
              <w:rPr>
                <w:sz w:val="12"/>
                <w:szCs w:val="12"/>
              </w:rPr>
              <w:t>:2/чзy1</w:t>
            </w:r>
          </w:p>
        </w:tc>
        <w:tc>
          <w:tcPr>
            <w:tcW w:w="1665" w:type="pct"/>
            <w:gridSpan w:val="2"/>
            <w:vAlign w:val="center"/>
          </w:tcPr>
          <w:p w14:paraId="7CAD3BBB" w14:textId="77777777" w:rsidR="00420F07" w:rsidRPr="003D19DE" w:rsidRDefault="00420F07" w:rsidP="00511916">
            <w:pPr>
              <w:pStyle w:val="TableParagraph"/>
              <w:jc w:val="center"/>
              <w:rPr>
                <w:sz w:val="12"/>
                <w:szCs w:val="12"/>
              </w:rPr>
            </w:pPr>
            <w:r w:rsidRPr="003D19DE">
              <w:rPr>
                <w:sz w:val="12"/>
                <w:szCs w:val="12"/>
              </w:rPr>
              <w:t>44 178</w:t>
            </w:r>
            <w:r w:rsidRPr="003D19DE">
              <w:rPr>
                <w:spacing w:val="2"/>
                <w:sz w:val="12"/>
                <w:szCs w:val="12"/>
              </w:rPr>
              <w:t xml:space="preserve"> </w:t>
            </w:r>
            <w:r w:rsidRPr="003D19DE">
              <w:rPr>
                <w:sz w:val="12"/>
                <w:szCs w:val="12"/>
              </w:rPr>
              <w:t>кв.м.</w:t>
            </w:r>
          </w:p>
        </w:tc>
        <w:tc>
          <w:tcPr>
            <w:tcW w:w="834" w:type="pct"/>
            <w:vAlign w:val="center"/>
          </w:tcPr>
          <w:p w14:paraId="1CD97031" w14:textId="77777777" w:rsidR="00420F07" w:rsidRPr="003D19DE" w:rsidRDefault="00420F07" w:rsidP="00511916">
            <w:pPr>
              <w:pStyle w:val="TableParagraph"/>
              <w:jc w:val="center"/>
              <w:rPr>
                <w:sz w:val="12"/>
                <w:szCs w:val="12"/>
              </w:rPr>
            </w:pPr>
          </w:p>
        </w:tc>
        <w:tc>
          <w:tcPr>
            <w:tcW w:w="833" w:type="pct"/>
            <w:vAlign w:val="center"/>
          </w:tcPr>
          <w:p w14:paraId="5CB1D9FF" w14:textId="77777777" w:rsidR="00420F07" w:rsidRPr="003D19DE" w:rsidRDefault="00420F07" w:rsidP="00511916">
            <w:pPr>
              <w:pStyle w:val="TableParagraph"/>
              <w:jc w:val="center"/>
              <w:rPr>
                <w:sz w:val="12"/>
                <w:szCs w:val="12"/>
              </w:rPr>
            </w:pPr>
          </w:p>
        </w:tc>
      </w:tr>
      <w:tr w:rsidR="00420F07" w:rsidRPr="003D19DE" w14:paraId="6C98CD63" w14:textId="77777777" w:rsidTr="00511916">
        <w:trPr>
          <w:trHeight w:val="70"/>
        </w:trPr>
        <w:tc>
          <w:tcPr>
            <w:tcW w:w="834" w:type="pct"/>
            <w:vMerge w:val="restart"/>
            <w:vAlign w:val="center"/>
          </w:tcPr>
          <w:p w14:paraId="0E6299CC" w14:textId="77777777" w:rsidR="00420F07" w:rsidRPr="003D19DE" w:rsidRDefault="00420F07" w:rsidP="00511916">
            <w:pPr>
              <w:pStyle w:val="TableParagraph"/>
              <w:jc w:val="center"/>
              <w:rPr>
                <w:sz w:val="12"/>
                <w:szCs w:val="12"/>
              </w:rPr>
            </w:pPr>
            <w:r w:rsidRPr="003D19DE">
              <w:rPr>
                <w:sz w:val="12"/>
                <w:szCs w:val="12"/>
              </w:rPr>
              <w:t>№№</w:t>
            </w:r>
          </w:p>
        </w:tc>
        <w:tc>
          <w:tcPr>
            <w:tcW w:w="834" w:type="pct"/>
            <w:vMerge w:val="restart"/>
            <w:vAlign w:val="center"/>
          </w:tcPr>
          <w:p w14:paraId="77B2CF1E" w14:textId="77777777" w:rsidR="00420F07" w:rsidRPr="003D19DE" w:rsidRDefault="00420F07" w:rsidP="00511916">
            <w:pPr>
              <w:pStyle w:val="TableParagraph"/>
              <w:jc w:val="center"/>
              <w:rPr>
                <w:sz w:val="12"/>
                <w:szCs w:val="12"/>
              </w:rPr>
            </w:pPr>
            <w:r w:rsidRPr="003D19DE">
              <w:rPr>
                <w:sz w:val="12"/>
                <w:szCs w:val="12"/>
              </w:rPr>
              <w:t>Haзв.</w:t>
            </w:r>
          </w:p>
          <w:p w14:paraId="21C0B1F4" w14:textId="77777777" w:rsidR="00420F07" w:rsidRPr="003D19DE" w:rsidRDefault="00420F07" w:rsidP="00511916">
            <w:pPr>
              <w:pStyle w:val="TableParagraph"/>
              <w:spacing w:before="2"/>
              <w:jc w:val="center"/>
              <w:rPr>
                <w:sz w:val="12"/>
                <w:szCs w:val="12"/>
              </w:rPr>
            </w:pPr>
            <w:r w:rsidRPr="003D19DE">
              <w:rPr>
                <w:sz w:val="12"/>
                <w:szCs w:val="12"/>
              </w:rPr>
              <w:t>тoчки</w:t>
            </w:r>
          </w:p>
        </w:tc>
        <w:tc>
          <w:tcPr>
            <w:tcW w:w="1665" w:type="pct"/>
            <w:gridSpan w:val="2"/>
            <w:vAlign w:val="center"/>
          </w:tcPr>
          <w:p w14:paraId="7877A173" w14:textId="77777777" w:rsidR="00420F07" w:rsidRPr="003D19DE" w:rsidRDefault="00420F07" w:rsidP="00511916">
            <w:pPr>
              <w:pStyle w:val="TableParagraph"/>
              <w:jc w:val="center"/>
              <w:rPr>
                <w:sz w:val="12"/>
                <w:szCs w:val="12"/>
              </w:rPr>
            </w:pPr>
            <w:r w:rsidRPr="003D19DE">
              <w:rPr>
                <w:sz w:val="12"/>
                <w:szCs w:val="12"/>
              </w:rPr>
              <w:t>Koopдинaты</w:t>
            </w:r>
          </w:p>
        </w:tc>
        <w:tc>
          <w:tcPr>
            <w:tcW w:w="834" w:type="pct"/>
            <w:vMerge w:val="restart"/>
            <w:vAlign w:val="center"/>
          </w:tcPr>
          <w:p w14:paraId="2079A161" w14:textId="77777777" w:rsidR="00420F07" w:rsidRPr="003D19DE" w:rsidRDefault="00420F07" w:rsidP="00511916">
            <w:pPr>
              <w:pStyle w:val="TableParagraph"/>
              <w:jc w:val="center"/>
              <w:rPr>
                <w:sz w:val="12"/>
                <w:szCs w:val="12"/>
              </w:rPr>
            </w:pPr>
            <w:r w:rsidRPr="003D19DE">
              <w:rPr>
                <w:sz w:val="12"/>
                <w:szCs w:val="12"/>
              </w:rPr>
              <w:t>Paccтoяниe</w:t>
            </w:r>
          </w:p>
        </w:tc>
        <w:tc>
          <w:tcPr>
            <w:tcW w:w="833" w:type="pct"/>
            <w:vMerge w:val="restart"/>
            <w:vAlign w:val="center"/>
          </w:tcPr>
          <w:p w14:paraId="7530CF97" w14:textId="77777777" w:rsidR="00420F07" w:rsidRPr="003D19DE" w:rsidRDefault="00420F07" w:rsidP="00511916">
            <w:pPr>
              <w:pStyle w:val="TableParagraph"/>
              <w:jc w:val="center"/>
              <w:rPr>
                <w:sz w:val="12"/>
                <w:szCs w:val="12"/>
              </w:rPr>
            </w:pPr>
            <w:r>
              <w:rPr>
                <w:sz w:val="12"/>
                <w:szCs w:val="12"/>
              </w:rPr>
              <w:t>Диpeкциoн</w:t>
            </w:r>
            <w:r w:rsidRPr="003D19DE">
              <w:rPr>
                <w:sz w:val="12"/>
                <w:szCs w:val="12"/>
              </w:rPr>
              <w:t>ный</w:t>
            </w:r>
            <w:r w:rsidRPr="003D19DE">
              <w:rPr>
                <w:spacing w:val="1"/>
                <w:sz w:val="12"/>
                <w:szCs w:val="12"/>
              </w:rPr>
              <w:t xml:space="preserve"> </w:t>
            </w:r>
            <w:r w:rsidRPr="003D19DE">
              <w:rPr>
                <w:sz w:val="12"/>
                <w:szCs w:val="12"/>
              </w:rPr>
              <w:t>yгoл</w:t>
            </w:r>
          </w:p>
        </w:tc>
      </w:tr>
      <w:tr w:rsidR="00420F07" w:rsidRPr="003D19DE" w14:paraId="0086D8C6" w14:textId="77777777" w:rsidTr="00511916">
        <w:trPr>
          <w:trHeight w:val="70"/>
        </w:trPr>
        <w:tc>
          <w:tcPr>
            <w:tcW w:w="834" w:type="pct"/>
            <w:vMerge/>
            <w:vAlign w:val="center"/>
          </w:tcPr>
          <w:p w14:paraId="3D0C40C8" w14:textId="77777777" w:rsidR="00420F07" w:rsidRPr="003D19DE" w:rsidRDefault="00420F07" w:rsidP="00511916">
            <w:pPr>
              <w:pStyle w:val="TableParagraph"/>
              <w:jc w:val="center"/>
              <w:rPr>
                <w:sz w:val="12"/>
                <w:szCs w:val="12"/>
              </w:rPr>
            </w:pPr>
          </w:p>
        </w:tc>
        <w:tc>
          <w:tcPr>
            <w:tcW w:w="834" w:type="pct"/>
            <w:vMerge/>
            <w:tcBorders>
              <w:top w:val="nil"/>
            </w:tcBorders>
            <w:vAlign w:val="center"/>
          </w:tcPr>
          <w:p w14:paraId="1A1E0F33" w14:textId="77777777" w:rsidR="00420F07" w:rsidRPr="003D19DE" w:rsidRDefault="00420F07" w:rsidP="00511916">
            <w:pPr>
              <w:jc w:val="center"/>
              <w:rPr>
                <w:rFonts w:ascii="Times New Roman" w:hAnsi="Times New Roman" w:cs="Times New Roman"/>
                <w:sz w:val="12"/>
                <w:szCs w:val="12"/>
              </w:rPr>
            </w:pPr>
          </w:p>
        </w:tc>
        <w:tc>
          <w:tcPr>
            <w:tcW w:w="834" w:type="pct"/>
            <w:vAlign w:val="center"/>
          </w:tcPr>
          <w:p w14:paraId="0E39E981" w14:textId="77777777" w:rsidR="00420F07" w:rsidRPr="003D19DE" w:rsidRDefault="00420F07" w:rsidP="00511916">
            <w:pPr>
              <w:pStyle w:val="TableParagraph"/>
              <w:jc w:val="center"/>
              <w:rPr>
                <w:sz w:val="12"/>
                <w:szCs w:val="12"/>
              </w:rPr>
            </w:pPr>
            <w:r w:rsidRPr="003D19DE">
              <w:rPr>
                <w:w w:val="99"/>
                <w:sz w:val="12"/>
                <w:szCs w:val="12"/>
              </w:rPr>
              <w:t>X</w:t>
            </w:r>
          </w:p>
        </w:tc>
        <w:tc>
          <w:tcPr>
            <w:tcW w:w="831" w:type="pct"/>
            <w:vAlign w:val="center"/>
          </w:tcPr>
          <w:p w14:paraId="5EBFA266" w14:textId="77777777" w:rsidR="00420F07" w:rsidRPr="003D19DE" w:rsidRDefault="00420F07" w:rsidP="00511916">
            <w:pPr>
              <w:pStyle w:val="TableParagraph"/>
              <w:ind w:left="105"/>
              <w:jc w:val="center"/>
              <w:rPr>
                <w:sz w:val="12"/>
                <w:szCs w:val="12"/>
              </w:rPr>
            </w:pPr>
            <w:r w:rsidRPr="003D19DE">
              <w:rPr>
                <w:w w:val="99"/>
                <w:sz w:val="12"/>
                <w:szCs w:val="12"/>
              </w:rPr>
              <w:t>Y</w:t>
            </w:r>
          </w:p>
        </w:tc>
        <w:tc>
          <w:tcPr>
            <w:tcW w:w="834" w:type="pct"/>
            <w:vMerge/>
            <w:vAlign w:val="center"/>
          </w:tcPr>
          <w:p w14:paraId="78C60728" w14:textId="77777777" w:rsidR="00420F07" w:rsidRPr="003D19DE" w:rsidRDefault="00420F07" w:rsidP="00511916">
            <w:pPr>
              <w:pStyle w:val="TableParagraph"/>
              <w:jc w:val="center"/>
              <w:rPr>
                <w:sz w:val="12"/>
                <w:szCs w:val="12"/>
              </w:rPr>
            </w:pPr>
          </w:p>
        </w:tc>
        <w:tc>
          <w:tcPr>
            <w:tcW w:w="833" w:type="pct"/>
            <w:vMerge/>
            <w:tcBorders>
              <w:top w:val="nil"/>
            </w:tcBorders>
            <w:vAlign w:val="center"/>
          </w:tcPr>
          <w:p w14:paraId="600D7D25" w14:textId="77777777" w:rsidR="00420F07" w:rsidRPr="003D19DE" w:rsidRDefault="00420F07" w:rsidP="00511916">
            <w:pPr>
              <w:jc w:val="center"/>
              <w:rPr>
                <w:rFonts w:ascii="Times New Roman" w:hAnsi="Times New Roman" w:cs="Times New Roman"/>
                <w:sz w:val="12"/>
                <w:szCs w:val="12"/>
              </w:rPr>
            </w:pPr>
          </w:p>
        </w:tc>
      </w:tr>
      <w:tr w:rsidR="00420F07" w:rsidRPr="003D19DE" w14:paraId="2D5A9A01" w14:textId="77777777" w:rsidTr="00511916">
        <w:trPr>
          <w:trHeight w:val="70"/>
        </w:trPr>
        <w:tc>
          <w:tcPr>
            <w:tcW w:w="834" w:type="pct"/>
            <w:vAlign w:val="center"/>
          </w:tcPr>
          <w:p w14:paraId="5036DFB9" w14:textId="77777777" w:rsidR="00420F07" w:rsidRPr="003D19DE" w:rsidRDefault="00420F07" w:rsidP="00511916">
            <w:pPr>
              <w:pStyle w:val="TableParagraph"/>
              <w:jc w:val="center"/>
              <w:rPr>
                <w:sz w:val="12"/>
                <w:szCs w:val="12"/>
              </w:rPr>
            </w:pPr>
            <w:r w:rsidRPr="003D19DE">
              <w:rPr>
                <w:w w:val="99"/>
                <w:sz w:val="12"/>
                <w:szCs w:val="12"/>
              </w:rPr>
              <w:t>1</w:t>
            </w:r>
          </w:p>
        </w:tc>
        <w:tc>
          <w:tcPr>
            <w:tcW w:w="834" w:type="pct"/>
            <w:vAlign w:val="center"/>
          </w:tcPr>
          <w:p w14:paraId="64319419" w14:textId="77777777" w:rsidR="00420F07" w:rsidRPr="003D19DE" w:rsidRDefault="00420F07" w:rsidP="00511916">
            <w:pPr>
              <w:pStyle w:val="TableParagraph"/>
              <w:jc w:val="center"/>
              <w:rPr>
                <w:sz w:val="12"/>
                <w:szCs w:val="12"/>
              </w:rPr>
            </w:pPr>
            <w:r w:rsidRPr="003D19DE">
              <w:rPr>
                <w:sz w:val="12"/>
                <w:szCs w:val="12"/>
              </w:rPr>
              <w:t>102</w:t>
            </w:r>
          </w:p>
        </w:tc>
        <w:tc>
          <w:tcPr>
            <w:tcW w:w="834" w:type="pct"/>
            <w:vAlign w:val="center"/>
          </w:tcPr>
          <w:p w14:paraId="5D0B6ADB" w14:textId="77777777" w:rsidR="00420F07" w:rsidRPr="003D19DE" w:rsidRDefault="00420F07" w:rsidP="00511916">
            <w:pPr>
              <w:pStyle w:val="TableParagraph"/>
              <w:jc w:val="center"/>
              <w:rPr>
                <w:sz w:val="12"/>
                <w:szCs w:val="12"/>
              </w:rPr>
            </w:pPr>
            <w:r w:rsidRPr="003D19DE">
              <w:rPr>
                <w:sz w:val="12"/>
                <w:szCs w:val="12"/>
              </w:rPr>
              <w:t>488435,07</w:t>
            </w:r>
          </w:p>
        </w:tc>
        <w:tc>
          <w:tcPr>
            <w:tcW w:w="831" w:type="pct"/>
            <w:vAlign w:val="center"/>
          </w:tcPr>
          <w:p w14:paraId="1A0F435B" w14:textId="77777777" w:rsidR="00420F07" w:rsidRPr="003D19DE" w:rsidRDefault="00420F07" w:rsidP="00511916">
            <w:pPr>
              <w:pStyle w:val="TableParagraph"/>
              <w:ind w:left="105"/>
              <w:jc w:val="center"/>
              <w:rPr>
                <w:sz w:val="12"/>
                <w:szCs w:val="12"/>
              </w:rPr>
            </w:pPr>
            <w:r w:rsidRPr="003D19DE">
              <w:rPr>
                <w:sz w:val="12"/>
                <w:szCs w:val="12"/>
              </w:rPr>
              <w:t>2232876,17</w:t>
            </w:r>
          </w:p>
        </w:tc>
        <w:tc>
          <w:tcPr>
            <w:tcW w:w="834" w:type="pct"/>
            <w:vAlign w:val="center"/>
          </w:tcPr>
          <w:p w14:paraId="5697ADD5" w14:textId="77777777" w:rsidR="00420F07" w:rsidRPr="003D19DE" w:rsidRDefault="00420F07" w:rsidP="00511916">
            <w:pPr>
              <w:pStyle w:val="TableParagraph"/>
              <w:jc w:val="center"/>
              <w:rPr>
                <w:sz w:val="12"/>
                <w:szCs w:val="12"/>
              </w:rPr>
            </w:pPr>
          </w:p>
        </w:tc>
        <w:tc>
          <w:tcPr>
            <w:tcW w:w="833" w:type="pct"/>
            <w:vAlign w:val="center"/>
          </w:tcPr>
          <w:p w14:paraId="13F4B1ED" w14:textId="77777777" w:rsidR="00420F07" w:rsidRPr="003D19DE" w:rsidRDefault="00420F07" w:rsidP="00511916">
            <w:pPr>
              <w:pStyle w:val="TableParagraph"/>
              <w:jc w:val="center"/>
              <w:rPr>
                <w:sz w:val="12"/>
                <w:szCs w:val="12"/>
              </w:rPr>
            </w:pPr>
          </w:p>
        </w:tc>
      </w:tr>
      <w:tr w:rsidR="00420F07" w:rsidRPr="003D19DE" w14:paraId="31499A79" w14:textId="77777777" w:rsidTr="00511916">
        <w:trPr>
          <w:trHeight w:val="70"/>
        </w:trPr>
        <w:tc>
          <w:tcPr>
            <w:tcW w:w="834" w:type="pct"/>
            <w:vAlign w:val="center"/>
          </w:tcPr>
          <w:p w14:paraId="07D2E817" w14:textId="77777777" w:rsidR="00420F07" w:rsidRPr="003D19DE" w:rsidRDefault="00420F07" w:rsidP="00511916">
            <w:pPr>
              <w:pStyle w:val="TableParagraph"/>
              <w:jc w:val="center"/>
              <w:rPr>
                <w:sz w:val="12"/>
                <w:szCs w:val="12"/>
              </w:rPr>
            </w:pPr>
            <w:r w:rsidRPr="003D19DE">
              <w:rPr>
                <w:w w:val="99"/>
                <w:sz w:val="12"/>
                <w:szCs w:val="12"/>
              </w:rPr>
              <w:t>2</w:t>
            </w:r>
          </w:p>
        </w:tc>
        <w:tc>
          <w:tcPr>
            <w:tcW w:w="834" w:type="pct"/>
            <w:vAlign w:val="center"/>
          </w:tcPr>
          <w:p w14:paraId="411E7806" w14:textId="77777777" w:rsidR="00420F07" w:rsidRPr="003D19DE" w:rsidRDefault="00420F07" w:rsidP="00511916">
            <w:pPr>
              <w:pStyle w:val="TableParagraph"/>
              <w:jc w:val="center"/>
              <w:rPr>
                <w:sz w:val="12"/>
                <w:szCs w:val="12"/>
              </w:rPr>
            </w:pPr>
            <w:r w:rsidRPr="003D19DE">
              <w:rPr>
                <w:sz w:val="12"/>
                <w:szCs w:val="12"/>
              </w:rPr>
              <w:t>126</w:t>
            </w:r>
          </w:p>
        </w:tc>
        <w:tc>
          <w:tcPr>
            <w:tcW w:w="834" w:type="pct"/>
            <w:vAlign w:val="center"/>
          </w:tcPr>
          <w:p w14:paraId="48EF4476" w14:textId="77777777" w:rsidR="00420F07" w:rsidRPr="003D19DE" w:rsidRDefault="00420F07" w:rsidP="00511916">
            <w:pPr>
              <w:pStyle w:val="TableParagraph"/>
              <w:jc w:val="center"/>
              <w:rPr>
                <w:sz w:val="12"/>
                <w:szCs w:val="12"/>
              </w:rPr>
            </w:pPr>
            <w:r w:rsidRPr="003D19DE">
              <w:rPr>
                <w:sz w:val="12"/>
                <w:szCs w:val="12"/>
              </w:rPr>
              <w:t>487844,11</w:t>
            </w:r>
          </w:p>
        </w:tc>
        <w:tc>
          <w:tcPr>
            <w:tcW w:w="831" w:type="pct"/>
            <w:vAlign w:val="center"/>
          </w:tcPr>
          <w:p w14:paraId="1E224B3F" w14:textId="77777777" w:rsidR="00420F07" w:rsidRPr="003D19DE" w:rsidRDefault="00420F07" w:rsidP="00511916">
            <w:pPr>
              <w:pStyle w:val="TableParagraph"/>
              <w:ind w:left="105"/>
              <w:jc w:val="center"/>
              <w:rPr>
                <w:sz w:val="12"/>
                <w:szCs w:val="12"/>
              </w:rPr>
            </w:pPr>
            <w:r w:rsidRPr="003D19DE">
              <w:rPr>
                <w:sz w:val="12"/>
                <w:szCs w:val="12"/>
              </w:rPr>
              <w:t>2233561,41</w:t>
            </w:r>
          </w:p>
        </w:tc>
        <w:tc>
          <w:tcPr>
            <w:tcW w:w="834" w:type="pct"/>
            <w:vAlign w:val="center"/>
          </w:tcPr>
          <w:p w14:paraId="24AD6457" w14:textId="77777777" w:rsidR="00420F07" w:rsidRPr="003D19DE" w:rsidRDefault="00420F07" w:rsidP="00511916">
            <w:pPr>
              <w:pStyle w:val="TableParagraph"/>
              <w:jc w:val="center"/>
              <w:rPr>
                <w:sz w:val="12"/>
                <w:szCs w:val="12"/>
              </w:rPr>
            </w:pPr>
            <w:r w:rsidRPr="003D19DE">
              <w:rPr>
                <w:sz w:val="12"/>
                <w:szCs w:val="12"/>
              </w:rPr>
              <w:t>904,87</w:t>
            </w:r>
          </w:p>
        </w:tc>
        <w:tc>
          <w:tcPr>
            <w:tcW w:w="833" w:type="pct"/>
            <w:vAlign w:val="center"/>
          </w:tcPr>
          <w:p w14:paraId="2AEF16C7" w14:textId="77777777" w:rsidR="00420F07" w:rsidRPr="003D19DE" w:rsidRDefault="00420F07" w:rsidP="00511916">
            <w:pPr>
              <w:pStyle w:val="TableParagraph"/>
              <w:jc w:val="center"/>
              <w:rPr>
                <w:sz w:val="12"/>
                <w:szCs w:val="12"/>
              </w:rPr>
            </w:pPr>
            <w:r w:rsidRPr="003D19DE">
              <w:rPr>
                <w:sz w:val="12"/>
                <w:szCs w:val="12"/>
              </w:rPr>
              <w:t>130°46'31"</w:t>
            </w:r>
          </w:p>
        </w:tc>
      </w:tr>
      <w:tr w:rsidR="00420F07" w:rsidRPr="003D19DE" w14:paraId="4D422D5C" w14:textId="77777777" w:rsidTr="00511916">
        <w:trPr>
          <w:trHeight w:val="70"/>
        </w:trPr>
        <w:tc>
          <w:tcPr>
            <w:tcW w:w="834" w:type="pct"/>
            <w:vAlign w:val="center"/>
          </w:tcPr>
          <w:p w14:paraId="6FB7E70D" w14:textId="77777777" w:rsidR="00420F07" w:rsidRPr="003D19DE" w:rsidRDefault="00420F07" w:rsidP="00511916">
            <w:pPr>
              <w:pStyle w:val="TableParagraph"/>
              <w:jc w:val="center"/>
              <w:rPr>
                <w:sz w:val="12"/>
                <w:szCs w:val="12"/>
              </w:rPr>
            </w:pPr>
            <w:r w:rsidRPr="003D19DE">
              <w:rPr>
                <w:w w:val="99"/>
                <w:sz w:val="12"/>
                <w:szCs w:val="12"/>
              </w:rPr>
              <w:t>3</w:t>
            </w:r>
          </w:p>
        </w:tc>
        <w:tc>
          <w:tcPr>
            <w:tcW w:w="834" w:type="pct"/>
            <w:vAlign w:val="center"/>
          </w:tcPr>
          <w:p w14:paraId="7D27C86B" w14:textId="77777777" w:rsidR="00420F07" w:rsidRPr="003D19DE" w:rsidRDefault="00420F07" w:rsidP="00511916">
            <w:pPr>
              <w:pStyle w:val="TableParagraph"/>
              <w:jc w:val="center"/>
              <w:rPr>
                <w:sz w:val="12"/>
                <w:szCs w:val="12"/>
              </w:rPr>
            </w:pPr>
            <w:r w:rsidRPr="003D19DE">
              <w:rPr>
                <w:sz w:val="12"/>
                <w:szCs w:val="12"/>
              </w:rPr>
              <w:t>125</w:t>
            </w:r>
          </w:p>
        </w:tc>
        <w:tc>
          <w:tcPr>
            <w:tcW w:w="834" w:type="pct"/>
            <w:vAlign w:val="center"/>
          </w:tcPr>
          <w:p w14:paraId="7A40A3E2" w14:textId="77777777" w:rsidR="00420F07" w:rsidRPr="003D19DE" w:rsidRDefault="00420F07" w:rsidP="00511916">
            <w:pPr>
              <w:pStyle w:val="TableParagraph"/>
              <w:jc w:val="center"/>
              <w:rPr>
                <w:sz w:val="12"/>
                <w:szCs w:val="12"/>
              </w:rPr>
            </w:pPr>
            <w:r w:rsidRPr="003D19DE">
              <w:rPr>
                <w:sz w:val="12"/>
                <w:szCs w:val="12"/>
              </w:rPr>
              <w:t>487866,78</w:t>
            </w:r>
          </w:p>
        </w:tc>
        <w:tc>
          <w:tcPr>
            <w:tcW w:w="831" w:type="pct"/>
            <w:vAlign w:val="center"/>
          </w:tcPr>
          <w:p w14:paraId="1CDC0E6A" w14:textId="77777777" w:rsidR="00420F07" w:rsidRPr="003D19DE" w:rsidRDefault="00420F07" w:rsidP="00511916">
            <w:pPr>
              <w:pStyle w:val="TableParagraph"/>
              <w:ind w:left="105"/>
              <w:jc w:val="center"/>
              <w:rPr>
                <w:sz w:val="12"/>
                <w:szCs w:val="12"/>
              </w:rPr>
            </w:pPr>
            <w:r w:rsidRPr="003D19DE">
              <w:rPr>
                <w:sz w:val="12"/>
                <w:szCs w:val="12"/>
              </w:rPr>
              <w:t>2233626,41</w:t>
            </w:r>
          </w:p>
        </w:tc>
        <w:tc>
          <w:tcPr>
            <w:tcW w:w="834" w:type="pct"/>
            <w:vAlign w:val="center"/>
          </w:tcPr>
          <w:p w14:paraId="4121AEFB" w14:textId="77777777" w:rsidR="00420F07" w:rsidRPr="003D19DE" w:rsidRDefault="00420F07" w:rsidP="00511916">
            <w:pPr>
              <w:pStyle w:val="TableParagraph"/>
              <w:jc w:val="center"/>
              <w:rPr>
                <w:sz w:val="12"/>
                <w:szCs w:val="12"/>
              </w:rPr>
            </w:pPr>
            <w:r w:rsidRPr="003D19DE">
              <w:rPr>
                <w:sz w:val="12"/>
                <w:szCs w:val="12"/>
              </w:rPr>
              <w:t>68,84</w:t>
            </w:r>
          </w:p>
        </w:tc>
        <w:tc>
          <w:tcPr>
            <w:tcW w:w="833" w:type="pct"/>
            <w:vAlign w:val="center"/>
          </w:tcPr>
          <w:p w14:paraId="4442AF0C" w14:textId="77777777" w:rsidR="00420F07" w:rsidRPr="003D19DE" w:rsidRDefault="00420F07" w:rsidP="00511916">
            <w:pPr>
              <w:pStyle w:val="TableParagraph"/>
              <w:jc w:val="center"/>
              <w:rPr>
                <w:sz w:val="12"/>
                <w:szCs w:val="12"/>
              </w:rPr>
            </w:pPr>
            <w:r w:rsidRPr="003D19DE">
              <w:rPr>
                <w:sz w:val="12"/>
                <w:szCs w:val="12"/>
              </w:rPr>
              <w:t>70°46'22"</w:t>
            </w:r>
          </w:p>
        </w:tc>
      </w:tr>
      <w:tr w:rsidR="00420F07" w:rsidRPr="003D19DE" w14:paraId="1AC60950" w14:textId="77777777" w:rsidTr="00511916">
        <w:trPr>
          <w:trHeight w:val="70"/>
        </w:trPr>
        <w:tc>
          <w:tcPr>
            <w:tcW w:w="834" w:type="pct"/>
            <w:vAlign w:val="center"/>
          </w:tcPr>
          <w:p w14:paraId="7ED2FFA1" w14:textId="77777777" w:rsidR="00420F07" w:rsidRPr="003D19DE" w:rsidRDefault="00420F07" w:rsidP="00511916">
            <w:pPr>
              <w:pStyle w:val="TableParagraph"/>
              <w:jc w:val="center"/>
              <w:rPr>
                <w:sz w:val="12"/>
                <w:szCs w:val="12"/>
              </w:rPr>
            </w:pPr>
            <w:r w:rsidRPr="003D19DE">
              <w:rPr>
                <w:w w:val="99"/>
                <w:sz w:val="12"/>
                <w:szCs w:val="12"/>
              </w:rPr>
              <w:t>4</w:t>
            </w:r>
          </w:p>
        </w:tc>
        <w:tc>
          <w:tcPr>
            <w:tcW w:w="834" w:type="pct"/>
            <w:vAlign w:val="center"/>
          </w:tcPr>
          <w:p w14:paraId="7FA5C230" w14:textId="77777777" w:rsidR="00420F07" w:rsidRPr="003D19DE" w:rsidRDefault="00420F07" w:rsidP="00511916">
            <w:pPr>
              <w:pStyle w:val="TableParagraph"/>
              <w:jc w:val="center"/>
              <w:rPr>
                <w:sz w:val="12"/>
                <w:szCs w:val="12"/>
              </w:rPr>
            </w:pPr>
            <w:r w:rsidRPr="003D19DE">
              <w:rPr>
                <w:sz w:val="12"/>
                <w:szCs w:val="12"/>
              </w:rPr>
              <w:t>124</w:t>
            </w:r>
          </w:p>
        </w:tc>
        <w:tc>
          <w:tcPr>
            <w:tcW w:w="834" w:type="pct"/>
            <w:vAlign w:val="center"/>
          </w:tcPr>
          <w:p w14:paraId="1517B1A3" w14:textId="77777777" w:rsidR="00420F07" w:rsidRPr="003D19DE" w:rsidRDefault="00420F07" w:rsidP="00511916">
            <w:pPr>
              <w:pStyle w:val="TableParagraph"/>
              <w:jc w:val="center"/>
              <w:rPr>
                <w:sz w:val="12"/>
                <w:szCs w:val="12"/>
              </w:rPr>
            </w:pPr>
            <w:r w:rsidRPr="003D19DE">
              <w:rPr>
                <w:sz w:val="12"/>
                <w:szCs w:val="12"/>
              </w:rPr>
              <w:t>487888,24</w:t>
            </w:r>
          </w:p>
        </w:tc>
        <w:tc>
          <w:tcPr>
            <w:tcW w:w="831" w:type="pct"/>
            <w:vAlign w:val="center"/>
          </w:tcPr>
          <w:p w14:paraId="490679FB" w14:textId="77777777" w:rsidR="00420F07" w:rsidRPr="003D19DE" w:rsidRDefault="00420F07" w:rsidP="00511916">
            <w:pPr>
              <w:pStyle w:val="TableParagraph"/>
              <w:ind w:left="105"/>
              <w:jc w:val="center"/>
              <w:rPr>
                <w:sz w:val="12"/>
                <w:szCs w:val="12"/>
              </w:rPr>
            </w:pPr>
            <w:r w:rsidRPr="003D19DE">
              <w:rPr>
                <w:sz w:val="12"/>
                <w:szCs w:val="12"/>
              </w:rPr>
              <w:t>2233644,92</w:t>
            </w:r>
          </w:p>
        </w:tc>
        <w:tc>
          <w:tcPr>
            <w:tcW w:w="834" w:type="pct"/>
            <w:vAlign w:val="center"/>
          </w:tcPr>
          <w:p w14:paraId="18825BC4" w14:textId="77777777" w:rsidR="00420F07" w:rsidRPr="003D19DE" w:rsidRDefault="00420F07" w:rsidP="00511916">
            <w:pPr>
              <w:pStyle w:val="TableParagraph"/>
              <w:jc w:val="center"/>
              <w:rPr>
                <w:sz w:val="12"/>
                <w:szCs w:val="12"/>
              </w:rPr>
            </w:pPr>
            <w:r w:rsidRPr="003D19DE">
              <w:rPr>
                <w:sz w:val="12"/>
                <w:szCs w:val="12"/>
              </w:rPr>
              <w:t>28,34</w:t>
            </w:r>
          </w:p>
        </w:tc>
        <w:tc>
          <w:tcPr>
            <w:tcW w:w="833" w:type="pct"/>
            <w:vAlign w:val="center"/>
          </w:tcPr>
          <w:p w14:paraId="5C072FEA" w14:textId="77777777" w:rsidR="00420F07" w:rsidRPr="003D19DE" w:rsidRDefault="00420F07" w:rsidP="00511916">
            <w:pPr>
              <w:pStyle w:val="TableParagraph"/>
              <w:jc w:val="center"/>
              <w:rPr>
                <w:sz w:val="12"/>
                <w:szCs w:val="12"/>
              </w:rPr>
            </w:pPr>
            <w:r w:rsidRPr="003D19DE">
              <w:rPr>
                <w:sz w:val="12"/>
                <w:szCs w:val="12"/>
              </w:rPr>
              <w:t>40°46'44"</w:t>
            </w:r>
          </w:p>
        </w:tc>
      </w:tr>
      <w:tr w:rsidR="00420F07" w:rsidRPr="003D19DE" w14:paraId="2F625098" w14:textId="77777777" w:rsidTr="00511916">
        <w:trPr>
          <w:trHeight w:val="70"/>
        </w:trPr>
        <w:tc>
          <w:tcPr>
            <w:tcW w:w="834" w:type="pct"/>
            <w:vAlign w:val="center"/>
          </w:tcPr>
          <w:p w14:paraId="3A600BB8" w14:textId="77777777" w:rsidR="00420F07" w:rsidRPr="003D19DE" w:rsidRDefault="00420F07" w:rsidP="00511916">
            <w:pPr>
              <w:pStyle w:val="TableParagraph"/>
              <w:jc w:val="center"/>
              <w:rPr>
                <w:sz w:val="12"/>
                <w:szCs w:val="12"/>
              </w:rPr>
            </w:pPr>
            <w:r w:rsidRPr="003D19DE">
              <w:rPr>
                <w:w w:val="99"/>
                <w:sz w:val="12"/>
                <w:szCs w:val="12"/>
              </w:rPr>
              <w:t>5</w:t>
            </w:r>
          </w:p>
        </w:tc>
        <w:tc>
          <w:tcPr>
            <w:tcW w:w="834" w:type="pct"/>
            <w:vAlign w:val="center"/>
          </w:tcPr>
          <w:p w14:paraId="11AE5A87" w14:textId="77777777" w:rsidR="00420F07" w:rsidRPr="003D19DE" w:rsidRDefault="00420F07" w:rsidP="00511916">
            <w:pPr>
              <w:pStyle w:val="TableParagraph"/>
              <w:jc w:val="center"/>
              <w:rPr>
                <w:sz w:val="12"/>
                <w:szCs w:val="12"/>
              </w:rPr>
            </w:pPr>
            <w:r w:rsidRPr="003D19DE">
              <w:rPr>
                <w:sz w:val="12"/>
                <w:szCs w:val="12"/>
              </w:rPr>
              <w:t>123</w:t>
            </w:r>
          </w:p>
        </w:tc>
        <w:tc>
          <w:tcPr>
            <w:tcW w:w="834" w:type="pct"/>
            <w:vAlign w:val="center"/>
          </w:tcPr>
          <w:p w14:paraId="68D3A7DC" w14:textId="77777777" w:rsidR="00420F07" w:rsidRPr="003D19DE" w:rsidRDefault="00420F07" w:rsidP="00511916">
            <w:pPr>
              <w:pStyle w:val="TableParagraph"/>
              <w:jc w:val="center"/>
              <w:rPr>
                <w:sz w:val="12"/>
                <w:szCs w:val="12"/>
              </w:rPr>
            </w:pPr>
            <w:r w:rsidRPr="003D19DE">
              <w:rPr>
                <w:sz w:val="12"/>
                <w:szCs w:val="12"/>
              </w:rPr>
              <w:t>488000,86</w:t>
            </w:r>
          </w:p>
        </w:tc>
        <w:tc>
          <w:tcPr>
            <w:tcW w:w="831" w:type="pct"/>
            <w:vAlign w:val="center"/>
          </w:tcPr>
          <w:p w14:paraId="1ADB9351" w14:textId="77777777" w:rsidR="00420F07" w:rsidRPr="003D19DE" w:rsidRDefault="00420F07" w:rsidP="00511916">
            <w:pPr>
              <w:pStyle w:val="TableParagraph"/>
              <w:ind w:left="105"/>
              <w:jc w:val="center"/>
              <w:rPr>
                <w:sz w:val="12"/>
                <w:szCs w:val="12"/>
              </w:rPr>
            </w:pPr>
            <w:r w:rsidRPr="003D19DE">
              <w:rPr>
                <w:sz w:val="12"/>
                <w:szCs w:val="12"/>
              </w:rPr>
              <w:t>2233764,74</w:t>
            </w:r>
          </w:p>
        </w:tc>
        <w:tc>
          <w:tcPr>
            <w:tcW w:w="834" w:type="pct"/>
            <w:vAlign w:val="center"/>
          </w:tcPr>
          <w:p w14:paraId="74AF4F95" w14:textId="77777777" w:rsidR="00420F07" w:rsidRPr="003D19DE" w:rsidRDefault="00420F07" w:rsidP="00511916">
            <w:pPr>
              <w:pStyle w:val="TableParagraph"/>
              <w:jc w:val="center"/>
              <w:rPr>
                <w:sz w:val="12"/>
                <w:szCs w:val="12"/>
              </w:rPr>
            </w:pPr>
            <w:r w:rsidRPr="003D19DE">
              <w:rPr>
                <w:sz w:val="12"/>
                <w:szCs w:val="12"/>
              </w:rPr>
              <w:t>164,44</w:t>
            </w:r>
          </w:p>
        </w:tc>
        <w:tc>
          <w:tcPr>
            <w:tcW w:w="833" w:type="pct"/>
            <w:vAlign w:val="center"/>
          </w:tcPr>
          <w:p w14:paraId="048CFA13" w14:textId="77777777" w:rsidR="00420F07" w:rsidRPr="003D19DE" w:rsidRDefault="00420F07" w:rsidP="00511916">
            <w:pPr>
              <w:pStyle w:val="TableParagraph"/>
              <w:jc w:val="center"/>
              <w:rPr>
                <w:sz w:val="12"/>
                <w:szCs w:val="12"/>
              </w:rPr>
            </w:pPr>
            <w:r w:rsidRPr="003D19DE">
              <w:rPr>
                <w:sz w:val="12"/>
                <w:szCs w:val="12"/>
              </w:rPr>
              <w:t>46°46'27"</w:t>
            </w:r>
          </w:p>
        </w:tc>
      </w:tr>
      <w:tr w:rsidR="00420F07" w:rsidRPr="003D19DE" w14:paraId="5E5D9083" w14:textId="77777777" w:rsidTr="00511916">
        <w:trPr>
          <w:trHeight w:val="70"/>
        </w:trPr>
        <w:tc>
          <w:tcPr>
            <w:tcW w:w="834" w:type="pct"/>
            <w:vAlign w:val="center"/>
          </w:tcPr>
          <w:p w14:paraId="69BA98B4" w14:textId="77777777" w:rsidR="00420F07" w:rsidRPr="003D19DE" w:rsidRDefault="00420F07" w:rsidP="00511916">
            <w:pPr>
              <w:pStyle w:val="TableParagraph"/>
              <w:jc w:val="center"/>
              <w:rPr>
                <w:sz w:val="12"/>
                <w:szCs w:val="12"/>
              </w:rPr>
            </w:pPr>
            <w:r w:rsidRPr="003D19DE">
              <w:rPr>
                <w:w w:val="99"/>
                <w:sz w:val="12"/>
                <w:szCs w:val="12"/>
              </w:rPr>
              <w:t>6</w:t>
            </w:r>
          </w:p>
        </w:tc>
        <w:tc>
          <w:tcPr>
            <w:tcW w:w="834" w:type="pct"/>
            <w:vAlign w:val="center"/>
          </w:tcPr>
          <w:p w14:paraId="36812827" w14:textId="77777777" w:rsidR="00420F07" w:rsidRPr="003D19DE" w:rsidRDefault="00420F07" w:rsidP="00511916">
            <w:pPr>
              <w:pStyle w:val="TableParagraph"/>
              <w:jc w:val="center"/>
              <w:rPr>
                <w:sz w:val="12"/>
                <w:szCs w:val="12"/>
              </w:rPr>
            </w:pPr>
            <w:r w:rsidRPr="003D19DE">
              <w:rPr>
                <w:sz w:val="12"/>
                <w:szCs w:val="12"/>
              </w:rPr>
              <w:t>122</w:t>
            </w:r>
          </w:p>
        </w:tc>
        <w:tc>
          <w:tcPr>
            <w:tcW w:w="834" w:type="pct"/>
            <w:vAlign w:val="center"/>
          </w:tcPr>
          <w:p w14:paraId="13EE3630" w14:textId="77777777" w:rsidR="00420F07" w:rsidRPr="003D19DE" w:rsidRDefault="00420F07" w:rsidP="00511916">
            <w:pPr>
              <w:pStyle w:val="TableParagraph"/>
              <w:jc w:val="center"/>
              <w:rPr>
                <w:sz w:val="12"/>
                <w:szCs w:val="12"/>
              </w:rPr>
            </w:pPr>
            <w:r w:rsidRPr="003D19DE">
              <w:rPr>
                <w:sz w:val="12"/>
                <w:szCs w:val="12"/>
              </w:rPr>
              <w:t>488034,98</w:t>
            </w:r>
          </w:p>
        </w:tc>
        <w:tc>
          <w:tcPr>
            <w:tcW w:w="831" w:type="pct"/>
            <w:vAlign w:val="center"/>
          </w:tcPr>
          <w:p w14:paraId="34A196FF" w14:textId="77777777" w:rsidR="00420F07" w:rsidRPr="003D19DE" w:rsidRDefault="00420F07" w:rsidP="00511916">
            <w:pPr>
              <w:pStyle w:val="TableParagraph"/>
              <w:ind w:left="105"/>
              <w:jc w:val="center"/>
              <w:rPr>
                <w:sz w:val="12"/>
                <w:szCs w:val="12"/>
              </w:rPr>
            </w:pPr>
            <w:r w:rsidRPr="003D19DE">
              <w:rPr>
                <w:sz w:val="12"/>
                <w:szCs w:val="12"/>
              </w:rPr>
              <w:t>2233805,74</w:t>
            </w:r>
          </w:p>
        </w:tc>
        <w:tc>
          <w:tcPr>
            <w:tcW w:w="834" w:type="pct"/>
            <w:vAlign w:val="center"/>
          </w:tcPr>
          <w:p w14:paraId="362A7A05" w14:textId="77777777" w:rsidR="00420F07" w:rsidRPr="003D19DE" w:rsidRDefault="00420F07" w:rsidP="00511916">
            <w:pPr>
              <w:pStyle w:val="TableParagraph"/>
              <w:jc w:val="center"/>
              <w:rPr>
                <w:sz w:val="12"/>
                <w:szCs w:val="12"/>
              </w:rPr>
            </w:pPr>
            <w:r w:rsidRPr="003D19DE">
              <w:rPr>
                <w:sz w:val="12"/>
                <w:szCs w:val="12"/>
              </w:rPr>
              <w:t>53,34</w:t>
            </w:r>
          </w:p>
        </w:tc>
        <w:tc>
          <w:tcPr>
            <w:tcW w:w="833" w:type="pct"/>
            <w:vAlign w:val="center"/>
          </w:tcPr>
          <w:p w14:paraId="1697F34D" w14:textId="77777777" w:rsidR="00420F07" w:rsidRPr="003D19DE" w:rsidRDefault="00420F07" w:rsidP="00511916">
            <w:pPr>
              <w:pStyle w:val="TableParagraph"/>
              <w:jc w:val="center"/>
              <w:rPr>
                <w:sz w:val="12"/>
                <w:szCs w:val="12"/>
              </w:rPr>
            </w:pPr>
            <w:r w:rsidRPr="003D19DE">
              <w:rPr>
                <w:sz w:val="12"/>
                <w:szCs w:val="12"/>
              </w:rPr>
              <w:t>50°13'59"</w:t>
            </w:r>
          </w:p>
        </w:tc>
      </w:tr>
      <w:tr w:rsidR="00420F07" w:rsidRPr="003D19DE" w14:paraId="4CD74875" w14:textId="77777777" w:rsidTr="00511916">
        <w:trPr>
          <w:trHeight w:val="70"/>
        </w:trPr>
        <w:tc>
          <w:tcPr>
            <w:tcW w:w="834" w:type="pct"/>
            <w:vAlign w:val="center"/>
          </w:tcPr>
          <w:p w14:paraId="467DCCA1" w14:textId="77777777" w:rsidR="00420F07" w:rsidRPr="003D19DE" w:rsidRDefault="00420F07" w:rsidP="00511916">
            <w:pPr>
              <w:pStyle w:val="TableParagraph"/>
              <w:jc w:val="center"/>
              <w:rPr>
                <w:sz w:val="12"/>
                <w:szCs w:val="12"/>
              </w:rPr>
            </w:pPr>
            <w:r w:rsidRPr="003D19DE">
              <w:rPr>
                <w:w w:val="99"/>
                <w:sz w:val="12"/>
                <w:szCs w:val="12"/>
              </w:rPr>
              <w:t>7</w:t>
            </w:r>
          </w:p>
        </w:tc>
        <w:tc>
          <w:tcPr>
            <w:tcW w:w="834" w:type="pct"/>
            <w:vAlign w:val="center"/>
          </w:tcPr>
          <w:p w14:paraId="63200A90" w14:textId="77777777" w:rsidR="00420F07" w:rsidRPr="003D19DE" w:rsidRDefault="00420F07" w:rsidP="00511916">
            <w:pPr>
              <w:pStyle w:val="TableParagraph"/>
              <w:jc w:val="center"/>
              <w:rPr>
                <w:sz w:val="12"/>
                <w:szCs w:val="12"/>
              </w:rPr>
            </w:pPr>
            <w:r w:rsidRPr="003D19DE">
              <w:rPr>
                <w:sz w:val="12"/>
                <w:szCs w:val="12"/>
              </w:rPr>
              <w:t>121</w:t>
            </w:r>
          </w:p>
        </w:tc>
        <w:tc>
          <w:tcPr>
            <w:tcW w:w="834" w:type="pct"/>
            <w:vAlign w:val="center"/>
          </w:tcPr>
          <w:p w14:paraId="5F421A7D" w14:textId="77777777" w:rsidR="00420F07" w:rsidRPr="003D19DE" w:rsidRDefault="00420F07" w:rsidP="00511916">
            <w:pPr>
              <w:pStyle w:val="TableParagraph"/>
              <w:jc w:val="center"/>
              <w:rPr>
                <w:sz w:val="12"/>
                <w:szCs w:val="12"/>
              </w:rPr>
            </w:pPr>
            <w:r w:rsidRPr="003D19DE">
              <w:rPr>
                <w:sz w:val="12"/>
                <w:szCs w:val="12"/>
              </w:rPr>
              <w:t>488081,67</w:t>
            </w:r>
          </w:p>
        </w:tc>
        <w:tc>
          <w:tcPr>
            <w:tcW w:w="831" w:type="pct"/>
            <w:vAlign w:val="center"/>
          </w:tcPr>
          <w:p w14:paraId="05FF27FF" w14:textId="77777777" w:rsidR="00420F07" w:rsidRPr="003D19DE" w:rsidRDefault="00420F07" w:rsidP="00511916">
            <w:pPr>
              <w:pStyle w:val="TableParagraph"/>
              <w:ind w:left="105"/>
              <w:jc w:val="center"/>
              <w:rPr>
                <w:sz w:val="12"/>
                <w:szCs w:val="12"/>
              </w:rPr>
            </w:pPr>
            <w:r w:rsidRPr="003D19DE">
              <w:rPr>
                <w:sz w:val="12"/>
                <w:szCs w:val="12"/>
              </w:rPr>
              <w:t>2233860,32</w:t>
            </w:r>
          </w:p>
        </w:tc>
        <w:tc>
          <w:tcPr>
            <w:tcW w:w="834" w:type="pct"/>
            <w:vAlign w:val="center"/>
          </w:tcPr>
          <w:p w14:paraId="28AE1B68" w14:textId="77777777" w:rsidR="00420F07" w:rsidRPr="003D19DE" w:rsidRDefault="00420F07" w:rsidP="00511916">
            <w:pPr>
              <w:pStyle w:val="TableParagraph"/>
              <w:jc w:val="center"/>
              <w:rPr>
                <w:sz w:val="12"/>
                <w:szCs w:val="12"/>
              </w:rPr>
            </w:pPr>
            <w:r w:rsidRPr="003D19DE">
              <w:rPr>
                <w:sz w:val="12"/>
                <w:szCs w:val="12"/>
              </w:rPr>
              <w:t>71,83</w:t>
            </w:r>
          </w:p>
        </w:tc>
        <w:tc>
          <w:tcPr>
            <w:tcW w:w="833" w:type="pct"/>
            <w:vAlign w:val="center"/>
          </w:tcPr>
          <w:p w14:paraId="3A5E4058" w14:textId="77777777" w:rsidR="00420F07" w:rsidRPr="003D19DE" w:rsidRDefault="00420F07" w:rsidP="00511916">
            <w:pPr>
              <w:pStyle w:val="TableParagraph"/>
              <w:jc w:val="center"/>
              <w:rPr>
                <w:sz w:val="12"/>
                <w:szCs w:val="12"/>
              </w:rPr>
            </w:pPr>
            <w:r w:rsidRPr="003D19DE">
              <w:rPr>
                <w:sz w:val="12"/>
                <w:szCs w:val="12"/>
              </w:rPr>
              <w:t>49°27'18"</w:t>
            </w:r>
          </w:p>
        </w:tc>
      </w:tr>
      <w:tr w:rsidR="00420F07" w:rsidRPr="003D19DE" w14:paraId="68B31B57" w14:textId="77777777" w:rsidTr="00511916">
        <w:trPr>
          <w:trHeight w:val="70"/>
        </w:trPr>
        <w:tc>
          <w:tcPr>
            <w:tcW w:w="834" w:type="pct"/>
            <w:vAlign w:val="center"/>
          </w:tcPr>
          <w:p w14:paraId="7A039E32" w14:textId="77777777" w:rsidR="00420F07" w:rsidRPr="003D19DE" w:rsidRDefault="00420F07" w:rsidP="00511916">
            <w:pPr>
              <w:pStyle w:val="TableParagraph"/>
              <w:jc w:val="center"/>
              <w:rPr>
                <w:sz w:val="12"/>
                <w:szCs w:val="12"/>
              </w:rPr>
            </w:pPr>
            <w:r w:rsidRPr="003D19DE">
              <w:rPr>
                <w:w w:val="99"/>
                <w:sz w:val="12"/>
                <w:szCs w:val="12"/>
              </w:rPr>
              <w:t>8</w:t>
            </w:r>
          </w:p>
        </w:tc>
        <w:tc>
          <w:tcPr>
            <w:tcW w:w="834" w:type="pct"/>
            <w:vAlign w:val="center"/>
          </w:tcPr>
          <w:p w14:paraId="77D8E15E" w14:textId="77777777" w:rsidR="00420F07" w:rsidRPr="003D19DE" w:rsidRDefault="00420F07" w:rsidP="00511916">
            <w:pPr>
              <w:pStyle w:val="TableParagraph"/>
              <w:jc w:val="center"/>
              <w:rPr>
                <w:sz w:val="12"/>
                <w:szCs w:val="12"/>
              </w:rPr>
            </w:pPr>
            <w:r w:rsidRPr="003D19DE">
              <w:rPr>
                <w:sz w:val="12"/>
                <w:szCs w:val="12"/>
              </w:rPr>
              <w:t>120</w:t>
            </w:r>
          </w:p>
        </w:tc>
        <w:tc>
          <w:tcPr>
            <w:tcW w:w="834" w:type="pct"/>
            <w:vAlign w:val="center"/>
          </w:tcPr>
          <w:p w14:paraId="564AC111" w14:textId="77777777" w:rsidR="00420F07" w:rsidRPr="003D19DE" w:rsidRDefault="00420F07" w:rsidP="00511916">
            <w:pPr>
              <w:pStyle w:val="TableParagraph"/>
              <w:jc w:val="center"/>
              <w:rPr>
                <w:sz w:val="12"/>
                <w:szCs w:val="12"/>
              </w:rPr>
            </w:pPr>
            <w:r w:rsidRPr="003D19DE">
              <w:rPr>
                <w:sz w:val="12"/>
                <w:szCs w:val="12"/>
              </w:rPr>
              <w:t>488094,46</w:t>
            </w:r>
          </w:p>
        </w:tc>
        <w:tc>
          <w:tcPr>
            <w:tcW w:w="831" w:type="pct"/>
            <w:vAlign w:val="center"/>
          </w:tcPr>
          <w:p w14:paraId="0CDD9500" w14:textId="77777777" w:rsidR="00420F07" w:rsidRPr="003D19DE" w:rsidRDefault="00420F07" w:rsidP="00511916">
            <w:pPr>
              <w:pStyle w:val="TableParagraph"/>
              <w:ind w:left="105"/>
              <w:jc w:val="center"/>
              <w:rPr>
                <w:sz w:val="12"/>
                <w:szCs w:val="12"/>
              </w:rPr>
            </w:pPr>
            <w:r w:rsidRPr="003D19DE">
              <w:rPr>
                <w:sz w:val="12"/>
                <w:szCs w:val="12"/>
              </w:rPr>
              <w:t>2233876,3</w:t>
            </w:r>
          </w:p>
        </w:tc>
        <w:tc>
          <w:tcPr>
            <w:tcW w:w="834" w:type="pct"/>
            <w:vAlign w:val="center"/>
          </w:tcPr>
          <w:p w14:paraId="2BA9E317" w14:textId="77777777" w:rsidR="00420F07" w:rsidRPr="003D19DE" w:rsidRDefault="00420F07" w:rsidP="00511916">
            <w:pPr>
              <w:pStyle w:val="TableParagraph"/>
              <w:jc w:val="center"/>
              <w:rPr>
                <w:sz w:val="12"/>
                <w:szCs w:val="12"/>
              </w:rPr>
            </w:pPr>
            <w:r w:rsidRPr="003D19DE">
              <w:rPr>
                <w:sz w:val="12"/>
                <w:szCs w:val="12"/>
              </w:rPr>
              <w:t>20,47</w:t>
            </w:r>
          </w:p>
        </w:tc>
        <w:tc>
          <w:tcPr>
            <w:tcW w:w="833" w:type="pct"/>
            <w:vAlign w:val="center"/>
          </w:tcPr>
          <w:p w14:paraId="2F79A4C6" w14:textId="77777777" w:rsidR="00420F07" w:rsidRPr="003D19DE" w:rsidRDefault="00420F07" w:rsidP="00511916">
            <w:pPr>
              <w:pStyle w:val="TableParagraph"/>
              <w:jc w:val="center"/>
              <w:rPr>
                <w:sz w:val="12"/>
                <w:szCs w:val="12"/>
              </w:rPr>
            </w:pPr>
            <w:r w:rsidRPr="003D19DE">
              <w:rPr>
                <w:sz w:val="12"/>
                <w:szCs w:val="12"/>
              </w:rPr>
              <w:t>51°19'37"</w:t>
            </w:r>
          </w:p>
        </w:tc>
      </w:tr>
      <w:tr w:rsidR="00420F07" w:rsidRPr="003D19DE" w14:paraId="4D5E44F3" w14:textId="77777777" w:rsidTr="00511916">
        <w:trPr>
          <w:trHeight w:val="70"/>
        </w:trPr>
        <w:tc>
          <w:tcPr>
            <w:tcW w:w="834" w:type="pct"/>
            <w:vAlign w:val="center"/>
          </w:tcPr>
          <w:p w14:paraId="3A2CC986" w14:textId="77777777" w:rsidR="00420F07" w:rsidRPr="003D19DE" w:rsidRDefault="00420F07" w:rsidP="00511916">
            <w:pPr>
              <w:pStyle w:val="TableParagraph"/>
              <w:jc w:val="center"/>
              <w:rPr>
                <w:sz w:val="12"/>
                <w:szCs w:val="12"/>
              </w:rPr>
            </w:pPr>
            <w:r w:rsidRPr="003D19DE">
              <w:rPr>
                <w:w w:val="99"/>
                <w:sz w:val="12"/>
                <w:szCs w:val="12"/>
              </w:rPr>
              <w:t>9</w:t>
            </w:r>
          </w:p>
        </w:tc>
        <w:tc>
          <w:tcPr>
            <w:tcW w:w="834" w:type="pct"/>
            <w:vAlign w:val="center"/>
          </w:tcPr>
          <w:p w14:paraId="633BE940" w14:textId="77777777" w:rsidR="00420F07" w:rsidRPr="003D19DE" w:rsidRDefault="00420F07" w:rsidP="00511916">
            <w:pPr>
              <w:pStyle w:val="TableParagraph"/>
              <w:jc w:val="center"/>
              <w:rPr>
                <w:sz w:val="12"/>
                <w:szCs w:val="12"/>
              </w:rPr>
            </w:pPr>
            <w:r w:rsidRPr="003D19DE">
              <w:rPr>
                <w:sz w:val="12"/>
                <w:szCs w:val="12"/>
              </w:rPr>
              <w:t>118</w:t>
            </w:r>
          </w:p>
        </w:tc>
        <w:tc>
          <w:tcPr>
            <w:tcW w:w="834" w:type="pct"/>
            <w:vAlign w:val="center"/>
          </w:tcPr>
          <w:p w14:paraId="0C7038B6" w14:textId="77777777" w:rsidR="00420F07" w:rsidRPr="003D19DE" w:rsidRDefault="00420F07" w:rsidP="00511916">
            <w:pPr>
              <w:pStyle w:val="TableParagraph"/>
              <w:jc w:val="center"/>
              <w:rPr>
                <w:sz w:val="12"/>
                <w:szCs w:val="12"/>
              </w:rPr>
            </w:pPr>
            <w:r w:rsidRPr="003D19DE">
              <w:rPr>
                <w:sz w:val="12"/>
                <w:szCs w:val="12"/>
              </w:rPr>
              <w:t>488059,29</w:t>
            </w:r>
          </w:p>
        </w:tc>
        <w:tc>
          <w:tcPr>
            <w:tcW w:w="831" w:type="pct"/>
            <w:vAlign w:val="center"/>
          </w:tcPr>
          <w:p w14:paraId="483C4647" w14:textId="77777777" w:rsidR="00420F07" w:rsidRPr="003D19DE" w:rsidRDefault="00420F07" w:rsidP="00511916">
            <w:pPr>
              <w:pStyle w:val="TableParagraph"/>
              <w:ind w:left="105"/>
              <w:jc w:val="center"/>
              <w:rPr>
                <w:sz w:val="12"/>
                <w:szCs w:val="12"/>
              </w:rPr>
            </w:pPr>
            <w:r w:rsidRPr="003D19DE">
              <w:rPr>
                <w:sz w:val="12"/>
                <w:szCs w:val="12"/>
              </w:rPr>
              <w:t>2233905,83</w:t>
            </w:r>
          </w:p>
        </w:tc>
        <w:tc>
          <w:tcPr>
            <w:tcW w:w="834" w:type="pct"/>
            <w:vAlign w:val="center"/>
          </w:tcPr>
          <w:p w14:paraId="4B60F96B" w14:textId="77777777" w:rsidR="00420F07" w:rsidRPr="003D19DE" w:rsidRDefault="00420F07" w:rsidP="00511916">
            <w:pPr>
              <w:pStyle w:val="TableParagraph"/>
              <w:jc w:val="center"/>
              <w:rPr>
                <w:sz w:val="12"/>
                <w:szCs w:val="12"/>
              </w:rPr>
            </w:pPr>
            <w:r w:rsidRPr="003D19DE">
              <w:rPr>
                <w:sz w:val="12"/>
                <w:szCs w:val="12"/>
              </w:rPr>
              <w:t>45,92</w:t>
            </w:r>
          </w:p>
        </w:tc>
        <w:tc>
          <w:tcPr>
            <w:tcW w:w="833" w:type="pct"/>
            <w:vAlign w:val="center"/>
          </w:tcPr>
          <w:p w14:paraId="624D5FBA" w14:textId="77777777" w:rsidR="00420F07" w:rsidRPr="003D19DE" w:rsidRDefault="00420F07" w:rsidP="00511916">
            <w:pPr>
              <w:pStyle w:val="TableParagraph"/>
              <w:jc w:val="center"/>
              <w:rPr>
                <w:sz w:val="12"/>
                <w:szCs w:val="12"/>
              </w:rPr>
            </w:pPr>
            <w:r w:rsidRPr="003D19DE">
              <w:rPr>
                <w:sz w:val="12"/>
                <w:szCs w:val="12"/>
              </w:rPr>
              <w:t>139°58'55"</w:t>
            </w:r>
          </w:p>
        </w:tc>
      </w:tr>
      <w:tr w:rsidR="00420F07" w:rsidRPr="003D19DE" w14:paraId="39CA8A41" w14:textId="77777777" w:rsidTr="00511916">
        <w:trPr>
          <w:trHeight w:val="70"/>
        </w:trPr>
        <w:tc>
          <w:tcPr>
            <w:tcW w:w="834" w:type="pct"/>
            <w:vAlign w:val="center"/>
          </w:tcPr>
          <w:p w14:paraId="34880B13" w14:textId="77777777" w:rsidR="00420F07" w:rsidRPr="003D19DE" w:rsidRDefault="00420F07" w:rsidP="00511916">
            <w:pPr>
              <w:pStyle w:val="TableParagraph"/>
              <w:jc w:val="center"/>
              <w:rPr>
                <w:sz w:val="12"/>
                <w:szCs w:val="12"/>
              </w:rPr>
            </w:pPr>
            <w:r w:rsidRPr="003D19DE">
              <w:rPr>
                <w:sz w:val="12"/>
                <w:szCs w:val="12"/>
              </w:rPr>
              <w:t>10</w:t>
            </w:r>
          </w:p>
        </w:tc>
        <w:tc>
          <w:tcPr>
            <w:tcW w:w="834" w:type="pct"/>
            <w:vAlign w:val="center"/>
          </w:tcPr>
          <w:p w14:paraId="621DA7D9" w14:textId="77777777" w:rsidR="00420F07" w:rsidRPr="003D19DE" w:rsidRDefault="00420F07" w:rsidP="00511916">
            <w:pPr>
              <w:pStyle w:val="TableParagraph"/>
              <w:jc w:val="center"/>
              <w:rPr>
                <w:sz w:val="12"/>
                <w:szCs w:val="12"/>
              </w:rPr>
            </w:pPr>
            <w:r w:rsidRPr="003D19DE">
              <w:rPr>
                <w:sz w:val="12"/>
                <w:szCs w:val="12"/>
              </w:rPr>
              <w:t>118</w:t>
            </w:r>
          </w:p>
        </w:tc>
        <w:tc>
          <w:tcPr>
            <w:tcW w:w="834" w:type="pct"/>
            <w:vAlign w:val="center"/>
          </w:tcPr>
          <w:p w14:paraId="26BD28C5" w14:textId="77777777" w:rsidR="00420F07" w:rsidRPr="003D19DE" w:rsidRDefault="00420F07" w:rsidP="00511916">
            <w:pPr>
              <w:pStyle w:val="TableParagraph"/>
              <w:jc w:val="center"/>
              <w:rPr>
                <w:sz w:val="12"/>
                <w:szCs w:val="12"/>
              </w:rPr>
            </w:pPr>
            <w:r w:rsidRPr="003D19DE">
              <w:rPr>
                <w:sz w:val="12"/>
                <w:szCs w:val="12"/>
              </w:rPr>
              <w:t>488059,28</w:t>
            </w:r>
          </w:p>
        </w:tc>
        <w:tc>
          <w:tcPr>
            <w:tcW w:w="831" w:type="pct"/>
            <w:vAlign w:val="center"/>
          </w:tcPr>
          <w:p w14:paraId="41D1C77C" w14:textId="77777777" w:rsidR="00420F07" w:rsidRPr="003D19DE" w:rsidRDefault="00420F07" w:rsidP="00511916">
            <w:pPr>
              <w:pStyle w:val="TableParagraph"/>
              <w:ind w:left="105"/>
              <w:jc w:val="center"/>
              <w:rPr>
                <w:sz w:val="12"/>
                <w:szCs w:val="12"/>
              </w:rPr>
            </w:pPr>
            <w:r w:rsidRPr="003D19DE">
              <w:rPr>
                <w:sz w:val="12"/>
                <w:szCs w:val="12"/>
              </w:rPr>
              <w:t>2233905,84</w:t>
            </w:r>
          </w:p>
        </w:tc>
        <w:tc>
          <w:tcPr>
            <w:tcW w:w="834" w:type="pct"/>
            <w:vAlign w:val="center"/>
          </w:tcPr>
          <w:p w14:paraId="27DEC98C" w14:textId="77777777" w:rsidR="00420F07" w:rsidRPr="003D19DE" w:rsidRDefault="00420F07" w:rsidP="00511916">
            <w:pPr>
              <w:pStyle w:val="TableParagraph"/>
              <w:jc w:val="center"/>
              <w:rPr>
                <w:sz w:val="12"/>
                <w:szCs w:val="12"/>
              </w:rPr>
            </w:pPr>
            <w:r w:rsidRPr="003D19DE">
              <w:rPr>
                <w:sz w:val="12"/>
                <w:szCs w:val="12"/>
              </w:rPr>
              <w:t>0,01</w:t>
            </w:r>
          </w:p>
        </w:tc>
        <w:tc>
          <w:tcPr>
            <w:tcW w:w="833" w:type="pct"/>
            <w:vAlign w:val="center"/>
          </w:tcPr>
          <w:p w14:paraId="28E6D01C" w14:textId="77777777" w:rsidR="00420F07" w:rsidRPr="003D19DE" w:rsidRDefault="00420F07" w:rsidP="00511916">
            <w:pPr>
              <w:pStyle w:val="TableParagraph"/>
              <w:jc w:val="center"/>
              <w:rPr>
                <w:sz w:val="12"/>
                <w:szCs w:val="12"/>
              </w:rPr>
            </w:pPr>
            <w:r w:rsidRPr="003D19DE">
              <w:rPr>
                <w:sz w:val="12"/>
                <w:szCs w:val="12"/>
              </w:rPr>
              <w:t>138°21'24"</w:t>
            </w:r>
          </w:p>
        </w:tc>
      </w:tr>
      <w:tr w:rsidR="00420F07" w:rsidRPr="003D19DE" w14:paraId="7940839A" w14:textId="77777777" w:rsidTr="00511916">
        <w:trPr>
          <w:trHeight w:val="70"/>
        </w:trPr>
        <w:tc>
          <w:tcPr>
            <w:tcW w:w="834" w:type="pct"/>
            <w:vAlign w:val="center"/>
          </w:tcPr>
          <w:p w14:paraId="2A26AF6A" w14:textId="77777777" w:rsidR="00420F07" w:rsidRPr="003D19DE" w:rsidRDefault="00420F07" w:rsidP="00511916">
            <w:pPr>
              <w:pStyle w:val="TableParagraph"/>
              <w:jc w:val="center"/>
              <w:rPr>
                <w:sz w:val="12"/>
                <w:szCs w:val="12"/>
              </w:rPr>
            </w:pPr>
            <w:r w:rsidRPr="003D19DE">
              <w:rPr>
                <w:sz w:val="12"/>
                <w:szCs w:val="12"/>
              </w:rPr>
              <w:t>11</w:t>
            </w:r>
          </w:p>
        </w:tc>
        <w:tc>
          <w:tcPr>
            <w:tcW w:w="834" w:type="pct"/>
            <w:vAlign w:val="center"/>
          </w:tcPr>
          <w:p w14:paraId="29243A25" w14:textId="77777777" w:rsidR="00420F07" w:rsidRPr="003D19DE" w:rsidRDefault="00420F07" w:rsidP="00511916">
            <w:pPr>
              <w:pStyle w:val="TableParagraph"/>
              <w:jc w:val="center"/>
              <w:rPr>
                <w:sz w:val="12"/>
                <w:szCs w:val="12"/>
              </w:rPr>
            </w:pPr>
            <w:r w:rsidRPr="003D19DE">
              <w:rPr>
                <w:sz w:val="12"/>
                <w:szCs w:val="12"/>
              </w:rPr>
              <w:t>117</w:t>
            </w:r>
          </w:p>
        </w:tc>
        <w:tc>
          <w:tcPr>
            <w:tcW w:w="834" w:type="pct"/>
            <w:vAlign w:val="center"/>
          </w:tcPr>
          <w:p w14:paraId="6DD75F9A" w14:textId="77777777" w:rsidR="00420F07" w:rsidRPr="003D19DE" w:rsidRDefault="00420F07" w:rsidP="00511916">
            <w:pPr>
              <w:pStyle w:val="TableParagraph"/>
              <w:jc w:val="center"/>
              <w:rPr>
                <w:sz w:val="12"/>
                <w:szCs w:val="12"/>
              </w:rPr>
            </w:pPr>
            <w:r w:rsidRPr="003D19DE">
              <w:rPr>
                <w:sz w:val="12"/>
                <w:szCs w:val="12"/>
              </w:rPr>
              <w:t>488051</w:t>
            </w:r>
          </w:p>
        </w:tc>
        <w:tc>
          <w:tcPr>
            <w:tcW w:w="831" w:type="pct"/>
            <w:vAlign w:val="center"/>
          </w:tcPr>
          <w:p w14:paraId="7A7B7FB1" w14:textId="77777777" w:rsidR="00420F07" w:rsidRPr="003D19DE" w:rsidRDefault="00420F07" w:rsidP="00511916">
            <w:pPr>
              <w:pStyle w:val="TableParagraph"/>
              <w:ind w:left="105"/>
              <w:jc w:val="center"/>
              <w:rPr>
                <w:sz w:val="12"/>
                <w:szCs w:val="12"/>
              </w:rPr>
            </w:pPr>
            <w:r w:rsidRPr="003D19DE">
              <w:rPr>
                <w:sz w:val="12"/>
                <w:szCs w:val="12"/>
              </w:rPr>
              <w:t>2233896,75</w:t>
            </w:r>
          </w:p>
        </w:tc>
        <w:tc>
          <w:tcPr>
            <w:tcW w:w="834" w:type="pct"/>
            <w:vAlign w:val="center"/>
          </w:tcPr>
          <w:p w14:paraId="6EDEA71A" w14:textId="77777777" w:rsidR="00420F07" w:rsidRPr="003D19DE" w:rsidRDefault="00420F07" w:rsidP="00511916">
            <w:pPr>
              <w:pStyle w:val="TableParagraph"/>
              <w:jc w:val="center"/>
              <w:rPr>
                <w:sz w:val="12"/>
                <w:szCs w:val="12"/>
              </w:rPr>
            </w:pPr>
            <w:r w:rsidRPr="003D19DE">
              <w:rPr>
                <w:sz w:val="12"/>
                <w:szCs w:val="12"/>
              </w:rPr>
              <w:t>12,3</w:t>
            </w:r>
          </w:p>
        </w:tc>
        <w:tc>
          <w:tcPr>
            <w:tcW w:w="833" w:type="pct"/>
            <w:vAlign w:val="center"/>
          </w:tcPr>
          <w:p w14:paraId="6EBD8FBF" w14:textId="77777777" w:rsidR="00420F07" w:rsidRPr="003D19DE" w:rsidRDefault="00420F07" w:rsidP="00511916">
            <w:pPr>
              <w:pStyle w:val="TableParagraph"/>
              <w:jc w:val="center"/>
              <w:rPr>
                <w:sz w:val="12"/>
                <w:szCs w:val="12"/>
              </w:rPr>
            </w:pPr>
            <w:r w:rsidRPr="003D19DE">
              <w:rPr>
                <w:sz w:val="12"/>
                <w:szCs w:val="12"/>
              </w:rPr>
              <w:t>227°39'15"</w:t>
            </w:r>
          </w:p>
        </w:tc>
      </w:tr>
      <w:tr w:rsidR="00420F07" w:rsidRPr="003D19DE" w14:paraId="5334B74F" w14:textId="77777777" w:rsidTr="00511916">
        <w:trPr>
          <w:trHeight w:val="70"/>
        </w:trPr>
        <w:tc>
          <w:tcPr>
            <w:tcW w:w="834" w:type="pct"/>
            <w:vAlign w:val="center"/>
          </w:tcPr>
          <w:p w14:paraId="3B059678" w14:textId="77777777" w:rsidR="00420F07" w:rsidRPr="003D19DE" w:rsidRDefault="00420F07" w:rsidP="00511916">
            <w:pPr>
              <w:pStyle w:val="TableParagraph"/>
              <w:jc w:val="center"/>
              <w:rPr>
                <w:sz w:val="12"/>
                <w:szCs w:val="12"/>
              </w:rPr>
            </w:pPr>
            <w:r w:rsidRPr="003D19DE">
              <w:rPr>
                <w:sz w:val="12"/>
                <w:szCs w:val="12"/>
              </w:rPr>
              <w:t>12</w:t>
            </w:r>
          </w:p>
        </w:tc>
        <w:tc>
          <w:tcPr>
            <w:tcW w:w="834" w:type="pct"/>
            <w:vAlign w:val="center"/>
          </w:tcPr>
          <w:p w14:paraId="606A463E" w14:textId="77777777" w:rsidR="00420F07" w:rsidRPr="003D19DE" w:rsidRDefault="00420F07" w:rsidP="00511916">
            <w:pPr>
              <w:pStyle w:val="TableParagraph"/>
              <w:jc w:val="center"/>
              <w:rPr>
                <w:sz w:val="12"/>
                <w:szCs w:val="12"/>
              </w:rPr>
            </w:pPr>
            <w:r w:rsidRPr="003D19DE">
              <w:rPr>
                <w:sz w:val="12"/>
                <w:szCs w:val="12"/>
              </w:rPr>
              <w:t>115</w:t>
            </w:r>
          </w:p>
        </w:tc>
        <w:tc>
          <w:tcPr>
            <w:tcW w:w="834" w:type="pct"/>
            <w:vAlign w:val="center"/>
          </w:tcPr>
          <w:p w14:paraId="6815B1C1" w14:textId="77777777" w:rsidR="00420F07" w:rsidRPr="003D19DE" w:rsidRDefault="00420F07" w:rsidP="00511916">
            <w:pPr>
              <w:pStyle w:val="TableParagraph"/>
              <w:jc w:val="center"/>
              <w:rPr>
                <w:sz w:val="12"/>
                <w:szCs w:val="12"/>
              </w:rPr>
            </w:pPr>
            <w:r w:rsidRPr="003D19DE">
              <w:rPr>
                <w:sz w:val="12"/>
                <w:szCs w:val="12"/>
              </w:rPr>
              <w:t>488018,97</w:t>
            </w:r>
          </w:p>
        </w:tc>
        <w:tc>
          <w:tcPr>
            <w:tcW w:w="831" w:type="pct"/>
            <w:vAlign w:val="center"/>
          </w:tcPr>
          <w:p w14:paraId="23513546" w14:textId="77777777" w:rsidR="00420F07" w:rsidRPr="003D19DE" w:rsidRDefault="00420F07" w:rsidP="00511916">
            <w:pPr>
              <w:pStyle w:val="TableParagraph"/>
              <w:ind w:left="105"/>
              <w:jc w:val="center"/>
              <w:rPr>
                <w:sz w:val="12"/>
                <w:szCs w:val="12"/>
              </w:rPr>
            </w:pPr>
            <w:r w:rsidRPr="003D19DE">
              <w:rPr>
                <w:sz w:val="12"/>
                <w:szCs w:val="12"/>
              </w:rPr>
              <w:t>2233861,37</w:t>
            </w:r>
          </w:p>
        </w:tc>
        <w:tc>
          <w:tcPr>
            <w:tcW w:w="834" w:type="pct"/>
            <w:vAlign w:val="center"/>
          </w:tcPr>
          <w:p w14:paraId="7D757114" w14:textId="77777777" w:rsidR="00420F07" w:rsidRPr="003D19DE" w:rsidRDefault="00420F07" w:rsidP="00511916">
            <w:pPr>
              <w:pStyle w:val="TableParagraph"/>
              <w:jc w:val="center"/>
              <w:rPr>
                <w:sz w:val="12"/>
                <w:szCs w:val="12"/>
              </w:rPr>
            </w:pPr>
            <w:r w:rsidRPr="003D19DE">
              <w:rPr>
                <w:sz w:val="12"/>
                <w:szCs w:val="12"/>
              </w:rPr>
              <w:t>47,73</w:t>
            </w:r>
          </w:p>
        </w:tc>
        <w:tc>
          <w:tcPr>
            <w:tcW w:w="833" w:type="pct"/>
            <w:vAlign w:val="center"/>
          </w:tcPr>
          <w:p w14:paraId="1D800461" w14:textId="77777777" w:rsidR="00420F07" w:rsidRPr="003D19DE" w:rsidRDefault="00420F07" w:rsidP="00511916">
            <w:pPr>
              <w:pStyle w:val="TableParagraph"/>
              <w:jc w:val="center"/>
              <w:rPr>
                <w:sz w:val="12"/>
                <w:szCs w:val="12"/>
              </w:rPr>
            </w:pPr>
            <w:r w:rsidRPr="003D19DE">
              <w:rPr>
                <w:sz w:val="12"/>
                <w:szCs w:val="12"/>
              </w:rPr>
              <w:t>227°50'58"</w:t>
            </w:r>
          </w:p>
        </w:tc>
      </w:tr>
      <w:tr w:rsidR="00420F07" w:rsidRPr="003D19DE" w14:paraId="55F5008A" w14:textId="77777777" w:rsidTr="00511916">
        <w:trPr>
          <w:trHeight w:val="70"/>
        </w:trPr>
        <w:tc>
          <w:tcPr>
            <w:tcW w:w="834" w:type="pct"/>
            <w:vAlign w:val="center"/>
          </w:tcPr>
          <w:p w14:paraId="286922C6" w14:textId="77777777" w:rsidR="00420F07" w:rsidRPr="003D19DE" w:rsidRDefault="00420F07" w:rsidP="00511916">
            <w:pPr>
              <w:pStyle w:val="TableParagraph"/>
              <w:jc w:val="center"/>
              <w:rPr>
                <w:sz w:val="12"/>
                <w:szCs w:val="12"/>
              </w:rPr>
            </w:pPr>
            <w:r w:rsidRPr="003D19DE">
              <w:rPr>
                <w:sz w:val="12"/>
                <w:szCs w:val="12"/>
              </w:rPr>
              <w:t>13</w:t>
            </w:r>
          </w:p>
        </w:tc>
        <w:tc>
          <w:tcPr>
            <w:tcW w:w="834" w:type="pct"/>
            <w:vAlign w:val="center"/>
          </w:tcPr>
          <w:p w14:paraId="6467CDEF" w14:textId="77777777" w:rsidR="00420F07" w:rsidRPr="003D19DE" w:rsidRDefault="00420F07" w:rsidP="00511916">
            <w:pPr>
              <w:pStyle w:val="TableParagraph"/>
              <w:jc w:val="center"/>
              <w:rPr>
                <w:sz w:val="12"/>
                <w:szCs w:val="12"/>
              </w:rPr>
            </w:pPr>
            <w:r w:rsidRPr="003D19DE">
              <w:rPr>
                <w:sz w:val="12"/>
                <w:szCs w:val="12"/>
              </w:rPr>
              <w:t>115</w:t>
            </w:r>
          </w:p>
        </w:tc>
        <w:tc>
          <w:tcPr>
            <w:tcW w:w="834" w:type="pct"/>
            <w:vAlign w:val="center"/>
          </w:tcPr>
          <w:p w14:paraId="7D543904" w14:textId="77777777" w:rsidR="00420F07" w:rsidRPr="003D19DE" w:rsidRDefault="00420F07" w:rsidP="00511916">
            <w:pPr>
              <w:pStyle w:val="TableParagraph"/>
              <w:jc w:val="center"/>
              <w:rPr>
                <w:sz w:val="12"/>
                <w:szCs w:val="12"/>
              </w:rPr>
            </w:pPr>
            <w:r w:rsidRPr="003D19DE">
              <w:rPr>
                <w:sz w:val="12"/>
                <w:szCs w:val="12"/>
              </w:rPr>
              <w:t>488018,98</w:t>
            </w:r>
          </w:p>
        </w:tc>
        <w:tc>
          <w:tcPr>
            <w:tcW w:w="831" w:type="pct"/>
            <w:vAlign w:val="center"/>
          </w:tcPr>
          <w:p w14:paraId="231C3D93" w14:textId="77777777" w:rsidR="00420F07" w:rsidRPr="003D19DE" w:rsidRDefault="00420F07" w:rsidP="00511916">
            <w:pPr>
              <w:pStyle w:val="TableParagraph"/>
              <w:ind w:left="105"/>
              <w:jc w:val="center"/>
              <w:rPr>
                <w:sz w:val="12"/>
                <w:szCs w:val="12"/>
              </w:rPr>
            </w:pPr>
            <w:r w:rsidRPr="003D19DE">
              <w:rPr>
                <w:sz w:val="12"/>
                <w:szCs w:val="12"/>
              </w:rPr>
              <w:t>2233861,36</w:t>
            </w:r>
          </w:p>
        </w:tc>
        <w:tc>
          <w:tcPr>
            <w:tcW w:w="834" w:type="pct"/>
            <w:vAlign w:val="center"/>
          </w:tcPr>
          <w:p w14:paraId="0D72F245" w14:textId="77777777" w:rsidR="00420F07" w:rsidRPr="003D19DE" w:rsidRDefault="00420F07" w:rsidP="00511916">
            <w:pPr>
              <w:pStyle w:val="TableParagraph"/>
              <w:jc w:val="center"/>
              <w:rPr>
                <w:sz w:val="12"/>
                <w:szCs w:val="12"/>
              </w:rPr>
            </w:pPr>
            <w:r w:rsidRPr="003D19DE">
              <w:rPr>
                <w:sz w:val="12"/>
                <w:szCs w:val="12"/>
              </w:rPr>
              <w:t>0,01</w:t>
            </w:r>
          </w:p>
        </w:tc>
        <w:tc>
          <w:tcPr>
            <w:tcW w:w="833" w:type="pct"/>
            <w:vAlign w:val="center"/>
          </w:tcPr>
          <w:p w14:paraId="0DC4E795" w14:textId="77777777" w:rsidR="00420F07" w:rsidRPr="003D19DE" w:rsidRDefault="00420F07" w:rsidP="00511916">
            <w:pPr>
              <w:pStyle w:val="TableParagraph"/>
              <w:jc w:val="center"/>
              <w:rPr>
                <w:sz w:val="12"/>
                <w:szCs w:val="12"/>
              </w:rPr>
            </w:pPr>
            <w:r w:rsidRPr="003D19DE">
              <w:rPr>
                <w:sz w:val="12"/>
                <w:szCs w:val="12"/>
              </w:rPr>
              <w:t>316°53'53"</w:t>
            </w:r>
          </w:p>
        </w:tc>
      </w:tr>
      <w:tr w:rsidR="00420F07" w:rsidRPr="003D19DE" w14:paraId="29815908" w14:textId="77777777" w:rsidTr="00511916">
        <w:trPr>
          <w:trHeight w:val="70"/>
        </w:trPr>
        <w:tc>
          <w:tcPr>
            <w:tcW w:w="834" w:type="pct"/>
            <w:vAlign w:val="center"/>
          </w:tcPr>
          <w:p w14:paraId="33229DED" w14:textId="77777777" w:rsidR="00420F07" w:rsidRPr="003D19DE" w:rsidRDefault="00420F07" w:rsidP="00511916">
            <w:pPr>
              <w:pStyle w:val="TableParagraph"/>
              <w:jc w:val="center"/>
              <w:rPr>
                <w:sz w:val="12"/>
                <w:szCs w:val="12"/>
              </w:rPr>
            </w:pPr>
            <w:r w:rsidRPr="003D19DE">
              <w:rPr>
                <w:sz w:val="12"/>
                <w:szCs w:val="12"/>
              </w:rPr>
              <w:t>14</w:t>
            </w:r>
          </w:p>
        </w:tc>
        <w:tc>
          <w:tcPr>
            <w:tcW w:w="834" w:type="pct"/>
            <w:vAlign w:val="center"/>
          </w:tcPr>
          <w:p w14:paraId="5211673C" w14:textId="77777777" w:rsidR="00420F07" w:rsidRPr="003D19DE" w:rsidRDefault="00420F07" w:rsidP="00511916">
            <w:pPr>
              <w:pStyle w:val="TableParagraph"/>
              <w:jc w:val="center"/>
              <w:rPr>
                <w:sz w:val="12"/>
                <w:szCs w:val="12"/>
              </w:rPr>
            </w:pPr>
            <w:r w:rsidRPr="003D19DE">
              <w:rPr>
                <w:sz w:val="12"/>
                <w:szCs w:val="12"/>
              </w:rPr>
              <w:t>113</w:t>
            </w:r>
          </w:p>
        </w:tc>
        <w:tc>
          <w:tcPr>
            <w:tcW w:w="834" w:type="pct"/>
            <w:vAlign w:val="center"/>
          </w:tcPr>
          <w:p w14:paraId="00B25659" w14:textId="77777777" w:rsidR="00420F07" w:rsidRPr="003D19DE" w:rsidRDefault="00420F07" w:rsidP="00511916">
            <w:pPr>
              <w:pStyle w:val="TableParagraph"/>
              <w:jc w:val="center"/>
              <w:rPr>
                <w:sz w:val="12"/>
                <w:szCs w:val="12"/>
              </w:rPr>
            </w:pPr>
            <w:r w:rsidRPr="003D19DE">
              <w:rPr>
                <w:sz w:val="12"/>
                <w:szCs w:val="12"/>
              </w:rPr>
              <w:t>488012,25</w:t>
            </w:r>
          </w:p>
        </w:tc>
        <w:tc>
          <w:tcPr>
            <w:tcW w:w="831" w:type="pct"/>
            <w:vAlign w:val="center"/>
          </w:tcPr>
          <w:p w14:paraId="54A736DF" w14:textId="77777777" w:rsidR="00420F07" w:rsidRPr="003D19DE" w:rsidRDefault="00420F07" w:rsidP="00511916">
            <w:pPr>
              <w:pStyle w:val="TableParagraph"/>
              <w:ind w:left="105"/>
              <w:jc w:val="center"/>
              <w:rPr>
                <w:sz w:val="12"/>
                <w:szCs w:val="12"/>
              </w:rPr>
            </w:pPr>
            <w:r w:rsidRPr="003D19DE">
              <w:rPr>
                <w:sz w:val="12"/>
                <w:szCs w:val="12"/>
              </w:rPr>
              <w:t>2233853,93</w:t>
            </w:r>
          </w:p>
        </w:tc>
        <w:tc>
          <w:tcPr>
            <w:tcW w:w="834" w:type="pct"/>
            <w:vAlign w:val="center"/>
          </w:tcPr>
          <w:p w14:paraId="2DF0FF1A" w14:textId="77777777" w:rsidR="00420F07" w:rsidRPr="003D19DE" w:rsidRDefault="00420F07" w:rsidP="00511916">
            <w:pPr>
              <w:pStyle w:val="TableParagraph"/>
              <w:jc w:val="center"/>
              <w:rPr>
                <w:sz w:val="12"/>
                <w:szCs w:val="12"/>
              </w:rPr>
            </w:pPr>
            <w:r w:rsidRPr="003D19DE">
              <w:rPr>
                <w:sz w:val="12"/>
                <w:szCs w:val="12"/>
              </w:rPr>
              <w:t>10,02</w:t>
            </w:r>
          </w:p>
        </w:tc>
        <w:tc>
          <w:tcPr>
            <w:tcW w:w="833" w:type="pct"/>
            <w:vAlign w:val="center"/>
          </w:tcPr>
          <w:p w14:paraId="11775194" w14:textId="77777777" w:rsidR="00420F07" w:rsidRPr="003D19DE" w:rsidRDefault="00420F07" w:rsidP="00511916">
            <w:pPr>
              <w:pStyle w:val="TableParagraph"/>
              <w:jc w:val="center"/>
              <w:rPr>
                <w:sz w:val="12"/>
                <w:szCs w:val="12"/>
              </w:rPr>
            </w:pPr>
            <w:r w:rsidRPr="003D19DE">
              <w:rPr>
                <w:sz w:val="12"/>
                <w:szCs w:val="12"/>
              </w:rPr>
              <w:t>227°49'48"</w:t>
            </w:r>
          </w:p>
        </w:tc>
      </w:tr>
      <w:tr w:rsidR="00420F07" w:rsidRPr="003D19DE" w14:paraId="3326FC58" w14:textId="77777777" w:rsidTr="00511916">
        <w:trPr>
          <w:trHeight w:val="70"/>
        </w:trPr>
        <w:tc>
          <w:tcPr>
            <w:tcW w:w="834" w:type="pct"/>
            <w:vAlign w:val="center"/>
          </w:tcPr>
          <w:p w14:paraId="62415F92" w14:textId="77777777" w:rsidR="00420F07" w:rsidRPr="003D19DE" w:rsidRDefault="00420F07" w:rsidP="00511916">
            <w:pPr>
              <w:pStyle w:val="TableParagraph"/>
              <w:jc w:val="center"/>
              <w:rPr>
                <w:sz w:val="12"/>
                <w:szCs w:val="12"/>
              </w:rPr>
            </w:pPr>
            <w:r w:rsidRPr="003D19DE">
              <w:rPr>
                <w:sz w:val="12"/>
                <w:szCs w:val="12"/>
              </w:rPr>
              <w:t>15</w:t>
            </w:r>
          </w:p>
        </w:tc>
        <w:tc>
          <w:tcPr>
            <w:tcW w:w="834" w:type="pct"/>
            <w:vAlign w:val="center"/>
          </w:tcPr>
          <w:p w14:paraId="00FC51D0" w14:textId="77777777" w:rsidR="00420F07" w:rsidRPr="003D19DE" w:rsidRDefault="00420F07" w:rsidP="00511916">
            <w:pPr>
              <w:pStyle w:val="TableParagraph"/>
              <w:jc w:val="center"/>
              <w:rPr>
                <w:sz w:val="12"/>
                <w:szCs w:val="12"/>
              </w:rPr>
            </w:pPr>
            <w:r w:rsidRPr="003D19DE">
              <w:rPr>
                <w:sz w:val="12"/>
                <w:szCs w:val="12"/>
              </w:rPr>
              <w:t>113</w:t>
            </w:r>
          </w:p>
        </w:tc>
        <w:tc>
          <w:tcPr>
            <w:tcW w:w="834" w:type="pct"/>
            <w:vAlign w:val="center"/>
          </w:tcPr>
          <w:p w14:paraId="6ADB5002" w14:textId="77777777" w:rsidR="00420F07" w:rsidRPr="003D19DE" w:rsidRDefault="00420F07" w:rsidP="00511916">
            <w:pPr>
              <w:pStyle w:val="TableParagraph"/>
              <w:jc w:val="center"/>
              <w:rPr>
                <w:sz w:val="12"/>
                <w:szCs w:val="12"/>
              </w:rPr>
            </w:pPr>
            <w:r w:rsidRPr="003D19DE">
              <w:rPr>
                <w:sz w:val="12"/>
                <w:szCs w:val="12"/>
              </w:rPr>
              <w:t>488012,24</w:t>
            </w:r>
          </w:p>
        </w:tc>
        <w:tc>
          <w:tcPr>
            <w:tcW w:w="831" w:type="pct"/>
            <w:vAlign w:val="center"/>
          </w:tcPr>
          <w:p w14:paraId="7A994673" w14:textId="77777777" w:rsidR="00420F07" w:rsidRPr="003D19DE" w:rsidRDefault="00420F07" w:rsidP="00511916">
            <w:pPr>
              <w:pStyle w:val="TableParagraph"/>
              <w:ind w:left="105"/>
              <w:jc w:val="center"/>
              <w:rPr>
                <w:sz w:val="12"/>
                <w:szCs w:val="12"/>
              </w:rPr>
            </w:pPr>
            <w:r w:rsidRPr="003D19DE">
              <w:rPr>
                <w:sz w:val="12"/>
                <w:szCs w:val="12"/>
              </w:rPr>
              <w:t>2233853,93</w:t>
            </w:r>
          </w:p>
        </w:tc>
        <w:tc>
          <w:tcPr>
            <w:tcW w:w="834" w:type="pct"/>
            <w:vAlign w:val="center"/>
          </w:tcPr>
          <w:p w14:paraId="65309A8B" w14:textId="77777777" w:rsidR="00420F07" w:rsidRPr="003D19DE" w:rsidRDefault="00420F07" w:rsidP="00511916">
            <w:pPr>
              <w:pStyle w:val="TableParagraph"/>
              <w:jc w:val="center"/>
              <w:rPr>
                <w:sz w:val="12"/>
                <w:szCs w:val="12"/>
              </w:rPr>
            </w:pPr>
            <w:r w:rsidRPr="003D19DE">
              <w:rPr>
                <w:sz w:val="12"/>
                <w:szCs w:val="12"/>
              </w:rPr>
              <w:t>0,01</w:t>
            </w:r>
          </w:p>
        </w:tc>
        <w:tc>
          <w:tcPr>
            <w:tcW w:w="833" w:type="pct"/>
            <w:vAlign w:val="center"/>
          </w:tcPr>
          <w:p w14:paraId="14A5AE93" w14:textId="77777777" w:rsidR="00420F07" w:rsidRPr="003D19DE" w:rsidRDefault="00420F07" w:rsidP="00511916">
            <w:pPr>
              <w:pStyle w:val="TableParagraph"/>
              <w:jc w:val="center"/>
              <w:rPr>
                <w:sz w:val="12"/>
                <w:szCs w:val="12"/>
              </w:rPr>
            </w:pPr>
            <w:r w:rsidRPr="003D19DE">
              <w:rPr>
                <w:sz w:val="12"/>
                <w:szCs w:val="12"/>
              </w:rPr>
              <w:t>136°41'41"</w:t>
            </w:r>
          </w:p>
        </w:tc>
      </w:tr>
      <w:tr w:rsidR="00420F07" w:rsidRPr="003D19DE" w14:paraId="739766D5" w14:textId="77777777" w:rsidTr="00511916">
        <w:trPr>
          <w:trHeight w:val="70"/>
        </w:trPr>
        <w:tc>
          <w:tcPr>
            <w:tcW w:w="834" w:type="pct"/>
            <w:vAlign w:val="center"/>
          </w:tcPr>
          <w:p w14:paraId="79AB859F" w14:textId="77777777" w:rsidR="00420F07" w:rsidRPr="003D19DE" w:rsidRDefault="00420F07" w:rsidP="00511916">
            <w:pPr>
              <w:pStyle w:val="TableParagraph"/>
              <w:jc w:val="center"/>
              <w:rPr>
                <w:sz w:val="12"/>
                <w:szCs w:val="12"/>
              </w:rPr>
            </w:pPr>
            <w:r w:rsidRPr="003D19DE">
              <w:rPr>
                <w:sz w:val="12"/>
                <w:szCs w:val="12"/>
              </w:rPr>
              <w:t>16</w:t>
            </w:r>
          </w:p>
        </w:tc>
        <w:tc>
          <w:tcPr>
            <w:tcW w:w="834" w:type="pct"/>
            <w:vAlign w:val="center"/>
          </w:tcPr>
          <w:p w14:paraId="443213CE" w14:textId="77777777" w:rsidR="00420F07" w:rsidRPr="003D19DE" w:rsidRDefault="00420F07" w:rsidP="00511916">
            <w:pPr>
              <w:pStyle w:val="TableParagraph"/>
              <w:jc w:val="center"/>
              <w:rPr>
                <w:sz w:val="12"/>
                <w:szCs w:val="12"/>
              </w:rPr>
            </w:pPr>
            <w:r w:rsidRPr="003D19DE">
              <w:rPr>
                <w:sz w:val="12"/>
                <w:szCs w:val="12"/>
              </w:rPr>
              <w:t>112</w:t>
            </w:r>
          </w:p>
        </w:tc>
        <w:tc>
          <w:tcPr>
            <w:tcW w:w="834" w:type="pct"/>
            <w:vAlign w:val="center"/>
          </w:tcPr>
          <w:p w14:paraId="502EA72B" w14:textId="77777777" w:rsidR="00420F07" w:rsidRPr="003D19DE" w:rsidRDefault="00420F07" w:rsidP="00511916">
            <w:pPr>
              <w:pStyle w:val="TableParagraph"/>
              <w:jc w:val="center"/>
              <w:rPr>
                <w:sz w:val="12"/>
                <w:szCs w:val="12"/>
              </w:rPr>
            </w:pPr>
            <w:r w:rsidRPr="003D19DE">
              <w:rPr>
                <w:sz w:val="12"/>
                <w:szCs w:val="12"/>
              </w:rPr>
              <w:t>487998,66</w:t>
            </w:r>
          </w:p>
        </w:tc>
        <w:tc>
          <w:tcPr>
            <w:tcW w:w="831" w:type="pct"/>
            <w:vAlign w:val="center"/>
          </w:tcPr>
          <w:p w14:paraId="28CFF497" w14:textId="77777777" w:rsidR="00420F07" w:rsidRPr="003D19DE" w:rsidRDefault="00420F07" w:rsidP="00511916">
            <w:pPr>
              <w:pStyle w:val="TableParagraph"/>
              <w:ind w:left="105"/>
              <w:jc w:val="center"/>
              <w:rPr>
                <w:sz w:val="12"/>
                <w:szCs w:val="12"/>
              </w:rPr>
            </w:pPr>
            <w:r w:rsidRPr="003D19DE">
              <w:rPr>
                <w:sz w:val="12"/>
                <w:szCs w:val="12"/>
              </w:rPr>
              <w:t>2233838,92</w:t>
            </w:r>
          </w:p>
        </w:tc>
        <w:tc>
          <w:tcPr>
            <w:tcW w:w="834" w:type="pct"/>
            <w:vAlign w:val="center"/>
          </w:tcPr>
          <w:p w14:paraId="4CE701C6" w14:textId="77777777" w:rsidR="00420F07" w:rsidRPr="003D19DE" w:rsidRDefault="00420F07" w:rsidP="00511916">
            <w:pPr>
              <w:pStyle w:val="TableParagraph"/>
              <w:jc w:val="center"/>
              <w:rPr>
                <w:sz w:val="12"/>
                <w:szCs w:val="12"/>
              </w:rPr>
            </w:pPr>
            <w:r w:rsidRPr="003D19DE">
              <w:rPr>
                <w:sz w:val="12"/>
                <w:szCs w:val="12"/>
              </w:rPr>
              <w:t>20,25</w:t>
            </w:r>
          </w:p>
        </w:tc>
        <w:tc>
          <w:tcPr>
            <w:tcW w:w="833" w:type="pct"/>
            <w:vAlign w:val="center"/>
          </w:tcPr>
          <w:p w14:paraId="553BD641" w14:textId="77777777" w:rsidR="00420F07" w:rsidRPr="003D19DE" w:rsidRDefault="00420F07" w:rsidP="00511916">
            <w:pPr>
              <w:pStyle w:val="TableParagraph"/>
              <w:jc w:val="center"/>
              <w:rPr>
                <w:sz w:val="12"/>
                <w:szCs w:val="12"/>
              </w:rPr>
            </w:pPr>
            <w:r w:rsidRPr="003D19DE">
              <w:rPr>
                <w:sz w:val="12"/>
                <w:szCs w:val="12"/>
              </w:rPr>
              <w:t>227°50'58"</w:t>
            </w:r>
          </w:p>
        </w:tc>
      </w:tr>
      <w:tr w:rsidR="00420F07" w:rsidRPr="003D19DE" w14:paraId="6DBA37E4" w14:textId="77777777" w:rsidTr="00511916">
        <w:trPr>
          <w:trHeight w:val="70"/>
        </w:trPr>
        <w:tc>
          <w:tcPr>
            <w:tcW w:w="834" w:type="pct"/>
            <w:vAlign w:val="center"/>
          </w:tcPr>
          <w:p w14:paraId="1250F6D0" w14:textId="77777777" w:rsidR="00420F07" w:rsidRPr="003D19DE" w:rsidRDefault="00420F07" w:rsidP="00511916">
            <w:pPr>
              <w:pStyle w:val="TableParagraph"/>
              <w:jc w:val="center"/>
              <w:rPr>
                <w:sz w:val="12"/>
                <w:szCs w:val="12"/>
              </w:rPr>
            </w:pPr>
            <w:r w:rsidRPr="003D19DE">
              <w:rPr>
                <w:sz w:val="12"/>
                <w:szCs w:val="12"/>
              </w:rPr>
              <w:t>17</w:t>
            </w:r>
          </w:p>
        </w:tc>
        <w:tc>
          <w:tcPr>
            <w:tcW w:w="834" w:type="pct"/>
            <w:vAlign w:val="center"/>
          </w:tcPr>
          <w:p w14:paraId="47193FBC" w14:textId="77777777" w:rsidR="00420F07" w:rsidRPr="003D19DE" w:rsidRDefault="00420F07" w:rsidP="00511916">
            <w:pPr>
              <w:pStyle w:val="TableParagraph"/>
              <w:jc w:val="center"/>
              <w:rPr>
                <w:sz w:val="12"/>
                <w:szCs w:val="12"/>
              </w:rPr>
            </w:pPr>
            <w:r w:rsidRPr="003D19DE">
              <w:rPr>
                <w:sz w:val="12"/>
                <w:szCs w:val="12"/>
              </w:rPr>
              <w:t>111</w:t>
            </w:r>
          </w:p>
        </w:tc>
        <w:tc>
          <w:tcPr>
            <w:tcW w:w="834" w:type="pct"/>
            <w:vAlign w:val="center"/>
          </w:tcPr>
          <w:p w14:paraId="2EAEF5A6" w14:textId="77777777" w:rsidR="00420F07" w:rsidRPr="003D19DE" w:rsidRDefault="00420F07" w:rsidP="00511916">
            <w:pPr>
              <w:pStyle w:val="TableParagraph"/>
              <w:jc w:val="center"/>
              <w:rPr>
                <w:sz w:val="12"/>
                <w:szCs w:val="12"/>
              </w:rPr>
            </w:pPr>
            <w:r w:rsidRPr="003D19DE">
              <w:rPr>
                <w:sz w:val="12"/>
                <w:szCs w:val="12"/>
              </w:rPr>
              <w:t>488011,13</w:t>
            </w:r>
          </w:p>
        </w:tc>
        <w:tc>
          <w:tcPr>
            <w:tcW w:w="831" w:type="pct"/>
            <w:vAlign w:val="center"/>
          </w:tcPr>
          <w:p w14:paraId="0912BFCB" w14:textId="77777777" w:rsidR="00420F07" w:rsidRPr="003D19DE" w:rsidRDefault="00420F07" w:rsidP="00511916">
            <w:pPr>
              <w:pStyle w:val="TableParagraph"/>
              <w:ind w:left="105"/>
              <w:jc w:val="center"/>
              <w:rPr>
                <w:sz w:val="12"/>
                <w:szCs w:val="12"/>
              </w:rPr>
            </w:pPr>
            <w:r w:rsidRPr="003D19DE">
              <w:rPr>
                <w:sz w:val="12"/>
                <w:szCs w:val="12"/>
              </w:rPr>
              <w:t>2233827,53</w:t>
            </w:r>
          </w:p>
        </w:tc>
        <w:tc>
          <w:tcPr>
            <w:tcW w:w="834" w:type="pct"/>
            <w:vAlign w:val="center"/>
          </w:tcPr>
          <w:p w14:paraId="2F548419" w14:textId="77777777" w:rsidR="00420F07" w:rsidRPr="003D19DE" w:rsidRDefault="00420F07" w:rsidP="00511916">
            <w:pPr>
              <w:pStyle w:val="TableParagraph"/>
              <w:jc w:val="center"/>
              <w:rPr>
                <w:sz w:val="12"/>
                <w:szCs w:val="12"/>
              </w:rPr>
            </w:pPr>
            <w:r w:rsidRPr="003D19DE">
              <w:rPr>
                <w:sz w:val="12"/>
                <w:szCs w:val="12"/>
              </w:rPr>
              <w:t>16,89</w:t>
            </w:r>
          </w:p>
        </w:tc>
        <w:tc>
          <w:tcPr>
            <w:tcW w:w="833" w:type="pct"/>
            <w:vAlign w:val="center"/>
          </w:tcPr>
          <w:p w14:paraId="585C7325" w14:textId="77777777" w:rsidR="00420F07" w:rsidRPr="003D19DE" w:rsidRDefault="00420F07" w:rsidP="00511916">
            <w:pPr>
              <w:pStyle w:val="TableParagraph"/>
              <w:jc w:val="center"/>
              <w:rPr>
                <w:sz w:val="12"/>
                <w:szCs w:val="12"/>
              </w:rPr>
            </w:pPr>
            <w:r w:rsidRPr="003D19DE">
              <w:rPr>
                <w:sz w:val="12"/>
                <w:szCs w:val="12"/>
              </w:rPr>
              <w:t>317°35'6"</w:t>
            </w:r>
          </w:p>
        </w:tc>
      </w:tr>
      <w:tr w:rsidR="00420F07" w:rsidRPr="003D19DE" w14:paraId="34C9BD0B" w14:textId="77777777" w:rsidTr="00511916">
        <w:trPr>
          <w:trHeight w:val="70"/>
        </w:trPr>
        <w:tc>
          <w:tcPr>
            <w:tcW w:w="834" w:type="pct"/>
            <w:vAlign w:val="center"/>
          </w:tcPr>
          <w:p w14:paraId="1BFF23C9" w14:textId="77777777" w:rsidR="00420F07" w:rsidRPr="003D19DE" w:rsidRDefault="00420F07" w:rsidP="00511916">
            <w:pPr>
              <w:pStyle w:val="TableParagraph"/>
              <w:jc w:val="center"/>
              <w:rPr>
                <w:sz w:val="12"/>
                <w:szCs w:val="12"/>
              </w:rPr>
            </w:pPr>
            <w:r w:rsidRPr="003D19DE">
              <w:rPr>
                <w:sz w:val="12"/>
                <w:szCs w:val="12"/>
              </w:rPr>
              <w:t>18</w:t>
            </w:r>
          </w:p>
        </w:tc>
        <w:tc>
          <w:tcPr>
            <w:tcW w:w="834" w:type="pct"/>
            <w:vAlign w:val="center"/>
          </w:tcPr>
          <w:p w14:paraId="260C9689" w14:textId="77777777" w:rsidR="00420F07" w:rsidRPr="003D19DE" w:rsidRDefault="00420F07" w:rsidP="00511916">
            <w:pPr>
              <w:pStyle w:val="TableParagraph"/>
              <w:jc w:val="center"/>
              <w:rPr>
                <w:sz w:val="12"/>
                <w:szCs w:val="12"/>
              </w:rPr>
            </w:pPr>
            <w:r w:rsidRPr="003D19DE">
              <w:rPr>
                <w:sz w:val="12"/>
                <w:szCs w:val="12"/>
              </w:rPr>
              <w:t>110</w:t>
            </w:r>
          </w:p>
        </w:tc>
        <w:tc>
          <w:tcPr>
            <w:tcW w:w="834" w:type="pct"/>
            <w:vAlign w:val="center"/>
          </w:tcPr>
          <w:p w14:paraId="4BF7C84E" w14:textId="77777777" w:rsidR="00420F07" w:rsidRPr="003D19DE" w:rsidRDefault="00420F07" w:rsidP="00511916">
            <w:pPr>
              <w:pStyle w:val="TableParagraph"/>
              <w:jc w:val="center"/>
              <w:rPr>
                <w:sz w:val="12"/>
                <w:szCs w:val="12"/>
              </w:rPr>
            </w:pPr>
            <w:r w:rsidRPr="003D19DE">
              <w:rPr>
                <w:sz w:val="12"/>
                <w:szCs w:val="12"/>
              </w:rPr>
              <w:t>487976,92</w:t>
            </w:r>
          </w:p>
        </w:tc>
        <w:tc>
          <w:tcPr>
            <w:tcW w:w="831" w:type="pct"/>
            <w:vAlign w:val="center"/>
          </w:tcPr>
          <w:p w14:paraId="7BCC3D90" w14:textId="77777777" w:rsidR="00420F07" w:rsidRPr="003D19DE" w:rsidRDefault="00420F07" w:rsidP="00511916">
            <w:pPr>
              <w:pStyle w:val="TableParagraph"/>
              <w:ind w:left="105"/>
              <w:jc w:val="center"/>
              <w:rPr>
                <w:sz w:val="12"/>
                <w:szCs w:val="12"/>
              </w:rPr>
            </w:pPr>
            <w:r w:rsidRPr="003D19DE">
              <w:rPr>
                <w:sz w:val="12"/>
                <w:szCs w:val="12"/>
              </w:rPr>
              <w:t>2233786</w:t>
            </w:r>
          </w:p>
        </w:tc>
        <w:tc>
          <w:tcPr>
            <w:tcW w:w="834" w:type="pct"/>
            <w:vAlign w:val="center"/>
          </w:tcPr>
          <w:p w14:paraId="6562A65C" w14:textId="77777777" w:rsidR="00420F07" w:rsidRPr="003D19DE" w:rsidRDefault="00420F07" w:rsidP="00511916">
            <w:pPr>
              <w:pStyle w:val="TableParagraph"/>
              <w:jc w:val="center"/>
              <w:rPr>
                <w:sz w:val="12"/>
                <w:szCs w:val="12"/>
              </w:rPr>
            </w:pPr>
            <w:r w:rsidRPr="003D19DE">
              <w:rPr>
                <w:sz w:val="12"/>
                <w:szCs w:val="12"/>
              </w:rPr>
              <w:t>53,81</w:t>
            </w:r>
          </w:p>
        </w:tc>
        <w:tc>
          <w:tcPr>
            <w:tcW w:w="833" w:type="pct"/>
            <w:vAlign w:val="center"/>
          </w:tcPr>
          <w:p w14:paraId="14950ABD" w14:textId="77777777" w:rsidR="00420F07" w:rsidRPr="003D19DE" w:rsidRDefault="00420F07" w:rsidP="00511916">
            <w:pPr>
              <w:pStyle w:val="TableParagraph"/>
              <w:jc w:val="center"/>
              <w:rPr>
                <w:sz w:val="12"/>
                <w:szCs w:val="12"/>
              </w:rPr>
            </w:pPr>
            <w:r w:rsidRPr="003D19DE">
              <w:rPr>
                <w:sz w:val="12"/>
                <w:szCs w:val="12"/>
              </w:rPr>
              <w:t>230°31'13"</w:t>
            </w:r>
          </w:p>
        </w:tc>
      </w:tr>
      <w:tr w:rsidR="00420F07" w:rsidRPr="003D19DE" w14:paraId="67454AC4" w14:textId="77777777" w:rsidTr="00511916">
        <w:trPr>
          <w:trHeight w:val="70"/>
        </w:trPr>
        <w:tc>
          <w:tcPr>
            <w:tcW w:w="834" w:type="pct"/>
            <w:vAlign w:val="center"/>
          </w:tcPr>
          <w:p w14:paraId="3A66144E" w14:textId="77777777" w:rsidR="00420F07" w:rsidRPr="003D19DE" w:rsidRDefault="00420F07" w:rsidP="00511916">
            <w:pPr>
              <w:pStyle w:val="TableParagraph"/>
              <w:jc w:val="center"/>
              <w:rPr>
                <w:sz w:val="12"/>
                <w:szCs w:val="12"/>
              </w:rPr>
            </w:pPr>
            <w:r w:rsidRPr="003D19DE">
              <w:rPr>
                <w:sz w:val="12"/>
                <w:szCs w:val="12"/>
              </w:rPr>
              <w:t>19</w:t>
            </w:r>
          </w:p>
        </w:tc>
        <w:tc>
          <w:tcPr>
            <w:tcW w:w="834" w:type="pct"/>
            <w:vAlign w:val="center"/>
          </w:tcPr>
          <w:p w14:paraId="7925CED9" w14:textId="77777777" w:rsidR="00420F07" w:rsidRPr="003D19DE" w:rsidRDefault="00420F07" w:rsidP="00511916">
            <w:pPr>
              <w:pStyle w:val="TableParagraph"/>
              <w:jc w:val="center"/>
              <w:rPr>
                <w:sz w:val="12"/>
                <w:szCs w:val="12"/>
              </w:rPr>
            </w:pPr>
            <w:r w:rsidRPr="003D19DE">
              <w:rPr>
                <w:sz w:val="12"/>
                <w:szCs w:val="12"/>
              </w:rPr>
              <w:t>109</w:t>
            </w:r>
          </w:p>
        </w:tc>
        <w:tc>
          <w:tcPr>
            <w:tcW w:w="834" w:type="pct"/>
            <w:vAlign w:val="center"/>
          </w:tcPr>
          <w:p w14:paraId="3A7D44DB" w14:textId="77777777" w:rsidR="00420F07" w:rsidRPr="003D19DE" w:rsidRDefault="00420F07" w:rsidP="00511916">
            <w:pPr>
              <w:pStyle w:val="TableParagraph"/>
              <w:jc w:val="center"/>
              <w:rPr>
                <w:sz w:val="12"/>
                <w:szCs w:val="12"/>
              </w:rPr>
            </w:pPr>
            <w:r w:rsidRPr="003D19DE">
              <w:rPr>
                <w:sz w:val="12"/>
                <w:szCs w:val="12"/>
              </w:rPr>
              <w:t>487866,07</w:t>
            </w:r>
          </w:p>
        </w:tc>
        <w:tc>
          <w:tcPr>
            <w:tcW w:w="831" w:type="pct"/>
            <w:vAlign w:val="center"/>
          </w:tcPr>
          <w:p w14:paraId="72C7604B" w14:textId="77777777" w:rsidR="00420F07" w:rsidRPr="003D19DE" w:rsidRDefault="00420F07" w:rsidP="00511916">
            <w:pPr>
              <w:pStyle w:val="TableParagraph"/>
              <w:ind w:left="105"/>
              <w:jc w:val="center"/>
              <w:rPr>
                <w:sz w:val="12"/>
                <w:szCs w:val="12"/>
              </w:rPr>
            </w:pPr>
            <w:r w:rsidRPr="003D19DE">
              <w:rPr>
                <w:sz w:val="12"/>
                <w:szCs w:val="12"/>
              </w:rPr>
              <w:t>2233668,06</w:t>
            </w:r>
          </w:p>
        </w:tc>
        <w:tc>
          <w:tcPr>
            <w:tcW w:w="834" w:type="pct"/>
            <w:vAlign w:val="center"/>
          </w:tcPr>
          <w:p w14:paraId="65C61C2C" w14:textId="77777777" w:rsidR="00420F07" w:rsidRPr="003D19DE" w:rsidRDefault="00420F07" w:rsidP="00511916">
            <w:pPr>
              <w:pStyle w:val="TableParagraph"/>
              <w:jc w:val="center"/>
              <w:rPr>
                <w:sz w:val="12"/>
                <w:szCs w:val="12"/>
              </w:rPr>
            </w:pPr>
            <w:r w:rsidRPr="003D19DE">
              <w:rPr>
                <w:sz w:val="12"/>
                <w:szCs w:val="12"/>
              </w:rPr>
              <w:t>161,86</w:t>
            </w:r>
          </w:p>
        </w:tc>
        <w:tc>
          <w:tcPr>
            <w:tcW w:w="833" w:type="pct"/>
            <w:vAlign w:val="center"/>
          </w:tcPr>
          <w:p w14:paraId="7C33B8CB" w14:textId="77777777" w:rsidR="00420F07" w:rsidRPr="003D19DE" w:rsidRDefault="00420F07" w:rsidP="00511916">
            <w:pPr>
              <w:pStyle w:val="TableParagraph"/>
              <w:jc w:val="center"/>
              <w:rPr>
                <w:sz w:val="12"/>
                <w:szCs w:val="12"/>
              </w:rPr>
            </w:pPr>
            <w:r w:rsidRPr="003D19DE">
              <w:rPr>
                <w:sz w:val="12"/>
                <w:szCs w:val="12"/>
              </w:rPr>
              <w:t>226°46'30"</w:t>
            </w:r>
          </w:p>
        </w:tc>
      </w:tr>
      <w:tr w:rsidR="00420F07" w:rsidRPr="003D19DE" w14:paraId="3BD59586" w14:textId="77777777" w:rsidTr="00511916">
        <w:trPr>
          <w:trHeight w:val="70"/>
        </w:trPr>
        <w:tc>
          <w:tcPr>
            <w:tcW w:w="834" w:type="pct"/>
            <w:vAlign w:val="center"/>
          </w:tcPr>
          <w:p w14:paraId="68522754" w14:textId="77777777" w:rsidR="00420F07" w:rsidRPr="003D19DE" w:rsidRDefault="00420F07" w:rsidP="00511916">
            <w:pPr>
              <w:pStyle w:val="TableParagraph"/>
              <w:jc w:val="center"/>
              <w:rPr>
                <w:sz w:val="12"/>
                <w:szCs w:val="12"/>
              </w:rPr>
            </w:pPr>
            <w:r w:rsidRPr="003D19DE">
              <w:rPr>
                <w:sz w:val="12"/>
                <w:szCs w:val="12"/>
              </w:rPr>
              <w:lastRenderedPageBreak/>
              <w:t>20</w:t>
            </w:r>
          </w:p>
        </w:tc>
        <w:tc>
          <w:tcPr>
            <w:tcW w:w="834" w:type="pct"/>
            <w:vAlign w:val="center"/>
          </w:tcPr>
          <w:p w14:paraId="32BBB176" w14:textId="77777777" w:rsidR="00420F07" w:rsidRPr="003D19DE" w:rsidRDefault="00420F07" w:rsidP="00511916">
            <w:pPr>
              <w:pStyle w:val="TableParagraph"/>
              <w:jc w:val="center"/>
              <w:rPr>
                <w:sz w:val="12"/>
                <w:szCs w:val="12"/>
              </w:rPr>
            </w:pPr>
            <w:r w:rsidRPr="003D19DE">
              <w:rPr>
                <w:sz w:val="12"/>
                <w:szCs w:val="12"/>
              </w:rPr>
              <w:t>108</w:t>
            </w:r>
          </w:p>
        </w:tc>
        <w:tc>
          <w:tcPr>
            <w:tcW w:w="834" w:type="pct"/>
            <w:vAlign w:val="center"/>
          </w:tcPr>
          <w:p w14:paraId="6593BD94" w14:textId="77777777" w:rsidR="00420F07" w:rsidRPr="003D19DE" w:rsidRDefault="00420F07" w:rsidP="00511916">
            <w:pPr>
              <w:pStyle w:val="TableParagraph"/>
              <w:jc w:val="center"/>
              <w:rPr>
                <w:sz w:val="12"/>
                <w:szCs w:val="12"/>
              </w:rPr>
            </w:pPr>
            <w:r w:rsidRPr="003D19DE">
              <w:rPr>
                <w:sz w:val="12"/>
                <w:szCs w:val="12"/>
              </w:rPr>
              <w:t>487839,39</w:t>
            </w:r>
          </w:p>
        </w:tc>
        <w:tc>
          <w:tcPr>
            <w:tcW w:w="831" w:type="pct"/>
            <w:vAlign w:val="center"/>
          </w:tcPr>
          <w:p w14:paraId="6FDCBC11" w14:textId="77777777" w:rsidR="00420F07" w:rsidRPr="003D19DE" w:rsidRDefault="00420F07" w:rsidP="00511916">
            <w:pPr>
              <w:pStyle w:val="TableParagraph"/>
              <w:ind w:left="105"/>
              <w:jc w:val="center"/>
              <w:rPr>
                <w:sz w:val="12"/>
                <w:szCs w:val="12"/>
              </w:rPr>
            </w:pPr>
            <w:r w:rsidRPr="003D19DE">
              <w:rPr>
                <w:sz w:val="12"/>
                <w:szCs w:val="12"/>
              </w:rPr>
              <w:t>2233645,04</w:t>
            </w:r>
          </w:p>
        </w:tc>
        <w:tc>
          <w:tcPr>
            <w:tcW w:w="834" w:type="pct"/>
            <w:vAlign w:val="center"/>
          </w:tcPr>
          <w:p w14:paraId="0227C833" w14:textId="77777777" w:rsidR="00420F07" w:rsidRPr="003D19DE" w:rsidRDefault="00420F07" w:rsidP="00511916">
            <w:pPr>
              <w:pStyle w:val="TableParagraph"/>
              <w:jc w:val="center"/>
              <w:rPr>
                <w:sz w:val="12"/>
                <w:szCs w:val="12"/>
              </w:rPr>
            </w:pPr>
            <w:r w:rsidRPr="003D19DE">
              <w:rPr>
                <w:sz w:val="12"/>
                <w:szCs w:val="12"/>
              </w:rPr>
              <w:t>35,24</w:t>
            </w:r>
          </w:p>
        </w:tc>
        <w:tc>
          <w:tcPr>
            <w:tcW w:w="833" w:type="pct"/>
            <w:vAlign w:val="center"/>
          </w:tcPr>
          <w:p w14:paraId="4B37EEEB" w14:textId="77777777" w:rsidR="00420F07" w:rsidRPr="003D19DE" w:rsidRDefault="00420F07" w:rsidP="00511916">
            <w:pPr>
              <w:pStyle w:val="TableParagraph"/>
              <w:jc w:val="center"/>
              <w:rPr>
                <w:sz w:val="12"/>
                <w:szCs w:val="12"/>
              </w:rPr>
            </w:pPr>
            <w:r w:rsidRPr="003D19DE">
              <w:rPr>
                <w:sz w:val="12"/>
                <w:szCs w:val="12"/>
              </w:rPr>
              <w:t>220°47'18"</w:t>
            </w:r>
          </w:p>
        </w:tc>
      </w:tr>
      <w:tr w:rsidR="00420F07" w:rsidRPr="003D19DE" w14:paraId="047A2EC9" w14:textId="77777777" w:rsidTr="00511916">
        <w:trPr>
          <w:trHeight w:val="70"/>
        </w:trPr>
        <w:tc>
          <w:tcPr>
            <w:tcW w:w="834" w:type="pct"/>
            <w:vAlign w:val="center"/>
          </w:tcPr>
          <w:p w14:paraId="0BD61298" w14:textId="77777777" w:rsidR="00420F07" w:rsidRPr="003D19DE" w:rsidRDefault="00420F07" w:rsidP="00511916">
            <w:pPr>
              <w:pStyle w:val="TableParagraph"/>
              <w:jc w:val="center"/>
              <w:rPr>
                <w:sz w:val="12"/>
                <w:szCs w:val="12"/>
              </w:rPr>
            </w:pPr>
            <w:r w:rsidRPr="003D19DE">
              <w:rPr>
                <w:sz w:val="12"/>
                <w:szCs w:val="12"/>
              </w:rPr>
              <w:t>21</w:t>
            </w:r>
          </w:p>
        </w:tc>
        <w:tc>
          <w:tcPr>
            <w:tcW w:w="834" w:type="pct"/>
            <w:vAlign w:val="center"/>
          </w:tcPr>
          <w:p w14:paraId="2E940DB0" w14:textId="77777777" w:rsidR="00420F07" w:rsidRPr="003D19DE" w:rsidRDefault="00420F07" w:rsidP="00511916">
            <w:pPr>
              <w:pStyle w:val="TableParagraph"/>
              <w:jc w:val="center"/>
              <w:rPr>
                <w:sz w:val="12"/>
                <w:szCs w:val="12"/>
              </w:rPr>
            </w:pPr>
            <w:r w:rsidRPr="003D19DE">
              <w:rPr>
                <w:sz w:val="12"/>
                <w:szCs w:val="12"/>
              </w:rPr>
              <w:t>107</w:t>
            </w:r>
          </w:p>
        </w:tc>
        <w:tc>
          <w:tcPr>
            <w:tcW w:w="834" w:type="pct"/>
            <w:vAlign w:val="center"/>
          </w:tcPr>
          <w:p w14:paraId="00DDE2D2" w14:textId="77777777" w:rsidR="00420F07" w:rsidRPr="003D19DE" w:rsidRDefault="00420F07" w:rsidP="00511916">
            <w:pPr>
              <w:pStyle w:val="TableParagraph"/>
              <w:jc w:val="center"/>
              <w:rPr>
                <w:sz w:val="12"/>
                <w:szCs w:val="12"/>
              </w:rPr>
            </w:pPr>
            <w:r w:rsidRPr="003D19DE">
              <w:rPr>
                <w:sz w:val="12"/>
                <w:szCs w:val="12"/>
              </w:rPr>
              <w:t>487807,81</w:t>
            </w:r>
          </w:p>
        </w:tc>
        <w:tc>
          <w:tcPr>
            <w:tcW w:w="831" w:type="pct"/>
            <w:vAlign w:val="center"/>
          </w:tcPr>
          <w:p w14:paraId="5B534983" w14:textId="77777777" w:rsidR="00420F07" w:rsidRPr="003D19DE" w:rsidRDefault="00420F07" w:rsidP="00511916">
            <w:pPr>
              <w:pStyle w:val="TableParagraph"/>
              <w:ind w:left="105"/>
              <w:jc w:val="center"/>
              <w:rPr>
                <w:sz w:val="12"/>
                <w:szCs w:val="12"/>
              </w:rPr>
            </w:pPr>
            <w:r w:rsidRPr="003D19DE">
              <w:rPr>
                <w:sz w:val="12"/>
                <w:szCs w:val="12"/>
              </w:rPr>
              <w:t>2233554,5</w:t>
            </w:r>
          </w:p>
        </w:tc>
        <w:tc>
          <w:tcPr>
            <w:tcW w:w="834" w:type="pct"/>
            <w:vAlign w:val="center"/>
          </w:tcPr>
          <w:p w14:paraId="2537FB69" w14:textId="77777777" w:rsidR="00420F07" w:rsidRPr="003D19DE" w:rsidRDefault="00420F07" w:rsidP="00511916">
            <w:pPr>
              <w:pStyle w:val="TableParagraph"/>
              <w:jc w:val="center"/>
              <w:rPr>
                <w:sz w:val="12"/>
                <w:szCs w:val="12"/>
              </w:rPr>
            </w:pPr>
            <w:r w:rsidRPr="003D19DE">
              <w:rPr>
                <w:sz w:val="12"/>
                <w:szCs w:val="12"/>
              </w:rPr>
              <w:t>95,89</w:t>
            </w:r>
          </w:p>
        </w:tc>
        <w:tc>
          <w:tcPr>
            <w:tcW w:w="833" w:type="pct"/>
            <w:vAlign w:val="center"/>
          </w:tcPr>
          <w:p w14:paraId="6FB4C1C2" w14:textId="77777777" w:rsidR="00420F07" w:rsidRPr="003D19DE" w:rsidRDefault="00420F07" w:rsidP="00511916">
            <w:pPr>
              <w:pStyle w:val="TableParagraph"/>
              <w:jc w:val="center"/>
              <w:rPr>
                <w:sz w:val="12"/>
                <w:szCs w:val="12"/>
              </w:rPr>
            </w:pPr>
            <w:r w:rsidRPr="003D19DE">
              <w:rPr>
                <w:sz w:val="12"/>
                <w:szCs w:val="12"/>
              </w:rPr>
              <w:t>250°46'17"</w:t>
            </w:r>
          </w:p>
        </w:tc>
      </w:tr>
      <w:tr w:rsidR="00420F07" w:rsidRPr="003D19DE" w14:paraId="18056DE9" w14:textId="77777777" w:rsidTr="00511916">
        <w:trPr>
          <w:trHeight w:val="70"/>
        </w:trPr>
        <w:tc>
          <w:tcPr>
            <w:tcW w:w="834" w:type="pct"/>
            <w:vAlign w:val="center"/>
          </w:tcPr>
          <w:p w14:paraId="5E617982" w14:textId="77777777" w:rsidR="00420F07" w:rsidRPr="003D19DE" w:rsidRDefault="00420F07" w:rsidP="00511916">
            <w:pPr>
              <w:pStyle w:val="TableParagraph"/>
              <w:jc w:val="center"/>
              <w:rPr>
                <w:sz w:val="12"/>
                <w:szCs w:val="12"/>
              </w:rPr>
            </w:pPr>
            <w:r w:rsidRPr="003D19DE">
              <w:rPr>
                <w:sz w:val="12"/>
                <w:szCs w:val="12"/>
              </w:rPr>
              <w:t>22</w:t>
            </w:r>
          </w:p>
        </w:tc>
        <w:tc>
          <w:tcPr>
            <w:tcW w:w="834" w:type="pct"/>
            <w:vAlign w:val="center"/>
          </w:tcPr>
          <w:p w14:paraId="5C7F5BAC" w14:textId="77777777" w:rsidR="00420F07" w:rsidRPr="003D19DE" w:rsidRDefault="00420F07" w:rsidP="00511916">
            <w:pPr>
              <w:pStyle w:val="TableParagraph"/>
              <w:jc w:val="center"/>
              <w:rPr>
                <w:sz w:val="12"/>
                <w:szCs w:val="12"/>
              </w:rPr>
            </w:pPr>
            <w:r w:rsidRPr="003D19DE">
              <w:rPr>
                <w:sz w:val="12"/>
                <w:szCs w:val="12"/>
              </w:rPr>
              <w:t>106</w:t>
            </w:r>
          </w:p>
        </w:tc>
        <w:tc>
          <w:tcPr>
            <w:tcW w:w="834" w:type="pct"/>
            <w:vAlign w:val="center"/>
          </w:tcPr>
          <w:p w14:paraId="1CECC175" w14:textId="77777777" w:rsidR="00420F07" w:rsidRPr="003D19DE" w:rsidRDefault="00420F07" w:rsidP="00511916">
            <w:pPr>
              <w:pStyle w:val="TableParagraph"/>
              <w:jc w:val="center"/>
              <w:rPr>
                <w:sz w:val="12"/>
                <w:szCs w:val="12"/>
              </w:rPr>
            </w:pPr>
            <w:r w:rsidRPr="003D19DE">
              <w:rPr>
                <w:sz w:val="12"/>
                <w:szCs w:val="12"/>
              </w:rPr>
              <w:t>488151,98</w:t>
            </w:r>
          </w:p>
        </w:tc>
        <w:tc>
          <w:tcPr>
            <w:tcW w:w="831" w:type="pct"/>
            <w:vAlign w:val="center"/>
          </w:tcPr>
          <w:p w14:paraId="41C67587" w14:textId="77777777" w:rsidR="00420F07" w:rsidRPr="003D19DE" w:rsidRDefault="00420F07" w:rsidP="00511916">
            <w:pPr>
              <w:pStyle w:val="TableParagraph"/>
              <w:ind w:left="105"/>
              <w:jc w:val="center"/>
              <w:rPr>
                <w:sz w:val="12"/>
                <w:szCs w:val="12"/>
              </w:rPr>
            </w:pPr>
            <w:r w:rsidRPr="003D19DE">
              <w:rPr>
                <w:sz w:val="12"/>
                <w:szCs w:val="12"/>
              </w:rPr>
              <w:t>2233155,6</w:t>
            </w:r>
          </w:p>
        </w:tc>
        <w:tc>
          <w:tcPr>
            <w:tcW w:w="834" w:type="pct"/>
            <w:vAlign w:val="center"/>
          </w:tcPr>
          <w:p w14:paraId="75979594" w14:textId="77777777" w:rsidR="00420F07" w:rsidRPr="003D19DE" w:rsidRDefault="00420F07" w:rsidP="00511916">
            <w:pPr>
              <w:pStyle w:val="TableParagraph"/>
              <w:jc w:val="center"/>
              <w:rPr>
                <w:sz w:val="12"/>
                <w:szCs w:val="12"/>
              </w:rPr>
            </w:pPr>
            <w:r w:rsidRPr="003D19DE">
              <w:rPr>
                <w:sz w:val="12"/>
                <w:szCs w:val="12"/>
              </w:rPr>
              <w:t>526,85</w:t>
            </w:r>
          </w:p>
        </w:tc>
        <w:tc>
          <w:tcPr>
            <w:tcW w:w="833" w:type="pct"/>
            <w:vAlign w:val="center"/>
          </w:tcPr>
          <w:p w14:paraId="5352514A" w14:textId="77777777" w:rsidR="00420F07" w:rsidRPr="003D19DE" w:rsidRDefault="00420F07" w:rsidP="00511916">
            <w:pPr>
              <w:pStyle w:val="TableParagraph"/>
              <w:jc w:val="center"/>
              <w:rPr>
                <w:sz w:val="12"/>
                <w:szCs w:val="12"/>
              </w:rPr>
            </w:pPr>
            <w:r w:rsidRPr="003D19DE">
              <w:rPr>
                <w:sz w:val="12"/>
                <w:szCs w:val="12"/>
              </w:rPr>
              <w:t>310°47'15"</w:t>
            </w:r>
          </w:p>
        </w:tc>
      </w:tr>
      <w:tr w:rsidR="00420F07" w:rsidRPr="003D19DE" w14:paraId="4D06DBF9" w14:textId="77777777" w:rsidTr="00511916">
        <w:trPr>
          <w:trHeight w:val="70"/>
        </w:trPr>
        <w:tc>
          <w:tcPr>
            <w:tcW w:w="834" w:type="pct"/>
            <w:vAlign w:val="center"/>
          </w:tcPr>
          <w:p w14:paraId="235637F2" w14:textId="77777777" w:rsidR="00420F07" w:rsidRPr="003D19DE" w:rsidRDefault="00420F07" w:rsidP="00511916">
            <w:pPr>
              <w:pStyle w:val="TableParagraph"/>
              <w:jc w:val="center"/>
              <w:rPr>
                <w:sz w:val="12"/>
                <w:szCs w:val="12"/>
              </w:rPr>
            </w:pPr>
            <w:r w:rsidRPr="003D19DE">
              <w:rPr>
                <w:sz w:val="12"/>
                <w:szCs w:val="12"/>
              </w:rPr>
              <w:t>23</w:t>
            </w:r>
          </w:p>
        </w:tc>
        <w:tc>
          <w:tcPr>
            <w:tcW w:w="834" w:type="pct"/>
            <w:vAlign w:val="center"/>
          </w:tcPr>
          <w:p w14:paraId="3DAD1083" w14:textId="77777777" w:rsidR="00420F07" w:rsidRPr="003D19DE" w:rsidRDefault="00420F07" w:rsidP="00511916">
            <w:pPr>
              <w:pStyle w:val="TableParagraph"/>
              <w:jc w:val="center"/>
              <w:rPr>
                <w:sz w:val="12"/>
                <w:szCs w:val="12"/>
              </w:rPr>
            </w:pPr>
            <w:r w:rsidRPr="003D19DE">
              <w:rPr>
                <w:sz w:val="12"/>
                <w:szCs w:val="12"/>
              </w:rPr>
              <w:t>105</w:t>
            </w:r>
          </w:p>
        </w:tc>
        <w:tc>
          <w:tcPr>
            <w:tcW w:w="834" w:type="pct"/>
            <w:vAlign w:val="center"/>
          </w:tcPr>
          <w:p w14:paraId="335F4403" w14:textId="77777777" w:rsidR="00420F07" w:rsidRPr="003D19DE" w:rsidRDefault="00420F07" w:rsidP="00511916">
            <w:pPr>
              <w:pStyle w:val="TableParagraph"/>
              <w:jc w:val="center"/>
              <w:rPr>
                <w:sz w:val="12"/>
                <w:szCs w:val="12"/>
              </w:rPr>
            </w:pPr>
            <w:r w:rsidRPr="003D19DE">
              <w:rPr>
                <w:sz w:val="12"/>
                <w:szCs w:val="12"/>
              </w:rPr>
              <w:t>488360,95</w:t>
            </w:r>
          </w:p>
        </w:tc>
        <w:tc>
          <w:tcPr>
            <w:tcW w:w="831" w:type="pct"/>
            <w:vAlign w:val="center"/>
          </w:tcPr>
          <w:p w14:paraId="68C0F96F" w14:textId="77777777" w:rsidR="00420F07" w:rsidRPr="003D19DE" w:rsidRDefault="00420F07" w:rsidP="00511916">
            <w:pPr>
              <w:pStyle w:val="TableParagraph"/>
              <w:ind w:left="105"/>
              <w:jc w:val="center"/>
              <w:rPr>
                <w:sz w:val="12"/>
                <w:szCs w:val="12"/>
              </w:rPr>
            </w:pPr>
            <w:r w:rsidRPr="003D19DE">
              <w:rPr>
                <w:sz w:val="12"/>
                <w:szCs w:val="12"/>
              </w:rPr>
              <w:t>2232912,96</w:t>
            </w:r>
          </w:p>
        </w:tc>
        <w:tc>
          <w:tcPr>
            <w:tcW w:w="834" w:type="pct"/>
            <w:vAlign w:val="center"/>
          </w:tcPr>
          <w:p w14:paraId="4E2E0911" w14:textId="77777777" w:rsidR="00420F07" w:rsidRPr="003D19DE" w:rsidRDefault="00420F07" w:rsidP="00511916">
            <w:pPr>
              <w:pStyle w:val="TableParagraph"/>
              <w:jc w:val="center"/>
              <w:rPr>
                <w:sz w:val="12"/>
                <w:szCs w:val="12"/>
              </w:rPr>
            </w:pPr>
            <w:r w:rsidRPr="003D19DE">
              <w:rPr>
                <w:sz w:val="12"/>
                <w:szCs w:val="12"/>
              </w:rPr>
              <w:t>320,22</w:t>
            </w:r>
          </w:p>
        </w:tc>
        <w:tc>
          <w:tcPr>
            <w:tcW w:w="833" w:type="pct"/>
            <w:vAlign w:val="center"/>
          </w:tcPr>
          <w:p w14:paraId="571EA0AC" w14:textId="77777777" w:rsidR="00420F07" w:rsidRPr="003D19DE" w:rsidRDefault="00420F07" w:rsidP="00511916">
            <w:pPr>
              <w:pStyle w:val="TableParagraph"/>
              <w:jc w:val="center"/>
              <w:rPr>
                <w:sz w:val="12"/>
                <w:szCs w:val="12"/>
              </w:rPr>
            </w:pPr>
            <w:r w:rsidRPr="003D19DE">
              <w:rPr>
                <w:sz w:val="12"/>
                <w:szCs w:val="12"/>
              </w:rPr>
              <w:t>310°44'10"</w:t>
            </w:r>
          </w:p>
        </w:tc>
      </w:tr>
      <w:tr w:rsidR="00420F07" w:rsidRPr="003D19DE" w14:paraId="66EFD1D6" w14:textId="77777777" w:rsidTr="00511916">
        <w:trPr>
          <w:trHeight w:val="70"/>
        </w:trPr>
        <w:tc>
          <w:tcPr>
            <w:tcW w:w="834" w:type="pct"/>
            <w:vAlign w:val="center"/>
          </w:tcPr>
          <w:p w14:paraId="1B31B21B" w14:textId="77777777" w:rsidR="00420F07" w:rsidRPr="003D19DE" w:rsidRDefault="00420F07" w:rsidP="00511916">
            <w:pPr>
              <w:pStyle w:val="TableParagraph"/>
              <w:jc w:val="center"/>
              <w:rPr>
                <w:sz w:val="12"/>
                <w:szCs w:val="12"/>
              </w:rPr>
            </w:pPr>
            <w:r w:rsidRPr="003D19DE">
              <w:rPr>
                <w:sz w:val="12"/>
                <w:szCs w:val="12"/>
              </w:rPr>
              <w:t>24</w:t>
            </w:r>
          </w:p>
        </w:tc>
        <w:tc>
          <w:tcPr>
            <w:tcW w:w="834" w:type="pct"/>
            <w:vAlign w:val="center"/>
          </w:tcPr>
          <w:p w14:paraId="5C8A76B2" w14:textId="77777777" w:rsidR="00420F07" w:rsidRPr="003D19DE" w:rsidRDefault="00420F07" w:rsidP="00511916">
            <w:pPr>
              <w:pStyle w:val="TableParagraph"/>
              <w:jc w:val="center"/>
              <w:rPr>
                <w:sz w:val="12"/>
                <w:szCs w:val="12"/>
              </w:rPr>
            </w:pPr>
            <w:r w:rsidRPr="003D19DE">
              <w:rPr>
                <w:sz w:val="12"/>
                <w:szCs w:val="12"/>
              </w:rPr>
              <w:t>101</w:t>
            </w:r>
          </w:p>
        </w:tc>
        <w:tc>
          <w:tcPr>
            <w:tcW w:w="834" w:type="pct"/>
            <w:vAlign w:val="center"/>
          </w:tcPr>
          <w:p w14:paraId="46F8700B" w14:textId="77777777" w:rsidR="00420F07" w:rsidRPr="003D19DE" w:rsidRDefault="00420F07" w:rsidP="00511916">
            <w:pPr>
              <w:pStyle w:val="TableParagraph"/>
              <w:jc w:val="center"/>
              <w:rPr>
                <w:sz w:val="12"/>
                <w:szCs w:val="12"/>
              </w:rPr>
            </w:pPr>
            <w:r w:rsidRPr="003D19DE">
              <w:rPr>
                <w:sz w:val="12"/>
                <w:szCs w:val="12"/>
              </w:rPr>
              <w:t>488411,35</w:t>
            </w:r>
          </w:p>
        </w:tc>
        <w:tc>
          <w:tcPr>
            <w:tcW w:w="831" w:type="pct"/>
            <w:vAlign w:val="center"/>
          </w:tcPr>
          <w:p w14:paraId="43EF269E" w14:textId="77777777" w:rsidR="00420F07" w:rsidRPr="003D19DE" w:rsidRDefault="00420F07" w:rsidP="00511916">
            <w:pPr>
              <w:pStyle w:val="TableParagraph"/>
              <w:ind w:left="105"/>
              <w:jc w:val="center"/>
              <w:rPr>
                <w:sz w:val="12"/>
                <w:szCs w:val="12"/>
              </w:rPr>
            </w:pPr>
            <w:r w:rsidRPr="003D19DE">
              <w:rPr>
                <w:sz w:val="12"/>
                <w:szCs w:val="12"/>
              </w:rPr>
              <w:t>2232854,63</w:t>
            </w:r>
          </w:p>
        </w:tc>
        <w:tc>
          <w:tcPr>
            <w:tcW w:w="834" w:type="pct"/>
            <w:vAlign w:val="center"/>
          </w:tcPr>
          <w:p w14:paraId="48A96652" w14:textId="77777777" w:rsidR="00420F07" w:rsidRPr="003D19DE" w:rsidRDefault="00420F07" w:rsidP="00511916">
            <w:pPr>
              <w:pStyle w:val="TableParagraph"/>
              <w:jc w:val="center"/>
              <w:rPr>
                <w:sz w:val="12"/>
                <w:szCs w:val="12"/>
              </w:rPr>
            </w:pPr>
            <w:r w:rsidRPr="003D19DE">
              <w:rPr>
                <w:sz w:val="12"/>
                <w:szCs w:val="12"/>
              </w:rPr>
              <w:t>77,09</w:t>
            </w:r>
          </w:p>
        </w:tc>
        <w:tc>
          <w:tcPr>
            <w:tcW w:w="833" w:type="pct"/>
            <w:vAlign w:val="center"/>
          </w:tcPr>
          <w:p w14:paraId="25C73959" w14:textId="77777777" w:rsidR="00420F07" w:rsidRPr="003D19DE" w:rsidRDefault="00420F07" w:rsidP="00511916">
            <w:pPr>
              <w:pStyle w:val="TableParagraph"/>
              <w:jc w:val="center"/>
              <w:rPr>
                <w:sz w:val="12"/>
                <w:szCs w:val="12"/>
              </w:rPr>
            </w:pPr>
            <w:r w:rsidRPr="003D19DE">
              <w:rPr>
                <w:sz w:val="12"/>
                <w:szCs w:val="12"/>
              </w:rPr>
              <w:t>310°49'37"</w:t>
            </w:r>
          </w:p>
        </w:tc>
      </w:tr>
      <w:tr w:rsidR="00420F07" w:rsidRPr="003D19DE" w14:paraId="5622E842" w14:textId="77777777" w:rsidTr="00511916">
        <w:trPr>
          <w:trHeight w:val="70"/>
        </w:trPr>
        <w:tc>
          <w:tcPr>
            <w:tcW w:w="834" w:type="pct"/>
            <w:vAlign w:val="center"/>
          </w:tcPr>
          <w:p w14:paraId="1951FC06" w14:textId="77777777" w:rsidR="00420F07" w:rsidRPr="003D19DE" w:rsidRDefault="00420F07" w:rsidP="00511916">
            <w:pPr>
              <w:pStyle w:val="TableParagraph"/>
              <w:jc w:val="center"/>
              <w:rPr>
                <w:sz w:val="12"/>
                <w:szCs w:val="12"/>
              </w:rPr>
            </w:pPr>
            <w:r w:rsidRPr="003D19DE">
              <w:rPr>
                <w:sz w:val="12"/>
                <w:szCs w:val="12"/>
              </w:rPr>
              <w:t>25</w:t>
            </w:r>
          </w:p>
        </w:tc>
        <w:tc>
          <w:tcPr>
            <w:tcW w:w="834" w:type="pct"/>
            <w:vAlign w:val="center"/>
          </w:tcPr>
          <w:p w14:paraId="793E40A0" w14:textId="77777777" w:rsidR="00420F07" w:rsidRPr="003D19DE" w:rsidRDefault="00420F07" w:rsidP="00511916">
            <w:pPr>
              <w:pStyle w:val="TableParagraph"/>
              <w:jc w:val="center"/>
              <w:rPr>
                <w:sz w:val="12"/>
                <w:szCs w:val="12"/>
              </w:rPr>
            </w:pPr>
            <w:r w:rsidRPr="003D19DE">
              <w:rPr>
                <w:sz w:val="12"/>
                <w:szCs w:val="12"/>
              </w:rPr>
              <w:t>102</w:t>
            </w:r>
          </w:p>
        </w:tc>
        <w:tc>
          <w:tcPr>
            <w:tcW w:w="834" w:type="pct"/>
            <w:vAlign w:val="center"/>
          </w:tcPr>
          <w:p w14:paraId="64424125" w14:textId="77777777" w:rsidR="00420F07" w:rsidRPr="003D19DE" w:rsidRDefault="00420F07" w:rsidP="00511916">
            <w:pPr>
              <w:pStyle w:val="TableParagraph"/>
              <w:jc w:val="center"/>
              <w:rPr>
                <w:sz w:val="12"/>
                <w:szCs w:val="12"/>
              </w:rPr>
            </w:pPr>
            <w:r w:rsidRPr="003D19DE">
              <w:rPr>
                <w:sz w:val="12"/>
                <w:szCs w:val="12"/>
              </w:rPr>
              <w:t>488435,07</w:t>
            </w:r>
          </w:p>
        </w:tc>
        <w:tc>
          <w:tcPr>
            <w:tcW w:w="831" w:type="pct"/>
            <w:vAlign w:val="center"/>
          </w:tcPr>
          <w:p w14:paraId="5CCA0E91" w14:textId="77777777" w:rsidR="00420F07" w:rsidRPr="003D19DE" w:rsidRDefault="00420F07" w:rsidP="00511916">
            <w:pPr>
              <w:pStyle w:val="TableParagraph"/>
              <w:ind w:left="105"/>
              <w:jc w:val="center"/>
              <w:rPr>
                <w:sz w:val="12"/>
                <w:szCs w:val="12"/>
              </w:rPr>
            </w:pPr>
            <w:r w:rsidRPr="003D19DE">
              <w:rPr>
                <w:sz w:val="12"/>
                <w:szCs w:val="12"/>
              </w:rPr>
              <w:t>2232876,17</w:t>
            </w:r>
          </w:p>
        </w:tc>
        <w:tc>
          <w:tcPr>
            <w:tcW w:w="834" w:type="pct"/>
            <w:vAlign w:val="center"/>
          </w:tcPr>
          <w:p w14:paraId="4E9DC09E" w14:textId="77777777" w:rsidR="00420F07" w:rsidRPr="003D19DE" w:rsidRDefault="00420F07" w:rsidP="00511916">
            <w:pPr>
              <w:pStyle w:val="TableParagraph"/>
              <w:jc w:val="center"/>
              <w:rPr>
                <w:sz w:val="12"/>
                <w:szCs w:val="12"/>
              </w:rPr>
            </w:pPr>
            <w:r w:rsidRPr="003D19DE">
              <w:rPr>
                <w:sz w:val="12"/>
                <w:szCs w:val="12"/>
              </w:rPr>
              <w:t>32,05</w:t>
            </w:r>
          </w:p>
        </w:tc>
        <w:tc>
          <w:tcPr>
            <w:tcW w:w="833" w:type="pct"/>
            <w:vAlign w:val="center"/>
          </w:tcPr>
          <w:p w14:paraId="14F3557A" w14:textId="77777777" w:rsidR="00420F07" w:rsidRPr="003D19DE" w:rsidRDefault="00420F07" w:rsidP="00511916">
            <w:pPr>
              <w:pStyle w:val="TableParagraph"/>
              <w:jc w:val="center"/>
              <w:rPr>
                <w:sz w:val="12"/>
                <w:szCs w:val="12"/>
              </w:rPr>
            </w:pPr>
            <w:r w:rsidRPr="003D19DE">
              <w:rPr>
                <w:sz w:val="12"/>
                <w:szCs w:val="12"/>
              </w:rPr>
              <w:t>42°14'39"</w:t>
            </w:r>
          </w:p>
        </w:tc>
      </w:tr>
      <w:tr w:rsidR="00420F07" w:rsidRPr="003D19DE" w14:paraId="1B4D9761" w14:textId="77777777" w:rsidTr="00511916">
        <w:trPr>
          <w:trHeight w:val="70"/>
        </w:trPr>
        <w:tc>
          <w:tcPr>
            <w:tcW w:w="834" w:type="pct"/>
            <w:vAlign w:val="center"/>
          </w:tcPr>
          <w:p w14:paraId="14351BFF" w14:textId="77777777" w:rsidR="00420F07" w:rsidRPr="003D19DE" w:rsidRDefault="00420F07" w:rsidP="00511916">
            <w:pPr>
              <w:pStyle w:val="TableParagraph"/>
              <w:jc w:val="center"/>
              <w:rPr>
                <w:sz w:val="12"/>
                <w:szCs w:val="12"/>
              </w:rPr>
            </w:pPr>
            <w:r w:rsidRPr="003D19DE">
              <w:rPr>
                <w:sz w:val="12"/>
                <w:szCs w:val="12"/>
              </w:rPr>
              <w:t>26</w:t>
            </w:r>
          </w:p>
        </w:tc>
        <w:tc>
          <w:tcPr>
            <w:tcW w:w="834" w:type="pct"/>
            <w:vAlign w:val="center"/>
          </w:tcPr>
          <w:p w14:paraId="547FCE51" w14:textId="77777777" w:rsidR="00420F07" w:rsidRPr="003D19DE" w:rsidRDefault="00420F07" w:rsidP="00511916">
            <w:pPr>
              <w:pStyle w:val="TableParagraph"/>
              <w:jc w:val="center"/>
              <w:rPr>
                <w:sz w:val="12"/>
                <w:szCs w:val="12"/>
              </w:rPr>
            </w:pPr>
            <w:r w:rsidRPr="003D19DE">
              <w:rPr>
                <w:sz w:val="12"/>
                <w:szCs w:val="12"/>
              </w:rPr>
              <w:t>127</w:t>
            </w:r>
          </w:p>
        </w:tc>
        <w:tc>
          <w:tcPr>
            <w:tcW w:w="834" w:type="pct"/>
            <w:vAlign w:val="center"/>
          </w:tcPr>
          <w:p w14:paraId="461ADA9C" w14:textId="77777777" w:rsidR="00420F07" w:rsidRPr="003D19DE" w:rsidRDefault="00420F07" w:rsidP="00511916">
            <w:pPr>
              <w:pStyle w:val="TableParagraph"/>
              <w:jc w:val="center"/>
              <w:rPr>
                <w:sz w:val="12"/>
                <w:szCs w:val="12"/>
              </w:rPr>
            </w:pPr>
            <w:r w:rsidRPr="003D19DE">
              <w:rPr>
                <w:sz w:val="12"/>
                <w:szCs w:val="12"/>
              </w:rPr>
              <w:t>488039,58</w:t>
            </w:r>
          </w:p>
        </w:tc>
        <w:tc>
          <w:tcPr>
            <w:tcW w:w="831" w:type="pct"/>
            <w:vAlign w:val="center"/>
          </w:tcPr>
          <w:p w14:paraId="0F415CB4" w14:textId="77777777" w:rsidR="00420F07" w:rsidRPr="003D19DE" w:rsidRDefault="00420F07" w:rsidP="00511916">
            <w:pPr>
              <w:pStyle w:val="TableParagraph"/>
              <w:ind w:left="105"/>
              <w:jc w:val="center"/>
              <w:rPr>
                <w:sz w:val="12"/>
                <w:szCs w:val="12"/>
              </w:rPr>
            </w:pPr>
            <w:r w:rsidRPr="003D19DE">
              <w:rPr>
                <w:sz w:val="12"/>
                <w:szCs w:val="12"/>
              </w:rPr>
              <w:t>2233866,37</w:t>
            </w:r>
          </w:p>
        </w:tc>
        <w:tc>
          <w:tcPr>
            <w:tcW w:w="834" w:type="pct"/>
            <w:vAlign w:val="center"/>
          </w:tcPr>
          <w:p w14:paraId="598E2A8C" w14:textId="77777777" w:rsidR="00420F07" w:rsidRPr="003D19DE" w:rsidRDefault="00420F07" w:rsidP="00511916">
            <w:pPr>
              <w:pStyle w:val="TableParagraph"/>
              <w:jc w:val="center"/>
              <w:rPr>
                <w:sz w:val="12"/>
                <w:szCs w:val="12"/>
              </w:rPr>
            </w:pPr>
          </w:p>
        </w:tc>
        <w:tc>
          <w:tcPr>
            <w:tcW w:w="833" w:type="pct"/>
            <w:vAlign w:val="center"/>
          </w:tcPr>
          <w:p w14:paraId="3E032FCD" w14:textId="77777777" w:rsidR="00420F07" w:rsidRPr="003D19DE" w:rsidRDefault="00420F07" w:rsidP="00511916">
            <w:pPr>
              <w:pStyle w:val="TableParagraph"/>
              <w:jc w:val="center"/>
              <w:rPr>
                <w:sz w:val="12"/>
                <w:szCs w:val="12"/>
              </w:rPr>
            </w:pPr>
          </w:p>
        </w:tc>
      </w:tr>
      <w:tr w:rsidR="00420F07" w:rsidRPr="003D19DE" w14:paraId="7BEEC945" w14:textId="77777777" w:rsidTr="00511916">
        <w:trPr>
          <w:trHeight w:val="70"/>
        </w:trPr>
        <w:tc>
          <w:tcPr>
            <w:tcW w:w="834" w:type="pct"/>
            <w:vAlign w:val="center"/>
          </w:tcPr>
          <w:p w14:paraId="0AB517CB" w14:textId="77777777" w:rsidR="00420F07" w:rsidRPr="003D19DE" w:rsidRDefault="00420F07" w:rsidP="00511916">
            <w:pPr>
              <w:pStyle w:val="TableParagraph"/>
              <w:jc w:val="center"/>
              <w:rPr>
                <w:sz w:val="12"/>
                <w:szCs w:val="12"/>
              </w:rPr>
            </w:pPr>
            <w:r w:rsidRPr="003D19DE">
              <w:rPr>
                <w:sz w:val="12"/>
                <w:szCs w:val="12"/>
              </w:rPr>
              <w:t>27</w:t>
            </w:r>
          </w:p>
        </w:tc>
        <w:tc>
          <w:tcPr>
            <w:tcW w:w="834" w:type="pct"/>
            <w:vAlign w:val="center"/>
          </w:tcPr>
          <w:p w14:paraId="605E7905" w14:textId="77777777" w:rsidR="00420F07" w:rsidRPr="003D19DE" w:rsidRDefault="00420F07" w:rsidP="00511916">
            <w:pPr>
              <w:pStyle w:val="TableParagraph"/>
              <w:jc w:val="center"/>
              <w:rPr>
                <w:sz w:val="12"/>
                <w:szCs w:val="12"/>
              </w:rPr>
            </w:pPr>
            <w:r w:rsidRPr="003D19DE">
              <w:rPr>
                <w:sz w:val="12"/>
                <w:szCs w:val="12"/>
              </w:rPr>
              <w:t>128</w:t>
            </w:r>
          </w:p>
        </w:tc>
        <w:tc>
          <w:tcPr>
            <w:tcW w:w="834" w:type="pct"/>
            <w:vAlign w:val="center"/>
          </w:tcPr>
          <w:p w14:paraId="2355B073" w14:textId="77777777" w:rsidR="00420F07" w:rsidRPr="003D19DE" w:rsidRDefault="00420F07" w:rsidP="00511916">
            <w:pPr>
              <w:pStyle w:val="TableParagraph"/>
              <w:jc w:val="center"/>
              <w:rPr>
                <w:sz w:val="12"/>
                <w:szCs w:val="12"/>
              </w:rPr>
            </w:pPr>
            <w:r w:rsidRPr="003D19DE">
              <w:rPr>
                <w:sz w:val="12"/>
                <w:szCs w:val="12"/>
              </w:rPr>
              <w:t>488040,93</w:t>
            </w:r>
          </w:p>
        </w:tc>
        <w:tc>
          <w:tcPr>
            <w:tcW w:w="831" w:type="pct"/>
            <w:vAlign w:val="center"/>
          </w:tcPr>
          <w:p w14:paraId="295EFA61" w14:textId="77777777" w:rsidR="00420F07" w:rsidRPr="003D19DE" w:rsidRDefault="00420F07" w:rsidP="00511916">
            <w:pPr>
              <w:pStyle w:val="TableParagraph"/>
              <w:ind w:left="105"/>
              <w:jc w:val="center"/>
              <w:rPr>
                <w:sz w:val="12"/>
                <w:szCs w:val="12"/>
              </w:rPr>
            </w:pPr>
            <w:r w:rsidRPr="003D19DE">
              <w:rPr>
                <w:sz w:val="12"/>
                <w:szCs w:val="12"/>
              </w:rPr>
              <w:t>2233867,84</w:t>
            </w:r>
          </w:p>
        </w:tc>
        <w:tc>
          <w:tcPr>
            <w:tcW w:w="834" w:type="pct"/>
            <w:vAlign w:val="center"/>
          </w:tcPr>
          <w:p w14:paraId="3BB82378" w14:textId="77777777" w:rsidR="00420F07" w:rsidRPr="003D19DE" w:rsidRDefault="00420F07" w:rsidP="00511916">
            <w:pPr>
              <w:pStyle w:val="TableParagraph"/>
              <w:jc w:val="center"/>
              <w:rPr>
                <w:sz w:val="12"/>
                <w:szCs w:val="12"/>
              </w:rPr>
            </w:pPr>
            <w:r w:rsidRPr="003D19DE">
              <w:rPr>
                <w:w w:val="99"/>
                <w:sz w:val="12"/>
                <w:szCs w:val="12"/>
              </w:rPr>
              <w:t>2</w:t>
            </w:r>
          </w:p>
        </w:tc>
        <w:tc>
          <w:tcPr>
            <w:tcW w:w="833" w:type="pct"/>
            <w:vAlign w:val="center"/>
          </w:tcPr>
          <w:p w14:paraId="22359055" w14:textId="77777777" w:rsidR="00420F07" w:rsidRPr="003D19DE" w:rsidRDefault="00420F07" w:rsidP="00511916">
            <w:pPr>
              <w:pStyle w:val="TableParagraph"/>
              <w:jc w:val="center"/>
              <w:rPr>
                <w:sz w:val="12"/>
                <w:szCs w:val="12"/>
              </w:rPr>
            </w:pPr>
            <w:r w:rsidRPr="003D19DE">
              <w:rPr>
                <w:sz w:val="12"/>
                <w:szCs w:val="12"/>
              </w:rPr>
              <w:t>47°26'12"</w:t>
            </w:r>
          </w:p>
        </w:tc>
      </w:tr>
      <w:tr w:rsidR="00420F07" w:rsidRPr="003D19DE" w14:paraId="1F11AEB4" w14:textId="77777777" w:rsidTr="00511916">
        <w:trPr>
          <w:trHeight w:val="70"/>
        </w:trPr>
        <w:tc>
          <w:tcPr>
            <w:tcW w:w="834" w:type="pct"/>
            <w:vAlign w:val="center"/>
          </w:tcPr>
          <w:p w14:paraId="12AC4558" w14:textId="77777777" w:rsidR="00420F07" w:rsidRPr="003D19DE" w:rsidRDefault="00420F07" w:rsidP="00511916">
            <w:pPr>
              <w:pStyle w:val="TableParagraph"/>
              <w:jc w:val="center"/>
              <w:rPr>
                <w:sz w:val="12"/>
                <w:szCs w:val="12"/>
              </w:rPr>
            </w:pPr>
            <w:r w:rsidRPr="003D19DE">
              <w:rPr>
                <w:sz w:val="12"/>
                <w:szCs w:val="12"/>
              </w:rPr>
              <w:t>28</w:t>
            </w:r>
          </w:p>
        </w:tc>
        <w:tc>
          <w:tcPr>
            <w:tcW w:w="834" w:type="pct"/>
            <w:vAlign w:val="center"/>
          </w:tcPr>
          <w:p w14:paraId="75ECFC62" w14:textId="77777777" w:rsidR="00420F07" w:rsidRPr="003D19DE" w:rsidRDefault="00420F07" w:rsidP="00511916">
            <w:pPr>
              <w:pStyle w:val="TableParagraph"/>
              <w:jc w:val="center"/>
              <w:rPr>
                <w:sz w:val="12"/>
                <w:szCs w:val="12"/>
              </w:rPr>
            </w:pPr>
            <w:r w:rsidRPr="003D19DE">
              <w:rPr>
                <w:sz w:val="12"/>
                <w:szCs w:val="12"/>
              </w:rPr>
              <w:t>129</w:t>
            </w:r>
          </w:p>
        </w:tc>
        <w:tc>
          <w:tcPr>
            <w:tcW w:w="834" w:type="pct"/>
            <w:vAlign w:val="center"/>
          </w:tcPr>
          <w:p w14:paraId="1F9B3D61" w14:textId="77777777" w:rsidR="00420F07" w:rsidRPr="003D19DE" w:rsidRDefault="00420F07" w:rsidP="00511916">
            <w:pPr>
              <w:pStyle w:val="TableParagraph"/>
              <w:jc w:val="center"/>
              <w:rPr>
                <w:sz w:val="12"/>
                <w:szCs w:val="12"/>
              </w:rPr>
            </w:pPr>
            <w:r w:rsidRPr="003D19DE">
              <w:rPr>
                <w:sz w:val="12"/>
                <w:szCs w:val="12"/>
              </w:rPr>
              <w:t>488039,47</w:t>
            </w:r>
          </w:p>
        </w:tc>
        <w:tc>
          <w:tcPr>
            <w:tcW w:w="831" w:type="pct"/>
            <w:vAlign w:val="center"/>
          </w:tcPr>
          <w:p w14:paraId="218E7CCB" w14:textId="77777777" w:rsidR="00420F07" w:rsidRPr="003D19DE" w:rsidRDefault="00420F07" w:rsidP="00511916">
            <w:pPr>
              <w:pStyle w:val="TableParagraph"/>
              <w:ind w:left="105"/>
              <w:jc w:val="center"/>
              <w:rPr>
                <w:sz w:val="12"/>
                <w:szCs w:val="12"/>
              </w:rPr>
            </w:pPr>
            <w:r w:rsidRPr="003D19DE">
              <w:rPr>
                <w:sz w:val="12"/>
                <w:szCs w:val="12"/>
              </w:rPr>
              <w:t>2233869,19</w:t>
            </w:r>
          </w:p>
        </w:tc>
        <w:tc>
          <w:tcPr>
            <w:tcW w:w="834" w:type="pct"/>
            <w:vAlign w:val="center"/>
          </w:tcPr>
          <w:p w14:paraId="72564751" w14:textId="77777777" w:rsidR="00420F07" w:rsidRPr="003D19DE" w:rsidRDefault="00420F07" w:rsidP="00511916">
            <w:pPr>
              <w:pStyle w:val="TableParagraph"/>
              <w:jc w:val="center"/>
              <w:rPr>
                <w:w w:val="99"/>
                <w:sz w:val="12"/>
                <w:szCs w:val="12"/>
              </w:rPr>
            </w:pPr>
            <w:r w:rsidRPr="003D19DE">
              <w:rPr>
                <w:sz w:val="12"/>
                <w:szCs w:val="12"/>
              </w:rPr>
              <w:t>1,99</w:t>
            </w:r>
          </w:p>
        </w:tc>
        <w:tc>
          <w:tcPr>
            <w:tcW w:w="833" w:type="pct"/>
            <w:vAlign w:val="center"/>
          </w:tcPr>
          <w:p w14:paraId="72FAEAE1" w14:textId="77777777" w:rsidR="00420F07" w:rsidRPr="003D19DE" w:rsidRDefault="00420F07" w:rsidP="00511916">
            <w:pPr>
              <w:pStyle w:val="TableParagraph"/>
              <w:jc w:val="center"/>
              <w:rPr>
                <w:sz w:val="12"/>
                <w:szCs w:val="12"/>
              </w:rPr>
            </w:pPr>
            <w:r w:rsidRPr="003D19DE">
              <w:rPr>
                <w:sz w:val="12"/>
                <w:szCs w:val="12"/>
              </w:rPr>
              <w:t>137°14'30"</w:t>
            </w:r>
          </w:p>
        </w:tc>
      </w:tr>
      <w:tr w:rsidR="00420F07" w:rsidRPr="003D19DE" w14:paraId="702B3ADD" w14:textId="77777777" w:rsidTr="00511916">
        <w:trPr>
          <w:trHeight w:val="70"/>
        </w:trPr>
        <w:tc>
          <w:tcPr>
            <w:tcW w:w="834" w:type="pct"/>
            <w:vAlign w:val="center"/>
          </w:tcPr>
          <w:p w14:paraId="0467F7B3" w14:textId="77777777" w:rsidR="00420F07" w:rsidRPr="003D19DE" w:rsidRDefault="00420F07" w:rsidP="00511916">
            <w:pPr>
              <w:pStyle w:val="TableParagraph"/>
              <w:jc w:val="center"/>
              <w:rPr>
                <w:sz w:val="12"/>
                <w:szCs w:val="12"/>
              </w:rPr>
            </w:pPr>
            <w:r w:rsidRPr="003D19DE">
              <w:rPr>
                <w:sz w:val="12"/>
                <w:szCs w:val="12"/>
              </w:rPr>
              <w:t>29</w:t>
            </w:r>
          </w:p>
        </w:tc>
        <w:tc>
          <w:tcPr>
            <w:tcW w:w="834" w:type="pct"/>
            <w:vAlign w:val="center"/>
          </w:tcPr>
          <w:p w14:paraId="23964C5F" w14:textId="77777777" w:rsidR="00420F07" w:rsidRPr="003D19DE" w:rsidRDefault="00420F07" w:rsidP="00511916">
            <w:pPr>
              <w:pStyle w:val="TableParagraph"/>
              <w:jc w:val="center"/>
              <w:rPr>
                <w:sz w:val="12"/>
                <w:szCs w:val="12"/>
              </w:rPr>
            </w:pPr>
            <w:r w:rsidRPr="003D19DE">
              <w:rPr>
                <w:sz w:val="12"/>
                <w:szCs w:val="12"/>
              </w:rPr>
              <w:t>130</w:t>
            </w:r>
          </w:p>
        </w:tc>
        <w:tc>
          <w:tcPr>
            <w:tcW w:w="834" w:type="pct"/>
            <w:vAlign w:val="center"/>
          </w:tcPr>
          <w:p w14:paraId="57FC90C8" w14:textId="77777777" w:rsidR="00420F07" w:rsidRPr="003D19DE" w:rsidRDefault="00420F07" w:rsidP="00511916">
            <w:pPr>
              <w:pStyle w:val="TableParagraph"/>
              <w:jc w:val="center"/>
              <w:rPr>
                <w:sz w:val="12"/>
                <w:szCs w:val="12"/>
              </w:rPr>
            </w:pPr>
            <w:r w:rsidRPr="003D19DE">
              <w:rPr>
                <w:sz w:val="12"/>
                <w:szCs w:val="12"/>
              </w:rPr>
              <w:t>488038,11</w:t>
            </w:r>
          </w:p>
        </w:tc>
        <w:tc>
          <w:tcPr>
            <w:tcW w:w="831" w:type="pct"/>
            <w:vAlign w:val="center"/>
          </w:tcPr>
          <w:p w14:paraId="0F4B324F" w14:textId="77777777" w:rsidR="00420F07" w:rsidRPr="003D19DE" w:rsidRDefault="00420F07" w:rsidP="00511916">
            <w:pPr>
              <w:pStyle w:val="TableParagraph"/>
              <w:ind w:left="105"/>
              <w:jc w:val="center"/>
              <w:rPr>
                <w:sz w:val="12"/>
                <w:szCs w:val="12"/>
              </w:rPr>
            </w:pPr>
            <w:r w:rsidRPr="003D19DE">
              <w:rPr>
                <w:sz w:val="12"/>
                <w:szCs w:val="12"/>
              </w:rPr>
              <w:t>2233867,72</w:t>
            </w:r>
          </w:p>
        </w:tc>
        <w:tc>
          <w:tcPr>
            <w:tcW w:w="834" w:type="pct"/>
            <w:vAlign w:val="center"/>
          </w:tcPr>
          <w:p w14:paraId="52D5B885" w14:textId="77777777" w:rsidR="00420F07" w:rsidRPr="003D19DE" w:rsidRDefault="00420F07" w:rsidP="00511916">
            <w:pPr>
              <w:pStyle w:val="TableParagraph"/>
              <w:jc w:val="center"/>
              <w:rPr>
                <w:sz w:val="12"/>
                <w:szCs w:val="12"/>
              </w:rPr>
            </w:pPr>
            <w:r w:rsidRPr="003D19DE">
              <w:rPr>
                <w:w w:val="99"/>
                <w:sz w:val="12"/>
                <w:szCs w:val="12"/>
              </w:rPr>
              <w:t>2</w:t>
            </w:r>
          </w:p>
        </w:tc>
        <w:tc>
          <w:tcPr>
            <w:tcW w:w="833" w:type="pct"/>
            <w:vAlign w:val="center"/>
          </w:tcPr>
          <w:p w14:paraId="6C14AC84" w14:textId="77777777" w:rsidR="00420F07" w:rsidRPr="003D19DE" w:rsidRDefault="00420F07" w:rsidP="00511916">
            <w:pPr>
              <w:pStyle w:val="TableParagraph"/>
              <w:jc w:val="center"/>
              <w:rPr>
                <w:sz w:val="12"/>
                <w:szCs w:val="12"/>
              </w:rPr>
            </w:pPr>
            <w:r w:rsidRPr="003D19DE">
              <w:rPr>
                <w:sz w:val="12"/>
                <w:szCs w:val="12"/>
              </w:rPr>
              <w:t>227°13'33"</w:t>
            </w:r>
          </w:p>
        </w:tc>
      </w:tr>
      <w:tr w:rsidR="00420F07" w:rsidRPr="003D19DE" w14:paraId="4B685D5C" w14:textId="77777777" w:rsidTr="00511916">
        <w:trPr>
          <w:trHeight w:val="70"/>
        </w:trPr>
        <w:tc>
          <w:tcPr>
            <w:tcW w:w="834" w:type="pct"/>
            <w:vAlign w:val="center"/>
          </w:tcPr>
          <w:p w14:paraId="457E1450" w14:textId="77777777" w:rsidR="00420F07" w:rsidRPr="003D19DE" w:rsidRDefault="00420F07" w:rsidP="00511916">
            <w:pPr>
              <w:pStyle w:val="TableParagraph"/>
              <w:jc w:val="center"/>
              <w:rPr>
                <w:sz w:val="12"/>
                <w:szCs w:val="12"/>
              </w:rPr>
            </w:pPr>
            <w:r w:rsidRPr="003D19DE">
              <w:rPr>
                <w:sz w:val="12"/>
                <w:szCs w:val="12"/>
              </w:rPr>
              <w:t>30</w:t>
            </w:r>
          </w:p>
        </w:tc>
        <w:tc>
          <w:tcPr>
            <w:tcW w:w="834" w:type="pct"/>
            <w:vAlign w:val="center"/>
          </w:tcPr>
          <w:p w14:paraId="10DE2DC9" w14:textId="77777777" w:rsidR="00420F07" w:rsidRPr="003D19DE" w:rsidRDefault="00420F07" w:rsidP="00511916">
            <w:pPr>
              <w:pStyle w:val="TableParagraph"/>
              <w:jc w:val="center"/>
              <w:rPr>
                <w:sz w:val="12"/>
                <w:szCs w:val="12"/>
              </w:rPr>
            </w:pPr>
            <w:r w:rsidRPr="003D19DE">
              <w:rPr>
                <w:sz w:val="12"/>
                <w:szCs w:val="12"/>
              </w:rPr>
              <w:t>127</w:t>
            </w:r>
          </w:p>
        </w:tc>
        <w:tc>
          <w:tcPr>
            <w:tcW w:w="834" w:type="pct"/>
            <w:vAlign w:val="center"/>
          </w:tcPr>
          <w:p w14:paraId="368F4100" w14:textId="77777777" w:rsidR="00420F07" w:rsidRPr="003D19DE" w:rsidRDefault="00420F07" w:rsidP="00511916">
            <w:pPr>
              <w:pStyle w:val="TableParagraph"/>
              <w:jc w:val="center"/>
              <w:rPr>
                <w:sz w:val="12"/>
                <w:szCs w:val="12"/>
              </w:rPr>
            </w:pPr>
            <w:r w:rsidRPr="003D19DE">
              <w:rPr>
                <w:sz w:val="12"/>
                <w:szCs w:val="12"/>
              </w:rPr>
              <w:t>488039,58</w:t>
            </w:r>
          </w:p>
        </w:tc>
        <w:tc>
          <w:tcPr>
            <w:tcW w:w="831" w:type="pct"/>
            <w:vAlign w:val="center"/>
          </w:tcPr>
          <w:p w14:paraId="30BD73B1" w14:textId="77777777" w:rsidR="00420F07" w:rsidRPr="003D19DE" w:rsidRDefault="00420F07" w:rsidP="00511916">
            <w:pPr>
              <w:pStyle w:val="TableParagraph"/>
              <w:ind w:left="105"/>
              <w:jc w:val="center"/>
              <w:rPr>
                <w:sz w:val="12"/>
                <w:szCs w:val="12"/>
              </w:rPr>
            </w:pPr>
            <w:r w:rsidRPr="003D19DE">
              <w:rPr>
                <w:sz w:val="12"/>
                <w:szCs w:val="12"/>
              </w:rPr>
              <w:t>2233866,37</w:t>
            </w:r>
          </w:p>
        </w:tc>
        <w:tc>
          <w:tcPr>
            <w:tcW w:w="834" w:type="pct"/>
            <w:vAlign w:val="center"/>
          </w:tcPr>
          <w:p w14:paraId="6F0C2D35" w14:textId="77777777" w:rsidR="00420F07" w:rsidRPr="003D19DE" w:rsidRDefault="00420F07" w:rsidP="00511916">
            <w:pPr>
              <w:pStyle w:val="TableParagraph"/>
              <w:jc w:val="center"/>
              <w:rPr>
                <w:w w:val="99"/>
                <w:sz w:val="12"/>
                <w:szCs w:val="12"/>
              </w:rPr>
            </w:pPr>
            <w:r w:rsidRPr="003D19DE">
              <w:rPr>
                <w:w w:val="99"/>
                <w:sz w:val="12"/>
                <w:szCs w:val="12"/>
              </w:rPr>
              <w:t>2</w:t>
            </w:r>
          </w:p>
        </w:tc>
        <w:tc>
          <w:tcPr>
            <w:tcW w:w="833" w:type="pct"/>
            <w:vAlign w:val="center"/>
          </w:tcPr>
          <w:p w14:paraId="412F3746" w14:textId="77777777" w:rsidR="00420F07" w:rsidRPr="003D19DE" w:rsidRDefault="00420F07" w:rsidP="00511916">
            <w:pPr>
              <w:pStyle w:val="TableParagraph"/>
              <w:jc w:val="center"/>
              <w:rPr>
                <w:sz w:val="12"/>
                <w:szCs w:val="12"/>
              </w:rPr>
            </w:pPr>
            <w:r w:rsidRPr="003D19DE">
              <w:rPr>
                <w:sz w:val="12"/>
                <w:szCs w:val="12"/>
              </w:rPr>
              <w:t>317°26'12"</w:t>
            </w:r>
          </w:p>
        </w:tc>
      </w:tr>
      <w:tr w:rsidR="00420F07" w:rsidRPr="003D19DE" w14:paraId="5613080E" w14:textId="77777777" w:rsidTr="00511916">
        <w:trPr>
          <w:trHeight w:val="70"/>
        </w:trPr>
        <w:tc>
          <w:tcPr>
            <w:tcW w:w="834" w:type="pct"/>
            <w:vAlign w:val="center"/>
          </w:tcPr>
          <w:p w14:paraId="7DD25F98" w14:textId="77777777" w:rsidR="00420F07" w:rsidRPr="003D19DE" w:rsidRDefault="00420F07" w:rsidP="00511916">
            <w:pPr>
              <w:pStyle w:val="TableParagraph"/>
              <w:jc w:val="center"/>
              <w:rPr>
                <w:sz w:val="12"/>
                <w:szCs w:val="12"/>
              </w:rPr>
            </w:pPr>
            <w:r w:rsidRPr="003D19DE">
              <w:rPr>
                <w:sz w:val="12"/>
                <w:szCs w:val="12"/>
              </w:rPr>
              <w:t>31</w:t>
            </w:r>
          </w:p>
        </w:tc>
        <w:tc>
          <w:tcPr>
            <w:tcW w:w="834" w:type="pct"/>
            <w:vAlign w:val="center"/>
          </w:tcPr>
          <w:p w14:paraId="0AAA4DDF" w14:textId="77777777" w:rsidR="00420F07" w:rsidRPr="003D19DE" w:rsidRDefault="00420F07" w:rsidP="00511916">
            <w:pPr>
              <w:pStyle w:val="TableParagraph"/>
              <w:jc w:val="center"/>
              <w:rPr>
                <w:sz w:val="12"/>
                <w:szCs w:val="12"/>
              </w:rPr>
            </w:pPr>
            <w:r w:rsidRPr="003D19DE">
              <w:rPr>
                <w:sz w:val="12"/>
                <w:szCs w:val="12"/>
              </w:rPr>
              <w:t>131</w:t>
            </w:r>
          </w:p>
        </w:tc>
        <w:tc>
          <w:tcPr>
            <w:tcW w:w="834" w:type="pct"/>
            <w:vAlign w:val="center"/>
          </w:tcPr>
          <w:p w14:paraId="427A1D08" w14:textId="77777777" w:rsidR="00420F07" w:rsidRPr="003D19DE" w:rsidRDefault="00420F07" w:rsidP="00511916">
            <w:pPr>
              <w:pStyle w:val="TableParagraph"/>
              <w:jc w:val="center"/>
              <w:rPr>
                <w:sz w:val="12"/>
                <w:szCs w:val="12"/>
              </w:rPr>
            </w:pPr>
            <w:r w:rsidRPr="003D19DE">
              <w:rPr>
                <w:sz w:val="12"/>
                <w:szCs w:val="12"/>
              </w:rPr>
              <w:t>488046,67</w:t>
            </w:r>
          </w:p>
        </w:tc>
        <w:tc>
          <w:tcPr>
            <w:tcW w:w="831" w:type="pct"/>
            <w:vAlign w:val="center"/>
          </w:tcPr>
          <w:p w14:paraId="61B89E83" w14:textId="77777777" w:rsidR="00420F07" w:rsidRPr="003D19DE" w:rsidRDefault="00420F07" w:rsidP="00511916">
            <w:pPr>
              <w:pStyle w:val="TableParagraph"/>
              <w:ind w:left="105"/>
              <w:jc w:val="center"/>
              <w:rPr>
                <w:sz w:val="12"/>
                <w:szCs w:val="12"/>
              </w:rPr>
            </w:pPr>
            <w:r w:rsidRPr="003D19DE">
              <w:rPr>
                <w:sz w:val="12"/>
                <w:szCs w:val="12"/>
              </w:rPr>
              <w:t>2233842</w:t>
            </w:r>
          </w:p>
        </w:tc>
        <w:tc>
          <w:tcPr>
            <w:tcW w:w="834" w:type="pct"/>
            <w:vAlign w:val="center"/>
          </w:tcPr>
          <w:p w14:paraId="02A5E2EE" w14:textId="77777777" w:rsidR="00420F07" w:rsidRPr="003D19DE" w:rsidRDefault="00420F07" w:rsidP="00511916">
            <w:pPr>
              <w:pStyle w:val="TableParagraph"/>
              <w:jc w:val="center"/>
              <w:rPr>
                <w:w w:val="99"/>
                <w:sz w:val="12"/>
                <w:szCs w:val="12"/>
              </w:rPr>
            </w:pPr>
          </w:p>
        </w:tc>
        <w:tc>
          <w:tcPr>
            <w:tcW w:w="833" w:type="pct"/>
            <w:vAlign w:val="center"/>
          </w:tcPr>
          <w:p w14:paraId="30FF880C" w14:textId="77777777" w:rsidR="00420F07" w:rsidRPr="003D19DE" w:rsidRDefault="00420F07" w:rsidP="00511916">
            <w:pPr>
              <w:pStyle w:val="TableParagraph"/>
              <w:jc w:val="center"/>
              <w:rPr>
                <w:sz w:val="12"/>
                <w:szCs w:val="12"/>
              </w:rPr>
            </w:pPr>
          </w:p>
        </w:tc>
      </w:tr>
      <w:tr w:rsidR="00420F07" w:rsidRPr="003D19DE" w14:paraId="1E3F2051" w14:textId="77777777" w:rsidTr="00511916">
        <w:trPr>
          <w:trHeight w:val="70"/>
        </w:trPr>
        <w:tc>
          <w:tcPr>
            <w:tcW w:w="834" w:type="pct"/>
            <w:vAlign w:val="center"/>
          </w:tcPr>
          <w:p w14:paraId="3328EDCF" w14:textId="77777777" w:rsidR="00420F07" w:rsidRPr="003D19DE" w:rsidRDefault="00420F07" w:rsidP="00511916">
            <w:pPr>
              <w:pStyle w:val="TableParagraph"/>
              <w:jc w:val="center"/>
              <w:rPr>
                <w:sz w:val="12"/>
                <w:szCs w:val="12"/>
              </w:rPr>
            </w:pPr>
            <w:r w:rsidRPr="003D19DE">
              <w:rPr>
                <w:sz w:val="12"/>
                <w:szCs w:val="12"/>
              </w:rPr>
              <w:t>32</w:t>
            </w:r>
          </w:p>
        </w:tc>
        <w:tc>
          <w:tcPr>
            <w:tcW w:w="834" w:type="pct"/>
            <w:vAlign w:val="center"/>
          </w:tcPr>
          <w:p w14:paraId="4437E72E" w14:textId="77777777" w:rsidR="00420F07" w:rsidRPr="003D19DE" w:rsidRDefault="00420F07" w:rsidP="00511916">
            <w:pPr>
              <w:pStyle w:val="TableParagraph"/>
              <w:jc w:val="center"/>
              <w:rPr>
                <w:sz w:val="12"/>
                <w:szCs w:val="12"/>
              </w:rPr>
            </w:pPr>
            <w:r w:rsidRPr="003D19DE">
              <w:rPr>
                <w:sz w:val="12"/>
                <w:szCs w:val="12"/>
              </w:rPr>
              <w:t>132</w:t>
            </w:r>
          </w:p>
        </w:tc>
        <w:tc>
          <w:tcPr>
            <w:tcW w:w="834" w:type="pct"/>
            <w:vAlign w:val="center"/>
          </w:tcPr>
          <w:p w14:paraId="2FACA667" w14:textId="77777777" w:rsidR="00420F07" w:rsidRPr="003D19DE" w:rsidRDefault="00420F07" w:rsidP="00511916">
            <w:pPr>
              <w:pStyle w:val="TableParagraph"/>
              <w:jc w:val="center"/>
              <w:rPr>
                <w:sz w:val="12"/>
                <w:szCs w:val="12"/>
              </w:rPr>
            </w:pPr>
            <w:r w:rsidRPr="003D19DE">
              <w:rPr>
                <w:sz w:val="12"/>
                <w:szCs w:val="12"/>
              </w:rPr>
              <w:t>488050,85</w:t>
            </w:r>
          </w:p>
        </w:tc>
        <w:tc>
          <w:tcPr>
            <w:tcW w:w="831" w:type="pct"/>
            <w:vAlign w:val="center"/>
          </w:tcPr>
          <w:p w14:paraId="0D789D54" w14:textId="77777777" w:rsidR="00420F07" w:rsidRPr="003D19DE" w:rsidRDefault="00420F07" w:rsidP="00511916">
            <w:pPr>
              <w:pStyle w:val="TableParagraph"/>
              <w:ind w:left="105"/>
              <w:jc w:val="center"/>
              <w:rPr>
                <w:sz w:val="12"/>
                <w:szCs w:val="12"/>
              </w:rPr>
            </w:pPr>
            <w:r w:rsidRPr="003D19DE">
              <w:rPr>
                <w:sz w:val="12"/>
                <w:szCs w:val="12"/>
              </w:rPr>
              <w:t>2233846,85</w:t>
            </w:r>
          </w:p>
        </w:tc>
        <w:tc>
          <w:tcPr>
            <w:tcW w:w="834" w:type="pct"/>
            <w:vAlign w:val="center"/>
          </w:tcPr>
          <w:p w14:paraId="6738662C" w14:textId="77777777" w:rsidR="00420F07" w:rsidRPr="003D19DE" w:rsidRDefault="00420F07" w:rsidP="00511916">
            <w:pPr>
              <w:pStyle w:val="TableParagraph"/>
              <w:jc w:val="center"/>
              <w:rPr>
                <w:w w:val="99"/>
                <w:sz w:val="12"/>
                <w:szCs w:val="12"/>
              </w:rPr>
            </w:pPr>
            <w:r w:rsidRPr="003D19DE">
              <w:rPr>
                <w:sz w:val="12"/>
                <w:szCs w:val="12"/>
              </w:rPr>
              <w:t>6,4</w:t>
            </w:r>
          </w:p>
        </w:tc>
        <w:tc>
          <w:tcPr>
            <w:tcW w:w="833" w:type="pct"/>
            <w:vAlign w:val="center"/>
          </w:tcPr>
          <w:p w14:paraId="79B48AD6" w14:textId="77777777" w:rsidR="00420F07" w:rsidRPr="003D19DE" w:rsidRDefault="00420F07" w:rsidP="00511916">
            <w:pPr>
              <w:pStyle w:val="TableParagraph"/>
              <w:jc w:val="center"/>
              <w:rPr>
                <w:sz w:val="12"/>
                <w:szCs w:val="12"/>
              </w:rPr>
            </w:pPr>
            <w:r w:rsidRPr="003D19DE">
              <w:rPr>
                <w:sz w:val="12"/>
                <w:szCs w:val="12"/>
              </w:rPr>
              <w:t>49°17'38"</w:t>
            </w:r>
          </w:p>
        </w:tc>
      </w:tr>
      <w:tr w:rsidR="00420F07" w:rsidRPr="003D19DE" w14:paraId="3A30E48F" w14:textId="77777777" w:rsidTr="00511916">
        <w:trPr>
          <w:trHeight w:val="70"/>
        </w:trPr>
        <w:tc>
          <w:tcPr>
            <w:tcW w:w="834" w:type="pct"/>
            <w:vAlign w:val="center"/>
          </w:tcPr>
          <w:p w14:paraId="76C77E8B" w14:textId="77777777" w:rsidR="00420F07" w:rsidRPr="003D19DE" w:rsidRDefault="00420F07" w:rsidP="00511916">
            <w:pPr>
              <w:pStyle w:val="TableParagraph"/>
              <w:jc w:val="center"/>
              <w:rPr>
                <w:sz w:val="12"/>
                <w:szCs w:val="12"/>
              </w:rPr>
            </w:pPr>
            <w:r w:rsidRPr="003D19DE">
              <w:rPr>
                <w:sz w:val="12"/>
                <w:szCs w:val="12"/>
              </w:rPr>
              <w:t>33</w:t>
            </w:r>
          </w:p>
        </w:tc>
        <w:tc>
          <w:tcPr>
            <w:tcW w:w="834" w:type="pct"/>
            <w:vAlign w:val="center"/>
          </w:tcPr>
          <w:p w14:paraId="5E4E8066" w14:textId="77777777" w:rsidR="00420F07" w:rsidRPr="003D19DE" w:rsidRDefault="00420F07" w:rsidP="00511916">
            <w:pPr>
              <w:pStyle w:val="TableParagraph"/>
              <w:jc w:val="center"/>
              <w:rPr>
                <w:sz w:val="12"/>
                <w:szCs w:val="12"/>
              </w:rPr>
            </w:pPr>
            <w:r w:rsidRPr="003D19DE">
              <w:rPr>
                <w:sz w:val="12"/>
                <w:szCs w:val="12"/>
              </w:rPr>
              <w:t>133</w:t>
            </w:r>
          </w:p>
        </w:tc>
        <w:tc>
          <w:tcPr>
            <w:tcW w:w="834" w:type="pct"/>
            <w:vAlign w:val="center"/>
          </w:tcPr>
          <w:p w14:paraId="04A0A419" w14:textId="77777777" w:rsidR="00420F07" w:rsidRPr="003D19DE" w:rsidRDefault="00420F07" w:rsidP="00511916">
            <w:pPr>
              <w:pStyle w:val="TableParagraph"/>
              <w:jc w:val="center"/>
              <w:rPr>
                <w:sz w:val="12"/>
                <w:szCs w:val="12"/>
              </w:rPr>
            </w:pPr>
            <w:r w:rsidRPr="003D19DE">
              <w:rPr>
                <w:sz w:val="12"/>
                <w:szCs w:val="12"/>
              </w:rPr>
              <w:t>488048,42</w:t>
            </w:r>
          </w:p>
        </w:tc>
        <w:tc>
          <w:tcPr>
            <w:tcW w:w="831" w:type="pct"/>
            <w:vAlign w:val="center"/>
          </w:tcPr>
          <w:p w14:paraId="21C3FACC" w14:textId="77777777" w:rsidR="00420F07" w:rsidRPr="003D19DE" w:rsidRDefault="00420F07" w:rsidP="00511916">
            <w:pPr>
              <w:pStyle w:val="TableParagraph"/>
              <w:ind w:left="105"/>
              <w:jc w:val="center"/>
              <w:rPr>
                <w:sz w:val="12"/>
                <w:szCs w:val="12"/>
              </w:rPr>
            </w:pPr>
            <w:r w:rsidRPr="003D19DE">
              <w:rPr>
                <w:sz w:val="12"/>
                <w:szCs w:val="12"/>
              </w:rPr>
              <w:t>2233848,94</w:t>
            </w:r>
          </w:p>
        </w:tc>
        <w:tc>
          <w:tcPr>
            <w:tcW w:w="834" w:type="pct"/>
            <w:vAlign w:val="center"/>
          </w:tcPr>
          <w:p w14:paraId="767921EC" w14:textId="77777777" w:rsidR="00420F07" w:rsidRPr="003D19DE" w:rsidRDefault="00420F07" w:rsidP="00511916">
            <w:pPr>
              <w:pStyle w:val="TableParagraph"/>
              <w:jc w:val="center"/>
              <w:rPr>
                <w:sz w:val="12"/>
                <w:szCs w:val="12"/>
              </w:rPr>
            </w:pPr>
            <w:r w:rsidRPr="003D19DE">
              <w:rPr>
                <w:sz w:val="12"/>
                <w:szCs w:val="12"/>
              </w:rPr>
              <w:t>3,2</w:t>
            </w:r>
          </w:p>
        </w:tc>
        <w:tc>
          <w:tcPr>
            <w:tcW w:w="833" w:type="pct"/>
            <w:vAlign w:val="center"/>
          </w:tcPr>
          <w:p w14:paraId="20175552" w14:textId="77777777" w:rsidR="00420F07" w:rsidRPr="003D19DE" w:rsidRDefault="00420F07" w:rsidP="00511916">
            <w:pPr>
              <w:pStyle w:val="TableParagraph"/>
              <w:jc w:val="center"/>
              <w:rPr>
                <w:sz w:val="12"/>
                <w:szCs w:val="12"/>
              </w:rPr>
            </w:pPr>
            <w:r w:rsidRPr="003D19DE">
              <w:rPr>
                <w:sz w:val="12"/>
                <w:szCs w:val="12"/>
              </w:rPr>
              <w:t>139°17'38"</w:t>
            </w:r>
          </w:p>
        </w:tc>
      </w:tr>
      <w:tr w:rsidR="00420F07" w:rsidRPr="003D19DE" w14:paraId="579661C0" w14:textId="77777777" w:rsidTr="00511916">
        <w:trPr>
          <w:trHeight w:val="70"/>
        </w:trPr>
        <w:tc>
          <w:tcPr>
            <w:tcW w:w="834" w:type="pct"/>
            <w:vAlign w:val="center"/>
          </w:tcPr>
          <w:p w14:paraId="00BD1D84" w14:textId="77777777" w:rsidR="00420F07" w:rsidRPr="003D19DE" w:rsidRDefault="00420F07" w:rsidP="00511916">
            <w:pPr>
              <w:pStyle w:val="TableParagraph"/>
              <w:jc w:val="center"/>
              <w:rPr>
                <w:sz w:val="12"/>
                <w:szCs w:val="12"/>
              </w:rPr>
            </w:pPr>
            <w:r w:rsidRPr="003D19DE">
              <w:rPr>
                <w:sz w:val="12"/>
                <w:szCs w:val="12"/>
              </w:rPr>
              <w:t>34</w:t>
            </w:r>
          </w:p>
        </w:tc>
        <w:tc>
          <w:tcPr>
            <w:tcW w:w="834" w:type="pct"/>
            <w:vAlign w:val="center"/>
          </w:tcPr>
          <w:p w14:paraId="72220314" w14:textId="77777777" w:rsidR="00420F07" w:rsidRPr="003D19DE" w:rsidRDefault="00420F07" w:rsidP="00511916">
            <w:pPr>
              <w:pStyle w:val="TableParagraph"/>
              <w:jc w:val="center"/>
              <w:rPr>
                <w:sz w:val="12"/>
                <w:szCs w:val="12"/>
              </w:rPr>
            </w:pPr>
            <w:r w:rsidRPr="003D19DE">
              <w:rPr>
                <w:sz w:val="12"/>
                <w:szCs w:val="12"/>
              </w:rPr>
              <w:t>134</w:t>
            </w:r>
          </w:p>
        </w:tc>
        <w:tc>
          <w:tcPr>
            <w:tcW w:w="834" w:type="pct"/>
            <w:vAlign w:val="center"/>
          </w:tcPr>
          <w:p w14:paraId="1DDD03F7" w14:textId="77777777" w:rsidR="00420F07" w:rsidRPr="003D19DE" w:rsidRDefault="00420F07" w:rsidP="00511916">
            <w:pPr>
              <w:pStyle w:val="TableParagraph"/>
              <w:jc w:val="center"/>
              <w:rPr>
                <w:sz w:val="12"/>
                <w:szCs w:val="12"/>
              </w:rPr>
            </w:pPr>
            <w:r w:rsidRPr="003D19DE">
              <w:rPr>
                <w:sz w:val="12"/>
                <w:szCs w:val="12"/>
              </w:rPr>
              <w:t>488044,25</w:t>
            </w:r>
          </w:p>
        </w:tc>
        <w:tc>
          <w:tcPr>
            <w:tcW w:w="831" w:type="pct"/>
            <w:vAlign w:val="center"/>
          </w:tcPr>
          <w:p w14:paraId="42EDD6C0" w14:textId="77777777" w:rsidR="00420F07" w:rsidRPr="003D19DE" w:rsidRDefault="00420F07" w:rsidP="00511916">
            <w:pPr>
              <w:pStyle w:val="TableParagraph"/>
              <w:ind w:left="105"/>
              <w:jc w:val="center"/>
              <w:rPr>
                <w:sz w:val="12"/>
                <w:szCs w:val="12"/>
              </w:rPr>
            </w:pPr>
            <w:r w:rsidRPr="003D19DE">
              <w:rPr>
                <w:sz w:val="12"/>
                <w:szCs w:val="12"/>
              </w:rPr>
              <w:t>2233844,09</w:t>
            </w:r>
          </w:p>
        </w:tc>
        <w:tc>
          <w:tcPr>
            <w:tcW w:w="834" w:type="pct"/>
            <w:vAlign w:val="center"/>
          </w:tcPr>
          <w:p w14:paraId="39544A2F" w14:textId="77777777" w:rsidR="00420F07" w:rsidRPr="003D19DE" w:rsidRDefault="00420F07" w:rsidP="00511916">
            <w:pPr>
              <w:pStyle w:val="TableParagraph"/>
              <w:jc w:val="center"/>
              <w:rPr>
                <w:sz w:val="12"/>
                <w:szCs w:val="12"/>
              </w:rPr>
            </w:pPr>
            <w:r w:rsidRPr="003D19DE">
              <w:rPr>
                <w:sz w:val="12"/>
                <w:szCs w:val="12"/>
              </w:rPr>
              <w:t>6,4</w:t>
            </w:r>
          </w:p>
        </w:tc>
        <w:tc>
          <w:tcPr>
            <w:tcW w:w="833" w:type="pct"/>
            <w:vAlign w:val="center"/>
          </w:tcPr>
          <w:p w14:paraId="71AEBD05" w14:textId="77777777" w:rsidR="00420F07" w:rsidRPr="003D19DE" w:rsidRDefault="00420F07" w:rsidP="00511916">
            <w:pPr>
              <w:pStyle w:val="TableParagraph"/>
              <w:jc w:val="center"/>
              <w:rPr>
                <w:sz w:val="12"/>
                <w:szCs w:val="12"/>
              </w:rPr>
            </w:pPr>
            <w:r w:rsidRPr="003D19DE">
              <w:rPr>
                <w:sz w:val="12"/>
                <w:szCs w:val="12"/>
              </w:rPr>
              <w:t>229°17'38"</w:t>
            </w:r>
          </w:p>
        </w:tc>
      </w:tr>
      <w:tr w:rsidR="00420F07" w:rsidRPr="003D19DE" w14:paraId="48685095" w14:textId="77777777" w:rsidTr="00511916">
        <w:trPr>
          <w:trHeight w:val="70"/>
        </w:trPr>
        <w:tc>
          <w:tcPr>
            <w:tcW w:w="834" w:type="pct"/>
            <w:vAlign w:val="center"/>
          </w:tcPr>
          <w:p w14:paraId="3F30E32F" w14:textId="77777777" w:rsidR="00420F07" w:rsidRPr="003D19DE" w:rsidRDefault="00420F07" w:rsidP="00511916">
            <w:pPr>
              <w:pStyle w:val="TableParagraph"/>
              <w:jc w:val="center"/>
              <w:rPr>
                <w:sz w:val="12"/>
                <w:szCs w:val="12"/>
              </w:rPr>
            </w:pPr>
            <w:r w:rsidRPr="003D19DE">
              <w:rPr>
                <w:sz w:val="12"/>
                <w:szCs w:val="12"/>
              </w:rPr>
              <w:t>35</w:t>
            </w:r>
          </w:p>
        </w:tc>
        <w:tc>
          <w:tcPr>
            <w:tcW w:w="834" w:type="pct"/>
            <w:vAlign w:val="center"/>
          </w:tcPr>
          <w:p w14:paraId="51885325" w14:textId="77777777" w:rsidR="00420F07" w:rsidRPr="003D19DE" w:rsidRDefault="00420F07" w:rsidP="00511916">
            <w:pPr>
              <w:pStyle w:val="TableParagraph"/>
              <w:jc w:val="center"/>
              <w:rPr>
                <w:sz w:val="12"/>
                <w:szCs w:val="12"/>
              </w:rPr>
            </w:pPr>
            <w:r w:rsidRPr="003D19DE">
              <w:rPr>
                <w:sz w:val="12"/>
                <w:szCs w:val="12"/>
              </w:rPr>
              <w:t>131</w:t>
            </w:r>
          </w:p>
        </w:tc>
        <w:tc>
          <w:tcPr>
            <w:tcW w:w="834" w:type="pct"/>
            <w:vAlign w:val="center"/>
          </w:tcPr>
          <w:p w14:paraId="75EAA0CF" w14:textId="77777777" w:rsidR="00420F07" w:rsidRPr="003D19DE" w:rsidRDefault="00420F07" w:rsidP="00511916">
            <w:pPr>
              <w:pStyle w:val="TableParagraph"/>
              <w:jc w:val="center"/>
              <w:rPr>
                <w:sz w:val="12"/>
                <w:szCs w:val="12"/>
              </w:rPr>
            </w:pPr>
            <w:r w:rsidRPr="003D19DE">
              <w:rPr>
                <w:sz w:val="12"/>
                <w:szCs w:val="12"/>
              </w:rPr>
              <w:t>488046,67</w:t>
            </w:r>
          </w:p>
        </w:tc>
        <w:tc>
          <w:tcPr>
            <w:tcW w:w="831" w:type="pct"/>
            <w:vAlign w:val="center"/>
          </w:tcPr>
          <w:p w14:paraId="45281465" w14:textId="77777777" w:rsidR="00420F07" w:rsidRPr="003D19DE" w:rsidRDefault="00420F07" w:rsidP="00511916">
            <w:pPr>
              <w:pStyle w:val="TableParagraph"/>
              <w:ind w:left="105"/>
              <w:jc w:val="center"/>
              <w:rPr>
                <w:sz w:val="12"/>
                <w:szCs w:val="12"/>
              </w:rPr>
            </w:pPr>
            <w:r w:rsidRPr="003D19DE">
              <w:rPr>
                <w:sz w:val="12"/>
                <w:szCs w:val="12"/>
              </w:rPr>
              <w:t>2233842</w:t>
            </w:r>
          </w:p>
        </w:tc>
        <w:tc>
          <w:tcPr>
            <w:tcW w:w="834" w:type="pct"/>
            <w:vAlign w:val="center"/>
          </w:tcPr>
          <w:p w14:paraId="2DA32F73" w14:textId="77777777" w:rsidR="00420F07" w:rsidRPr="003D19DE" w:rsidRDefault="00420F07" w:rsidP="00511916">
            <w:pPr>
              <w:pStyle w:val="TableParagraph"/>
              <w:jc w:val="center"/>
              <w:rPr>
                <w:sz w:val="12"/>
                <w:szCs w:val="12"/>
              </w:rPr>
            </w:pPr>
            <w:r w:rsidRPr="003D19DE">
              <w:rPr>
                <w:sz w:val="12"/>
                <w:szCs w:val="12"/>
              </w:rPr>
              <w:t>3,2</w:t>
            </w:r>
          </w:p>
        </w:tc>
        <w:tc>
          <w:tcPr>
            <w:tcW w:w="833" w:type="pct"/>
            <w:vAlign w:val="center"/>
          </w:tcPr>
          <w:p w14:paraId="68601090" w14:textId="77777777" w:rsidR="00420F07" w:rsidRPr="003D19DE" w:rsidRDefault="00420F07" w:rsidP="00511916">
            <w:pPr>
              <w:pStyle w:val="TableParagraph"/>
              <w:jc w:val="center"/>
              <w:rPr>
                <w:sz w:val="12"/>
                <w:szCs w:val="12"/>
              </w:rPr>
            </w:pPr>
            <w:r w:rsidRPr="003D19DE">
              <w:rPr>
                <w:sz w:val="12"/>
                <w:szCs w:val="12"/>
              </w:rPr>
              <w:t>319°17'38"</w:t>
            </w:r>
          </w:p>
        </w:tc>
      </w:tr>
    </w:tbl>
    <w:p w14:paraId="64E85006"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3D19DE" w14:paraId="693B7AB0" w14:textId="77777777" w:rsidTr="00511916">
        <w:trPr>
          <w:trHeight w:val="70"/>
        </w:trPr>
        <w:tc>
          <w:tcPr>
            <w:tcW w:w="834" w:type="pct"/>
            <w:vAlign w:val="center"/>
          </w:tcPr>
          <w:p w14:paraId="3F52E599" w14:textId="77777777" w:rsidR="00420F07" w:rsidRPr="003D19DE" w:rsidRDefault="00420F07" w:rsidP="00511916">
            <w:pPr>
              <w:pStyle w:val="TableParagraph"/>
              <w:jc w:val="center"/>
              <w:rPr>
                <w:sz w:val="12"/>
                <w:szCs w:val="12"/>
              </w:rPr>
            </w:pPr>
          </w:p>
        </w:tc>
        <w:tc>
          <w:tcPr>
            <w:tcW w:w="834" w:type="pct"/>
            <w:vAlign w:val="center"/>
          </w:tcPr>
          <w:p w14:paraId="6A3EFC3D" w14:textId="77777777" w:rsidR="00420F07" w:rsidRPr="003D19DE" w:rsidRDefault="00420F07" w:rsidP="00511916">
            <w:pPr>
              <w:pStyle w:val="TableParagraph"/>
              <w:jc w:val="center"/>
              <w:rPr>
                <w:sz w:val="12"/>
                <w:szCs w:val="12"/>
              </w:rPr>
            </w:pPr>
            <w:r w:rsidRPr="003D19DE">
              <w:rPr>
                <w:sz w:val="12"/>
                <w:szCs w:val="12"/>
              </w:rPr>
              <w:t>:1/чзy1</w:t>
            </w:r>
          </w:p>
        </w:tc>
        <w:tc>
          <w:tcPr>
            <w:tcW w:w="1665" w:type="pct"/>
            <w:gridSpan w:val="2"/>
            <w:vAlign w:val="center"/>
          </w:tcPr>
          <w:p w14:paraId="0D5FB250" w14:textId="77777777" w:rsidR="00420F07" w:rsidRPr="003D19DE" w:rsidRDefault="00420F07" w:rsidP="00511916">
            <w:pPr>
              <w:pStyle w:val="TableParagraph"/>
              <w:jc w:val="center"/>
              <w:rPr>
                <w:sz w:val="12"/>
                <w:szCs w:val="12"/>
              </w:rPr>
            </w:pPr>
            <w:r w:rsidRPr="003D19DE">
              <w:rPr>
                <w:sz w:val="12"/>
                <w:szCs w:val="12"/>
              </w:rPr>
              <w:t>39 317</w:t>
            </w:r>
            <w:r w:rsidRPr="003D19DE">
              <w:rPr>
                <w:spacing w:val="2"/>
                <w:sz w:val="12"/>
                <w:szCs w:val="12"/>
              </w:rPr>
              <w:t xml:space="preserve"> </w:t>
            </w:r>
            <w:r w:rsidRPr="003D19DE">
              <w:rPr>
                <w:sz w:val="12"/>
                <w:szCs w:val="12"/>
              </w:rPr>
              <w:t>кв.м.</w:t>
            </w:r>
          </w:p>
        </w:tc>
        <w:tc>
          <w:tcPr>
            <w:tcW w:w="834" w:type="pct"/>
            <w:vAlign w:val="center"/>
          </w:tcPr>
          <w:p w14:paraId="2B486E19" w14:textId="77777777" w:rsidR="00420F07" w:rsidRPr="003D19DE" w:rsidRDefault="00420F07" w:rsidP="00511916">
            <w:pPr>
              <w:pStyle w:val="TableParagraph"/>
              <w:jc w:val="center"/>
              <w:rPr>
                <w:sz w:val="12"/>
                <w:szCs w:val="12"/>
              </w:rPr>
            </w:pPr>
          </w:p>
        </w:tc>
        <w:tc>
          <w:tcPr>
            <w:tcW w:w="833" w:type="pct"/>
            <w:vAlign w:val="center"/>
          </w:tcPr>
          <w:p w14:paraId="14B4700E" w14:textId="77777777" w:rsidR="00420F07" w:rsidRPr="003D19DE" w:rsidRDefault="00420F07" w:rsidP="00511916">
            <w:pPr>
              <w:pStyle w:val="TableParagraph"/>
              <w:jc w:val="center"/>
              <w:rPr>
                <w:sz w:val="12"/>
                <w:szCs w:val="12"/>
              </w:rPr>
            </w:pPr>
          </w:p>
        </w:tc>
      </w:tr>
      <w:tr w:rsidR="00420F07" w:rsidRPr="003D19DE" w14:paraId="39A62E30" w14:textId="77777777" w:rsidTr="00511916">
        <w:trPr>
          <w:trHeight w:val="70"/>
        </w:trPr>
        <w:tc>
          <w:tcPr>
            <w:tcW w:w="834" w:type="pct"/>
            <w:vMerge w:val="restart"/>
            <w:vAlign w:val="center"/>
          </w:tcPr>
          <w:p w14:paraId="29DE9538" w14:textId="77777777" w:rsidR="00420F07" w:rsidRPr="003D19DE" w:rsidRDefault="00420F07" w:rsidP="00511916">
            <w:pPr>
              <w:pStyle w:val="TableParagraph"/>
              <w:jc w:val="center"/>
              <w:rPr>
                <w:sz w:val="12"/>
                <w:szCs w:val="12"/>
              </w:rPr>
            </w:pPr>
            <w:r w:rsidRPr="003D19DE">
              <w:rPr>
                <w:sz w:val="12"/>
                <w:szCs w:val="12"/>
              </w:rPr>
              <w:t>№№</w:t>
            </w:r>
          </w:p>
        </w:tc>
        <w:tc>
          <w:tcPr>
            <w:tcW w:w="834" w:type="pct"/>
            <w:vMerge w:val="restart"/>
            <w:vAlign w:val="center"/>
          </w:tcPr>
          <w:p w14:paraId="5B0F52AB" w14:textId="77777777" w:rsidR="00420F07" w:rsidRPr="003D19DE" w:rsidRDefault="00420F07" w:rsidP="00511916">
            <w:pPr>
              <w:pStyle w:val="TableParagraph"/>
              <w:ind w:right="928"/>
              <w:jc w:val="center"/>
              <w:rPr>
                <w:sz w:val="12"/>
                <w:szCs w:val="12"/>
              </w:rPr>
            </w:pPr>
            <w:r w:rsidRPr="003D19DE">
              <w:rPr>
                <w:sz w:val="12"/>
                <w:szCs w:val="12"/>
              </w:rPr>
              <w:t>Haзв.</w:t>
            </w:r>
            <w:r w:rsidRPr="003D19DE">
              <w:rPr>
                <w:spacing w:val="-57"/>
                <w:sz w:val="12"/>
                <w:szCs w:val="12"/>
              </w:rPr>
              <w:t xml:space="preserve"> </w:t>
            </w:r>
            <w:r w:rsidRPr="003D19DE">
              <w:rPr>
                <w:sz w:val="12"/>
                <w:szCs w:val="12"/>
              </w:rPr>
              <w:t>тoчки</w:t>
            </w:r>
          </w:p>
        </w:tc>
        <w:tc>
          <w:tcPr>
            <w:tcW w:w="1665" w:type="pct"/>
            <w:gridSpan w:val="2"/>
            <w:vAlign w:val="center"/>
          </w:tcPr>
          <w:p w14:paraId="75E35557" w14:textId="77777777" w:rsidR="00420F07" w:rsidRPr="003D19DE" w:rsidRDefault="00420F07" w:rsidP="00511916">
            <w:pPr>
              <w:pStyle w:val="TableParagraph"/>
              <w:jc w:val="center"/>
              <w:rPr>
                <w:sz w:val="12"/>
                <w:szCs w:val="12"/>
              </w:rPr>
            </w:pPr>
            <w:r w:rsidRPr="003D19DE">
              <w:rPr>
                <w:sz w:val="12"/>
                <w:szCs w:val="12"/>
              </w:rPr>
              <w:t>Koopдинaты</w:t>
            </w:r>
          </w:p>
        </w:tc>
        <w:tc>
          <w:tcPr>
            <w:tcW w:w="834" w:type="pct"/>
            <w:vMerge w:val="restart"/>
            <w:vAlign w:val="center"/>
          </w:tcPr>
          <w:p w14:paraId="2D4DE809" w14:textId="77777777" w:rsidR="00420F07" w:rsidRPr="003D19DE" w:rsidRDefault="00420F07" w:rsidP="00511916">
            <w:pPr>
              <w:pStyle w:val="TableParagraph"/>
              <w:jc w:val="center"/>
              <w:rPr>
                <w:sz w:val="12"/>
                <w:szCs w:val="12"/>
              </w:rPr>
            </w:pPr>
            <w:r w:rsidRPr="003D19DE">
              <w:rPr>
                <w:sz w:val="12"/>
                <w:szCs w:val="12"/>
              </w:rPr>
              <w:t>Paccтoяниe</w:t>
            </w:r>
          </w:p>
        </w:tc>
        <w:tc>
          <w:tcPr>
            <w:tcW w:w="833" w:type="pct"/>
            <w:vMerge w:val="restart"/>
            <w:vAlign w:val="center"/>
          </w:tcPr>
          <w:p w14:paraId="20CB7DCF" w14:textId="77777777" w:rsidR="00420F07" w:rsidRPr="003D19DE" w:rsidRDefault="00420F07" w:rsidP="00511916">
            <w:pPr>
              <w:pStyle w:val="TableParagraph"/>
              <w:ind w:right="299" w:hanging="1"/>
              <w:jc w:val="center"/>
              <w:rPr>
                <w:sz w:val="12"/>
                <w:szCs w:val="12"/>
              </w:rPr>
            </w:pPr>
            <w:r>
              <w:rPr>
                <w:sz w:val="12"/>
                <w:szCs w:val="12"/>
              </w:rPr>
              <w:t>Диpeкциoн</w:t>
            </w:r>
            <w:r w:rsidRPr="003D19DE">
              <w:rPr>
                <w:spacing w:val="-57"/>
                <w:sz w:val="12"/>
                <w:szCs w:val="12"/>
              </w:rPr>
              <w:t xml:space="preserve"> </w:t>
            </w:r>
            <w:r w:rsidRPr="003D19DE">
              <w:rPr>
                <w:sz w:val="12"/>
                <w:szCs w:val="12"/>
              </w:rPr>
              <w:t>ный</w:t>
            </w:r>
            <w:r w:rsidRPr="003D19DE">
              <w:rPr>
                <w:spacing w:val="1"/>
                <w:sz w:val="12"/>
                <w:szCs w:val="12"/>
              </w:rPr>
              <w:t xml:space="preserve"> </w:t>
            </w:r>
            <w:r w:rsidRPr="003D19DE">
              <w:rPr>
                <w:sz w:val="12"/>
                <w:szCs w:val="12"/>
              </w:rPr>
              <w:t>yгoл</w:t>
            </w:r>
          </w:p>
        </w:tc>
      </w:tr>
      <w:tr w:rsidR="00420F07" w:rsidRPr="003D19DE" w14:paraId="5BAF21C1" w14:textId="77777777" w:rsidTr="00511916">
        <w:trPr>
          <w:trHeight w:val="70"/>
        </w:trPr>
        <w:tc>
          <w:tcPr>
            <w:tcW w:w="834" w:type="pct"/>
            <w:vMerge/>
            <w:vAlign w:val="center"/>
          </w:tcPr>
          <w:p w14:paraId="3746C5EC" w14:textId="77777777" w:rsidR="00420F07" w:rsidRPr="003D19DE" w:rsidRDefault="00420F07" w:rsidP="00511916">
            <w:pPr>
              <w:pStyle w:val="TableParagraph"/>
              <w:jc w:val="center"/>
              <w:rPr>
                <w:sz w:val="12"/>
                <w:szCs w:val="12"/>
              </w:rPr>
            </w:pPr>
          </w:p>
        </w:tc>
        <w:tc>
          <w:tcPr>
            <w:tcW w:w="834" w:type="pct"/>
            <w:vMerge/>
            <w:tcBorders>
              <w:top w:val="nil"/>
            </w:tcBorders>
            <w:vAlign w:val="center"/>
          </w:tcPr>
          <w:p w14:paraId="3123CA73" w14:textId="77777777" w:rsidR="00420F07" w:rsidRPr="003D19DE" w:rsidRDefault="00420F07" w:rsidP="00511916">
            <w:pPr>
              <w:jc w:val="center"/>
              <w:rPr>
                <w:rFonts w:ascii="Times New Roman" w:hAnsi="Times New Roman" w:cs="Times New Roman"/>
                <w:sz w:val="12"/>
                <w:szCs w:val="12"/>
              </w:rPr>
            </w:pPr>
          </w:p>
        </w:tc>
        <w:tc>
          <w:tcPr>
            <w:tcW w:w="834" w:type="pct"/>
            <w:vAlign w:val="center"/>
          </w:tcPr>
          <w:p w14:paraId="451A5DD7" w14:textId="77777777" w:rsidR="00420F07" w:rsidRPr="003D19DE" w:rsidRDefault="00420F07" w:rsidP="00511916">
            <w:pPr>
              <w:pStyle w:val="TableParagraph"/>
              <w:jc w:val="center"/>
              <w:rPr>
                <w:sz w:val="12"/>
                <w:szCs w:val="12"/>
              </w:rPr>
            </w:pPr>
            <w:r w:rsidRPr="003D19DE">
              <w:rPr>
                <w:w w:val="99"/>
                <w:sz w:val="12"/>
                <w:szCs w:val="12"/>
              </w:rPr>
              <w:t>X</w:t>
            </w:r>
          </w:p>
        </w:tc>
        <w:tc>
          <w:tcPr>
            <w:tcW w:w="831" w:type="pct"/>
            <w:vAlign w:val="center"/>
          </w:tcPr>
          <w:p w14:paraId="1F8EE690" w14:textId="77777777" w:rsidR="00420F07" w:rsidRPr="003D19DE" w:rsidRDefault="00420F07" w:rsidP="00511916">
            <w:pPr>
              <w:pStyle w:val="TableParagraph"/>
              <w:ind w:left="105"/>
              <w:jc w:val="center"/>
              <w:rPr>
                <w:sz w:val="12"/>
                <w:szCs w:val="12"/>
              </w:rPr>
            </w:pPr>
            <w:r w:rsidRPr="003D19DE">
              <w:rPr>
                <w:w w:val="99"/>
                <w:sz w:val="12"/>
                <w:szCs w:val="12"/>
              </w:rPr>
              <w:t>Y</w:t>
            </w:r>
          </w:p>
        </w:tc>
        <w:tc>
          <w:tcPr>
            <w:tcW w:w="834" w:type="pct"/>
            <w:vMerge/>
            <w:vAlign w:val="center"/>
          </w:tcPr>
          <w:p w14:paraId="482FD38A" w14:textId="77777777" w:rsidR="00420F07" w:rsidRPr="003D19DE" w:rsidRDefault="00420F07" w:rsidP="00511916">
            <w:pPr>
              <w:pStyle w:val="TableParagraph"/>
              <w:jc w:val="center"/>
              <w:rPr>
                <w:sz w:val="12"/>
                <w:szCs w:val="12"/>
              </w:rPr>
            </w:pPr>
          </w:p>
        </w:tc>
        <w:tc>
          <w:tcPr>
            <w:tcW w:w="833" w:type="pct"/>
            <w:vMerge/>
            <w:tcBorders>
              <w:top w:val="nil"/>
            </w:tcBorders>
            <w:vAlign w:val="center"/>
          </w:tcPr>
          <w:p w14:paraId="6DD33BEF" w14:textId="77777777" w:rsidR="00420F07" w:rsidRPr="003D19DE" w:rsidRDefault="00420F07" w:rsidP="00511916">
            <w:pPr>
              <w:jc w:val="center"/>
              <w:rPr>
                <w:rFonts w:ascii="Times New Roman" w:hAnsi="Times New Roman" w:cs="Times New Roman"/>
                <w:sz w:val="12"/>
                <w:szCs w:val="12"/>
              </w:rPr>
            </w:pPr>
          </w:p>
        </w:tc>
      </w:tr>
      <w:tr w:rsidR="00420F07" w:rsidRPr="003D19DE" w14:paraId="1CEA7235" w14:textId="77777777" w:rsidTr="00511916">
        <w:trPr>
          <w:trHeight w:val="70"/>
        </w:trPr>
        <w:tc>
          <w:tcPr>
            <w:tcW w:w="834" w:type="pct"/>
            <w:vAlign w:val="center"/>
          </w:tcPr>
          <w:p w14:paraId="68AED289" w14:textId="77777777" w:rsidR="00420F07" w:rsidRPr="003D19DE" w:rsidRDefault="00420F07" w:rsidP="00511916">
            <w:pPr>
              <w:pStyle w:val="TableParagraph"/>
              <w:jc w:val="center"/>
              <w:rPr>
                <w:sz w:val="12"/>
                <w:szCs w:val="12"/>
              </w:rPr>
            </w:pPr>
            <w:r w:rsidRPr="003D19DE">
              <w:rPr>
                <w:w w:val="99"/>
                <w:sz w:val="12"/>
                <w:szCs w:val="12"/>
              </w:rPr>
              <w:t>1</w:t>
            </w:r>
          </w:p>
        </w:tc>
        <w:tc>
          <w:tcPr>
            <w:tcW w:w="834" w:type="pct"/>
            <w:vAlign w:val="center"/>
          </w:tcPr>
          <w:p w14:paraId="15CFC16A" w14:textId="77777777" w:rsidR="00420F07" w:rsidRPr="003D19DE" w:rsidRDefault="00420F07" w:rsidP="00511916">
            <w:pPr>
              <w:pStyle w:val="TableParagraph"/>
              <w:jc w:val="center"/>
              <w:rPr>
                <w:sz w:val="12"/>
                <w:szCs w:val="12"/>
              </w:rPr>
            </w:pPr>
            <w:r w:rsidRPr="003D19DE">
              <w:rPr>
                <w:sz w:val="12"/>
                <w:szCs w:val="12"/>
              </w:rPr>
              <w:t>64</w:t>
            </w:r>
          </w:p>
        </w:tc>
        <w:tc>
          <w:tcPr>
            <w:tcW w:w="834" w:type="pct"/>
            <w:vAlign w:val="center"/>
          </w:tcPr>
          <w:p w14:paraId="5E3BCBB5" w14:textId="77777777" w:rsidR="00420F07" w:rsidRPr="003D19DE" w:rsidRDefault="00420F07" w:rsidP="00511916">
            <w:pPr>
              <w:pStyle w:val="TableParagraph"/>
              <w:jc w:val="center"/>
              <w:rPr>
                <w:sz w:val="12"/>
                <w:szCs w:val="12"/>
              </w:rPr>
            </w:pPr>
            <w:r w:rsidRPr="003D19DE">
              <w:rPr>
                <w:sz w:val="12"/>
                <w:szCs w:val="12"/>
              </w:rPr>
              <w:t>489239,31</w:t>
            </w:r>
          </w:p>
        </w:tc>
        <w:tc>
          <w:tcPr>
            <w:tcW w:w="831" w:type="pct"/>
            <w:vAlign w:val="center"/>
          </w:tcPr>
          <w:p w14:paraId="3702D48B" w14:textId="77777777" w:rsidR="00420F07" w:rsidRPr="003D19DE" w:rsidRDefault="00420F07" w:rsidP="00511916">
            <w:pPr>
              <w:pStyle w:val="TableParagraph"/>
              <w:ind w:left="105"/>
              <w:jc w:val="center"/>
              <w:rPr>
                <w:sz w:val="12"/>
                <w:szCs w:val="12"/>
              </w:rPr>
            </w:pPr>
            <w:r w:rsidRPr="003D19DE">
              <w:rPr>
                <w:sz w:val="12"/>
                <w:szCs w:val="12"/>
              </w:rPr>
              <w:t>2231958,86</w:t>
            </w:r>
          </w:p>
        </w:tc>
        <w:tc>
          <w:tcPr>
            <w:tcW w:w="834" w:type="pct"/>
            <w:vAlign w:val="center"/>
          </w:tcPr>
          <w:p w14:paraId="02A0A0A8" w14:textId="77777777" w:rsidR="00420F07" w:rsidRPr="003D19DE" w:rsidRDefault="00420F07" w:rsidP="00511916">
            <w:pPr>
              <w:pStyle w:val="TableParagraph"/>
              <w:jc w:val="center"/>
              <w:rPr>
                <w:sz w:val="12"/>
                <w:szCs w:val="12"/>
              </w:rPr>
            </w:pPr>
          </w:p>
        </w:tc>
        <w:tc>
          <w:tcPr>
            <w:tcW w:w="833" w:type="pct"/>
            <w:vAlign w:val="center"/>
          </w:tcPr>
          <w:p w14:paraId="673FFD6F" w14:textId="77777777" w:rsidR="00420F07" w:rsidRPr="003D19DE" w:rsidRDefault="00420F07" w:rsidP="00511916">
            <w:pPr>
              <w:pStyle w:val="TableParagraph"/>
              <w:jc w:val="center"/>
              <w:rPr>
                <w:sz w:val="12"/>
                <w:szCs w:val="12"/>
              </w:rPr>
            </w:pPr>
          </w:p>
        </w:tc>
      </w:tr>
      <w:tr w:rsidR="00420F07" w:rsidRPr="003D19DE" w14:paraId="7BEC67E3" w14:textId="77777777" w:rsidTr="00511916">
        <w:trPr>
          <w:trHeight w:val="70"/>
        </w:trPr>
        <w:tc>
          <w:tcPr>
            <w:tcW w:w="834" w:type="pct"/>
            <w:vAlign w:val="center"/>
          </w:tcPr>
          <w:p w14:paraId="692C0E6E" w14:textId="77777777" w:rsidR="00420F07" w:rsidRPr="003D19DE" w:rsidRDefault="00420F07" w:rsidP="00511916">
            <w:pPr>
              <w:pStyle w:val="TableParagraph"/>
              <w:jc w:val="center"/>
              <w:rPr>
                <w:sz w:val="12"/>
                <w:szCs w:val="12"/>
              </w:rPr>
            </w:pPr>
            <w:r w:rsidRPr="003D19DE">
              <w:rPr>
                <w:w w:val="99"/>
                <w:sz w:val="12"/>
                <w:szCs w:val="12"/>
              </w:rPr>
              <w:t>2</w:t>
            </w:r>
          </w:p>
        </w:tc>
        <w:tc>
          <w:tcPr>
            <w:tcW w:w="834" w:type="pct"/>
            <w:vAlign w:val="center"/>
          </w:tcPr>
          <w:p w14:paraId="5A326E1F" w14:textId="77777777" w:rsidR="00420F07" w:rsidRPr="003D19DE" w:rsidRDefault="00420F07" w:rsidP="00511916">
            <w:pPr>
              <w:pStyle w:val="TableParagraph"/>
              <w:jc w:val="center"/>
              <w:rPr>
                <w:sz w:val="12"/>
                <w:szCs w:val="12"/>
              </w:rPr>
            </w:pPr>
            <w:r w:rsidRPr="003D19DE">
              <w:rPr>
                <w:sz w:val="12"/>
                <w:szCs w:val="12"/>
              </w:rPr>
              <w:t>104</w:t>
            </w:r>
          </w:p>
        </w:tc>
        <w:tc>
          <w:tcPr>
            <w:tcW w:w="834" w:type="pct"/>
            <w:vAlign w:val="center"/>
          </w:tcPr>
          <w:p w14:paraId="5BB78522" w14:textId="77777777" w:rsidR="00420F07" w:rsidRPr="003D19DE" w:rsidRDefault="00420F07" w:rsidP="00511916">
            <w:pPr>
              <w:pStyle w:val="TableParagraph"/>
              <w:jc w:val="center"/>
              <w:rPr>
                <w:sz w:val="12"/>
                <w:szCs w:val="12"/>
              </w:rPr>
            </w:pPr>
            <w:r w:rsidRPr="003D19DE">
              <w:rPr>
                <w:sz w:val="12"/>
                <w:szCs w:val="12"/>
              </w:rPr>
              <w:t>488654,5</w:t>
            </w:r>
          </w:p>
        </w:tc>
        <w:tc>
          <w:tcPr>
            <w:tcW w:w="831" w:type="pct"/>
            <w:vAlign w:val="center"/>
          </w:tcPr>
          <w:p w14:paraId="2A7B5C71" w14:textId="77777777" w:rsidR="00420F07" w:rsidRPr="003D19DE" w:rsidRDefault="00420F07" w:rsidP="00511916">
            <w:pPr>
              <w:pStyle w:val="TableParagraph"/>
              <w:ind w:left="105"/>
              <w:jc w:val="center"/>
              <w:rPr>
                <w:sz w:val="12"/>
                <w:szCs w:val="12"/>
              </w:rPr>
            </w:pPr>
            <w:r w:rsidRPr="003D19DE">
              <w:rPr>
                <w:sz w:val="12"/>
                <w:szCs w:val="12"/>
              </w:rPr>
              <w:t>2232639,23</w:t>
            </w:r>
          </w:p>
        </w:tc>
        <w:tc>
          <w:tcPr>
            <w:tcW w:w="834" w:type="pct"/>
            <w:vAlign w:val="center"/>
          </w:tcPr>
          <w:p w14:paraId="599634E3" w14:textId="77777777" w:rsidR="00420F07" w:rsidRPr="003D19DE" w:rsidRDefault="00420F07" w:rsidP="00511916">
            <w:pPr>
              <w:pStyle w:val="TableParagraph"/>
              <w:jc w:val="center"/>
              <w:rPr>
                <w:sz w:val="12"/>
                <w:szCs w:val="12"/>
              </w:rPr>
            </w:pPr>
            <w:r w:rsidRPr="003D19DE">
              <w:rPr>
                <w:sz w:val="12"/>
                <w:szCs w:val="12"/>
              </w:rPr>
              <w:t>897,16</w:t>
            </w:r>
          </w:p>
        </w:tc>
        <w:tc>
          <w:tcPr>
            <w:tcW w:w="833" w:type="pct"/>
            <w:vAlign w:val="center"/>
          </w:tcPr>
          <w:p w14:paraId="7277E07F" w14:textId="77777777" w:rsidR="00420F07" w:rsidRPr="003D19DE" w:rsidRDefault="00420F07" w:rsidP="00511916">
            <w:pPr>
              <w:pStyle w:val="TableParagraph"/>
              <w:jc w:val="center"/>
              <w:rPr>
                <w:sz w:val="12"/>
                <w:szCs w:val="12"/>
              </w:rPr>
            </w:pPr>
            <w:r w:rsidRPr="003D19DE">
              <w:rPr>
                <w:sz w:val="12"/>
                <w:szCs w:val="12"/>
              </w:rPr>
              <w:t>130°40'51"</w:t>
            </w:r>
          </w:p>
        </w:tc>
      </w:tr>
      <w:tr w:rsidR="00420F07" w:rsidRPr="003D19DE" w14:paraId="14248B11" w14:textId="77777777" w:rsidTr="00511916">
        <w:trPr>
          <w:trHeight w:val="70"/>
        </w:trPr>
        <w:tc>
          <w:tcPr>
            <w:tcW w:w="834" w:type="pct"/>
            <w:vAlign w:val="center"/>
          </w:tcPr>
          <w:p w14:paraId="375A6421" w14:textId="77777777" w:rsidR="00420F07" w:rsidRPr="003D19DE" w:rsidRDefault="00420F07" w:rsidP="00511916">
            <w:pPr>
              <w:pStyle w:val="TableParagraph"/>
              <w:jc w:val="center"/>
              <w:rPr>
                <w:sz w:val="12"/>
                <w:szCs w:val="12"/>
              </w:rPr>
            </w:pPr>
            <w:r w:rsidRPr="003D19DE">
              <w:rPr>
                <w:w w:val="99"/>
                <w:sz w:val="12"/>
                <w:szCs w:val="12"/>
              </w:rPr>
              <w:t>3</w:t>
            </w:r>
          </w:p>
        </w:tc>
        <w:tc>
          <w:tcPr>
            <w:tcW w:w="834" w:type="pct"/>
            <w:vAlign w:val="center"/>
          </w:tcPr>
          <w:p w14:paraId="21C018C9" w14:textId="77777777" w:rsidR="00420F07" w:rsidRPr="003D19DE" w:rsidRDefault="00420F07" w:rsidP="00511916">
            <w:pPr>
              <w:pStyle w:val="TableParagraph"/>
              <w:jc w:val="center"/>
              <w:rPr>
                <w:sz w:val="12"/>
                <w:szCs w:val="12"/>
              </w:rPr>
            </w:pPr>
            <w:r w:rsidRPr="003D19DE">
              <w:rPr>
                <w:sz w:val="12"/>
                <w:szCs w:val="12"/>
              </w:rPr>
              <w:t>103</w:t>
            </w:r>
          </w:p>
        </w:tc>
        <w:tc>
          <w:tcPr>
            <w:tcW w:w="834" w:type="pct"/>
            <w:vAlign w:val="center"/>
          </w:tcPr>
          <w:p w14:paraId="6183A5D8" w14:textId="77777777" w:rsidR="00420F07" w:rsidRPr="003D19DE" w:rsidRDefault="00420F07" w:rsidP="00511916">
            <w:pPr>
              <w:pStyle w:val="TableParagraph"/>
              <w:jc w:val="center"/>
              <w:rPr>
                <w:sz w:val="12"/>
                <w:szCs w:val="12"/>
              </w:rPr>
            </w:pPr>
            <w:r w:rsidRPr="003D19DE">
              <w:rPr>
                <w:sz w:val="12"/>
                <w:szCs w:val="12"/>
              </w:rPr>
              <w:t>488456,06</w:t>
            </w:r>
          </w:p>
        </w:tc>
        <w:tc>
          <w:tcPr>
            <w:tcW w:w="831" w:type="pct"/>
            <w:vAlign w:val="center"/>
          </w:tcPr>
          <w:p w14:paraId="127E2C9C" w14:textId="77777777" w:rsidR="00420F07" w:rsidRPr="003D19DE" w:rsidRDefault="00420F07" w:rsidP="00511916">
            <w:pPr>
              <w:pStyle w:val="TableParagraph"/>
              <w:ind w:left="105"/>
              <w:jc w:val="center"/>
              <w:rPr>
                <w:sz w:val="12"/>
                <w:szCs w:val="12"/>
              </w:rPr>
            </w:pPr>
            <w:r w:rsidRPr="003D19DE">
              <w:rPr>
                <w:sz w:val="12"/>
                <w:szCs w:val="12"/>
              </w:rPr>
              <w:t>2232851,84</w:t>
            </w:r>
          </w:p>
        </w:tc>
        <w:tc>
          <w:tcPr>
            <w:tcW w:w="834" w:type="pct"/>
            <w:vAlign w:val="center"/>
          </w:tcPr>
          <w:p w14:paraId="0D8207AF" w14:textId="77777777" w:rsidR="00420F07" w:rsidRPr="003D19DE" w:rsidRDefault="00420F07" w:rsidP="00511916">
            <w:pPr>
              <w:pStyle w:val="TableParagraph"/>
              <w:jc w:val="center"/>
              <w:rPr>
                <w:sz w:val="12"/>
                <w:szCs w:val="12"/>
              </w:rPr>
            </w:pPr>
            <w:r w:rsidRPr="003D19DE">
              <w:rPr>
                <w:sz w:val="12"/>
                <w:szCs w:val="12"/>
              </w:rPr>
              <w:t>290,83</w:t>
            </w:r>
          </w:p>
        </w:tc>
        <w:tc>
          <w:tcPr>
            <w:tcW w:w="833" w:type="pct"/>
            <w:vAlign w:val="center"/>
          </w:tcPr>
          <w:p w14:paraId="506D8217" w14:textId="77777777" w:rsidR="00420F07" w:rsidRPr="003D19DE" w:rsidRDefault="00420F07" w:rsidP="00511916">
            <w:pPr>
              <w:pStyle w:val="TableParagraph"/>
              <w:jc w:val="center"/>
              <w:rPr>
                <w:sz w:val="12"/>
                <w:szCs w:val="12"/>
              </w:rPr>
            </w:pPr>
            <w:r w:rsidRPr="003D19DE">
              <w:rPr>
                <w:sz w:val="12"/>
                <w:szCs w:val="12"/>
              </w:rPr>
              <w:t>133°1'32"</w:t>
            </w:r>
          </w:p>
        </w:tc>
      </w:tr>
      <w:tr w:rsidR="00420F07" w:rsidRPr="003D19DE" w14:paraId="70539C82" w14:textId="77777777" w:rsidTr="00511916">
        <w:trPr>
          <w:trHeight w:val="70"/>
        </w:trPr>
        <w:tc>
          <w:tcPr>
            <w:tcW w:w="834" w:type="pct"/>
            <w:vAlign w:val="center"/>
          </w:tcPr>
          <w:p w14:paraId="58F7D56E" w14:textId="77777777" w:rsidR="00420F07" w:rsidRPr="003D19DE" w:rsidRDefault="00420F07" w:rsidP="00511916">
            <w:pPr>
              <w:pStyle w:val="TableParagraph"/>
              <w:jc w:val="center"/>
              <w:rPr>
                <w:sz w:val="12"/>
                <w:szCs w:val="12"/>
              </w:rPr>
            </w:pPr>
            <w:r w:rsidRPr="003D19DE">
              <w:rPr>
                <w:w w:val="99"/>
                <w:sz w:val="12"/>
                <w:szCs w:val="12"/>
              </w:rPr>
              <w:t>4</w:t>
            </w:r>
          </w:p>
        </w:tc>
        <w:tc>
          <w:tcPr>
            <w:tcW w:w="834" w:type="pct"/>
            <w:vAlign w:val="center"/>
          </w:tcPr>
          <w:p w14:paraId="36C3B707" w14:textId="77777777" w:rsidR="00420F07" w:rsidRPr="003D19DE" w:rsidRDefault="00420F07" w:rsidP="00511916">
            <w:pPr>
              <w:pStyle w:val="TableParagraph"/>
              <w:jc w:val="center"/>
              <w:rPr>
                <w:sz w:val="12"/>
                <w:szCs w:val="12"/>
              </w:rPr>
            </w:pPr>
            <w:r w:rsidRPr="003D19DE">
              <w:rPr>
                <w:sz w:val="12"/>
                <w:szCs w:val="12"/>
              </w:rPr>
              <w:t>102</w:t>
            </w:r>
          </w:p>
        </w:tc>
        <w:tc>
          <w:tcPr>
            <w:tcW w:w="834" w:type="pct"/>
            <w:vAlign w:val="center"/>
          </w:tcPr>
          <w:p w14:paraId="0D5147C3" w14:textId="77777777" w:rsidR="00420F07" w:rsidRPr="003D19DE" w:rsidRDefault="00420F07" w:rsidP="00511916">
            <w:pPr>
              <w:pStyle w:val="TableParagraph"/>
              <w:jc w:val="center"/>
              <w:rPr>
                <w:sz w:val="12"/>
                <w:szCs w:val="12"/>
              </w:rPr>
            </w:pPr>
            <w:r w:rsidRPr="003D19DE">
              <w:rPr>
                <w:sz w:val="12"/>
                <w:szCs w:val="12"/>
              </w:rPr>
              <w:t>488435,07</w:t>
            </w:r>
          </w:p>
        </w:tc>
        <w:tc>
          <w:tcPr>
            <w:tcW w:w="831" w:type="pct"/>
            <w:vAlign w:val="center"/>
          </w:tcPr>
          <w:p w14:paraId="023AAA82" w14:textId="77777777" w:rsidR="00420F07" w:rsidRPr="003D19DE" w:rsidRDefault="00420F07" w:rsidP="00511916">
            <w:pPr>
              <w:pStyle w:val="TableParagraph"/>
              <w:ind w:left="105"/>
              <w:jc w:val="center"/>
              <w:rPr>
                <w:sz w:val="12"/>
                <w:szCs w:val="12"/>
              </w:rPr>
            </w:pPr>
            <w:r w:rsidRPr="003D19DE">
              <w:rPr>
                <w:sz w:val="12"/>
                <w:szCs w:val="12"/>
              </w:rPr>
              <w:t>2232876,17</w:t>
            </w:r>
          </w:p>
        </w:tc>
        <w:tc>
          <w:tcPr>
            <w:tcW w:w="834" w:type="pct"/>
            <w:vAlign w:val="center"/>
          </w:tcPr>
          <w:p w14:paraId="1FABE637" w14:textId="77777777" w:rsidR="00420F07" w:rsidRPr="003D19DE" w:rsidRDefault="00420F07" w:rsidP="00511916">
            <w:pPr>
              <w:pStyle w:val="TableParagraph"/>
              <w:jc w:val="center"/>
              <w:rPr>
                <w:sz w:val="12"/>
                <w:szCs w:val="12"/>
              </w:rPr>
            </w:pPr>
            <w:r w:rsidRPr="003D19DE">
              <w:rPr>
                <w:sz w:val="12"/>
                <w:szCs w:val="12"/>
              </w:rPr>
              <w:t>32,13</w:t>
            </w:r>
          </w:p>
        </w:tc>
        <w:tc>
          <w:tcPr>
            <w:tcW w:w="833" w:type="pct"/>
            <w:vAlign w:val="center"/>
          </w:tcPr>
          <w:p w14:paraId="20AB8D2C" w14:textId="77777777" w:rsidR="00420F07" w:rsidRPr="003D19DE" w:rsidRDefault="00420F07" w:rsidP="00511916">
            <w:pPr>
              <w:pStyle w:val="TableParagraph"/>
              <w:jc w:val="center"/>
              <w:rPr>
                <w:sz w:val="12"/>
                <w:szCs w:val="12"/>
              </w:rPr>
            </w:pPr>
            <w:r w:rsidRPr="003D19DE">
              <w:rPr>
                <w:sz w:val="12"/>
                <w:szCs w:val="12"/>
              </w:rPr>
              <w:t>130°46'31"</w:t>
            </w:r>
          </w:p>
        </w:tc>
      </w:tr>
      <w:tr w:rsidR="00420F07" w:rsidRPr="003D19DE" w14:paraId="5EB88C62" w14:textId="77777777" w:rsidTr="00511916">
        <w:trPr>
          <w:trHeight w:val="70"/>
        </w:trPr>
        <w:tc>
          <w:tcPr>
            <w:tcW w:w="834" w:type="pct"/>
            <w:vAlign w:val="center"/>
          </w:tcPr>
          <w:p w14:paraId="52A82B06" w14:textId="77777777" w:rsidR="00420F07" w:rsidRPr="003D19DE" w:rsidRDefault="00420F07" w:rsidP="00511916">
            <w:pPr>
              <w:pStyle w:val="TableParagraph"/>
              <w:jc w:val="center"/>
              <w:rPr>
                <w:sz w:val="12"/>
                <w:szCs w:val="12"/>
              </w:rPr>
            </w:pPr>
            <w:r w:rsidRPr="003D19DE">
              <w:rPr>
                <w:w w:val="99"/>
                <w:sz w:val="12"/>
                <w:szCs w:val="12"/>
              </w:rPr>
              <w:t>5</w:t>
            </w:r>
          </w:p>
        </w:tc>
        <w:tc>
          <w:tcPr>
            <w:tcW w:w="834" w:type="pct"/>
            <w:vAlign w:val="center"/>
          </w:tcPr>
          <w:p w14:paraId="18877281" w14:textId="77777777" w:rsidR="00420F07" w:rsidRPr="003D19DE" w:rsidRDefault="00420F07" w:rsidP="00511916">
            <w:pPr>
              <w:pStyle w:val="TableParagraph"/>
              <w:jc w:val="center"/>
              <w:rPr>
                <w:sz w:val="12"/>
                <w:szCs w:val="12"/>
              </w:rPr>
            </w:pPr>
            <w:r w:rsidRPr="003D19DE">
              <w:rPr>
                <w:sz w:val="12"/>
                <w:szCs w:val="12"/>
              </w:rPr>
              <w:t>101</w:t>
            </w:r>
          </w:p>
        </w:tc>
        <w:tc>
          <w:tcPr>
            <w:tcW w:w="834" w:type="pct"/>
            <w:vAlign w:val="center"/>
          </w:tcPr>
          <w:p w14:paraId="1F4072DE" w14:textId="77777777" w:rsidR="00420F07" w:rsidRPr="003D19DE" w:rsidRDefault="00420F07" w:rsidP="00511916">
            <w:pPr>
              <w:pStyle w:val="TableParagraph"/>
              <w:jc w:val="center"/>
              <w:rPr>
                <w:sz w:val="12"/>
                <w:szCs w:val="12"/>
              </w:rPr>
            </w:pPr>
            <w:r w:rsidRPr="003D19DE">
              <w:rPr>
                <w:sz w:val="12"/>
                <w:szCs w:val="12"/>
              </w:rPr>
              <w:t>488411,35</w:t>
            </w:r>
          </w:p>
        </w:tc>
        <w:tc>
          <w:tcPr>
            <w:tcW w:w="831" w:type="pct"/>
            <w:vAlign w:val="center"/>
          </w:tcPr>
          <w:p w14:paraId="06836460" w14:textId="77777777" w:rsidR="00420F07" w:rsidRPr="003D19DE" w:rsidRDefault="00420F07" w:rsidP="00511916">
            <w:pPr>
              <w:pStyle w:val="TableParagraph"/>
              <w:ind w:left="105"/>
              <w:jc w:val="center"/>
              <w:rPr>
                <w:sz w:val="12"/>
                <w:szCs w:val="12"/>
              </w:rPr>
            </w:pPr>
            <w:r w:rsidRPr="003D19DE">
              <w:rPr>
                <w:sz w:val="12"/>
                <w:szCs w:val="12"/>
              </w:rPr>
              <w:t>2232854,63</w:t>
            </w:r>
          </w:p>
        </w:tc>
        <w:tc>
          <w:tcPr>
            <w:tcW w:w="834" w:type="pct"/>
            <w:vAlign w:val="center"/>
          </w:tcPr>
          <w:p w14:paraId="79AE736A" w14:textId="77777777" w:rsidR="00420F07" w:rsidRPr="003D19DE" w:rsidRDefault="00420F07" w:rsidP="00511916">
            <w:pPr>
              <w:pStyle w:val="TableParagraph"/>
              <w:jc w:val="center"/>
              <w:rPr>
                <w:sz w:val="12"/>
                <w:szCs w:val="12"/>
              </w:rPr>
            </w:pPr>
            <w:r w:rsidRPr="003D19DE">
              <w:rPr>
                <w:sz w:val="12"/>
                <w:szCs w:val="12"/>
              </w:rPr>
              <w:t>32,05</w:t>
            </w:r>
          </w:p>
        </w:tc>
        <w:tc>
          <w:tcPr>
            <w:tcW w:w="833" w:type="pct"/>
            <w:vAlign w:val="center"/>
          </w:tcPr>
          <w:p w14:paraId="348EA0B8" w14:textId="77777777" w:rsidR="00420F07" w:rsidRPr="003D19DE" w:rsidRDefault="00420F07" w:rsidP="00511916">
            <w:pPr>
              <w:pStyle w:val="TableParagraph"/>
              <w:jc w:val="center"/>
              <w:rPr>
                <w:sz w:val="12"/>
                <w:szCs w:val="12"/>
              </w:rPr>
            </w:pPr>
            <w:r w:rsidRPr="003D19DE">
              <w:rPr>
                <w:sz w:val="12"/>
                <w:szCs w:val="12"/>
              </w:rPr>
              <w:t>222°14'39"</w:t>
            </w:r>
          </w:p>
        </w:tc>
      </w:tr>
      <w:tr w:rsidR="00420F07" w:rsidRPr="003D19DE" w14:paraId="33084ED5" w14:textId="77777777" w:rsidTr="00511916">
        <w:trPr>
          <w:trHeight w:val="70"/>
        </w:trPr>
        <w:tc>
          <w:tcPr>
            <w:tcW w:w="834" w:type="pct"/>
            <w:vAlign w:val="center"/>
          </w:tcPr>
          <w:p w14:paraId="68EE67C3" w14:textId="77777777" w:rsidR="00420F07" w:rsidRPr="003D19DE" w:rsidRDefault="00420F07" w:rsidP="00511916">
            <w:pPr>
              <w:pStyle w:val="TableParagraph"/>
              <w:jc w:val="center"/>
              <w:rPr>
                <w:sz w:val="12"/>
                <w:szCs w:val="12"/>
              </w:rPr>
            </w:pPr>
            <w:r w:rsidRPr="003D19DE">
              <w:rPr>
                <w:w w:val="99"/>
                <w:sz w:val="12"/>
                <w:szCs w:val="12"/>
              </w:rPr>
              <w:t>6</w:t>
            </w:r>
          </w:p>
        </w:tc>
        <w:tc>
          <w:tcPr>
            <w:tcW w:w="834" w:type="pct"/>
            <w:vAlign w:val="center"/>
          </w:tcPr>
          <w:p w14:paraId="1D0F8DB7" w14:textId="77777777" w:rsidR="00420F07" w:rsidRPr="003D19DE" w:rsidRDefault="00420F07" w:rsidP="00511916">
            <w:pPr>
              <w:pStyle w:val="TableParagraph"/>
              <w:jc w:val="center"/>
              <w:rPr>
                <w:sz w:val="12"/>
                <w:szCs w:val="12"/>
              </w:rPr>
            </w:pPr>
            <w:r w:rsidRPr="003D19DE">
              <w:rPr>
                <w:sz w:val="12"/>
                <w:szCs w:val="12"/>
              </w:rPr>
              <w:t>100</w:t>
            </w:r>
          </w:p>
        </w:tc>
        <w:tc>
          <w:tcPr>
            <w:tcW w:w="834" w:type="pct"/>
            <w:vAlign w:val="center"/>
          </w:tcPr>
          <w:p w14:paraId="78BC7234" w14:textId="77777777" w:rsidR="00420F07" w:rsidRPr="003D19DE" w:rsidRDefault="00420F07" w:rsidP="00511916">
            <w:pPr>
              <w:pStyle w:val="TableParagraph"/>
              <w:jc w:val="center"/>
              <w:rPr>
                <w:sz w:val="12"/>
                <w:szCs w:val="12"/>
              </w:rPr>
            </w:pPr>
            <w:r w:rsidRPr="003D19DE">
              <w:rPr>
                <w:sz w:val="12"/>
                <w:szCs w:val="12"/>
              </w:rPr>
              <w:t>488432,23</w:t>
            </w:r>
          </w:p>
        </w:tc>
        <w:tc>
          <w:tcPr>
            <w:tcW w:w="831" w:type="pct"/>
            <w:vAlign w:val="center"/>
          </w:tcPr>
          <w:p w14:paraId="70763517" w14:textId="77777777" w:rsidR="00420F07" w:rsidRPr="003D19DE" w:rsidRDefault="00420F07" w:rsidP="00511916">
            <w:pPr>
              <w:pStyle w:val="TableParagraph"/>
              <w:ind w:left="105"/>
              <w:jc w:val="center"/>
              <w:rPr>
                <w:sz w:val="12"/>
                <w:szCs w:val="12"/>
              </w:rPr>
            </w:pPr>
            <w:r w:rsidRPr="003D19DE">
              <w:rPr>
                <w:sz w:val="12"/>
                <w:szCs w:val="12"/>
              </w:rPr>
              <w:t>2232830,46</w:t>
            </w:r>
          </w:p>
        </w:tc>
        <w:tc>
          <w:tcPr>
            <w:tcW w:w="834" w:type="pct"/>
            <w:vAlign w:val="center"/>
          </w:tcPr>
          <w:p w14:paraId="01DFAB78" w14:textId="77777777" w:rsidR="00420F07" w:rsidRPr="003D19DE" w:rsidRDefault="00420F07" w:rsidP="00511916">
            <w:pPr>
              <w:pStyle w:val="TableParagraph"/>
              <w:jc w:val="center"/>
              <w:rPr>
                <w:sz w:val="12"/>
                <w:szCs w:val="12"/>
              </w:rPr>
            </w:pPr>
            <w:r w:rsidRPr="003D19DE">
              <w:rPr>
                <w:sz w:val="12"/>
                <w:szCs w:val="12"/>
              </w:rPr>
              <w:t>31,94</w:t>
            </w:r>
          </w:p>
        </w:tc>
        <w:tc>
          <w:tcPr>
            <w:tcW w:w="833" w:type="pct"/>
            <w:vAlign w:val="center"/>
          </w:tcPr>
          <w:p w14:paraId="7CC1D4A9" w14:textId="77777777" w:rsidR="00420F07" w:rsidRPr="003D19DE" w:rsidRDefault="00420F07" w:rsidP="00511916">
            <w:pPr>
              <w:pStyle w:val="TableParagraph"/>
              <w:jc w:val="center"/>
              <w:rPr>
                <w:sz w:val="12"/>
                <w:szCs w:val="12"/>
              </w:rPr>
            </w:pPr>
            <w:r w:rsidRPr="003D19DE">
              <w:rPr>
                <w:sz w:val="12"/>
                <w:szCs w:val="12"/>
              </w:rPr>
              <w:t>310°49'37"</w:t>
            </w:r>
          </w:p>
        </w:tc>
      </w:tr>
      <w:tr w:rsidR="00420F07" w:rsidRPr="003D19DE" w14:paraId="30F4BB88" w14:textId="77777777" w:rsidTr="00511916">
        <w:trPr>
          <w:trHeight w:val="70"/>
        </w:trPr>
        <w:tc>
          <w:tcPr>
            <w:tcW w:w="834" w:type="pct"/>
            <w:vAlign w:val="center"/>
          </w:tcPr>
          <w:p w14:paraId="60C52076" w14:textId="77777777" w:rsidR="00420F07" w:rsidRPr="003D19DE" w:rsidRDefault="00420F07" w:rsidP="00511916">
            <w:pPr>
              <w:pStyle w:val="TableParagraph"/>
              <w:jc w:val="center"/>
              <w:rPr>
                <w:sz w:val="12"/>
                <w:szCs w:val="12"/>
              </w:rPr>
            </w:pPr>
            <w:r w:rsidRPr="003D19DE">
              <w:rPr>
                <w:w w:val="99"/>
                <w:sz w:val="12"/>
                <w:szCs w:val="12"/>
              </w:rPr>
              <w:t>7</w:t>
            </w:r>
          </w:p>
        </w:tc>
        <w:tc>
          <w:tcPr>
            <w:tcW w:w="834" w:type="pct"/>
            <w:vAlign w:val="center"/>
          </w:tcPr>
          <w:p w14:paraId="057B3BF7" w14:textId="77777777" w:rsidR="00420F07" w:rsidRPr="003D19DE" w:rsidRDefault="00420F07" w:rsidP="00511916">
            <w:pPr>
              <w:pStyle w:val="TableParagraph"/>
              <w:jc w:val="center"/>
              <w:rPr>
                <w:sz w:val="12"/>
                <w:szCs w:val="12"/>
              </w:rPr>
            </w:pPr>
            <w:r w:rsidRPr="003D19DE">
              <w:rPr>
                <w:sz w:val="12"/>
                <w:szCs w:val="12"/>
              </w:rPr>
              <w:t>99</w:t>
            </w:r>
          </w:p>
        </w:tc>
        <w:tc>
          <w:tcPr>
            <w:tcW w:w="834" w:type="pct"/>
            <w:vAlign w:val="center"/>
          </w:tcPr>
          <w:p w14:paraId="63B83830" w14:textId="77777777" w:rsidR="00420F07" w:rsidRPr="003D19DE" w:rsidRDefault="00420F07" w:rsidP="00511916">
            <w:pPr>
              <w:pStyle w:val="TableParagraph"/>
              <w:jc w:val="center"/>
              <w:rPr>
                <w:sz w:val="12"/>
                <w:szCs w:val="12"/>
              </w:rPr>
            </w:pPr>
            <w:r w:rsidRPr="003D19DE">
              <w:rPr>
                <w:sz w:val="12"/>
                <w:szCs w:val="12"/>
              </w:rPr>
              <w:t>488585,99</w:t>
            </w:r>
          </w:p>
        </w:tc>
        <w:tc>
          <w:tcPr>
            <w:tcW w:w="831" w:type="pct"/>
            <w:vAlign w:val="center"/>
          </w:tcPr>
          <w:p w14:paraId="2D5071E4" w14:textId="77777777" w:rsidR="00420F07" w:rsidRPr="003D19DE" w:rsidRDefault="00420F07" w:rsidP="00511916">
            <w:pPr>
              <w:pStyle w:val="TableParagraph"/>
              <w:ind w:left="105"/>
              <w:jc w:val="center"/>
              <w:rPr>
                <w:sz w:val="12"/>
                <w:szCs w:val="12"/>
              </w:rPr>
            </w:pPr>
            <w:r w:rsidRPr="003D19DE">
              <w:rPr>
                <w:sz w:val="12"/>
                <w:szCs w:val="12"/>
              </w:rPr>
              <w:t>2232665,6</w:t>
            </w:r>
          </w:p>
        </w:tc>
        <w:tc>
          <w:tcPr>
            <w:tcW w:w="834" w:type="pct"/>
            <w:vAlign w:val="center"/>
          </w:tcPr>
          <w:p w14:paraId="022DF340" w14:textId="77777777" w:rsidR="00420F07" w:rsidRPr="003D19DE" w:rsidRDefault="00420F07" w:rsidP="00511916">
            <w:pPr>
              <w:pStyle w:val="TableParagraph"/>
              <w:jc w:val="center"/>
              <w:rPr>
                <w:sz w:val="12"/>
                <w:szCs w:val="12"/>
              </w:rPr>
            </w:pPr>
            <w:r w:rsidRPr="003D19DE">
              <w:rPr>
                <w:sz w:val="12"/>
                <w:szCs w:val="12"/>
              </w:rPr>
              <w:t>225,44</w:t>
            </w:r>
          </w:p>
        </w:tc>
        <w:tc>
          <w:tcPr>
            <w:tcW w:w="833" w:type="pct"/>
            <w:vAlign w:val="center"/>
          </w:tcPr>
          <w:p w14:paraId="37D9934D" w14:textId="77777777" w:rsidR="00420F07" w:rsidRPr="003D19DE" w:rsidRDefault="00420F07" w:rsidP="00511916">
            <w:pPr>
              <w:pStyle w:val="TableParagraph"/>
              <w:jc w:val="center"/>
              <w:rPr>
                <w:sz w:val="12"/>
                <w:szCs w:val="12"/>
              </w:rPr>
            </w:pPr>
            <w:r w:rsidRPr="003D19DE">
              <w:rPr>
                <w:sz w:val="12"/>
                <w:szCs w:val="12"/>
              </w:rPr>
              <w:t>313°0'17"</w:t>
            </w:r>
          </w:p>
        </w:tc>
      </w:tr>
      <w:tr w:rsidR="00420F07" w:rsidRPr="003D19DE" w14:paraId="69FFA392" w14:textId="77777777" w:rsidTr="00511916">
        <w:trPr>
          <w:trHeight w:val="70"/>
        </w:trPr>
        <w:tc>
          <w:tcPr>
            <w:tcW w:w="834" w:type="pct"/>
            <w:vAlign w:val="center"/>
          </w:tcPr>
          <w:p w14:paraId="37CB109F" w14:textId="77777777" w:rsidR="00420F07" w:rsidRPr="003D19DE" w:rsidRDefault="00420F07" w:rsidP="00511916">
            <w:pPr>
              <w:pStyle w:val="TableParagraph"/>
              <w:jc w:val="center"/>
              <w:rPr>
                <w:sz w:val="12"/>
                <w:szCs w:val="12"/>
              </w:rPr>
            </w:pPr>
            <w:r w:rsidRPr="003D19DE">
              <w:rPr>
                <w:w w:val="99"/>
                <w:sz w:val="12"/>
                <w:szCs w:val="12"/>
              </w:rPr>
              <w:t>8</w:t>
            </w:r>
          </w:p>
        </w:tc>
        <w:tc>
          <w:tcPr>
            <w:tcW w:w="834" w:type="pct"/>
            <w:vAlign w:val="center"/>
          </w:tcPr>
          <w:p w14:paraId="044970CB" w14:textId="77777777" w:rsidR="00420F07" w:rsidRPr="003D19DE" w:rsidRDefault="00420F07" w:rsidP="00511916">
            <w:pPr>
              <w:pStyle w:val="TableParagraph"/>
              <w:jc w:val="center"/>
              <w:rPr>
                <w:sz w:val="12"/>
                <w:szCs w:val="12"/>
              </w:rPr>
            </w:pPr>
            <w:r w:rsidRPr="003D19DE">
              <w:rPr>
                <w:sz w:val="12"/>
                <w:szCs w:val="12"/>
              </w:rPr>
              <w:t>98</w:t>
            </w:r>
          </w:p>
        </w:tc>
        <w:tc>
          <w:tcPr>
            <w:tcW w:w="834" w:type="pct"/>
            <w:vAlign w:val="center"/>
          </w:tcPr>
          <w:p w14:paraId="1078C4BC" w14:textId="77777777" w:rsidR="00420F07" w:rsidRPr="003D19DE" w:rsidRDefault="00420F07" w:rsidP="00511916">
            <w:pPr>
              <w:pStyle w:val="TableParagraph"/>
              <w:jc w:val="center"/>
              <w:rPr>
                <w:sz w:val="12"/>
                <w:szCs w:val="12"/>
              </w:rPr>
            </w:pPr>
            <w:r w:rsidRPr="003D19DE">
              <w:rPr>
                <w:sz w:val="12"/>
                <w:szCs w:val="12"/>
              </w:rPr>
              <w:t>488630,66</w:t>
            </w:r>
          </w:p>
        </w:tc>
        <w:tc>
          <w:tcPr>
            <w:tcW w:w="831" w:type="pct"/>
            <w:vAlign w:val="center"/>
          </w:tcPr>
          <w:p w14:paraId="0420217D" w14:textId="77777777" w:rsidR="00420F07" w:rsidRPr="003D19DE" w:rsidRDefault="00420F07" w:rsidP="00511916">
            <w:pPr>
              <w:pStyle w:val="TableParagraph"/>
              <w:ind w:left="105"/>
              <w:jc w:val="center"/>
              <w:rPr>
                <w:sz w:val="12"/>
                <w:szCs w:val="12"/>
              </w:rPr>
            </w:pPr>
            <w:r w:rsidRPr="003D19DE">
              <w:rPr>
                <w:sz w:val="12"/>
                <w:szCs w:val="12"/>
              </w:rPr>
              <w:t>2232617,87</w:t>
            </w:r>
          </w:p>
        </w:tc>
        <w:tc>
          <w:tcPr>
            <w:tcW w:w="834" w:type="pct"/>
            <w:vAlign w:val="center"/>
          </w:tcPr>
          <w:p w14:paraId="5FB16CEF" w14:textId="77777777" w:rsidR="00420F07" w:rsidRPr="003D19DE" w:rsidRDefault="00420F07" w:rsidP="00511916">
            <w:pPr>
              <w:pStyle w:val="TableParagraph"/>
              <w:jc w:val="center"/>
              <w:rPr>
                <w:sz w:val="12"/>
                <w:szCs w:val="12"/>
              </w:rPr>
            </w:pPr>
            <w:r w:rsidRPr="003D19DE">
              <w:rPr>
                <w:sz w:val="12"/>
                <w:szCs w:val="12"/>
              </w:rPr>
              <w:t>65,37</w:t>
            </w:r>
          </w:p>
        </w:tc>
        <w:tc>
          <w:tcPr>
            <w:tcW w:w="833" w:type="pct"/>
            <w:vAlign w:val="center"/>
          </w:tcPr>
          <w:p w14:paraId="34ACF354" w14:textId="77777777" w:rsidR="00420F07" w:rsidRPr="003D19DE" w:rsidRDefault="00420F07" w:rsidP="00511916">
            <w:pPr>
              <w:pStyle w:val="TableParagraph"/>
              <w:jc w:val="center"/>
              <w:rPr>
                <w:sz w:val="12"/>
                <w:szCs w:val="12"/>
              </w:rPr>
            </w:pPr>
            <w:r w:rsidRPr="003D19DE">
              <w:rPr>
                <w:sz w:val="12"/>
                <w:szCs w:val="12"/>
              </w:rPr>
              <w:t>313°6'12"</w:t>
            </w:r>
          </w:p>
        </w:tc>
      </w:tr>
      <w:tr w:rsidR="00420F07" w:rsidRPr="003D19DE" w14:paraId="4DD4F92C" w14:textId="77777777" w:rsidTr="00511916">
        <w:trPr>
          <w:trHeight w:val="70"/>
        </w:trPr>
        <w:tc>
          <w:tcPr>
            <w:tcW w:w="834" w:type="pct"/>
            <w:vAlign w:val="center"/>
          </w:tcPr>
          <w:p w14:paraId="0F3311E0" w14:textId="77777777" w:rsidR="00420F07" w:rsidRPr="003D19DE" w:rsidRDefault="00420F07" w:rsidP="00511916">
            <w:pPr>
              <w:pStyle w:val="TableParagraph"/>
              <w:jc w:val="center"/>
              <w:rPr>
                <w:sz w:val="12"/>
                <w:szCs w:val="12"/>
              </w:rPr>
            </w:pPr>
            <w:r w:rsidRPr="003D19DE">
              <w:rPr>
                <w:w w:val="99"/>
                <w:sz w:val="12"/>
                <w:szCs w:val="12"/>
              </w:rPr>
              <w:t>9</w:t>
            </w:r>
          </w:p>
        </w:tc>
        <w:tc>
          <w:tcPr>
            <w:tcW w:w="834" w:type="pct"/>
            <w:vAlign w:val="center"/>
          </w:tcPr>
          <w:p w14:paraId="35417F30" w14:textId="77777777" w:rsidR="00420F07" w:rsidRPr="003D19DE" w:rsidRDefault="00420F07" w:rsidP="00511916">
            <w:pPr>
              <w:pStyle w:val="TableParagraph"/>
              <w:jc w:val="center"/>
              <w:rPr>
                <w:sz w:val="12"/>
                <w:szCs w:val="12"/>
              </w:rPr>
            </w:pPr>
            <w:r w:rsidRPr="003D19DE">
              <w:rPr>
                <w:sz w:val="12"/>
                <w:szCs w:val="12"/>
              </w:rPr>
              <w:t>97</w:t>
            </w:r>
          </w:p>
        </w:tc>
        <w:tc>
          <w:tcPr>
            <w:tcW w:w="834" w:type="pct"/>
            <w:vAlign w:val="center"/>
          </w:tcPr>
          <w:p w14:paraId="2CB932D9" w14:textId="77777777" w:rsidR="00420F07" w:rsidRPr="003D19DE" w:rsidRDefault="00420F07" w:rsidP="00511916">
            <w:pPr>
              <w:pStyle w:val="TableParagraph"/>
              <w:jc w:val="center"/>
              <w:rPr>
                <w:sz w:val="12"/>
                <w:szCs w:val="12"/>
              </w:rPr>
            </w:pPr>
            <w:r w:rsidRPr="003D19DE">
              <w:rPr>
                <w:sz w:val="12"/>
                <w:szCs w:val="12"/>
              </w:rPr>
              <w:t>488800,87</w:t>
            </w:r>
          </w:p>
        </w:tc>
        <w:tc>
          <w:tcPr>
            <w:tcW w:w="831" w:type="pct"/>
            <w:vAlign w:val="center"/>
          </w:tcPr>
          <w:p w14:paraId="57E08393" w14:textId="77777777" w:rsidR="00420F07" w:rsidRPr="003D19DE" w:rsidRDefault="00420F07" w:rsidP="00511916">
            <w:pPr>
              <w:pStyle w:val="TableParagraph"/>
              <w:ind w:left="105"/>
              <w:jc w:val="center"/>
              <w:rPr>
                <w:sz w:val="12"/>
                <w:szCs w:val="12"/>
              </w:rPr>
            </w:pPr>
            <w:r w:rsidRPr="003D19DE">
              <w:rPr>
                <w:sz w:val="12"/>
                <w:szCs w:val="12"/>
              </w:rPr>
              <w:t>2232419,45</w:t>
            </w:r>
          </w:p>
        </w:tc>
        <w:tc>
          <w:tcPr>
            <w:tcW w:w="834" w:type="pct"/>
            <w:vAlign w:val="center"/>
          </w:tcPr>
          <w:p w14:paraId="5B2488F3" w14:textId="77777777" w:rsidR="00420F07" w:rsidRPr="003D19DE" w:rsidRDefault="00420F07" w:rsidP="00511916">
            <w:pPr>
              <w:pStyle w:val="TableParagraph"/>
              <w:jc w:val="center"/>
              <w:rPr>
                <w:sz w:val="12"/>
                <w:szCs w:val="12"/>
              </w:rPr>
            </w:pPr>
            <w:r w:rsidRPr="003D19DE">
              <w:rPr>
                <w:sz w:val="12"/>
                <w:szCs w:val="12"/>
              </w:rPr>
              <w:t>261,42</w:t>
            </w:r>
          </w:p>
        </w:tc>
        <w:tc>
          <w:tcPr>
            <w:tcW w:w="833" w:type="pct"/>
            <w:vAlign w:val="center"/>
          </w:tcPr>
          <w:p w14:paraId="23A6B75C" w14:textId="77777777" w:rsidR="00420F07" w:rsidRPr="003D19DE" w:rsidRDefault="00420F07" w:rsidP="00511916">
            <w:pPr>
              <w:pStyle w:val="TableParagraph"/>
              <w:jc w:val="center"/>
              <w:rPr>
                <w:sz w:val="12"/>
                <w:szCs w:val="12"/>
              </w:rPr>
            </w:pPr>
            <w:r w:rsidRPr="003D19DE">
              <w:rPr>
                <w:sz w:val="12"/>
                <w:szCs w:val="12"/>
              </w:rPr>
              <w:t>310°37'26"</w:t>
            </w:r>
          </w:p>
        </w:tc>
      </w:tr>
      <w:tr w:rsidR="00420F07" w:rsidRPr="003D19DE" w14:paraId="4A80F7E8" w14:textId="77777777" w:rsidTr="00511916">
        <w:trPr>
          <w:trHeight w:val="70"/>
        </w:trPr>
        <w:tc>
          <w:tcPr>
            <w:tcW w:w="834" w:type="pct"/>
            <w:vAlign w:val="center"/>
          </w:tcPr>
          <w:p w14:paraId="7E67E206" w14:textId="77777777" w:rsidR="00420F07" w:rsidRPr="003D19DE" w:rsidRDefault="00420F07" w:rsidP="00511916">
            <w:pPr>
              <w:pStyle w:val="TableParagraph"/>
              <w:jc w:val="center"/>
              <w:rPr>
                <w:sz w:val="12"/>
                <w:szCs w:val="12"/>
              </w:rPr>
            </w:pPr>
            <w:r w:rsidRPr="003D19DE">
              <w:rPr>
                <w:sz w:val="12"/>
                <w:szCs w:val="12"/>
              </w:rPr>
              <w:t>10</w:t>
            </w:r>
          </w:p>
        </w:tc>
        <w:tc>
          <w:tcPr>
            <w:tcW w:w="834" w:type="pct"/>
            <w:vAlign w:val="center"/>
          </w:tcPr>
          <w:p w14:paraId="72570699" w14:textId="77777777" w:rsidR="00420F07" w:rsidRPr="003D19DE" w:rsidRDefault="00420F07" w:rsidP="00511916">
            <w:pPr>
              <w:pStyle w:val="TableParagraph"/>
              <w:jc w:val="center"/>
              <w:rPr>
                <w:sz w:val="12"/>
                <w:szCs w:val="12"/>
              </w:rPr>
            </w:pPr>
            <w:r w:rsidRPr="003D19DE">
              <w:rPr>
                <w:sz w:val="12"/>
                <w:szCs w:val="12"/>
              </w:rPr>
              <w:t>96</w:t>
            </w:r>
          </w:p>
        </w:tc>
        <w:tc>
          <w:tcPr>
            <w:tcW w:w="834" w:type="pct"/>
            <w:vAlign w:val="center"/>
          </w:tcPr>
          <w:p w14:paraId="0FA516B1" w14:textId="77777777" w:rsidR="00420F07" w:rsidRPr="003D19DE" w:rsidRDefault="00420F07" w:rsidP="00511916">
            <w:pPr>
              <w:pStyle w:val="TableParagraph"/>
              <w:jc w:val="center"/>
              <w:rPr>
                <w:sz w:val="12"/>
                <w:szCs w:val="12"/>
              </w:rPr>
            </w:pPr>
            <w:r w:rsidRPr="003D19DE">
              <w:rPr>
                <w:sz w:val="12"/>
                <w:szCs w:val="12"/>
              </w:rPr>
              <w:t>488876,42</w:t>
            </w:r>
          </w:p>
        </w:tc>
        <w:tc>
          <w:tcPr>
            <w:tcW w:w="831" w:type="pct"/>
            <w:vAlign w:val="center"/>
          </w:tcPr>
          <w:p w14:paraId="4B64488F" w14:textId="77777777" w:rsidR="00420F07" w:rsidRPr="003D19DE" w:rsidRDefault="00420F07" w:rsidP="00511916">
            <w:pPr>
              <w:pStyle w:val="TableParagraph"/>
              <w:ind w:left="105"/>
              <w:jc w:val="center"/>
              <w:rPr>
                <w:sz w:val="12"/>
                <w:szCs w:val="12"/>
              </w:rPr>
            </w:pPr>
            <w:r w:rsidRPr="003D19DE">
              <w:rPr>
                <w:sz w:val="12"/>
                <w:szCs w:val="12"/>
              </w:rPr>
              <w:t>2232331,47</w:t>
            </w:r>
          </w:p>
        </w:tc>
        <w:tc>
          <w:tcPr>
            <w:tcW w:w="834" w:type="pct"/>
            <w:vAlign w:val="center"/>
          </w:tcPr>
          <w:p w14:paraId="614081FE" w14:textId="77777777" w:rsidR="00420F07" w:rsidRPr="003D19DE" w:rsidRDefault="00420F07" w:rsidP="00511916">
            <w:pPr>
              <w:pStyle w:val="TableParagraph"/>
              <w:jc w:val="center"/>
              <w:rPr>
                <w:sz w:val="12"/>
                <w:szCs w:val="12"/>
              </w:rPr>
            </w:pPr>
            <w:r w:rsidRPr="003D19DE">
              <w:rPr>
                <w:sz w:val="12"/>
                <w:szCs w:val="12"/>
              </w:rPr>
              <w:t>115,97</w:t>
            </w:r>
          </w:p>
        </w:tc>
        <w:tc>
          <w:tcPr>
            <w:tcW w:w="833" w:type="pct"/>
            <w:vAlign w:val="center"/>
          </w:tcPr>
          <w:p w14:paraId="02C7EAA2" w14:textId="77777777" w:rsidR="00420F07" w:rsidRPr="003D19DE" w:rsidRDefault="00420F07" w:rsidP="00511916">
            <w:pPr>
              <w:pStyle w:val="TableParagraph"/>
              <w:jc w:val="center"/>
              <w:rPr>
                <w:sz w:val="12"/>
                <w:szCs w:val="12"/>
              </w:rPr>
            </w:pPr>
            <w:r w:rsidRPr="003D19DE">
              <w:rPr>
                <w:sz w:val="12"/>
                <w:szCs w:val="12"/>
              </w:rPr>
              <w:t>310°39'12"</w:t>
            </w:r>
          </w:p>
        </w:tc>
      </w:tr>
      <w:tr w:rsidR="00420F07" w:rsidRPr="003D19DE" w14:paraId="68682E1C" w14:textId="77777777" w:rsidTr="00511916">
        <w:trPr>
          <w:trHeight w:val="70"/>
        </w:trPr>
        <w:tc>
          <w:tcPr>
            <w:tcW w:w="834" w:type="pct"/>
            <w:vAlign w:val="center"/>
          </w:tcPr>
          <w:p w14:paraId="50B35BD2" w14:textId="77777777" w:rsidR="00420F07" w:rsidRPr="003D19DE" w:rsidRDefault="00420F07" w:rsidP="00511916">
            <w:pPr>
              <w:pStyle w:val="TableParagraph"/>
              <w:jc w:val="center"/>
              <w:rPr>
                <w:sz w:val="12"/>
                <w:szCs w:val="12"/>
              </w:rPr>
            </w:pPr>
            <w:r w:rsidRPr="003D19DE">
              <w:rPr>
                <w:sz w:val="12"/>
                <w:szCs w:val="12"/>
              </w:rPr>
              <w:t>11</w:t>
            </w:r>
          </w:p>
        </w:tc>
        <w:tc>
          <w:tcPr>
            <w:tcW w:w="834" w:type="pct"/>
            <w:vAlign w:val="center"/>
          </w:tcPr>
          <w:p w14:paraId="0BD65E49" w14:textId="77777777" w:rsidR="00420F07" w:rsidRPr="003D19DE" w:rsidRDefault="00420F07" w:rsidP="00511916">
            <w:pPr>
              <w:pStyle w:val="TableParagraph"/>
              <w:jc w:val="center"/>
              <w:rPr>
                <w:sz w:val="12"/>
                <w:szCs w:val="12"/>
              </w:rPr>
            </w:pPr>
            <w:r w:rsidRPr="003D19DE">
              <w:rPr>
                <w:sz w:val="12"/>
                <w:szCs w:val="12"/>
              </w:rPr>
              <w:t>95</w:t>
            </w:r>
          </w:p>
        </w:tc>
        <w:tc>
          <w:tcPr>
            <w:tcW w:w="834" w:type="pct"/>
            <w:vAlign w:val="center"/>
          </w:tcPr>
          <w:p w14:paraId="39EBC593" w14:textId="77777777" w:rsidR="00420F07" w:rsidRPr="003D19DE" w:rsidRDefault="00420F07" w:rsidP="00511916">
            <w:pPr>
              <w:pStyle w:val="TableParagraph"/>
              <w:jc w:val="center"/>
              <w:rPr>
                <w:sz w:val="12"/>
                <w:szCs w:val="12"/>
              </w:rPr>
            </w:pPr>
            <w:r w:rsidRPr="003D19DE">
              <w:rPr>
                <w:sz w:val="12"/>
                <w:szCs w:val="12"/>
              </w:rPr>
              <w:t>488999,93</w:t>
            </w:r>
          </w:p>
        </w:tc>
        <w:tc>
          <w:tcPr>
            <w:tcW w:w="831" w:type="pct"/>
            <w:vAlign w:val="center"/>
          </w:tcPr>
          <w:p w14:paraId="250774F1" w14:textId="77777777" w:rsidR="00420F07" w:rsidRPr="003D19DE" w:rsidRDefault="00420F07" w:rsidP="00511916">
            <w:pPr>
              <w:pStyle w:val="TableParagraph"/>
              <w:ind w:left="105"/>
              <w:jc w:val="center"/>
              <w:rPr>
                <w:sz w:val="12"/>
                <w:szCs w:val="12"/>
              </w:rPr>
            </w:pPr>
            <w:r w:rsidRPr="003D19DE">
              <w:rPr>
                <w:sz w:val="12"/>
                <w:szCs w:val="12"/>
              </w:rPr>
              <w:t>2232187,46</w:t>
            </w:r>
          </w:p>
        </w:tc>
        <w:tc>
          <w:tcPr>
            <w:tcW w:w="834" w:type="pct"/>
            <w:vAlign w:val="center"/>
          </w:tcPr>
          <w:p w14:paraId="2A1E018B" w14:textId="77777777" w:rsidR="00420F07" w:rsidRPr="003D19DE" w:rsidRDefault="00420F07" w:rsidP="00511916">
            <w:pPr>
              <w:pStyle w:val="TableParagraph"/>
              <w:jc w:val="center"/>
              <w:rPr>
                <w:sz w:val="12"/>
                <w:szCs w:val="12"/>
              </w:rPr>
            </w:pPr>
            <w:r w:rsidRPr="003D19DE">
              <w:rPr>
                <w:sz w:val="12"/>
                <w:szCs w:val="12"/>
              </w:rPr>
              <w:t>189,72</w:t>
            </w:r>
          </w:p>
        </w:tc>
        <w:tc>
          <w:tcPr>
            <w:tcW w:w="833" w:type="pct"/>
            <w:vAlign w:val="center"/>
          </w:tcPr>
          <w:p w14:paraId="5C2DE99E" w14:textId="77777777" w:rsidR="00420F07" w:rsidRPr="003D19DE" w:rsidRDefault="00420F07" w:rsidP="00511916">
            <w:pPr>
              <w:pStyle w:val="TableParagraph"/>
              <w:jc w:val="center"/>
              <w:rPr>
                <w:sz w:val="12"/>
                <w:szCs w:val="12"/>
              </w:rPr>
            </w:pPr>
            <w:r w:rsidRPr="003D19DE">
              <w:rPr>
                <w:sz w:val="12"/>
                <w:szCs w:val="12"/>
              </w:rPr>
              <w:t>310°37'5"</w:t>
            </w:r>
          </w:p>
        </w:tc>
      </w:tr>
      <w:tr w:rsidR="00420F07" w:rsidRPr="003D19DE" w14:paraId="556C333A" w14:textId="77777777" w:rsidTr="00511916">
        <w:trPr>
          <w:trHeight w:val="70"/>
        </w:trPr>
        <w:tc>
          <w:tcPr>
            <w:tcW w:w="834" w:type="pct"/>
            <w:vAlign w:val="center"/>
          </w:tcPr>
          <w:p w14:paraId="7FBDCE98" w14:textId="77777777" w:rsidR="00420F07" w:rsidRPr="003D19DE" w:rsidRDefault="00420F07" w:rsidP="00511916">
            <w:pPr>
              <w:pStyle w:val="TableParagraph"/>
              <w:jc w:val="center"/>
              <w:rPr>
                <w:sz w:val="12"/>
                <w:szCs w:val="12"/>
              </w:rPr>
            </w:pPr>
            <w:r w:rsidRPr="003D19DE">
              <w:rPr>
                <w:sz w:val="12"/>
                <w:szCs w:val="12"/>
              </w:rPr>
              <w:t>12</w:t>
            </w:r>
          </w:p>
        </w:tc>
        <w:tc>
          <w:tcPr>
            <w:tcW w:w="834" w:type="pct"/>
            <w:vAlign w:val="center"/>
          </w:tcPr>
          <w:p w14:paraId="2FABA909" w14:textId="77777777" w:rsidR="00420F07" w:rsidRPr="003D19DE" w:rsidRDefault="00420F07" w:rsidP="00511916">
            <w:pPr>
              <w:pStyle w:val="TableParagraph"/>
              <w:jc w:val="center"/>
              <w:rPr>
                <w:sz w:val="12"/>
                <w:szCs w:val="12"/>
              </w:rPr>
            </w:pPr>
            <w:r w:rsidRPr="003D19DE">
              <w:rPr>
                <w:sz w:val="12"/>
                <w:szCs w:val="12"/>
              </w:rPr>
              <w:t>62</w:t>
            </w:r>
          </w:p>
        </w:tc>
        <w:tc>
          <w:tcPr>
            <w:tcW w:w="834" w:type="pct"/>
            <w:vAlign w:val="center"/>
          </w:tcPr>
          <w:p w14:paraId="67809602" w14:textId="77777777" w:rsidR="00420F07" w:rsidRPr="003D19DE" w:rsidRDefault="00420F07" w:rsidP="00511916">
            <w:pPr>
              <w:pStyle w:val="TableParagraph"/>
              <w:jc w:val="center"/>
              <w:rPr>
                <w:sz w:val="12"/>
                <w:szCs w:val="12"/>
              </w:rPr>
            </w:pPr>
            <w:r w:rsidRPr="003D19DE">
              <w:rPr>
                <w:sz w:val="12"/>
                <w:szCs w:val="12"/>
              </w:rPr>
              <w:t>489210,68</w:t>
            </w:r>
          </w:p>
        </w:tc>
        <w:tc>
          <w:tcPr>
            <w:tcW w:w="831" w:type="pct"/>
            <w:vAlign w:val="center"/>
          </w:tcPr>
          <w:p w14:paraId="4B07BF77" w14:textId="77777777" w:rsidR="00420F07" w:rsidRPr="003D19DE" w:rsidRDefault="00420F07" w:rsidP="00511916">
            <w:pPr>
              <w:pStyle w:val="TableParagraph"/>
              <w:ind w:left="105"/>
              <w:jc w:val="center"/>
              <w:rPr>
                <w:sz w:val="12"/>
                <w:szCs w:val="12"/>
              </w:rPr>
            </w:pPr>
            <w:r w:rsidRPr="003D19DE">
              <w:rPr>
                <w:sz w:val="12"/>
                <w:szCs w:val="12"/>
              </w:rPr>
              <w:t>2231941,86</w:t>
            </w:r>
          </w:p>
        </w:tc>
        <w:tc>
          <w:tcPr>
            <w:tcW w:w="834" w:type="pct"/>
            <w:vAlign w:val="center"/>
          </w:tcPr>
          <w:p w14:paraId="034911EC" w14:textId="77777777" w:rsidR="00420F07" w:rsidRPr="003D19DE" w:rsidRDefault="00420F07" w:rsidP="00511916">
            <w:pPr>
              <w:pStyle w:val="TableParagraph"/>
              <w:jc w:val="center"/>
              <w:rPr>
                <w:sz w:val="12"/>
                <w:szCs w:val="12"/>
              </w:rPr>
            </w:pPr>
            <w:r w:rsidRPr="003D19DE">
              <w:rPr>
                <w:sz w:val="12"/>
                <w:szCs w:val="12"/>
              </w:rPr>
              <w:t>323,63</w:t>
            </w:r>
          </w:p>
        </w:tc>
        <w:tc>
          <w:tcPr>
            <w:tcW w:w="833" w:type="pct"/>
            <w:vAlign w:val="center"/>
          </w:tcPr>
          <w:p w14:paraId="25414E79" w14:textId="77777777" w:rsidR="00420F07" w:rsidRPr="003D19DE" w:rsidRDefault="00420F07" w:rsidP="00511916">
            <w:pPr>
              <w:pStyle w:val="TableParagraph"/>
              <w:jc w:val="center"/>
              <w:rPr>
                <w:sz w:val="12"/>
                <w:szCs w:val="12"/>
              </w:rPr>
            </w:pPr>
            <w:r w:rsidRPr="003D19DE">
              <w:rPr>
                <w:sz w:val="12"/>
                <w:szCs w:val="12"/>
              </w:rPr>
              <w:t>310°37'59"</w:t>
            </w:r>
          </w:p>
        </w:tc>
      </w:tr>
      <w:tr w:rsidR="00420F07" w:rsidRPr="003D19DE" w14:paraId="53F7ADEE" w14:textId="77777777" w:rsidTr="00511916">
        <w:trPr>
          <w:trHeight w:val="70"/>
        </w:trPr>
        <w:tc>
          <w:tcPr>
            <w:tcW w:w="834" w:type="pct"/>
            <w:vAlign w:val="center"/>
          </w:tcPr>
          <w:p w14:paraId="32F61C8D" w14:textId="77777777" w:rsidR="00420F07" w:rsidRPr="003D19DE" w:rsidRDefault="00420F07" w:rsidP="00511916">
            <w:pPr>
              <w:pStyle w:val="TableParagraph"/>
              <w:jc w:val="center"/>
              <w:rPr>
                <w:sz w:val="12"/>
                <w:szCs w:val="12"/>
              </w:rPr>
            </w:pPr>
            <w:r w:rsidRPr="003D19DE">
              <w:rPr>
                <w:sz w:val="12"/>
                <w:szCs w:val="12"/>
              </w:rPr>
              <w:t>13</w:t>
            </w:r>
          </w:p>
        </w:tc>
        <w:tc>
          <w:tcPr>
            <w:tcW w:w="834" w:type="pct"/>
            <w:vAlign w:val="center"/>
          </w:tcPr>
          <w:p w14:paraId="26B216F4" w14:textId="77777777" w:rsidR="00420F07" w:rsidRPr="003D19DE" w:rsidRDefault="00420F07" w:rsidP="00511916">
            <w:pPr>
              <w:pStyle w:val="TableParagraph"/>
              <w:jc w:val="center"/>
              <w:rPr>
                <w:sz w:val="12"/>
                <w:szCs w:val="12"/>
              </w:rPr>
            </w:pPr>
            <w:r w:rsidRPr="003D19DE">
              <w:rPr>
                <w:sz w:val="12"/>
                <w:szCs w:val="12"/>
              </w:rPr>
              <w:t>64</w:t>
            </w:r>
          </w:p>
        </w:tc>
        <w:tc>
          <w:tcPr>
            <w:tcW w:w="834" w:type="pct"/>
            <w:vAlign w:val="center"/>
          </w:tcPr>
          <w:p w14:paraId="19275E4B" w14:textId="77777777" w:rsidR="00420F07" w:rsidRPr="003D19DE" w:rsidRDefault="00420F07" w:rsidP="00511916">
            <w:pPr>
              <w:pStyle w:val="TableParagraph"/>
              <w:jc w:val="center"/>
              <w:rPr>
                <w:sz w:val="12"/>
                <w:szCs w:val="12"/>
              </w:rPr>
            </w:pPr>
            <w:r w:rsidRPr="003D19DE">
              <w:rPr>
                <w:sz w:val="12"/>
                <w:szCs w:val="12"/>
              </w:rPr>
              <w:t>489239,31</w:t>
            </w:r>
          </w:p>
        </w:tc>
        <w:tc>
          <w:tcPr>
            <w:tcW w:w="831" w:type="pct"/>
            <w:vAlign w:val="center"/>
          </w:tcPr>
          <w:p w14:paraId="165919F2" w14:textId="77777777" w:rsidR="00420F07" w:rsidRPr="003D19DE" w:rsidRDefault="00420F07" w:rsidP="00511916">
            <w:pPr>
              <w:pStyle w:val="TableParagraph"/>
              <w:ind w:left="105"/>
              <w:jc w:val="center"/>
              <w:rPr>
                <w:sz w:val="12"/>
                <w:szCs w:val="12"/>
              </w:rPr>
            </w:pPr>
            <w:r w:rsidRPr="003D19DE">
              <w:rPr>
                <w:sz w:val="12"/>
                <w:szCs w:val="12"/>
              </w:rPr>
              <w:t>2231958,86</w:t>
            </w:r>
          </w:p>
        </w:tc>
        <w:tc>
          <w:tcPr>
            <w:tcW w:w="834" w:type="pct"/>
            <w:vAlign w:val="center"/>
          </w:tcPr>
          <w:p w14:paraId="73452351" w14:textId="77777777" w:rsidR="00420F07" w:rsidRPr="003D19DE" w:rsidRDefault="00420F07" w:rsidP="00511916">
            <w:pPr>
              <w:pStyle w:val="TableParagraph"/>
              <w:jc w:val="center"/>
              <w:rPr>
                <w:sz w:val="12"/>
                <w:szCs w:val="12"/>
              </w:rPr>
            </w:pPr>
            <w:r w:rsidRPr="003D19DE">
              <w:rPr>
                <w:sz w:val="12"/>
                <w:szCs w:val="12"/>
              </w:rPr>
              <w:t>33,3</w:t>
            </w:r>
          </w:p>
        </w:tc>
        <w:tc>
          <w:tcPr>
            <w:tcW w:w="833" w:type="pct"/>
            <w:vAlign w:val="center"/>
          </w:tcPr>
          <w:p w14:paraId="3E68C26D" w14:textId="77777777" w:rsidR="00420F07" w:rsidRPr="003D19DE" w:rsidRDefault="00420F07" w:rsidP="00511916">
            <w:pPr>
              <w:pStyle w:val="TableParagraph"/>
              <w:jc w:val="center"/>
              <w:rPr>
                <w:sz w:val="12"/>
                <w:szCs w:val="12"/>
              </w:rPr>
            </w:pPr>
            <w:r w:rsidRPr="003D19DE">
              <w:rPr>
                <w:sz w:val="12"/>
                <w:szCs w:val="12"/>
              </w:rPr>
              <w:t>30°42'13"</w:t>
            </w:r>
          </w:p>
        </w:tc>
      </w:tr>
    </w:tbl>
    <w:p w14:paraId="5FD87799"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3D19DE" w14:paraId="6A372AFA" w14:textId="77777777" w:rsidTr="00511916">
        <w:trPr>
          <w:trHeight w:val="70"/>
        </w:trPr>
        <w:tc>
          <w:tcPr>
            <w:tcW w:w="834" w:type="pct"/>
            <w:vAlign w:val="center"/>
          </w:tcPr>
          <w:p w14:paraId="0E711741" w14:textId="77777777" w:rsidR="00420F07" w:rsidRPr="003D19DE" w:rsidRDefault="00420F07" w:rsidP="00511916">
            <w:pPr>
              <w:pStyle w:val="TableParagraph"/>
              <w:jc w:val="center"/>
              <w:rPr>
                <w:sz w:val="12"/>
                <w:szCs w:val="12"/>
              </w:rPr>
            </w:pPr>
          </w:p>
        </w:tc>
        <w:tc>
          <w:tcPr>
            <w:tcW w:w="834" w:type="pct"/>
            <w:vAlign w:val="center"/>
          </w:tcPr>
          <w:p w14:paraId="2395D6F5" w14:textId="77777777" w:rsidR="00420F07" w:rsidRPr="003D19DE" w:rsidRDefault="00420F07" w:rsidP="00511916">
            <w:pPr>
              <w:pStyle w:val="TableParagraph"/>
              <w:jc w:val="center"/>
              <w:rPr>
                <w:sz w:val="12"/>
                <w:szCs w:val="12"/>
              </w:rPr>
            </w:pPr>
            <w:r w:rsidRPr="003D19DE">
              <w:rPr>
                <w:sz w:val="12"/>
                <w:szCs w:val="12"/>
              </w:rPr>
              <w:t>:4692/чзy1</w:t>
            </w:r>
          </w:p>
        </w:tc>
        <w:tc>
          <w:tcPr>
            <w:tcW w:w="1665" w:type="pct"/>
            <w:gridSpan w:val="2"/>
            <w:vAlign w:val="center"/>
          </w:tcPr>
          <w:p w14:paraId="46642D46" w14:textId="77777777" w:rsidR="00420F07" w:rsidRPr="003D19DE" w:rsidRDefault="00420F07" w:rsidP="00511916">
            <w:pPr>
              <w:pStyle w:val="TableParagraph"/>
              <w:jc w:val="center"/>
              <w:rPr>
                <w:sz w:val="12"/>
                <w:szCs w:val="12"/>
              </w:rPr>
            </w:pPr>
            <w:r w:rsidRPr="003D19DE">
              <w:rPr>
                <w:sz w:val="12"/>
                <w:szCs w:val="12"/>
              </w:rPr>
              <w:t>89 398</w:t>
            </w:r>
            <w:r w:rsidRPr="003D19DE">
              <w:rPr>
                <w:spacing w:val="2"/>
                <w:sz w:val="12"/>
                <w:szCs w:val="12"/>
              </w:rPr>
              <w:t xml:space="preserve"> </w:t>
            </w:r>
            <w:r w:rsidRPr="003D19DE">
              <w:rPr>
                <w:sz w:val="12"/>
                <w:szCs w:val="12"/>
              </w:rPr>
              <w:t>кв.м.</w:t>
            </w:r>
          </w:p>
        </w:tc>
        <w:tc>
          <w:tcPr>
            <w:tcW w:w="834" w:type="pct"/>
            <w:vAlign w:val="center"/>
          </w:tcPr>
          <w:p w14:paraId="0C29C015" w14:textId="77777777" w:rsidR="00420F07" w:rsidRPr="003D19DE" w:rsidRDefault="00420F07" w:rsidP="00511916">
            <w:pPr>
              <w:pStyle w:val="TableParagraph"/>
              <w:jc w:val="center"/>
              <w:rPr>
                <w:sz w:val="12"/>
                <w:szCs w:val="12"/>
              </w:rPr>
            </w:pPr>
          </w:p>
        </w:tc>
        <w:tc>
          <w:tcPr>
            <w:tcW w:w="833" w:type="pct"/>
            <w:vAlign w:val="center"/>
          </w:tcPr>
          <w:p w14:paraId="38BA9D74" w14:textId="77777777" w:rsidR="00420F07" w:rsidRPr="003D19DE" w:rsidRDefault="00420F07" w:rsidP="00511916">
            <w:pPr>
              <w:pStyle w:val="TableParagraph"/>
              <w:jc w:val="center"/>
              <w:rPr>
                <w:sz w:val="12"/>
                <w:szCs w:val="12"/>
              </w:rPr>
            </w:pPr>
          </w:p>
        </w:tc>
      </w:tr>
      <w:tr w:rsidR="00420F07" w:rsidRPr="003D19DE" w14:paraId="144F36E2" w14:textId="77777777" w:rsidTr="00511916">
        <w:trPr>
          <w:trHeight w:val="70"/>
        </w:trPr>
        <w:tc>
          <w:tcPr>
            <w:tcW w:w="834" w:type="pct"/>
            <w:vMerge w:val="restart"/>
            <w:vAlign w:val="center"/>
          </w:tcPr>
          <w:p w14:paraId="6178AFBB" w14:textId="77777777" w:rsidR="00420F07" w:rsidRPr="003D19DE" w:rsidRDefault="00420F07" w:rsidP="00511916">
            <w:pPr>
              <w:pStyle w:val="TableParagraph"/>
              <w:jc w:val="center"/>
              <w:rPr>
                <w:sz w:val="12"/>
                <w:szCs w:val="12"/>
              </w:rPr>
            </w:pPr>
            <w:r w:rsidRPr="003D19DE">
              <w:rPr>
                <w:sz w:val="12"/>
                <w:szCs w:val="12"/>
              </w:rPr>
              <w:t>№№</w:t>
            </w:r>
          </w:p>
        </w:tc>
        <w:tc>
          <w:tcPr>
            <w:tcW w:w="834" w:type="pct"/>
            <w:vMerge w:val="restart"/>
            <w:vAlign w:val="center"/>
          </w:tcPr>
          <w:p w14:paraId="6DFA7CE3" w14:textId="77777777" w:rsidR="00420F07" w:rsidRPr="003D19DE" w:rsidRDefault="00420F07" w:rsidP="00511916">
            <w:pPr>
              <w:pStyle w:val="TableParagraph"/>
              <w:jc w:val="center"/>
              <w:rPr>
                <w:sz w:val="12"/>
                <w:szCs w:val="12"/>
              </w:rPr>
            </w:pPr>
            <w:r w:rsidRPr="003D19DE">
              <w:rPr>
                <w:sz w:val="12"/>
                <w:szCs w:val="12"/>
              </w:rPr>
              <w:t>Haзв.</w:t>
            </w:r>
          </w:p>
          <w:p w14:paraId="3D95F625" w14:textId="77777777" w:rsidR="00420F07" w:rsidRPr="003D19DE" w:rsidRDefault="00420F07" w:rsidP="00511916">
            <w:pPr>
              <w:pStyle w:val="TableParagraph"/>
              <w:spacing w:before="2"/>
              <w:jc w:val="center"/>
              <w:rPr>
                <w:sz w:val="12"/>
                <w:szCs w:val="12"/>
              </w:rPr>
            </w:pPr>
            <w:r w:rsidRPr="003D19DE">
              <w:rPr>
                <w:sz w:val="12"/>
                <w:szCs w:val="12"/>
              </w:rPr>
              <w:t>тoчки</w:t>
            </w:r>
          </w:p>
        </w:tc>
        <w:tc>
          <w:tcPr>
            <w:tcW w:w="1665" w:type="pct"/>
            <w:gridSpan w:val="2"/>
            <w:vAlign w:val="center"/>
          </w:tcPr>
          <w:p w14:paraId="3D10AFA6" w14:textId="77777777" w:rsidR="00420F07" w:rsidRPr="003D19DE" w:rsidRDefault="00420F07" w:rsidP="00511916">
            <w:pPr>
              <w:pStyle w:val="TableParagraph"/>
              <w:jc w:val="center"/>
              <w:rPr>
                <w:sz w:val="12"/>
                <w:szCs w:val="12"/>
              </w:rPr>
            </w:pPr>
            <w:r w:rsidRPr="003D19DE">
              <w:rPr>
                <w:sz w:val="12"/>
                <w:szCs w:val="12"/>
              </w:rPr>
              <w:t>Koopдинaты</w:t>
            </w:r>
          </w:p>
        </w:tc>
        <w:tc>
          <w:tcPr>
            <w:tcW w:w="834" w:type="pct"/>
            <w:vMerge w:val="restart"/>
            <w:vAlign w:val="center"/>
          </w:tcPr>
          <w:p w14:paraId="442F54B6" w14:textId="77777777" w:rsidR="00420F07" w:rsidRPr="003D19DE" w:rsidRDefault="00420F07" w:rsidP="00511916">
            <w:pPr>
              <w:pStyle w:val="TableParagraph"/>
              <w:jc w:val="center"/>
              <w:rPr>
                <w:sz w:val="12"/>
                <w:szCs w:val="12"/>
              </w:rPr>
            </w:pPr>
            <w:r w:rsidRPr="003D19DE">
              <w:rPr>
                <w:sz w:val="12"/>
                <w:szCs w:val="12"/>
              </w:rPr>
              <w:t>Paccтoяниe</w:t>
            </w:r>
          </w:p>
        </w:tc>
        <w:tc>
          <w:tcPr>
            <w:tcW w:w="833" w:type="pct"/>
            <w:vMerge w:val="restart"/>
            <w:vAlign w:val="center"/>
          </w:tcPr>
          <w:p w14:paraId="66D1A90D" w14:textId="77777777" w:rsidR="00420F07" w:rsidRPr="003D19DE" w:rsidRDefault="00420F07" w:rsidP="00511916">
            <w:pPr>
              <w:pStyle w:val="TableParagraph"/>
              <w:jc w:val="center"/>
              <w:rPr>
                <w:sz w:val="12"/>
                <w:szCs w:val="12"/>
              </w:rPr>
            </w:pPr>
            <w:r>
              <w:rPr>
                <w:sz w:val="12"/>
                <w:szCs w:val="12"/>
              </w:rPr>
              <w:t>Диpeкциoн</w:t>
            </w:r>
            <w:r w:rsidRPr="003D19DE">
              <w:rPr>
                <w:sz w:val="12"/>
                <w:szCs w:val="12"/>
              </w:rPr>
              <w:t>ный</w:t>
            </w:r>
            <w:r w:rsidRPr="003D19DE">
              <w:rPr>
                <w:spacing w:val="1"/>
                <w:sz w:val="12"/>
                <w:szCs w:val="12"/>
              </w:rPr>
              <w:t xml:space="preserve"> </w:t>
            </w:r>
            <w:r w:rsidRPr="003D19DE">
              <w:rPr>
                <w:sz w:val="12"/>
                <w:szCs w:val="12"/>
              </w:rPr>
              <w:t>yгoл</w:t>
            </w:r>
          </w:p>
        </w:tc>
      </w:tr>
      <w:tr w:rsidR="00420F07" w:rsidRPr="003D19DE" w14:paraId="1E13A3C3" w14:textId="77777777" w:rsidTr="00511916">
        <w:trPr>
          <w:trHeight w:val="70"/>
        </w:trPr>
        <w:tc>
          <w:tcPr>
            <w:tcW w:w="834" w:type="pct"/>
            <w:vMerge/>
            <w:vAlign w:val="center"/>
          </w:tcPr>
          <w:p w14:paraId="3DF949CD" w14:textId="77777777" w:rsidR="00420F07" w:rsidRPr="003D19DE" w:rsidRDefault="00420F07" w:rsidP="00511916">
            <w:pPr>
              <w:pStyle w:val="TableParagraph"/>
              <w:jc w:val="center"/>
              <w:rPr>
                <w:sz w:val="12"/>
                <w:szCs w:val="12"/>
              </w:rPr>
            </w:pPr>
          </w:p>
        </w:tc>
        <w:tc>
          <w:tcPr>
            <w:tcW w:w="834" w:type="pct"/>
            <w:vMerge/>
            <w:tcBorders>
              <w:top w:val="nil"/>
            </w:tcBorders>
            <w:vAlign w:val="center"/>
          </w:tcPr>
          <w:p w14:paraId="1F91252D" w14:textId="77777777" w:rsidR="00420F07" w:rsidRPr="003D19DE" w:rsidRDefault="00420F07" w:rsidP="00511916">
            <w:pPr>
              <w:jc w:val="center"/>
              <w:rPr>
                <w:rFonts w:ascii="Times New Roman" w:hAnsi="Times New Roman" w:cs="Times New Roman"/>
                <w:sz w:val="12"/>
                <w:szCs w:val="12"/>
              </w:rPr>
            </w:pPr>
          </w:p>
        </w:tc>
        <w:tc>
          <w:tcPr>
            <w:tcW w:w="834" w:type="pct"/>
            <w:vAlign w:val="center"/>
          </w:tcPr>
          <w:p w14:paraId="1E4BF1D0" w14:textId="77777777" w:rsidR="00420F07" w:rsidRPr="003D19DE" w:rsidRDefault="00420F07" w:rsidP="00511916">
            <w:pPr>
              <w:pStyle w:val="TableParagraph"/>
              <w:jc w:val="center"/>
              <w:rPr>
                <w:sz w:val="12"/>
                <w:szCs w:val="12"/>
              </w:rPr>
            </w:pPr>
            <w:r w:rsidRPr="003D19DE">
              <w:rPr>
                <w:w w:val="99"/>
                <w:sz w:val="12"/>
                <w:szCs w:val="12"/>
              </w:rPr>
              <w:t>X</w:t>
            </w:r>
          </w:p>
        </w:tc>
        <w:tc>
          <w:tcPr>
            <w:tcW w:w="831" w:type="pct"/>
            <w:vAlign w:val="center"/>
          </w:tcPr>
          <w:p w14:paraId="62887075" w14:textId="77777777" w:rsidR="00420F07" w:rsidRPr="003D19DE" w:rsidRDefault="00420F07" w:rsidP="00511916">
            <w:pPr>
              <w:pStyle w:val="TableParagraph"/>
              <w:ind w:left="105"/>
              <w:jc w:val="center"/>
              <w:rPr>
                <w:sz w:val="12"/>
                <w:szCs w:val="12"/>
              </w:rPr>
            </w:pPr>
            <w:r w:rsidRPr="003D19DE">
              <w:rPr>
                <w:w w:val="99"/>
                <w:sz w:val="12"/>
                <w:szCs w:val="12"/>
              </w:rPr>
              <w:t>Y</w:t>
            </w:r>
          </w:p>
        </w:tc>
        <w:tc>
          <w:tcPr>
            <w:tcW w:w="834" w:type="pct"/>
            <w:vMerge/>
            <w:vAlign w:val="center"/>
          </w:tcPr>
          <w:p w14:paraId="274F25AD" w14:textId="77777777" w:rsidR="00420F07" w:rsidRPr="003D19DE" w:rsidRDefault="00420F07" w:rsidP="00511916">
            <w:pPr>
              <w:pStyle w:val="TableParagraph"/>
              <w:jc w:val="center"/>
              <w:rPr>
                <w:sz w:val="12"/>
                <w:szCs w:val="12"/>
              </w:rPr>
            </w:pPr>
          </w:p>
        </w:tc>
        <w:tc>
          <w:tcPr>
            <w:tcW w:w="833" w:type="pct"/>
            <w:vMerge/>
            <w:tcBorders>
              <w:top w:val="nil"/>
            </w:tcBorders>
            <w:vAlign w:val="center"/>
          </w:tcPr>
          <w:p w14:paraId="22652A47" w14:textId="77777777" w:rsidR="00420F07" w:rsidRPr="003D19DE" w:rsidRDefault="00420F07" w:rsidP="00511916">
            <w:pPr>
              <w:jc w:val="center"/>
              <w:rPr>
                <w:rFonts w:ascii="Times New Roman" w:hAnsi="Times New Roman" w:cs="Times New Roman"/>
                <w:sz w:val="12"/>
                <w:szCs w:val="12"/>
              </w:rPr>
            </w:pPr>
          </w:p>
        </w:tc>
      </w:tr>
      <w:tr w:rsidR="00420F07" w:rsidRPr="003D19DE" w14:paraId="23D7C3E0" w14:textId="77777777" w:rsidTr="00511916">
        <w:trPr>
          <w:trHeight w:val="70"/>
        </w:trPr>
        <w:tc>
          <w:tcPr>
            <w:tcW w:w="834" w:type="pct"/>
            <w:vAlign w:val="center"/>
          </w:tcPr>
          <w:p w14:paraId="727E2BA1" w14:textId="77777777" w:rsidR="00420F07" w:rsidRPr="003D19DE" w:rsidRDefault="00420F07" w:rsidP="00511916">
            <w:pPr>
              <w:pStyle w:val="TableParagraph"/>
              <w:jc w:val="center"/>
              <w:rPr>
                <w:sz w:val="12"/>
                <w:szCs w:val="12"/>
              </w:rPr>
            </w:pPr>
            <w:r w:rsidRPr="003D19DE">
              <w:rPr>
                <w:w w:val="99"/>
                <w:sz w:val="12"/>
                <w:szCs w:val="12"/>
              </w:rPr>
              <w:t>1</w:t>
            </w:r>
          </w:p>
        </w:tc>
        <w:tc>
          <w:tcPr>
            <w:tcW w:w="834" w:type="pct"/>
            <w:vAlign w:val="center"/>
          </w:tcPr>
          <w:p w14:paraId="6D5CBDBD" w14:textId="77777777" w:rsidR="00420F07" w:rsidRPr="003D19DE" w:rsidRDefault="00420F07" w:rsidP="00511916">
            <w:pPr>
              <w:pStyle w:val="TableParagraph"/>
              <w:jc w:val="center"/>
              <w:rPr>
                <w:sz w:val="12"/>
                <w:szCs w:val="12"/>
              </w:rPr>
            </w:pPr>
            <w:r w:rsidRPr="003D19DE">
              <w:rPr>
                <w:sz w:val="12"/>
                <w:szCs w:val="12"/>
              </w:rPr>
              <w:t>57</w:t>
            </w:r>
          </w:p>
        </w:tc>
        <w:tc>
          <w:tcPr>
            <w:tcW w:w="834" w:type="pct"/>
            <w:vAlign w:val="center"/>
          </w:tcPr>
          <w:p w14:paraId="19E7FE6A" w14:textId="77777777" w:rsidR="00420F07" w:rsidRPr="003D19DE" w:rsidRDefault="00420F07" w:rsidP="00511916">
            <w:pPr>
              <w:pStyle w:val="TableParagraph"/>
              <w:jc w:val="center"/>
              <w:rPr>
                <w:sz w:val="12"/>
                <w:szCs w:val="12"/>
              </w:rPr>
            </w:pPr>
            <w:r w:rsidRPr="003D19DE">
              <w:rPr>
                <w:sz w:val="12"/>
                <w:szCs w:val="12"/>
              </w:rPr>
              <w:t>490000,17</w:t>
            </w:r>
          </w:p>
        </w:tc>
        <w:tc>
          <w:tcPr>
            <w:tcW w:w="831" w:type="pct"/>
            <w:vAlign w:val="center"/>
          </w:tcPr>
          <w:p w14:paraId="7417DAA2" w14:textId="77777777" w:rsidR="00420F07" w:rsidRPr="003D19DE" w:rsidRDefault="00420F07" w:rsidP="00511916">
            <w:pPr>
              <w:pStyle w:val="TableParagraph"/>
              <w:ind w:left="105"/>
              <w:jc w:val="center"/>
              <w:rPr>
                <w:sz w:val="12"/>
                <w:szCs w:val="12"/>
              </w:rPr>
            </w:pPr>
            <w:r w:rsidRPr="003D19DE">
              <w:rPr>
                <w:sz w:val="12"/>
                <w:szCs w:val="12"/>
              </w:rPr>
              <w:t>2232591,42</w:t>
            </w:r>
          </w:p>
        </w:tc>
        <w:tc>
          <w:tcPr>
            <w:tcW w:w="834" w:type="pct"/>
            <w:vAlign w:val="center"/>
          </w:tcPr>
          <w:p w14:paraId="522B668C" w14:textId="77777777" w:rsidR="00420F07" w:rsidRPr="003D19DE" w:rsidRDefault="00420F07" w:rsidP="00511916">
            <w:pPr>
              <w:pStyle w:val="TableParagraph"/>
              <w:jc w:val="center"/>
              <w:rPr>
                <w:sz w:val="12"/>
                <w:szCs w:val="12"/>
              </w:rPr>
            </w:pPr>
          </w:p>
        </w:tc>
        <w:tc>
          <w:tcPr>
            <w:tcW w:w="833" w:type="pct"/>
            <w:vAlign w:val="center"/>
          </w:tcPr>
          <w:p w14:paraId="6609DFB3" w14:textId="77777777" w:rsidR="00420F07" w:rsidRPr="003D19DE" w:rsidRDefault="00420F07" w:rsidP="00511916">
            <w:pPr>
              <w:pStyle w:val="TableParagraph"/>
              <w:jc w:val="center"/>
              <w:rPr>
                <w:sz w:val="12"/>
                <w:szCs w:val="12"/>
              </w:rPr>
            </w:pPr>
          </w:p>
        </w:tc>
      </w:tr>
      <w:tr w:rsidR="00420F07" w:rsidRPr="003D19DE" w14:paraId="20407716" w14:textId="77777777" w:rsidTr="00511916">
        <w:trPr>
          <w:trHeight w:val="70"/>
        </w:trPr>
        <w:tc>
          <w:tcPr>
            <w:tcW w:w="834" w:type="pct"/>
            <w:vAlign w:val="center"/>
          </w:tcPr>
          <w:p w14:paraId="278226CB" w14:textId="77777777" w:rsidR="00420F07" w:rsidRPr="003D19DE" w:rsidRDefault="00420F07" w:rsidP="00511916">
            <w:pPr>
              <w:pStyle w:val="TableParagraph"/>
              <w:jc w:val="center"/>
              <w:rPr>
                <w:sz w:val="12"/>
                <w:szCs w:val="12"/>
              </w:rPr>
            </w:pPr>
            <w:r w:rsidRPr="003D19DE">
              <w:rPr>
                <w:w w:val="99"/>
                <w:sz w:val="12"/>
                <w:szCs w:val="12"/>
              </w:rPr>
              <w:t>2</w:t>
            </w:r>
          </w:p>
        </w:tc>
        <w:tc>
          <w:tcPr>
            <w:tcW w:w="834" w:type="pct"/>
            <w:vAlign w:val="center"/>
          </w:tcPr>
          <w:p w14:paraId="4716F8FC" w14:textId="77777777" w:rsidR="00420F07" w:rsidRPr="003D19DE" w:rsidRDefault="00420F07" w:rsidP="00511916">
            <w:pPr>
              <w:pStyle w:val="TableParagraph"/>
              <w:jc w:val="center"/>
              <w:rPr>
                <w:sz w:val="12"/>
                <w:szCs w:val="12"/>
              </w:rPr>
            </w:pPr>
            <w:r w:rsidRPr="003D19DE">
              <w:rPr>
                <w:sz w:val="12"/>
                <w:szCs w:val="12"/>
              </w:rPr>
              <w:t>77</w:t>
            </w:r>
          </w:p>
        </w:tc>
        <w:tc>
          <w:tcPr>
            <w:tcW w:w="834" w:type="pct"/>
            <w:vAlign w:val="center"/>
          </w:tcPr>
          <w:p w14:paraId="575AC113" w14:textId="77777777" w:rsidR="00420F07" w:rsidRPr="003D19DE" w:rsidRDefault="00420F07" w:rsidP="00511916">
            <w:pPr>
              <w:pStyle w:val="TableParagraph"/>
              <w:jc w:val="center"/>
              <w:rPr>
                <w:sz w:val="12"/>
                <w:szCs w:val="12"/>
              </w:rPr>
            </w:pPr>
            <w:r w:rsidRPr="003D19DE">
              <w:rPr>
                <w:sz w:val="12"/>
                <w:szCs w:val="12"/>
              </w:rPr>
              <w:t>490208,01</w:t>
            </w:r>
          </w:p>
        </w:tc>
        <w:tc>
          <w:tcPr>
            <w:tcW w:w="831" w:type="pct"/>
            <w:vAlign w:val="center"/>
          </w:tcPr>
          <w:p w14:paraId="4FADD476" w14:textId="77777777" w:rsidR="00420F07" w:rsidRPr="003D19DE" w:rsidRDefault="00420F07" w:rsidP="00511916">
            <w:pPr>
              <w:pStyle w:val="TableParagraph"/>
              <w:ind w:left="105"/>
              <w:jc w:val="center"/>
              <w:rPr>
                <w:sz w:val="12"/>
                <w:szCs w:val="12"/>
              </w:rPr>
            </w:pPr>
            <w:r w:rsidRPr="003D19DE">
              <w:rPr>
                <w:sz w:val="12"/>
                <w:szCs w:val="12"/>
              </w:rPr>
              <w:t>2232860,93</w:t>
            </w:r>
          </w:p>
        </w:tc>
        <w:tc>
          <w:tcPr>
            <w:tcW w:w="834" w:type="pct"/>
            <w:vAlign w:val="center"/>
          </w:tcPr>
          <w:p w14:paraId="5ABC958C" w14:textId="77777777" w:rsidR="00420F07" w:rsidRPr="003D19DE" w:rsidRDefault="00420F07" w:rsidP="00511916">
            <w:pPr>
              <w:pStyle w:val="TableParagraph"/>
              <w:jc w:val="center"/>
              <w:rPr>
                <w:sz w:val="12"/>
                <w:szCs w:val="12"/>
              </w:rPr>
            </w:pPr>
            <w:r w:rsidRPr="003D19DE">
              <w:rPr>
                <w:sz w:val="12"/>
                <w:szCs w:val="12"/>
              </w:rPr>
              <w:t>340,34</w:t>
            </w:r>
          </w:p>
        </w:tc>
        <w:tc>
          <w:tcPr>
            <w:tcW w:w="833" w:type="pct"/>
            <w:vAlign w:val="center"/>
          </w:tcPr>
          <w:p w14:paraId="0FC1FE2B" w14:textId="77777777" w:rsidR="00420F07" w:rsidRPr="003D19DE" w:rsidRDefault="00420F07" w:rsidP="00511916">
            <w:pPr>
              <w:pStyle w:val="TableParagraph"/>
              <w:jc w:val="center"/>
              <w:rPr>
                <w:sz w:val="12"/>
                <w:szCs w:val="12"/>
              </w:rPr>
            </w:pPr>
            <w:r w:rsidRPr="003D19DE">
              <w:rPr>
                <w:sz w:val="12"/>
                <w:szCs w:val="12"/>
              </w:rPr>
              <w:t>52°21'41"</w:t>
            </w:r>
          </w:p>
        </w:tc>
      </w:tr>
      <w:tr w:rsidR="00420F07" w:rsidRPr="003D19DE" w14:paraId="5791C13A" w14:textId="77777777" w:rsidTr="00511916">
        <w:trPr>
          <w:trHeight w:val="70"/>
        </w:trPr>
        <w:tc>
          <w:tcPr>
            <w:tcW w:w="834" w:type="pct"/>
            <w:vAlign w:val="center"/>
          </w:tcPr>
          <w:p w14:paraId="64255B0F" w14:textId="77777777" w:rsidR="00420F07" w:rsidRPr="003D19DE" w:rsidRDefault="00420F07" w:rsidP="00511916">
            <w:pPr>
              <w:pStyle w:val="TableParagraph"/>
              <w:jc w:val="center"/>
              <w:rPr>
                <w:sz w:val="12"/>
                <w:szCs w:val="12"/>
              </w:rPr>
            </w:pPr>
            <w:r w:rsidRPr="003D19DE">
              <w:rPr>
                <w:w w:val="99"/>
                <w:sz w:val="12"/>
                <w:szCs w:val="12"/>
              </w:rPr>
              <w:t>3</w:t>
            </w:r>
          </w:p>
        </w:tc>
        <w:tc>
          <w:tcPr>
            <w:tcW w:w="834" w:type="pct"/>
            <w:vAlign w:val="center"/>
          </w:tcPr>
          <w:p w14:paraId="08234703" w14:textId="77777777" w:rsidR="00420F07" w:rsidRPr="003D19DE" w:rsidRDefault="00420F07" w:rsidP="00511916">
            <w:pPr>
              <w:pStyle w:val="TableParagraph"/>
              <w:jc w:val="center"/>
              <w:rPr>
                <w:sz w:val="12"/>
                <w:szCs w:val="12"/>
              </w:rPr>
            </w:pPr>
            <w:r w:rsidRPr="003D19DE">
              <w:rPr>
                <w:sz w:val="12"/>
                <w:szCs w:val="12"/>
              </w:rPr>
              <w:t>77</w:t>
            </w:r>
          </w:p>
        </w:tc>
        <w:tc>
          <w:tcPr>
            <w:tcW w:w="834" w:type="pct"/>
            <w:vAlign w:val="center"/>
          </w:tcPr>
          <w:p w14:paraId="4C67FB88" w14:textId="77777777" w:rsidR="00420F07" w:rsidRPr="003D19DE" w:rsidRDefault="00420F07" w:rsidP="00511916">
            <w:pPr>
              <w:pStyle w:val="TableParagraph"/>
              <w:jc w:val="center"/>
              <w:rPr>
                <w:sz w:val="12"/>
                <w:szCs w:val="12"/>
              </w:rPr>
            </w:pPr>
            <w:r w:rsidRPr="003D19DE">
              <w:rPr>
                <w:sz w:val="12"/>
                <w:szCs w:val="12"/>
              </w:rPr>
              <w:t>490208,01</w:t>
            </w:r>
          </w:p>
        </w:tc>
        <w:tc>
          <w:tcPr>
            <w:tcW w:w="831" w:type="pct"/>
            <w:vAlign w:val="center"/>
          </w:tcPr>
          <w:p w14:paraId="4C296826" w14:textId="77777777" w:rsidR="00420F07" w:rsidRPr="003D19DE" w:rsidRDefault="00420F07" w:rsidP="00511916">
            <w:pPr>
              <w:pStyle w:val="TableParagraph"/>
              <w:ind w:left="105"/>
              <w:jc w:val="center"/>
              <w:rPr>
                <w:sz w:val="12"/>
                <w:szCs w:val="12"/>
              </w:rPr>
            </w:pPr>
            <w:r w:rsidRPr="003D19DE">
              <w:rPr>
                <w:sz w:val="12"/>
                <w:szCs w:val="12"/>
              </w:rPr>
              <w:t>2232860,93</w:t>
            </w:r>
          </w:p>
        </w:tc>
        <w:tc>
          <w:tcPr>
            <w:tcW w:w="834" w:type="pct"/>
            <w:vAlign w:val="center"/>
          </w:tcPr>
          <w:p w14:paraId="6B8D482D" w14:textId="77777777" w:rsidR="00420F07" w:rsidRPr="003D19DE" w:rsidRDefault="00420F07" w:rsidP="00511916">
            <w:pPr>
              <w:pStyle w:val="TableParagraph"/>
              <w:jc w:val="center"/>
              <w:rPr>
                <w:sz w:val="12"/>
                <w:szCs w:val="12"/>
              </w:rPr>
            </w:pPr>
            <w:r w:rsidRPr="003D19DE">
              <w:rPr>
                <w:w w:val="99"/>
                <w:sz w:val="12"/>
                <w:szCs w:val="12"/>
              </w:rPr>
              <w:t>0</w:t>
            </w:r>
          </w:p>
        </w:tc>
        <w:tc>
          <w:tcPr>
            <w:tcW w:w="833" w:type="pct"/>
            <w:vAlign w:val="center"/>
          </w:tcPr>
          <w:p w14:paraId="2616E667" w14:textId="77777777" w:rsidR="00420F07" w:rsidRPr="003D19DE" w:rsidRDefault="00420F07" w:rsidP="00511916">
            <w:pPr>
              <w:pStyle w:val="TableParagraph"/>
              <w:jc w:val="center"/>
              <w:rPr>
                <w:sz w:val="12"/>
                <w:szCs w:val="12"/>
              </w:rPr>
            </w:pPr>
            <w:r w:rsidRPr="003D19DE">
              <w:rPr>
                <w:sz w:val="12"/>
                <w:szCs w:val="12"/>
              </w:rPr>
              <w:t>52°13'22"</w:t>
            </w:r>
          </w:p>
        </w:tc>
      </w:tr>
      <w:tr w:rsidR="00420F07" w:rsidRPr="003D19DE" w14:paraId="47C49903" w14:textId="77777777" w:rsidTr="00511916">
        <w:trPr>
          <w:trHeight w:val="70"/>
        </w:trPr>
        <w:tc>
          <w:tcPr>
            <w:tcW w:w="834" w:type="pct"/>
            <w:vAlign w:val="center"/>
          </w:tcPr>
          <w:p w14:paraId="0DAEB6AC" w14:textId="77777777" w:rsidR="00420F07" w:rsidRPr="003D19DE" w:rsidRDefault="00420F07" w:rsidP="00511916">
            <w:pPr>
              <w:pStyle w:val="TableParagraph"/>
              <w:jc w:val="center"/>
              <w:rPr>
                <w:sz w:val="12"/>
                <w:szCs w:val="12"/>
              </w:rPr>
            </w:pPr>
            <w:r w:rsidRPr="003D19DE">
              <w:rPr>
                <w:w w:val="99"/>
                <w:sz w:val="12"/>
                <w:szCs w:val="12"/>
              </w:rPr>
              <w:t>4</w:t>
            </w:r>
          </w:p>
        </w:tc>
        <w:tc>
          <w:tcPr>
            <w:tcW w:w="834" w:type="pct"/>
            <w:vAlign w:val="center"/>
          </w:tcPr>
          <w:p w14:paraId="02A2ADD8" w14:textId="77777777" w:rsidR="00420F07" w:rsidRPr="003D19DE" w:rsidRDefault="00420F07" w:rsidP="00511916">
            <w:pPr>
              <w:pStyle w:val="TableParagraph"/>
              <w:jc w:val="center"/>
              <w:rPr>
                <w:sz w:val="12"/>
                <w:szCs w:val="12"/>
              </w:rPr>
            </w:pPr>
            <w:r w:rsidRPr="003D19DE">
              <w:rPr>
                <w:sz w:val="12"/>
                <w:szCs w:val="12"/>
              </w:rPr>
              <w:t>76</w:t>
            </w:r>
          </w:p>
        </w:tc>
        <w:tc>
          <w:tcPr>
            <w:tcW w:w="834" w:type="pct"/>
            <w:vAlign w:val="center"/>
          </w:tcPr>
          <w:p w14:paraId="35F3E447" w14:textId="77777777" w:rsidR="00420F07" w:rsidRPr="003D19DE" w:rsidRDefault="00420F07" w:rsidP="00511916">
            <w:pPr>
              <w:pStyle w:val="TableParagraph"/>
              <w:jc w:val="center"/>
              <w:rPr>
                <w:sz w:val="12"/>
                <w:szCs w:val="12"/>
              </w:rPr>
            </w:pPr>
            <w:r w:rsidRPr="003D19DE">
              <w:rPr>
                <w:sz w:val="12"/>
                <w:szCs w:val="12"/>
              </w:rPr>
              <w:t>490186,68</w:t>
            </w:r>
          </w:p>
        </w:tc>
        <w:tc>
          <w:tcPr>
            <w:tcW w:w="831" w:type="pct"/>
            <w:vAlign w:val="center"/>
          </w:tcPr>
          <w:p w14:paraId="68894319" w14:textId="77777777" w:rsidR="00420F07" w:rsidRPr="003D19DE" w:rsidRDefault="00420F07" w:rsidP="00511916">
            <w:pPr>
              <w:pStyle w:val="TableParagraph"/>
              <w:ind w:left="105"/>
              <w:jc w:val="center"/>
              <w:rPr>
                <w:sz w:val="12"/>
                <w:szCs w:val="12"/>
              </w:rPr>
            </w:pPr>
            <w:r w:rsidRPr="003D19DE">
              <w:rPr>
                <w:sz w:val="12"/>
                <w:szCs w:val="12"/>
              </w:rPr>
              <w:t>2232885,69</w:t>
            </w:r>
          </w:p>
        </w:tc>
        <w:tc>
          <w:tcPr>
            <w:tcW w:w="834" w:type="pct"/>
            <w:vAlign w:val="center"/>
          </w:tcPr>
          <w:p w14:paraId="74DFF59D" w14:textId="77777777" w:rsidR="00420F07" w:rsidRPr="003D19DE" w:rsidRDefault="00420F07" w:rsidP="00511916">
            <w:pPr>
              <w:pStyle w:val="TableParagraph"/>
              <w:jc w:val="center"/>
              <w:rPr>
                <w:sz w:val="12"/>
                <w:szCs w:val="12"/>
              </w:rPr>
            </w:pPr>
            <w:r w:rsidRPr="003D19DE">
              <w:rPr>
                <w:sz w:val="12"/>
                <w:szCs w:val="12"/>
              </w:rPr>
              <w:t>32,68</w:t>
            </w:r>
          </w:p>
        </w:tc>
        <w:tc>
          <w:tcPr>
            <w:tcW w:w="833" w:type="pct"/>
            <w:vAlign w:val="center"/>
          </w:tcPr>
          <w:p w14:paraId="4EDE7894" w14:textId="77777777" w:rsidR="00420F07" w:rsidRPr="003D19DE" w:rsidRDefault="00420F07" w:rsidP="00511916">
            <w:pPr>
              <w:pStyle w:val="TableParagraph"/>
              <w:jc w:val="center"/>
              <w:rPr>
                <w:sz w:val="12"/>
                <w:szCs w:val="12"/>
              </w:rPr>
            </w:pPr>
            <w:r w:rsidRPr="003D19DE">
              <w:rPr>
                <w:sz w:val="12"/>
                <w:szCs w:val="12"/>
              </w:rPr>
              <w:t>130°45'3"</w:t>
            </w:r>
          </w:p>
        </w:tc>
      </w:tr>
      <w:tr w:rsidR="00420F07" w:rsidRPr="003D19DE" w14:paraId="3D6EA8E3" w14:textId="77777777" w:rsidTr="00511916">
        <w:trPr>
          <w:trHeight w:val="70"/>
        </w:trPr>
        <w:tc>
          <w:tcPr>
            <w:tcW w:w="834" w:type="pct"/>
            <w:vAlign w:val="center"/>
          </w:tcPr>
          <w:p w14:paraId="5C2EDA5C" w14:textId="77777777" w:rsidR="00420F07" w:rsidRPr="003D19DE" w:rsidRDefault="00420F07" w:rsidP="00511916">
            <w:pPr>
              <w:pStyle w:val="TableParagraph"/>
              <w:jc w:val="center"/>
              <w:rPr>
                <w:sz w:val="12"/>
                <w:szCs w:val="12"/>
              </w:rPr>
            </w:pPr>
            <w:r w:rsidRPr="003D19DE">
              <w:rPr>
                <w:w w:val="99"/>
                <w:sz w:val="12"/>
                <w:szCs w:val="12"/>
              </w:rPr>
              <w:t>5</w:t>
            </w:r>
          </w:p>
        </w:tc>
        <w:tc>
          <w:tcPr>
            <w:tcW w:w="834" w:type="pct"/>
            <w:vAlign w:val="center"/>
          </w:tcPr>
          <w:p w14:paraId="0C7BE633" w14:textId="77777777" w:rsidR="00420F07" w:rsidRPr="003D19DE" w:rsidRDefault="00420F07" w:rsidP="00511916">
            <w:pPr>
              <w:pStyle w:val="TableParagraph"/>
              <w:jc w:val="center"/>
              <w:rPr>
                <w:sz w:val="12"/>
                <w:szCs w:val="12"/>
              </w:rPr>
            </w:pPr>
            <w:r w:rsidRPr="003D19DE">
              <w:rPr>
                <w:sz w:val="12"/>
                <w:szCs w:val="12"/>
              </w:rPr>
              <w:t>75</w:t>
            </w:r>
          </w:p>
        </w:tc>
        <w:tc>
          <w:tcPr>
            <w:tcW w:w="834" w:type="pct"/>
            <w:vAlign w:val="center"/>
          </w:tcPr>
          <w:p w14:paraId="083ADFCA" w14:textId="77777777" w:rsidR="00420F07" w:rsidRPr="003D19DE" w:rsidRDefault="00420F07" w:rsidP="00511916">
            <w:pPr>
              <w:pStyle w:val="TableParagraph"/>
              <w:jc w:val="center"/>
              <w:rPr>
                <w:sz w:val="12"/>
                <w:szCs w:val="12"/>
              </w:rPr>
            </w:pPr>
            <w:r w:rsidRPr="003D19DE">
              <w:rPr>
                <w:sz w:val="12"/>
                <w:szCs w:val="12"/>
              </w:rPr>
              <w:t>490109,64</w:t>
            </w:r>
          </w:p>
        </w:tc>
        <w:tc>
          <w:tcPr>
            <w:tcW w:w="831" w:type="pct"/>
            <w:vAlign w:val="center"/>
          </w:tcPr>
          <w:p w14:paraId="55A7F0C5" w14:textId="77777777" w:rsidR="00420F07" w:rsidRPr="003D19DE" w:rsidRDefault="00420F07" w:rsidP="00511916">
            <w:pPr>
              <w:pStyle w:val="TableParagraph"/>
              <w:ind w:left="105"/>
              <w:jc w:val="center"/>
              <w:rPr>
                <w:sz w:val="12"/>
                <w:szCs w:val="12"/>
              </w:rPr>
            </w:pPr>
            <w:r w:rsidRPr="003D19DE">
              <w:rPr>
                <w:sz w:val="12"/>
                <w:szCs w:val="12"/>
              </w:rPr>
              <w:t>2232785,57</w:t>
            </w:r>
          </w:p>
        </w:tc>
        <w:tc>
          <w:tcPr>
            <w:tcW w:w="834" w:type="pct"/>
            <w:vAlign w:val="center"/>
          </w:tcPr>
          <w:p w14:paraId="26CC8BBC" w14:textId="77777777" w:rsidR="00420F07" w:rsidRPr="003D19DE" w:rsidRDefault="00420F07" w:rsidP="00511916">
            <w:pPr>
              <w:pStyle w:val="TableParagraph"/>
              <w:jc w:val="center"/>
              <w:rPr>
                <w:sz w:val="12"/>
                <w:szCs w:val="12"/>
              </w:rPr>
            </w:pPr>
            <w:r w:rsidRPr="003D19DE">
              <w:rPr>
                <w:sz w:val="12"/>
                <w:szCs w:val="12"/>
              </w:rPr>
              <w:t>126,33</w:t>
            </w:r>
          </w:p>
        </w:tc>
        <w:tc>
          <w:tcPr>
            <w:tcW w:w="833" w:type="pct"/>
            <w:vAlign w:val="center"/>
          </w:tcPr>
          <w:p w14:paraId="101980CB" w14:textId="77777777" w:rsidR="00420F07" w:rsidRPr="003D19DE" w:rsidRDefault="00420F07" w:rsidP="00511916">
            <w:pPr>
              <w:pStyle w:val="TableParagraph"/>
              <w:jc w:val="center"/>
              <w:rPr>
                <w:sz w:val="12"/>
                <w:szCs w:val="12"/>
              </w:rPr>
            </w:pPr>
            <w:r w:rsidRPr="003D19DE">
              <w:rPr>
                <w:sz w:val="12"/>
                <w:szCs w:val="12"/>
              </w:rPr>
              <w:t>232°25'14"</w:t>
            </w:r>
          </w:p>
        </w:tc>
      </w:tr>
      <w:tr w:rsidR="00420F07" w:rsidRPr="003D19DE" w14:paraId="178ED709" w14:textId="77777777" w:rsidTr="00511916">
        <w:trPr>
          <w:trHeight w:val="70"/>
        </w:trPr>
        <w:tc>
          <w:tcPr>
            <w:tcW w:w="834" w:type="pct"/>
            <w:vAlign w:val="center"/>
          </w:tcPr>
          <w:p w14:paraId="5951EEB2" w14:textId="77777777" w:rsidR="00420F07" w:rsidRPr="003D19DE" w:rsidRDefault="00420F07" w:rsidP="00511916">
            <w:pPr>
              <w:pStyle w:val="TableParagraph"/>
              <w:jc w:val="center"/>
              <w:rPr>
                <w:sz w:val="12"/>
                <w:szCs w:val="12"/>
              </w:rPr>
            </w:pPr>
            <w:r w:rsidRPr="003D19DE">
              <w:rPr>
                <w:w w:val="99"/>
                <w:sz w:val="12"/>
                <w:szCs w:val="12"/>
              </w:rPr>
              <w:t>6</w:t>
            </w:r>
          </w:p>
        </w:tc>
        <w:tc>
          <w:tcPr>
            <w:tcW w:w="834" w:type="pct"/>
            <w:vAlign w:val="center"/>
          </w:tcPr>
          <w:p w14:paraId="373F0186" w14:textId="77777777" w:rsidR="00420F07" w:rsidRPr="003D19DE" w:rsidRDefault="00420F07" w:rsidP="00511916">
            <w:pPr>
              <w:pStyle w:val="TableParagraph"/>
              <w:jc w:val="center"/>
              <w:rPr>
                <w:sz w:val="12"/>
                <w:szCs w:val="12"/>
              </w:rPr>
            </w:pPr>
            <w:r w:rsidRPr="003D19DE">
              <w:rPr>
                <w:sz w:val="12"/>
                <w:szCs w:val="12"/>
              </w:rPr>
              <w:t>74</w:t>
            </w:r>
          </w:p>
        </w:tc>
        <w:tc>
          <w:tcPr>
            <w:tcW w:w="834" w:type="pct"/>
            <w:vAlign w:val="center"/>
          </w:tcPr>
          <w:p w14:paraId="072A49E0" w14:textId="77777777" w:rsidR="00420F07" w:rsidRPr="003D19DE" w:rsidRDefault="00420F07" w:rsidP="00511916">
            <w:pPr>
              <w:pStyle w:val="TableParagraph"/>
              <w:jc w:val="center"/>
              <w:rPr>
                <w:sz w:val="12"/>
                <w:szCs w:val="12"/>
              </w:rPr>
            </w:pPr>
            <w:r w:rsidRPr="003D19DE">
              <w:rPr>
                <w:sz w:val="12"/>
                <w:szCs w:val="12"/>
              </w:rPr>
              <w:t>489633,18</w:t>
            </w:r>
          </w:p>
        </w:tc>
        <w:tc>
          <w:tcPr>
            <w:tcW w:w="831" w:type="pct"/>
            <w:vAlign w:val="center"/>
          </w:tcPr>
          <w:p w14:paraId="7C60C1D4" w14:textId="77777777" w:rsidR="00420F07" w:rsidRPr="003D19DE" w:rsidRDefault="00420F07" w:rsidP="00511916">
            <w:pPr>
              <w:pStyle w:val="TableParagraph"/>
              <w:ind w:left="105"/>
              <w:jc w:val="center"/>
              <w:rPr>
                <w:sz w:val="12"/>
                <w:szCs w:val="12"/>
              </w:rPr>
            </w:pPr>
            <w:r w:rsidRPr="003D19DE">
              <w:rPr>
                <w:sz w:val="12"/>
                <w:szCs w:val="12"/>
              </w:rPr>
              <w:t>2232173,56</w:t>
            </w:r>
          </w:p>
        </w:tc>
        <w:tc>
          <w:tcPr>
            <w:tcW w:w="834" w:type="pct"/>
            <w:vAlign w:val="center"/>
          </w:tcPr>
          <w:p w14:paraId="26F8EFB5" w14:textId="77777777" w:rsidR="00420F07" w:rsidRPr="003D19DE" w:rsidRDefault="00420F07" w:rsidP="00511916">
            <w:pPr>
              <w:pStyle w:val="TableParagraph"/>
              <w:jc w:val="center"/>
              <w:rPr>
                <w:sz w:val="12"/>
                <w:szCs w:val="12"/>
              </w:rPr>
            </w:pPr>
            <w:r w:rsidRPr="003D19DE">
              <w:rPr>
                <w:sz w:val="12"/>
                <w:szCs w:val="12"/>
              </w:rPr>
              <w:t>775,61</w:t>
            </w:r>
          </w:p>
        </w:tc>
        <w:tc>
          <w:tcPr>
            <w:tcW w:w="833" w:type="pct"/>
            <w:vAlign w:val="center"/>
          </w:tcPr>
          <w:p w14:paraId="3710B8D0" w14:textId="77777777" w:rsidR="00420F07" w:rsidRPr="003D19DE" w:rsidRDefault="00420F07" w:rsidP="00511916">
            <w:pPr>
              <w:pStyle w:val="TableParagraph"/>
              <w:jc w:val="center"/>
              <w:rPr>
                <w:sz w:val="12"/>
                <w:szCs w:val="12"/>
              </w:rPr>
            </w:pPr>
            <w:r w:rsidRPr="003D19DE">
              <w:rPr>
                <w:sz w:val="12"/>
                <w:szCs w:val="12"/>
              </w:rPr>
              <w:t>232°5'54"</w:t>
            </w:r>
          </w:p>
        </w:tc>
      </w:tr>
      <w:tr w:rsidR="00420F07" w:rsidRPr="003D19DE" w14:paraId="2546B565" w14:textId="77777777" w:rsidTr="00511916">
        <w:trPr>
          <w:trHeight w:val="70"/>
        </w:trPr>
        <w:tc>
          <w:tcPr>
            <w:tcW w:w="834" w:type="pct"/>
            <w:vAlign w:val="center"/>
          </w:tcPr>
          <w:p w14:paraId="5DDC3515" w14:textId="77777777" w:rsidR="00420F07" w:rsidRPr="003D19DE" w:rsidRDefault="00420F07" w:rsidP="00511916">
            <w:pPr>
              <w:pStyle w:val="TableParagraph"/>
              <w:jc w:val="center"/>
              <w:rPr>
                <w:sz w:val="12"/>
                <w:szCs w:val="12"/>
              </w:rPr>
            </w:pPr>
            <w:r w:rsidRPr="003D19DE">
              <w:rPr>
                <w:w w:val="99"/>
                <w:sz w:val="12"/>
                <w:szCs w:val="12"/>
              </w:rPr>
              <w:t>7</w:t>
            </w:r>
          </w:p>
        </w:tc>
        <w:tc>
          <w:tcPr>
            <w:tcW w:w="834" w:type="pct"/>
            <w:vAlign w:val="center"/>
          </w:tcPr>
          <w:p w14:paraId="63ED4509" w14:textId="77777777" w:rsidR="00420F07" w:rsidRPr="003D19DE" w:rsidRDefault="00420F07" w:rsidP="00511916">
            <w:pPr>
              <w:pStyle w:val="TableParagraph"/>
              <w:jc w:val="center"/>
              <w:rPr>
                <w:sz w:val="12"/>
                <w:szCs w:val="12"/>
              </w:rPr>
            </w:pPr>
            <w:r w:rsidRPr="003D19DE">
              <w:rPr>
                <w:sz w:val="12"/>
                <w:szCs w:val="12"/>
              </w:rPr>
              <w:t>73</w:t>
            </w:r>
          </w:p>
        </w:tc>
        <w:tc>
          <w:tcPr>
            <w:tcW w:w="834" w:type="pct"/>
            <w:vAlign w:val="center"/>
          </w:tcPr>
          <w:p w14:paraId="207E6561" w14:textId="77777777" w:rsidR="00420F07" w:rsidRPr="003D19DE" w:rsidRDefault="00420F07" w:rsidP="00511916">
            <w:pPr>
              <w:pStyle w:val="TableParagraph"/>
              <w:jc w:val="center"/>
              <w:rPr>
                <w:sz w:val="12"/>
                <w:szCs w:val="12"/>
              </w:rPr>
            </w:pPr>
            <w:r w:rsidRPr="003D19DE">
              <w:rPr>
                <w:sz w:val="12"/>
                <w:szCs w:val="12"/>
              </w:rPr>
              <w:t>489605,3</w:t>
            </w:r>
          </w:p>
        </w:tc>
        <w:tc>
          <w:tcPr>
            <w:tcW w:w="831" w:type="pct"/>
            <w:vAlign w:val="center"/>
          </w:tcPr>
          <w:p w14:paraId="2C03FE6D" w14:textId="77777777" w:rsidR="00420F07" w:rsidRPr="003D19DE" w:rsidRDefault="00420F07" w:rsidP="00511916">
            <w:pPr>
              <w:pStyle w:val="TableParagraph"/>
              <w:ind w:left="105"/>
              <w:jc w:val="center"/>
              <w:rPr>
                <w:sz w:val="12"/>
                <w:szCs w:val="12"/>
              </w:rPr>
            </w:pPr>
            <w:r w:rsidRPr="003D19DE">
              <w:rPr>
                <w:sz w:val="12"/>
                <w:szCs w:val="12"/>
              </w:rPr>
              <w:t>2232196,61</w:t>
            </w:r>
          </w:p>
        </w:tc>
        <w:tc>
          <w:tcPr>
            <w:tcW w:w="834" w:type="pct"/>
            <w:vAlign w:val="center"/>
          </w:tcPr>
          <w:p w14:paraId="30445A50" w14:textId="77777777" w:rsidR="00420F07" w:rsidRPr="003D19DE" w:rsidRDefault="00420F07" w:rsidP="00511916">
            <w:pPr>
              <w:pStyle w:val="TableParagraph"/>
              <w:jc w:val="center"/>
              <w:rPr>
                <w:sz w:val="12"/>
                <w:szCs w:val="12"/>
              </w:rPr>
            </w:pPr>
            <w:r w:rsidRPr="003D19DE">
              <w:rPr>
                <w:sz w:val="12"/>
                <w:szCs w:val="12"/>
              </w:rPr>
              <w:t>36,17</w:t>
            </w:r>
          </w:p>
        </w:tc>
        <w:tc>
          <w:tcPr>
            <w:tcW w:w="833" w:type="pct"/>
            <w:vAlign w:val="center"/>
          </w:tcPr>
          <w:p w14:paraId="49498A2D" w14:textId="77777777" w:rsidR="00420F07" w:rsidRPr="003D19DE" w:rsidRDefault="00420F07" w:rsidP="00511916">
            <w:pPr>
              <w:pStyle w:val="TableParagraph"/>
              <w:jc w:val="center"/>
              <w:rPr>
                <w:sz w:val="12"/>
                <w:szCs w:val="12"/>
              </w:rPr>
            </w:pPr>
            <w:r w:rsidRPr="003D19DE">
              <w:rPr>
                <w:sz w:val="12"/>
                <w:szCs w:val="12"/>
              </w:rPr>
              <w:t>140°25'9"</w:t>
            </w:r>
          </w:p>
        </w:tc>
      </w:tr>
      <w:tr w:rsidR="00420F07" w:rsidRPr="003D19DE" w14:paraId="40470857" w14:textId="77777777" w:rsidTr="00511916">
        <w:trPr>
          <w:trHeight w:val="70"/>
        </w:trPr>
        <w:tc>
          <w:tcPr>
            <w:tcW w:w="834" w:type="pct"/>
            <w:vAlign w:val="center"/>
          </w:tcPr>
          <w:p w14:paraId="24A99D63" w14:textId="77777777" w:rsidR="00420F07" w:rsidRPr="003D19DE" w:rsidRDefault="00420F07" w:rsidP="00511916">
            <w:pPr>
              <w:pStyle w:val="TableParagraph"/>
              <w:jc w:val="center"/>
              <w:rPr>
                <w:sz w:val="12"/>
                <w:szCs w:val="12"/>
              </w:rPr>
            </w:pPr>
            <w:r w:rsidRPr="003D19DE">
              <w:rPr>
                <w:w w:val="99"/>
                <w:sz w:val="12"/>
                <w:szCs w:val="12"/>
              </w:rPr>
              <w:t>8</w:t>
            </w:r>
          </w:p>
        </w:tc>
        <w:tc>
          <w:tcPr>
            <w:tcW w:w="834" w:type="pct"/>
            <w:vAlign w:val="center"/>
          </w:tcPr>
          <w:p w14:paraId="1A07B390" w14:textId="77777777" w:rsidR="00420F07" w:rsidRPr="003D19DE" w:rsidRDefault="00420F07" w:rsidP="00511916">
            <w:pPr>
              <w:pStyle w:val="TableParagraph"/>
              <w:jc w:val="center"/>
              <w:rPr>
                <w:sz w:val="12"/>
                <w:szCs w:val="12"/>
              </w:rPr>
            </w:pPr>
            <w:r w:rsidRPr="003D19DE">
              <w:rPr>
                <w:sz w:val="12"/>
                <w:szCs w:val="12"/>
              </w:rPr>
              <w:t>72</w:t>
            </w:r>
          </w:p>
        </w:tc>
        <w:tc>
          <w:tcPr>
            <w:tcW w:w="834" w:type="pct"/>
            <w:vAlign w:val="center"/>
          </w:tcPr>
          <w:p w14:paraId="34805190" w14:textId="77777777" w:rsidR="00420F07" w:rsidRPr="003D19DE" w:rsidRDefault="00420F07" w:rsidP="00511916">
            <w:pPr>
              <w:pStyle w:val="TableParagraph"/>
              <w:jc w:val="center"/>
              <w:rPr>
                <w:sz w:val="12"/>
                <w:szCs w:val="12"/>
              </w:rPr>
            </w:pPr>
            <w:r w:rsidRPr="003D19DE">
              <w:rPr>
                <w:sz w:val="12"/>
                <w:szCs w:val="12"/>
              </w:rPr>
              <w:t>489637,92</w:t>
            </w:r>
          </w:p>
        </w:tc>
        <w:tc>
          <w:tcPr>
            <w:tcW w:w="831" w:type="pct"/>
            <w:vAlign w:val="center"/>
          </w:tcPr>
          <w:p w14:paraId="39C5C845" w14:textId="77777777" w:rsidR="00420F07" w:rsidRPr="003D19DE" w:rsidRDefault="00420F07" w:rsidP="00511916">
            <w:pPr>
              <w:pStyle w:val="TableParagraph"/>
              <w:ind w:left="105"/>
              <w:jc w:val="center"/>
              <w:rPr>
                <w:sz w:val="12"/>
                <w:szCs w:val="12"/>
              </w:rPr>
            </w:pPr>
            <w:r w:rsidRPr="003D19DE">
              <w:rPr>
                <w:sz w:val="12"/>
                <w:szCs w:val="12"/>
              </w:rPr>
              <w:t>2232237,75</w:t>
            </w:r>
          </w:p>
        </w:tc>
        <w:tc>
          <w:tcPr>
            <w:tcW w:w="834" w:type="pct"/>
            <w:vAlign w:val="center"/>
          </w:tcPr>
          <w:p w14:paraId="73A0D96D" w14:textId="77777777" w:rsidR="00420F07" w:rsidRPr="003D19DE" w:rsidRDefault="00420F07" w:rsidP="00511916">
            <w:pPr>
              <w:pStyle w:val="TableParagraph"/>
              <w:jc w:val="center"/>
              <w:rPr>
                <w:sz w:val="12"/>
                <w:szCs w:val="12"/>
              </w:rPr>
            </w:pPr>
            <w:r w:rsidRPr="003D19DE">
              <w:rPr>
                <w:sz w:val="12"/>
                <w:szCs w:val="12"/>
              </w:rPr>
              <w:t>52,5</w:t>
            </w:r>
          </w:p>
        </w:tc>
        <w:tc>
          <w:tcPr>
            <w:tcW w:w="833" w:type="pct"/>
            <w:vAlign w:val="center"/>
          </w:tcPr>
          <w:p w14:paraId="7CC22D0B" w14:textId="77777777" w:rsidR="00420F07" w:rsidRPr="003D19DE" w:rsidRDefault="00420F07" w:rsidP="00511916">
            <w:pPr>
              <w:pStyle w:val="TableParagraph"/>
              <w:jc w:val="center"/>
              <w:rPr>
                <w:sz w:val="12"/>
                <w:szCs w:val="12"/>
              </w:rPr>
            </w:pPr>
            <w:r w:rsidRPr="003D19DE">
              <w:rPr>
                <w:sz w:val="12"/>
                <w:szCs w:val="12"/>
              </w:rPr>
              <w:t>51°35'20"</w:t>
            </w:r>
          </w:p>
        </w:tc>
      </w:tr>
      <w:tr w:rsidR="00420F07" w:rsidRPr="003D19DE" w14:paraId="65D2076A" w14:textId="77777777" w:rsidTr="00511916">
        <w:trPr>
          <w:trHeight w:val="70"/>
        </w:trPr>
        <w:tc>
          <w:tcPr>
            <w:tcW w:w="834" w:type="pct"/>
            <w:vAlign w:val="center"/>
          </w:tcPr>
          <w:p w14:paraId="0017C980" w14:textId="77777777" w:rsidR="00420F07" w:rsidRPr="003D19DE" w:rsidRDefault="00420F07" w:rsidP="00511916">
            <w:pPr>
              <w:pStyle w:val="TableParagraph"/>
              <w:jc w:val="center"/>
              <w:rPr>
                <w:sz w:val="12"/>
                <w:szCs w:val="12"/>
              </w:rPr>
            </w:pPr>
            <w:r w:rsidRPr="003D19DE">
              <w:rPr>
                <w:w w:val="99"/>
                <w:sz w:val="12"/>
                <w:szCs w:val="12"/>
              </w:rPr>
              <w:t>9</w:t>
            </w:r>
          </w:p>
        </w:tc>
        <w:tc>
          <w:tcPr>
            <w:tcW w:w="834" w:type="pct"/>
            <w:vAlign w:val="center"/>
          </w:tcPr>
          <w:p w14:paraId="2B99E973" w14:textId="77777777" w:rsidR="00420F07" w:rsidRPr="003D19DE" w:rsidRDefault="00420F07" w:rsidP="00511916">
            <w:pPr>
              <w:pStyle w:val="TableParagraph"/>
              <w:jc w:val="center"/>
              <w:rPr>
                <w:sz w:val="12"/>
                <w:szCs w:val="12"/>
              </w:rPr>
            </w:pPr>
            <w:r w:rsidRPr="003D19DE">
              <w:rPr>
                <w:sz w:val="12"/>
                <w:szCs w:val="12"/>
              </w:rPr>
              <w:t>71</w:t>
            </w:r>
          </w:p>
        </w:tc>
        <w:tc>
          <w:tcPr>
            <w:tcW w:w="834" w:type="pct"/>
            <w:vAlign w:val="center"/>
          </w:tcPr>
          <w:p w14:paraId="4A9DB23A" w14:textId="77777777" w:rsidR="00420F07" w:rsidRPr="003D19DE" w:rsidRDefault="00420F07" w:rsidP="00511916">
            <w:pPr>
              <w:pStyle w:val="TableParagraph"/>
              <w:jc w:val="center"/>
              <w:rPr>
                <w:sz w:val="12"/>
                <w:szCs w:val="12"/>
              </w:rPr>
            </w:pPr>
            <w:r w:rsidRPr="003D19DE">
              <w:rPr>
                <w:sz w:val="12"/>
                <w:szCs w:val="12"/>
              </w:rPr>
              <w:t>489606,57</w:t>
            </w:r>
          </w:p>
        </w:tc>
        <w:tc>
          <w:tcPr>
            <w:tcW w:w="831" w:type="pct"/>
            <w:vAlign w:val="center"/>
          </w:tcPr>
          <w:p w14:paraId="1ECB2D32" w14:textId="77777777" w:rsidR="00420F07" w:rsidRPr="003D19DE" w:rsidRDefault="00420F07" w:rsidP="00511916">
            <w:pPr>
              <w:pStyle w:val="TableParagraph"/>
              <w:ind w:left="105"/>
              <w:jc w:val="center"/>
              <w:rPr>
                <w:sz w:val="12"/>
                <w:szCs w:val="12"/>
              </w:rPr>
            </w:pPr>
            <w:r w:rsidRPr="003D19DE">
              <w:rPr>
                <w:sz w:val="12"/>
                <w:szCs w:val="12"/>
              </w:rPr>
              <w:t>2232262,6</w:t>
            </w:r>
          </w:p>
        </w:tc>
        <w:tc>
          <w:tcPr>
            <w:tcW w:w="834" w:type="pct"/>
            <w:vAlign w:val="center"/>
          </w:tcPr>
          <w:p w14:paraId="73918DA2" w14:textId="77777777" w:rsidR="00420F07" w:rsidRPr="003D19DE" w:rsidRDefault="00420F07" w:rsidP="00511916">
            <w:pPr>
              <w:pStyle w:val="TableParagraph"/>
              <w:jc w:val="center"/>
              <w:rPr>
                <w:sz w:val="12"/>
                <w:szCs w:val="12"/>
              </w:rPr>
            </w:pPr>
            <w:r w:rsidRPr="003D19DE">
              <w:rPr>
                <w:sz w:val="12"/>
                <w:szCs w:val="12"/>
              </w:rPr>
              <w:t>40</w:t>
            </w:r>
          </w:p>
        </w:tc>
        <w:tc>
          <w:tcPr>
            <w:tcW w:w="833" w:type="pct"/>
            <w:vAlign w:val="center"/>
          </w:tcPr>
          <w:p w14:paraId="31F38214" w14:textId="77777777" w:rsidR="00420F07" w:rsidRPr="003D19DE" w:rsidRDefault="00420F07" w:rsidP="00511916">
            <w:pPr>
              <w:pStyle w:val="TableParagraph"/>
              <w:jc w:val="center"/>
              <w:rPr>
                <w:sz w:val="12"/>
                <w:szCs w:val="12"/>
              </w:rPr>
            </w:pPr>
            <w:r w:rsidRPr="003D19DE">
              <w:rPr>
                <w:sz w:val="12"/>
                <w:szCs w:val="12"/>
              </w:rPr>
              <w:t>141°35'51"</w:t>
            </w:r>
          </w:p>
        </w:tc>
      </w:tr>
      <w:tr w:rsidR="00420F07" w:rsidRPr="003D19DE" w14:paraId="194A1D83" w14:textId="77777777" w:rsidTr="00511916">
        <w:trPr>
          <w:trHeight w:val="70"/>
        </w:trPr>
        <w:tc>
          <w:tcPr>
            <w:tcW w:w="834" w:type="pct"/>
            <w:vAlign w:val="center"/>
          </w:tcPr>
          <w:p w14:paraId="457358A8" w14:textId="77777777" w:rsidR="00420F07" w:rsidRPr="003D19DE" w:rsidRDefault="00420F07" w:rsidP="00511916">
            <w:pPr>
              <w:pStyle w:val="TableParagraph"/>
              <w:jc w:val="center"/>
              <w:rPr>
                <w:sz w:val="12"/>
                <w:szCs w:val="12"/>
              </w:rPr>
            </w:pPr>
            <w:r w:rsidRPr="003D19DE">
              <w:rPr>
                <w:sz w:val="12"/>
                <w:szCs w:val="12"/>
              </w:rPr>
              <w:t>10</w:t>
            </w:r>
          </w:p>
        </w:tc>
        <w:tc>
          <w:tcPr>
            <w:tcW w:w="834" w:type="pct"/>
            <w:vAlign w:val="center"/>
          </w:tcPr>
          <w:p w14:paraId="751CF520" w14:textId="77777777" w:rsidR="00420F07" w:rsidRPr="003D19DE" w:rsidRDefault="00420F07" w:rsidP="00511916">
            <w:pPr>
              <w:pStyle w:val="TableParagraph"/>
              <w:jc w:val="center"/>
              <w:rPr>
                <w:sz w:val="12"/>
                <w:szCs w:val="12"/>
              </w:rPr>
            </w:pPr>
            <w:r w:rsidRPr="003D19DE">
              <w:rPr>
                <w:sz w:val="12"/>
                <w:szCs w:val="12"/>
              </w:rPr>
              <w:t>70</w:t>
            </w:r>
          </w:p>
        </w:tc>
        <w:tc>
          <w:tcPr>
            <w:tcW w:w="834" w:type="pct"/>
            <w:vAlign w:val="center"/>
          </w:tcPr>
          <w:p w14:paraId="72F4D37E" w14:textId="77777777" w:rsidR="00420F07" w:rsidRPr="003D19DE" w:rsidRDefault="00420F07" w:rsidP="00511916">
            <w:pPr>
              <w:pStyle w:val="TableParagraph"/>
              <w:jc w:val="center"/>
              <w:rPr>
                <w:sz w:val="12"/>
                <w:szCs w:val="12"/>
              </w:rPr>
            </w:pPr>
            <w:r w:rsidRPr="003D19DE">
              <w:rPr>
                <w:sz w:val="12"/>
                <w:szCs w:val="12"/>
              </w:rPr>
              <w:t>489550,66</w:t>
            </w:r>
          </w:p>
        </w:tc>
        <w:tc>
          <w:tcPr>
            <w:tcW w:w="831" w:type="pct"/>
            <w:vAlign w:val="center"/>
          </w:tcPr>
          <w:p w14:paraId="3562872E" w14:textId="77777777" w:rsidR="00420F07" w:rsidRPr="003D19DE" w:rsidRDefault="00420F07" w:rsidP="00511916">
            <w:pPr>
              <w:pStyle w:val="TableParagraph"/>
              <w:ind w:left="105"/>
              <w:jc w:val="center"/>
              <w:rPr>
                <w:sz w:val="12"/>
                <w:szCs w:val="12"/>
              </w:rPr>
            </w:pPr>
            <w:r w:rsidRPr="003D19DE">
              <w:rPr>
                <w:sz w:val="12"/>
                <w:szCs w:val="12"/>
              </w:rPr>
              <w:t>2232192,08</w:t>
            </w:r>
          </w:p>
        </w:tc>
        <w:tc>
          <w:tcPr>
            <w:tcW w:w="834" w:type="pct"/>
            <w:vAlign w:val="center"/>
          </w:tcPr>
          <w:p w14:paraId="1FE8B3AC" w14:textId="77777777" w:rsidR="00420F07" w:rsidRPr="003D19DE" w:rsidRDefault="00420F07" w:rsidP="00511916">
            <w:pPr>
              <w:pStyle w:val="TableParagraph"/>
              <w:jc w:val="center"/>
              <w:rPr>
                <w:sz w:val="12"/>
                <w:szCs w:val="12"/>
              </w:rPr>
            </w:pPr>
            <w:r w:rsidRPr="003D19DE">
              <w:rPr>
                <w:sz w:val="12"/>
                <w:szCs w:val="12"/>
              </w:rPr>
              <w:t>89,99</w:t>
            </w:r>
          </w:p>
        </w:tc>
        <w:tc>
          <w:tcPr>
            <w:tcW w:w="833" w:type="pct"/>
            <w:vAlign w:val="center"/>
          </w:tcPr>
          <w:p w14:paraId="3D419DA8" w14:textId="77777777" w:rsidR="00420F07" w:rsidRPr="003D19DE" w:rsidRDefault="00420F07" w:rsidP="00511916">
            <w:pPr>
              <w:pStyle w:val="TableParagraph"/>
              <w:jc w:val="center"/>
              <w:rPr>
                <w:sz w:val="12"/>
                <w:szCs w:val="12"/>
              </w:rPr>
            </w:pPr>
            <w:r w:rsidRPr="003D19DE">
              <w:rPr>
                <w:sz w:val="12"/>
                <w:szCs w:val="12"/>
              </w:rPr>
              <w:t>231°35'30"</w:t>
            </w:r>
          </w:p>
        </w:tc>
      </w:tr>
      <w:tr w:rsidR="00420F07" w:rsidRPr="003D19DE" w14:paraId="5226DC1C" w14:textId="77777777" w:rsidTr="00511916">
        <w:trPr>
          <w:trHeight w:val="70"/>
        </w:trPr>
        <w:tc>
          <w:tcPr>
            <w:tcW w:w="834" w:type="pct"/>
            <w:vAlign w:val="center"/>
          </w:tcPr>
          <w:p w14:paraId="4B5AD825" w14:textId="77777777" w:rsidR="00420F07" w:rsidRPr="003D19DE" w:rsidRDefault="00420F07" w:rsidP="00511916">
            <w:pPr>
              <w:pStyle w:val="TableParagraph"/>
              <w:jc w:val="center"/>
              <w:rPr>
                <w:sz w:val="12"/>
                <w:szCs w:val="12"/>
              </w:rPr>
            </w:pPr>
            <w:r w:rsidRPr="003D19DE">
              <w:rPr>
                <w:sz w:val="12"/>
                <w:szCs w:val="12"/>
              </w:rPr>
              <w:t>11</w:t>
            </w:r>
          </w:p>
        </w:tc>
        <w:tc>
          <w:tcPr>
            <w:tcW w:w="834" w:type="pct"/>
            <w:vAlign w:val="center"/>
          </w:tcPr>
          <w:p w14:paraId="7722EE10" w14:textId="77777777" w:rsidR="00420F07" w:rsidRPr="003D19DE" w:rsidRDefault="00420F07" w:rsidP="00511916">
            <w:pPr>
              <w:pStyle w:val="TableParagraph"/>
              <w:jc w:val="center"/>
              <w:rPr>
                <w:sz w:val="12"/>
                <w:szCs w:val="12"/>
              </w:rPr>
            </w:pPr>
            <w:r w:rsidRPr="003D19DE">
              <w:rPr>
                <w:sz w:val="12"/>
                <w:szCs w:val="12"/>
              </w:rPr>
              <w:t>69</w:t>
            </w:r>
          </w:p>
        </w:tc>
        <w:tc>
          <w:tcPr>
            <w:tcW w:w="834" w:type="pct"/>
            <w:vAlign w:val="center"/>
          </w:tcPr>
          <w:p w14:paraId="1213C7DD" w14:textId="77777777" w:rsidR="00420F07" w:rsidRPr="003D19DE" w:rsidRDefault="00420F07" w:rsidP="00511916">
            <w:pPr>
              <w:pStyle w:val="TableParagraph"/>
              <w:jc w:val="center"/>
              <w:rPr>
                <w:sz w:val="12"/>
                <w:szCs w:val="12"/>
              </w:rPr>
            </w:pPr>
            <w:r w:rsidRPr="003D19DE">
              <w:rPr>
                <w:sz w:val="12"/>
                <w:szCs w:val="12"/>
              </w:rPr>
              <w:t>489582</w:t>
            </w:r>
          </w:p>
        </w:tc>
        <w:tc>
          <w:tcPr>
            <w:tcW w:w="831" w:type="pct"/>
            <w:vAlign w:val="center"/>
          </w:tcPr>
          <w:p w14:paraId="1BE71A11" w14:textId="77777777" w:rsidR="00420F07" w:rsidRPr="003D19DE" w:rsidRDefault="00420F07" w:rsidP="00511916">
            <w:pPr>
              <w:pStyle w:val="TableParagraph"/>
              <w:ind w:left="105"/>
              <w:jc w:val="center"/>
              <w:rPr>
                <w:sz w:val="12"/>
                <w:szCs w:val="12"/>
              </w:rPr>
            </w:pPr>
            <w:r w:rsidRPr="003D19DE">
              <w:rPr>
                <w:sz w:val="12"/>
                <w:szCs w:val="12"/>
              </w:rPr>
              <w:t>2232167,23</w:t>
            </w:r>
          </w:p>
        </w:tc>
        <w:tc>
          <w:tcPr>
            <w:tcW w:w="834" w:type="pct"/>
            <w:vAlign w:val="center"/>
          </w:tcPr>
          <w:p w14:paraId="0BDFBB2C" w14:textId="77777777" w:rsidR="00420F07" w:rsidRPr="003D19DE" w:rsidRDefault="00420F07" w:rsidP="00511916">
            <w:pPr>
              <w:pStyle w:val="TableParagraph"/>
              <w:jc w:val="center"/>
              <w:rPr>
                <w:sz w:val="12"/>
                <w:szCs w:val="12"/>
              </w:rPr>
            </w:pPr>
            <w:r w:rsidRPr="003D19DE">
              <w:rPr>
                <w:sz w:val="12"/>
                <w:szCs w:val="12"/>
              </w:rPr>
              <w:t>40</w:t>
            </w:r>
          </w:p>
        </w:tc>
        <w:tc>
          <w:tcPr>
            <w:tcW w:w="833" w:type="pct"/>
            <w:vAlign w:val="center"/>
          </w:tcPr>
          <w:p w14:paraId="211C34EB" w14:textId="77777777" w:rsidR="00420F07" w:rsidRPr="003D19DE" w:rsidRDefault="00420F07" w:rsidP="00511916">
            <w:pPr>
              <w:pStyle w:val="TableParagraph"/>
              <w:jc w:val="center"/>
              <w:rPr>
                <w:sz w:val="12"/>
                <w:szCs w:val="12"/>
              </w:rPr>
            </w:pPr>
            <w:r w:rsidRPr="003D19DE">
              <w:rPr>
                <w:sz w:val="12"/>
                <w:szCs w:val="12"/>
              </w:rPr>
              <w:t>321°35'19"</w:t>
            </w:r>
          </w:p>
        </w:tc>
      </w:tr>
      <w:tr w:rsidR="00420F07" w:rsidRPr="003D19DE" w14:paraId="244AAB99" w14:textId="77777777" w:rsidTr="00511916">
        <w:trPr>
          <w:trHeight w:val="70"/>
        </w:trPr>
        <w:tc>
          <w:tcPr>
            <w:tcW w:w="834" w:type="pct"/>
            <w:vAlign w:val="center"/>
          </w:tcPr>
          <w:p w14:paraId="37D6F59D" w14:textId="77777777" w:rsidR="00420F07" w:rsidRPr="003D19DE" w:rsidRDefault="00420F07" w:rsidP="00511916">
            <w:pPr>
              <w:pStyle w:val="TableParagraph"/>
              <w:jc w:val="center"/>
              <w:rPr>
                <w:sz w:val="12"/>
                <w:szCs w:val="12"/>
              </w:rPr>
            </w:pPr>
            <w:r w:rsidRPr="003D19DE">
              <w:rPr>
                <w:sz w:val="12"/>
                <w:szCs w:val="12"/>
              </w:rPr>
              <w:t>12</w:t>
            </w:r>
          </w:p>
        </w:tc>
        <w:tc>
          <w:tcPr>
            <w:tcW w:w="834" w:type="pct"/>
            <w:vAlign w:val="center"/>
          </w:tcPr>
          <w:p w14:paraId="4C9960E6" w14:textId="77777777" w:rsidR="00420F07" w:rsidRPr="003D19DE" w:rsidRDefault="00420F07" w:rsidP="00511916">
            <w:pPr>
              <w:pStyle w:val="TableParagraph"/>
              <w:jc w:val="center"/>
              <w:rPr>
                <w:sz w:val="12"/>
                <w:szCs w:val="12"/>
              </w:rPr>
            </w:pPr>
            <w:r w:rsidRPr="003D19DE">
              <w:rPr>
                <w:sz w:val="12"/>
                <w:szCs w:val="12"/>
              </w:rPr>
              <w:t>68</w:t>
            </w:r>
          </w:p>
        </w:tc>
        <w:tc>
          <w:tcPr>
            <w:tcW w:w="834" w:type="pct"/>
            <w:vAlign w:val="center"/>
          </w:tcPr>
          <w:p w14:paraId="332741BB" w14:textId="77777777" w:rsidR="00420F07" w:rsidRPr="003D19DE" w:rsidRDefault="00420F07" w:rsidP="00511916">
            <w:pPr>
              <w:pStyle w:val="TableParagraph"/>
              <w:jc w:val="center"/>
              <w:rPr>
                <w:sz w:val="12"/>
                <w:szCs w:val="12"/>
              </w:rPr>
            </w:pPr>
            <w:r w:rsidRPr="003D19DE">
              <w:rPr>
                <w:sz w:val="12"/>
                <w:szCs w:val="12"/>
              </w:rPr>
              <w:t>489602,18</w:t>
            </w:r>
          </w:p>
        </w:tc>
        <w:tc>
          <w:tcPr>
            <w:tcW w:w="831" w:type="pct"/>
            <w:vAlign w:val="center"/>
          </w:tcPr>
          <w:p w14:paraId="0411652D" w14:textId="77777777" w:rsidR="00420F07" w:rsidRPr="003D19DE" w:rsidRDefault="00420F07" w:rsidP="00511916">
            <w:pPr>
              <w:pStyle w:val="TableParagraph"/>
              <w:ind w:left="105"/>
              <w:jc w:val="center"/>
              <w:rPr>
                <w:sz w:val="12"/>
                <w:szCs w:val="12"/>
              </w:rPr>
            </w:pPr>
            <w:r w:rsidRPr="003D19DE">
              <w:rPr>
                <w:sz w:val="12"/>
                <w:szCs w:val="12"/>
              </w:rPr>
              <w:t>2232192,69</w:t>
            </w:r>
          </w:p>
        </w:tc>
        <w:tc>
          <w:tcPr>
            <w:tcW w:w="834" w:type="pct"/>
            <w:vAlign w:val="center"/>
          </w:tcPr>
          <w:p w14:paraId="2A631257" w14:textId="77777777" w:rsidR="00420F07" w:rsidRPr="003D19DE" w:rsidRDefault="00420F07" w:rsidP="00511916">
            <w:pPr>
              <w:pStyle w:val="TableParagraph"/>
              <w:jc w:val="center"/>
              <w:rPr>
                <w:sz w:val="12"/>
                <w:szCs w:val="12"/>
              </w:rPr>
            </w:pPr>
            <w:r w:rsidRPr="003D19DE">
              <w:rPr>
                <w:sz w:val="12"/>
                <w:szCs w:val="12"/>
              </w:rPr>
              <w:t>32,49</w:t>
            </w:r>
          </w:p>
        </w:tc>
        <w:tc>
          <w:tcPr>
            <w:tcW w:w="833" w:type="pct"/>
            <w:vAlign w:val="center"/>
          </w:tcPr>
          <w:p w14:paraId="35C366C7" w14:textId="77777777" w:rsidR="00420F07" w:rsidRPr="003D19DE" w:rsidRDefault="00420F07" w:rsidP="00511916">
            <w:pPr>
              <w:pStyle w:val="TableParagraph"/>
              <w:jc w:val="center"/>
              <w:rPr>
                <w:sz w:val="12"/>
                <w:szCs w:val="12"/>
              </w:rPr>
            </w:pPr>
            <w:r w:rsidRPr="003D19DE">
              <w:rPr>
                <w:sz w:val="12"/>
                <w:szCs w:val="12"/>
              </w:rPr>
              <w:t>51°35'57"</w:t>
            </w:r>
          </w:p>
        </w:tc>
      </w:tr>
      <w:tr w:rsidR="00420F07" w:rsidRPr="003D19DE" w14:paraId="797FEF68" w14:textId="77777777" w:rsidTr="00511916">
        <w:trPr>
          <w:trHeight w:val="70"/>
        </w:trPr>
        <w:tc>
          <w:tcPr>
            <w:tcW w:w="834" w:type="pct"/>
            <w:vAlign w:val="center"/>
          </w:tcPr>
          <w:p w14:paraId="5FA5D51C" w14:textId="77777777" w:rsidR="00420F07" w:rsidRPr="003D19DE" w:rsidRDefault="00420F07" w:rsidP="00511916">
            <w:pPr>
              <w:pStyle w:val="TableParagraph"/>
              <w:jc w:val="center"/>
              <w:rPr>
                <w:sz w:val="12"/>
                <w:szCs w:val="12"/>
              </w:rPr>
            </w:pPr>
            <w:r w:rsidRPr="003D19DE">
              <w:rPr>
                <w:sz w:val="12"/>
                <w:szCs w:val="12"/>
              </w:rPr>
              <w:t>13</w:t>
            </w:r>
          </w:p>
        </w:tc>
        <w:tc>
          <w:tcPr>
            <w:tcW w:w="834" w:type="pct"/>
            <w:vAlign w:val="center"/>
          </w:tcPr>
          <w:p w14:paraId="77ED8CC7" w14:textId="77777777" w:rsidR="00420F07" w:rsidRPr="003D19DE" w:rsidRDefault="00420F07" w:rsidP="00511916">
            <w:pPr>
              <w:pStyle w:val="TableParagraph"/>
              <w:jc w:val="center"/>
              <w:rPr>
                <w:sz w:val="12"/>
                <w:szCs w:val="12"/>
              </w:rPr>
            </w:pPr>
            <w:r w:rsidRPr="003D19DE">
              <w:rPr>
                <w:sz w:val="12"/>
                <w:szCs w:val="12"/>
              </w:rPr>
              <w:t>67</w:t>
            </w:r>
          </w:p>
        </w:tc>
        <w:tc>
          <w:tcPr>
            <w:tcW w:w="834" w:type="pct"/>
            <w:vAlign w:val="center"/>
          </w:tcPr>
          <w:p w14:paraId="6F3EA6ED" w14:textId="77777777" w:rsidR="00420F07" w:rsidRPr="003D19DE" w:rsidRDefault="00420F07" w:rsidP="00511916">
            <w:pPr>
              <w:pStyle w:val="TableParagraph"/>
              <w:jc w:val="center"/>
              <w:rPr>
                <w:sz w:val="12"/>
                <w:szCs w:val="12"/>
              </w:rPr>
            </w:pPr>
            <w:r w:rsidRPr="003D19DE">
              <w:rPr>
                <w:sz w:val="12"/>
                <w:szCs w:val="12"/>
              </w:rPr>
              <w:t>489630,03</w:t>
            </w:r>
          </w:p>
        </w:tc>
        <w:tc>
          <w:tcPr>
            <w:tcW w:w="831" w:type="pct"/>
            <w:vAlign w:val="center"/>
          </w:tcPr>
          <w:p w14:paraId="5196BD05" w14:textId="77777777" w:rsidR="00420F07" w:rsidRPr="003D19DE" w:rsidRDefault="00420F07" w:rsidP="00511916">
            <w:pPr>
              <w:pStyle w:val="TableParagraph"/>
              <w:ind w:left="105"/>
              <w:jc w:val="center"/>
              <w:rPr>
                <w:sz w:val="12"/>
                <w:szCs w:val="12"/>
              </w:rPr>
            </w:pPr>
            <w:r w:rsidRPr="003D19DE">
              <w:rPr>
                <w:sz w:val="12"/>
                <w:szCs w:val="12"/>
              </w:rPr>
              <w:t>2232169,68</w:t>
            </w:r>
          </w:p>
        </w:tc>
        <w:tc>
          <w:tcPr>
            <w:tcW w:w="834" w:type="pct"/>
            <w:vAlign w:val="center"/>
          </w:tcPr>
          <w:p w14:paraId="1EDE4A73" w14:textId="77777777" w:rsidR="00420F07" w:rsidRPr="003D19DE" w:rsidRDefault="00420F07" w:rsidP="00511916">
            <w:pPr>
              <w:pStyle w:val="TableParagraph"/>
              <w:jc w:val="center"/>
              <w:rPr>
                <w:sz w:val="12"/>
                <w:szCs w:val="12"/>
              </w:rPr>
            </w:pPr>
            <w:r w:rsidRPr="003D19DE">
              <w:rPr>
                <w:sz w:val="12"/>
                <w:szCs w:val="12"/>
              </w:rPr>
              <w:t>36,12</w:t>
            </w:r>
          </w:p>
        </w:tc>
        <w:tc>
          <w:tcPr>
            <w:tcW w:w="833" w:type="pct"/>
            <w:vAlign w:val="center"/>
          </w:tcPr>
          <w:p w14:paraId="50DAEB41" w14:textId="77777777" w:rsidR="00420F07" w:rsidRPr="003D19DE" w:rsidRDefault="00420F07" w:rsidP="00511916">
            <w:pPr>
              <w:pStyle w:val="TableParagraph"/>
              <w:jc w:val="center"/>
              <w:rPr>
                <w:sz w:val="12"/>
                <w:szCs w:val="12"/>
              </w:rPr>
            </w:pPr>
            <w:r w:rsidRPr="003D19DE">
              <w:rPr>
                <w:sz w:val="12"/>
                <w:szCs w:val="12"/>
              </w:rPr>
              <w:t>320°26'16"</w:t>
            </w:r>
          </w:p>
        </w:tc>
      </w:tr>
      <w:tr w:rsidR="00420F07" w:rsidRPr="003D19DE" w14:paraId="0CBBB227" w14:textId="77777777" w:rsidTr="00511916">
        <w:trPr>
          <w:trHeight w:val="70"/>
        </w:trPr>
        <w:tc>
          <w:tcPr>
            <w:tcW w:w="834" w:type="pct"/>
            <w:vAlign w:val="center"/>
          </w:tcPr>
          <w:p w14:paraId="3C105DF8" w14:textId="77777777" w:rsidR="00420F07" w:rsidRPr="003D19DE" w:rsidRDefault="00420F07" w:rsidP="00511916">
            <w:pPr>
              <w:pStyle w:val="TableParagraph"/>
              <w:jc w:val="center"/>
              <w:rPr>
                <w:sz w:val="12"/>
                <w:szCs w:val="12"/>
              </w:rPr>
            </w:pPr>
            <w:r w:rsidRPr="003D19DE">
              <w:rPr>
                <w:sz w:val="12"/>
                <w:szCs w:val="12"/>
              </w:rPr>
              <w:t>14</w:t>
            </w:r>
          </w:p>
        </w:tc>
        <w:tc>
          <w:tcPr>
            <w:tcW w:w="834" w:type="pct"/>
            <w:vAlign w:val="center"/>
          </w:tcPr>
          <w:p w14:paraId="5AF1D03A" w14:textId="77777777" w:rsidR="00420F07" w:rsidRPr="003D19DE" w:rsidRDefault="00420F07" w:rsidP="00511916">
            <w:pPr>
              <w:pStyle w:val="TableParagraph"/>
              <w:jc w:val="center"/>
              <w:rPr>
                <w:sz w:val="12"/>
                <w:szCs w:val="12"/>
              </w:rPr>
            </w:pPr>
            <w:r w:rsidRPr="003D19DE">
              <w:rPr>
                <w:sz w:val="12"/>
                <w:szCs w:val="12"/>
              </w:rPr>
              <w:t>66</w:t>
            </w:r>
          </w:p>
        </w:tc>
        <w:tc>
          <w:tcPr>
            <w:tcW w:w="834" w:type="pct"/>
            <w:vAlign w:val="center"/>
          </w:tcPr>
          <w:p w14:paraId="09CE38CF" w14:textId="77777777" w:rsidR="00420F07" w:rsidRPr="003D19DE" w:rsidRDefault="00420F07" w:rsidP="00511916">
            <w:pPr>
              <w:pStyle w:val="TableParagraph"/>
              <w:jc w:val="center"/>
              <w:rPr>
                <w:sz w:val="12"/>
                <w:szCs w:val="12"/>
              </w:rPr>
            </w:pPr>
            <w:r w:rsidRPr="003D19DE">
              <w:rPr>
                <w:sz w:val="12"/>
                <w:szCs w:val="12"/>
              </w:rPr>
              <w:t>489370,82</w:t>
            </w:r>
          </w:p>
        </w:tc>
        <w:tc>
          <w:tcPr>
            <w:tcW w:w="831" w:type="pct"/>
            <w:vAlign w:val="center"/>
          </w:tcPr>
          <w:p w14:paraId="47661AB7" w14:textId="77777777" w:rsidR="00420F07" w:rsidRPr="003D19DE" w:rsidRDefault="00420F07" w:rsidP="00511916">
            <w:pPr>
              <w:pStyle w:val="TableParagraph"/>
              <w:ind w:left="105"/>
              <w:jc w:val="center"/>
              <w:rPr>
                <w:sz w:val="12"/>
                <w:szCs w:val="12"/>
              </w:rPr>
            </w:pPr>
            <w:r w:rsidRPr="003D19DE">
              <w:rPr>
                <w:sz w:val="12"/>
                <w:szCs w:val="12"/>
              </w:rPr>
              <w:t>2231836,76</w:t>
            </w:r>
          </w:p>
        </w:tc>
        <w:tc>
          <w:tcPr>
            <w:tcW w:w="834" w:type="pct"/>
            <w:vAlign w:val="center"/>
          </w:tcPr>
          <w:p w14:paraId="331BBD31" w14:textId="77777777" w:rsidR="00420F07" w:rsidRPr="003D19DE" w:rsidRDefault="00420F07" w:rsidP="00511916">
            <w:pPr>
              <w:pStyle w:val="TableParagraph"/>
              <w:jc w:val="center"/>
              <w:rPr>
                <w:sz w:val="12"/>
                <w:szCs w:val="12"/>
              </w:rPr>
            </w:pPr>
            <w:r w:rsidRPr="003D19DE">
              <w:rPr>
                <w:sz w:val="12"/>
                <w:szCs w:val="12"/>
              </w:rPr>
              <w:t>421,93</w:t>
            </w:r>
          </w:p>
        </w:tc>
        <w:tc>
          <w:tcPr>
            <w:tcW w:w="833" w:type="pct"/>
            <w:vAlign w:val="center"/>
          </w:tcPr>
          <w:p w14:paraId="4A35CB0E" w14:textId="77777777" w:rsidR="00420F07" w:rsidRPr="003D19DE" w:rsidRDefault="00420F07" w:rsidP="00511916">
            <w:pPr>
              <w:pStyle w:val="TableParagraph"/>
              <w:jc w:val="center"/>
              <w:rPr>
                <w:sz w:val="12"/>
                <w:szCs w:val="12"/>
              </w:rPr>
            </w:pPr>
            <w:r w:rsidRPr="003D19DE">
              <w:rPr>
                <w:sz w:val="12"/>
                <w:szCs w:val="12"/>
              </w:rPr>
              <w:t>232°5'46"</w:t>
            </w:r>
          </w:p>
        </w:tc>
      </w:tr>
      <w:tr w:rsidR="00420F07" w:rsidRPr="003D19DE" w14:paraId="1DECEF9E" w14:textId="77777777" w:rsidTr="00511916">
        <w:trPr>
          <w:trHeight w:val="70"/>
        </w:trPr>
        <w:tc>
          <w:tcPr>
            <w:tcW w:w="834" w:type="pct"/>
            <w:vAlign w:val="center"/>
          </w:tcPr>
          <w:p w14:paraId="17AE4262" w14:textId="77777777" w:rsidR="00420F07" w:rsidRPr="003D19DE" w:rsidRDefault="00420F07" w:rsidP="00511916">
            <w:pPr>
              <w:pStyle w:val="TableParagraph"/>
              <w:jc w:val="center"/>
              <w:rPr>
                <w:sz w:val="12"/>
                <w:szCs w:val="12"/>
              </w:rPr>
            </w:pPr>
            <w:r w:rsidRPr="003D19DE">
              <w:rPr>
                <w:sz w:val="12"/>
                <w:szCs w:val="12"/>
              </w:rPr>
              <w:t>15</w:t>
            </w:r>
          </w:p>
        </w:tc>
        <w:tc>
          <w:tcPr>
            <w:tcW w:w="834" w:type="pct"/>
            <w:vAlign w:val="center"/>
          </w:tcPr>
          <w:p w14:paraId="133576A2" w14:textId="77777777" w:rsidR="00420F07" w:rsidRPr="003D19DE" w:rsidRDefault="00420F07" w:rsidP="00511916">
            <w:pPr>
              <w:pStyle w:val="TableParagraph"/>
              <w:jc w:val="center"/>
              <w:rPr>
                <w:sz w:val="12"/>
                <w:szCs w:val="12"/>
              </w:rPr>
            </w:pPr>
            <w:r w:rsidRPr="003D19DE">
              <w:rPr>
                <w:sz w:val="12"/>
                <w:szCs w:val="12"/>
              </w:rPr>
              <w:t>65</w:t>
            </w:r>
          </w:p>
        </w:tc>
        <w:tc>
          <w:tcPr>
            <w:tcW w:w="834" w:type="pct"/>
            <w:vAlign w:val="center"/>
          </w:tcPr>
          <w:p w14:paraId="0514CDD7" w14:textId="77777777" w:rsidR="00420F07" w:rsidRPr="003D19DE" w:rsidRDefault="00420F07" w:rsidP="00511916">
            <w:pPr>
              <w:pStyle w:val="TableParagraph"/>
              <w:jc w:val="center"/>
              <w:rPr>
                <w:sz w:val="12"/>
                <w:szCs w:val="12"/>
              </w:rPr>
            </w:pPr>
            <w:r w:rsidRPr="003D19DE">
              <w:rPr>
                <w:sz w:val="12"/>
                <w:szCs w:val="12"/>
              </w:rPr>
              <w:t>489340,74</w:t>
            </w:r>
          </w:p>
        </w:tc>
        <w:tc>
          <w:tcPr>
            <w:tcW w:w="831" w:type="pct"/>
            <w:vAlign w:val="center"/>
          </w:tcPr>
          <w:p w14:paraId="0A29724C" w14:textId="77777777" w:rsidR="00420F07" w:rsidRPr="003D19DE" w:rsidRDefault="00420F07" w:rsidP="00511916">
            <w:pPr>
              <w:pStyle w:val="TableParagraph"/>
              <w:ind w:left="105"/>
              <w:jc w:val="center"/>
              <w:rPr>
                <w:sz w:val="12"/>
                <w:szCs w:val="12"/>
              </w:rPr>
            </w:pPr>
            <w:r w:rsidRPr="003D19DE">
              <w:rPr>
                <w:sz w:val="12"/>
                <w:szCs w:val="12"/>
              </w:rPr>
              <w:t>2231840,86</w:t>
            </w:r>
          </w:p>
        </w:tc>
        <w:tc>
          <w:tcPr>
            <w:tcW w:w="834" w:type="pct"/>
            <w:vAlign w:val="center"/>
          </w:tcPr>
          <w:p w14:paraId="73128222" w14:textId="77777777" w:rsidR="00420F07" w:rsidRPr="003D19DE" w:rsidRDefault="00420F07" w:rsidP="00511916">
            <w:pPr>
              <w:pStyle w:val="TableParagraph"/>
              <w:jc w:val="center"/>
              <w:rPr>
                <w:sz w:val="12"/>
                <w:szCs w:val="12"/>
              </w:rPr>
            </w:pPr>
            <w:r w:rsidRPr="003D19DE">
              <w:rPr>
                <w:sz w:val="12"/>
                <w:szCs w:val="12"/>
              </w:rPr>
              <w:t>30,36</w:t>
            </w:r>
          </w:p>
        </w:tc>
        <w:tc>
          <w:tcPr>
            <w:tcW w:w="833" w:type="pct"/>
            <w:vAlign w:val="center"/>
          </w:tcPr>
          <w:p w14:paraId="281738DB" w14:textId="77777777" w:rsidR="00420F07" w:rsidRPr="003D19DE" w:rsidRDefault="00420F07" w:rsidP="00511916">
            <w:pPr>
              <w:pStyle w:val="TableParagraph"/>
              <w:jc w:val="center"/>
              <w:rPr>
                <w:sz w:val="12"/>
                <w:szCs w:val="12"/>
              </w:rPr>
            </w:pPr>
            <w:r w:rsidRPr="003D19DE">
              <w:rPr>
                <w:sz w:val="12"/>
                <w:szCs w:val="12"/>
              </w:rPr>
              <w:t>172°14'18"</w:t>
            </w:r>
          </w:p>
        </w:tc>
      </w:tr>
      <w:tr w:rsidR="00420F07" w:rsidRPr="003D19DE" w14:paraId="13439B14" w14:textId="77777777" w:rsidTr="00511916">
        <w:trPr>
          <w:trHeight w:val="70"/>
        </w:trPr>
        <w:tc>
          <w:tcPr>
            <w:tcW w:w="834" w:type="pct"/>
            <w:vAlign w:val="center"/>
          </w:tcPr>
          <w:p w14:paraId="25B153DF" w14:textId="77777777" w:rsidR="00420F07" w:rsidRPr="003D19DE" w:rsidRDefault="00420F07" w:rsidP="00511916">
            <w:pPr>
              <w:pStyle w:val="TableParagraph"/>
              <w:jc w:val="center"/>
              <w:rPr>
                <w:sz w:val="12"/>
                <w:szCs w:val="12"/>
              </w:rPr>
            </w:pPr>
            <w:r w:rsidRPr="003D19DE">
              <w:rPr>
                <w:sz w:val="12"/>
                <w:szCs w:val="12"/>
              </w:rPr>
              <w:t>16</w:t>
            </w:r>
          </w:p>
        </w:tc>
        <w:tc>
          <w:tcPr>
            <w:tcW w:w="834" w:type="pct"/>
            <w:vAlign w:val="center"/>
          </w:tcPr>
          <w:p w14:paraId="1EEB52D4" w14:textId="77777777" w:rsidR="00420F07" w:rsidRPr="003D19DE" w:rsidRDefault="00420F07" w:rsidP="00511916">
            <w:pPr>
              <w:pStyle w:val="TableParagraph"/>
              <w:jc w:val="center"/>
              <w:rPr>
                <w:sz w:val="12"/>
                <w:szCs w:val="12"/>
              </w:rPr>
            </w:pPr>
            <w:r w:rsidRPr="003D19DE">
              <w:rPr>
                <w:sz w:val="12"/>
                <w:szCs w:val="12"/>
              </w:rPr>
              <w:t>64</w:t>
            </w:r>
          </w:p>
        </w:tc>
        <w:tc>
          <w:tcPr>
            <w:tcW w:w="834" w:type="pct"/>
            <w:vAlign w:val="center"/>
          </w:tcPr>
          <w:p w14:paraId="44D54710" w14:textId="77777777" w:rsidR="00420F07" w:rsidRPr="003D19DE" w:rsidRDefault="00420F07" w:rsidP="00511916">
            <w:pPr>
              <w:pStyle w:val="TableParagraph"/>
              <w:jc w:val="center"/>
              <w:rPr>
                <w:sz w:val="12"/>
                <w:szCs w:val="12"/>
              </w:rPr>
            </w:pPr>
            <w:r w:rsidRPr="003D19DE">
              <w:rPr>
                <w:sz w:val="12"/>
                <w:szCs w:val="12"/>
              </w:rPr>
              <w:t>489239,31</w:t>
            </w:r>
          </w:p>
        </w:tc>
        <w:tc>
          <w:tcPr>
            <w:tcW w:w="831" w:type="pct"/>
            <w:vAlign w:val="center"/>
          </w:tcPr>
          <w:p w14:paraId="4514058E" w14:textId="77777777" w:rsidR="00420F07" w:rsidRPr="003D19DE" w:rsidRDefault="00420F07" w:rsidP="00511916">
            <w:pPr>
              <w:pStyle w:val="TableParagraph"/>
              <w:ind w:left="105"/>
              <w:jc w:val="center"/>
              <w:rPr>
                <w:sz w:val="12"/>
                <w:szCs w:val="12"/>
              </w:rPr>
            </w:pPr>
            <w:r w:rsidRPr="003D19DE">
              <w:rPr>
                <w:sz w:val="12"/>
                <w:szCs w:val="12"/>
              </w:rPr>
              <w:t>2231958,86</w:t>
            </w:r>
          </w:p>
        </w:tc>
        <w:tc>
          <w:tcPr>
            <w:tcW w:w="834" w:type="pct"/>
            <w:vAlign w:val="center"/>
          </w:tcPr>
          <w:p w14:paraId="2C260323" w14:textId="77777777" w:rsidR="00420F07" w:rsidRPr="003D19DE" w:rsidRDefault="00420F07" w:rsidP="00511916">
            <w:pPr>
              <w:pStyle w:val="TableParagraph"/>
              <w:jc w:val="center"/>
              <w:rPr>
                <w:sz w:val="12"/>
                <w:szCs w:val="12"/>
              </w:rPr>
            </w:pPr>
            <w:r w:rsidRPr="003D19DE">
              <w:rPr>
                <w:sz w:val="12"/>
                <w:szCs w:val="12"/>
              </w:rPr>
              <w:t>155,6</w:t>
            </w:r>
          </w:p>
        </w:tc>
        <w:tc>
          <w:tcPr>
            <w:tcW w:w="833" w:type="pct"/>
            <w:vAlign w:val="center"/>
          </w:tcPr>
          <w:p w14:paraId="4953146E" w14:textId="77777777" w:rsidR="00420F07" w:rsidRPr="003D19DE" w:rsidRDefault="00420F07" w:rsidP="00511916">
            <w:pPr>
              <w:pStyle w:val="TableParagraph"/>
              <w:jc w:val="center"/>
              <w:rPr>
                <w:sz w:val="12"/>
                <w:szCs w:val="12"/>
              </w:rPr>
            </w:pPr>
            <w:r w:rsidRPr="003D19DE">
              <w:rPr>
                <w:sz w:val="12"/>
                <w:szCs w:val="12"/>
              </w:rPr>
              <w:t>130°40'51"</w:t>
            </w:r>
          </w:p>
        </w:tc>
      </w:tr>
      <w:tr w:rsidR="00420F07" w:rsidRPr="003D19DE" w14:paraId="05C8DA1F" w14:textId="77777777" w:rsidTr="00511916">
        <w:trPr>
          <w:trHeight w:val="70"/>
        </w:trPr>
        <w:tc>
          <w:tcPr>
            <w:tcW w:w="834" w:type="pct"/>
            <w:vAlign w:val="center"/>
          </w:tcPr>
          <w:p w14:paraId="23A0FCF3" w14:textId="77777777" w:rsidR="00420F07" w:rsidRPr="003D19DE" w:rsidRDefault="00420F07" w:rsidP="00511916">
            <w:pPr>
              <w:pStyle w:val="TableParagraph"/>
              <w:jc w:val="center"/>
              <w:rPr>
                <w:sz w:val="12"/>
                <w:szCs w:val="12"/>
              </w:rPr>
            </w:pPr>
            <w:r w:rsidRPr="003D19DE">
              <w:rPr>
                <w:sz w:val="12"/>
                <w:szCs w:val="12"/>
              </w:rPr>
              <w:t>17</w:t>
            </w:r>
          </w:p>
        </w:tc>
        <w:tc>
          <w:tcPr>
            <w:tcW w:w="834" w:type="pct"/>
            <w:vAlign w:val="center"/>
          </w:tcPr>
          <w:p w14:paraId="7214AFF8" w14:textId="77777777" w:rsidR="00420F07" w:rsidRPr="003D19DE" w:rsidRDefault="00420F07" w:rsidP="00511916">
            <w:pPr>
              <w:pStyle w:val="TableParagraph"/>
              <w:jc w:val="center"/>
              <w:rPr>
                <w:sz w:val="12"/>
                <w:szCs w:val="12"/>
              </w:rPr>
            </w:pPr>
            <w:r w:rsidRPr="003D19DE">
              <w:rPr>
                <w:sz w:val="12"/>
                <w:szCs w:val="12"/>
              </w:rPr>
              <w:t>62</w:t>
            </w:r>
          </w:p>
        </w:tc>
        <w:tc>
          <w:tcPr>
            <w:tcW w:w="834" w:type="pct"/>
            <w:vAlign w:val="center"/>
          </w:tcPr>
          <w:p w14:paraId="1EAFB80E" w14:textId="77777777" w:rsidR="00420F07" w:rsidRPr="003D19DE" w:rsidRDefault="00420F07" w:rsidP="00511916">
            <w:pPr>
              <w:pStyle w:val="TableParagraph"/>
              <w:jc w:val="center"/>
              <w:rPr>
                <w:sz w:val="12"/>
                <w:szCs w:val="12"/>
              </w:rPr>
            </w:pPr>
            <w:r w:rsidRPr="003D19DE">
              <w:rPr>
                <w:sz w:val="12"/>
                <w:szCs w:val="12"/>
              </w:rPr>
              <w:t>489210,68</w:t>
            </w:r>
          </w:p>
        </w:tc>
        <w:tc>
          <w:tcPr>
            <w:tcW w:w="831" w:type="pct"/>
            <w:vAlign w:val="center"/>
          </w:tcPr>
          <w:p w14:paraId="5634A768" w14:textId="77777777" w:rsidR="00420F07" w:rsidRPr="003D19DE" w:rsidRDefault="00420F07" w:rsidP="00511916">
            <w:pPr>
              <w:pStyle w:val="TableParagraph"/>
              <w:ind w:left="105"/>
              <w:jc w:val="center"/>
              <w:rPr>
                <w:sz w:val="12"/>
                <w:szCs w:val="12"/>
              </w:rPr>
            </w:pPr>
            <w:r w:rsidRPr="003D19DE">
              <w:rPr>
                <w:sz w:val="12"/>
                <w:szCs w:val="12"/>
              </w:rPr>
              <w:t>2231941,86</w:t>
            </w:r>
          </w:p>
        </w:tc>
        <w:tc>
          <w:tcPr>
            <w:tcW w:w="834" w:type="pct"/>
            <w:vAlign w:val="center"/>
          </w:tcPr>
          <w:p w14:paraId="3D073512" w14:textId="77777777" w:rsidR="00420F07" w:rsidRPr="003D19DE" w:rsidRDefault="00420F07" w:rsidP="00511916">
            <w:pPr>
              <w:pStyle w:val="TableParagraph"/>
              <w:jc w:val="center"/>
              <w:rPr>
                <w:sz w:val="12"/>
                <w:szCs w:val="12"/>
              </w:rPr>
            </w:pPr>
            <w:r w:rsidRPr="003D19DE">
              <w:rPr>
                <w:sz w:val="12"/>
                <w:szCs w:val="12"/>
              </w:rPr>
              <w:t>33,3</w:t>
            </w:r>
          </w:p>
        </w:tc>
        <w:tc>
          <w:tcPr>
            <w:tcW w:w="833" w:type="pct"/>
            <w:vAlign w:val="center"/>
          </w:tcPr>
          <w:p w14:paraId="588BC9C8" w14:textId="77777777" w:rsidR="00420F07" w:rsidRPr="003D19DE" w:rsidRDefault="00420F07" w:rsidP="00511916">
            <w:pPr>
              <w:pStyle w:val="TableParagraph"/>
              <w:jc w:val="center"/>
              <w:rPr>
                <w:sz w:val="12"/>
                <w:szCs w:val="12"/>
              </w:rPr>
            </w:pPr>
            <w:r w:rsidRPr="003D19DE">
              <w:rPr>
                <w:sz w:val="12"/>
                <w:szCs w:val="12"/>
              </w:rPr>
              <w:t>210°42'13"</w:t>
            </w:r>
          </w:p>
        </w:tc>
      </w:tr>
      <w:tr w:rsidR="00420F07" w:rsidRPr="003D19DE" w14:paraId="2ADB0056" w14:textId="77777777" w:rsidTr="00511916">
        <w:trPr>
          <w:trHeight w:val="70"/>
        </w:trPr>
        <w:tc>
          <w:tcPr>
            <w:tcW w:w="834" w:type="pct"/>
            <w:vAlign w:val="center"/>
          </w:tcPr>
          <w:p w14:paraId="05649049" w14:textId="77777777" w:rsidR="00420F07" w:rsidRPr="003D19DE" w:rsidRDefault="00420F07" w:rsidP="00511916">
            <w:pPr>
              <w:pStyle w:val="TableParagraph"/>
              <w:jc w:val="center"/>
              <w:rPr>
                <w:sz w:val="12"/>
                <w:szCs w:val="12"/>
              </w:rPr>
            </w:pPr>
            <w:r w:rsidRPr="003D19DE">
              <w:rPr>
                <w:sz w:val="12"/>
                <w:szCs w:val="12"/>
              </w:rPr>
              <w:t>18</w:t>
            </w:r>
          </w:p>
        </w:tc>
        <w:tc>
          <w:tcPr>
            <w:tcW w:w="834" w:type="pct"/>
            <w:vAlign w:val="center"/>
          </w:tcPr>
          <w:p w14:paraId="7DFFFCC2" w14:textId="77777777" w:rsidR="00420F07" w:rsidRPr="003D19DE" w:rsidRDefault="00420F07" w:rsidP="00511916">
            <w:pPr>
              <w:pStyle w:val="TableParagraph"/>
              <w:jc w:val="center"/>
              <w:rPr>
                <w:sz w:val="12"/>
                <w:szCs w:val="12"/>
              </w:rPr>
            </w:pPr>
            <w:r w:rsidRPr="003D19DE">
              <w:rPr>
                <w:sz w:val="12"/>
                <w:szCs w:val="12"/>
              </w:rPr>
              <w:t>62</w:t>
            </w:r>
          </w:p>
        </w:tc>
        <w:tc>
          <w:tcPr>
            <w:tcW w:w="834" w:type="pct"/>
            <w:vAlign w:val="center"/>
          </w:tcPr>
          <w:p w14:paraId="6090A02D" w14:textId="77777777" w:rsidR="00420F07" w:rsidRPr="003D19DE" w:rsidRDefault="00420F07" w:rsidP="00511916">
            <w:pPr>
              <w:pStyle w:val="TableParagraph"/>
              <w:jc w:val="center"/>
              <w:rPr>
                <w:sz w:val="12"/>
                <w:szCs w:val="12"/>
              </w:rPr>
            </w:pPr>
            <w:r w:rsidRPr="003D19DE">
              <w:rPr>
                <w:sz w:val="12"/>
                <w:szCs w:val="12"/>
              </w:rPr>
              <w:t>489210,68</w:t>
            </w:r>
          </w:p>
        </w:tc>
        <w:tc>
          <w:tcPr>
            <w:tcW w:w="831" w:type="pct"/>
            <w:vAlign w:val="center"/>
          </w:tcPr>
          <w:p w14:paraId="275DC85F" w14:textId="77777777" w:rsidR="00420F07" w:rsidRPr="003D19DE" w:rsidRDefault="00420F07" w:rsidP="00511916">
            <w:pPr>
              <w:pStyle w:val="TableParagraph"/>
              <w:ind w:left="105"/>
              <w:jc w:val="center"/>
              <w:rPr>
                <w:sz w:val="12"/>
                <w:szCs w:val="12"/>
              </w:rPr>
            </w:pPr>
            <w:r w:rsidRPr="003D19DE">
              <w:rPr>
                <w:sz w:val="12"/>
                <w:szCs w:val="12"/>
              </w:rPr>
              <w:t>2231941,86</w:t>
            </w:r>
          </w:p>
        </w:tc>
        <w:tc>
          <w:tcPr>
            <w:tcW w:w="834" w:type="pct"/>
            <w:vAlign w:val="center"/>
          </w:tcPr>
          <w:p w14:paraId="53DCBF2D" w14:textId="77777777" w:rsidR="00420F07" w:rsidRPr="003D19DE" w:rsidRDefault="00420F07" w:rsidP="00511916">
            <w:pPr>
              <w:pStyle w:val="TableParagraph"/>
              <w:jc w:val="center"/>
              <w:rPr>
                <w:sz w:val="12"/>
                <w:szCs w:val="12"/>
              </w:rPr>
            </w:pPr>
            <w:r w:rsidRPr="003D19DE">
              <w:rPr>
                <w:w w:val="99"/>
                <w:sz w:val="12"/>
                <w:szCs w:val="12"/>
              </w:rPr>
              <w:t>0</w:t>
            </w:r>
          </w:p>
        </w:tc>
        <w:tc>
          <w:tcPr>
            <w:tcW w:w="833" w:type="pct"/>
            <w:vAlign w:val="center"/>
          </w:tcPr>
          <w:p w14:paraId="569EF2F2" w14:textId="77777777" w:rsidR="00420F07" w:rsidRPr="003D19DE" w:rsidRDefault="00420F07" w:rsidP="00511916">
            <w:pPr>
              <w:pStyle w:val="TableParagraph"/>
              <w:jc w:val="center"/>
              <w:rPr>
                <w:sz w:val="12"/>
                <w:szCs w:val="12"/>
              </w:rPr>
            </w:pPr>
            <w:r w:rsidRPr="003D19DE">
              <w:rPr>
                <w:sz w:val="12"/>
                <w:szCs w:val="12"/>
              </w:rPr>
              <w:t>310°37'59"</w:t>
            </w:r>
          </w:p>
        </w:tc>
      </w:tr>
      <w:tr w:rsidR="00420F07" w:rsidRPr="003D19DE" w14:paraId="37BC7FDA" w14:textId="77777777" w:rsidTr="00511916">
        <w:trPr>
          <w:trHeight w:val="70"/>
        </w:trPr>
        <w:tc>
          <w:tcPr>
            <w:tcW w:w="834" w:type="pct"/>
            <w:vAlign w:val="center"/>
          </w:tcPr>
          <w:p w14:paraId="2EA8B597" w14:textId="77777777" w:rsidR="00420F07" w:rsidRPr="003D19DE" w:rsidRDefault="00420F07" w:rsidP="00511916">
            <w:pPr>
              <w:pStyle w:val="TableParagraph"/>
              <w:jc w:val="center"/>
              <w:rPr>
                <w:sz w:val="12"/>
                <w:szCs w:val="12"/>
              </w:rPr>
            </w:pPr>
            <w:r w:rsidRPr="003D19DE">
              <w:rPr>
                <w:sz w:val="12"/>
                <w:szCs w:val="12"/>
              </w:rPr>
              <w:t>19</w:t>
            </w:r>
          </w:p>
        </w:tc>
        <w:tc>
          <w:tcPr>
            <w:tcW w:w="834" w:type="pct"/>
            <w:vAlign w:val="center"/>
          </w:tcPr>
          <w:p w14:paraId="194B2D3C" w14:textId="77777777" w:rsidR="00420F07" w:rsidRPr="003D19DE" w:rsidRDefault="00420F07" w:rsidP="00511916">
            <w:pPr>
              <w:pStyle w:val="TableParagraph"/>
              <w:jc w:val="center"/>
              <w:rPr>
                <w:sz w:val="12"/>
                <w:szCs w:val="12"/>
              </w:rPr>
            </w:pPr>
            <w:r w:rsidRPr="003D19DE">
              <w:rPr>
                <w:sz w:val="12"/>
                <w:szCs w:val="12"/>
              </w:rPr>
              <w:t>61</w:t>
            </w:r>
          </w:p>
        </w:tc>
        <w:tc>
          <w:tcPr>
            <w:tcW w:w="834" w:type="pct"/>
            <w:vAlign w:val="center"/>
          </w:tcPr>
          <w:p w14:paraId="7413264B" w14:textId="77777777" w:rsidR="00420F07" w:rsidRPr="003D19DE" w:rsidRDefault="00420F07" w:rsidP="00511916">
            <w:pPr>
              <w:pStyle w:val="TableParagraph"/>
              <w:jc w:val="center"/>
              <w:rPr>
                <w:sz w:val="12"/>
                <w:szCs w:val="12"/>
              </w:rPr>
            </w:pPr>
            <w:r w:rsidRPr="003D19DE">
              <w:rPr>
                <w:sz w:val="12"/>
                <w:szCs w:val="12"/>
              </w:rPr>
              <w:t>489318,81</w:t>
            </w:r>
          </w:p>
        </w:tc>
        <w:tc>
          <w:tcPr>
            <w:tcW w:w="831" w:type="pct"/>
            <w:vAlign w:val="center"/>
          </w:tcPr>
          <w:p w14:paraId="1DB100BC" w14:textId="77777777" w:rsidR="00420F07" w:rsidRPr="003D19DE" w:rsidRDefault="00420F07" w:rsidP="00511916">
            <w:pPr>
              <w:pStyle w:val="TableParagraph"/>
              <w:ind w:left="105"/>
              <w:jc w:val="center"/>
              <w:rPr>
                <w:sz w:val="12"/>
                <w:szCs w:val="12"/>
              </w:rPr>
            </w:pPr>
            <w:r w:rsidRPr="003D19DE">
              <w:rPr>
                <w:sz w:val="12"/>
                <w:szCs w:val="12"/>
              </w:rPr>
              <w:t>2231813,92</w:t>
            </w:r>
          </w:p>
        </w:tc>
        <w:tc>
          <w:tcPr>
            <w:tcW w:w="834" w:type="pct"/>
            <w:vAlign w:val="center"/>
          </w:tcPr>
          <w:p w14:paraId="2A75FEF2" w14:textId="77777777" w:rsidR="00420F07" w:rsidRPr="003D19DE" w:rsidRDefault="00420F07" w:rsidP="00511916">
            <w:pPr>
              <w:pStyle w:val="TableParagraph"/>
              <w:jc w:val="center"/>
              <w:rPr>
                <w:w w:val="99"/>
                <w:sz w:val="12"/>
                <w:szCs w:val="12"/>
              </w:rPr>
            </w:pPr>
            <w:r w:rsidRPr="003D19DE">
              <w:rPr>
                <w:sz w:val="12"/>
                <w:szCs w:val="12"/>
              </w:rPr>
              <w:t>167,51</w:t>
            </w:r>
          </w:p>
        </w:tc>
        <w:tc>
          <w:tcPr>
            <w:tcW w:w="833" w:type="pct"/>
            <w:vAlign w:val="center"/>
          </w:tcPr>
          <w:p w14:paraId="0BC24ACE" w14:textId="77777777" w:rsidR="00420F07" w:rsidRPr="003D19DE" w:rsidRDefault="00420F07" w:rsidP="00511916">
            <w:pPr>
              <w:pStyle w:val="TableParagraph"/>
              <w:jc w:val="center"/>
              <w:rPr>
                <w:sz w:val="12"/>
                <w:szCs w:val="12"/>
              </w:rPr>
            </w:pPr>
            <w:r w:rsidRPr="003D19DE">
              <w:rPr>
                <w:sz w:val="12"/>
                <w:szCs w:val="12"/>
              </w:rPr>
              <w:t>310°12'12"</w:t>
            </w:r>
          </w:p>
        </w:tc>
      </w:tr>
      <w:tr w:rsidR="00420F07" w:rsidRPr="003D19DE" w14:paraId="33B86E21" w14:textId="77777777" w:rsidTr="00511916">
        <w:trPr>
          <w:trHeight w:val="70"/>
        </w:trPr>
        <w:tc>
          <w:tcPr>
            <w:tcW w:w="834" w:type="pct"/>
            <w:vAlign w:val="center"/>
          </w:tcPr>
          <w:p w14:paraId="55819ED1" w14:textId="77777777" w:rsidR="00420F07" w:rsidRPr="003D19DE" w:rsidRDefault="00420F07" w:rsidP="00511916">
            <w:pPr>
              <w:pStyle w:val="TableParagraph"/>
              <w:jc w:val="center"/>
              <w:rPr>
                <w:sz w:val="12"/>
                <w:szCs w:val="12"/>
              </w:rPr>
            </w:pPr>
            <w:r w:rsidRPr="003D19DE">
              <w:rPr>
                <w:sz w:val="12"/>
                <w:szCs w:val="12"/>
              </w:rPr>
              <w:t>20</w:t>
            </w:r>
          </w:p>
        </w:tc>
        <w:tc>
          <w:tcPr>
            <w:tcW w:w="834" w:type="pct"/>
            <w:vAlign w:val="center"/>
          </w:tcPr>
          <w:p w14:paraId="68B6A2D9" w14:textId="77777777" w:rsidR="00420F07" w:rsidRPr="003D19DE" w:rsidRDefault="00420F07" w:rsidP="00511916">
            <w:pPr>
              <w:pStyle w:val="TableParagraph"/>
              <w:jc w:val="center"/>
              <w:rPr>
                <w:sz w:val="12"/>
                <w:szCs w:val="12"/>
              </w:rPr>
            </w:pPr>
            <w:r w:rsidRPr="003D19DE">
              <w:rPr>
                <w:sz w:val="12"/>
                <w:szCs w:val="12"/>
              </w:rPr>
              <w:t>60</w:t>
            </w:r>
          </w:p>
        </w:tc>
        <w:tc>
          <w:tcPr>
            <w:tcW w:w="834" w:type="pct"/>
            <w:vAlign w:val="center"/>
          </w:tcPr>
          <w:p w14:paraId="41924064" w14:textId="77777777" w:rsidR="00420F07" w:rsidRPr="003D19DE" w:rsidRDefault="00420F07" w:rsidP="00511916">
            <w:pPr>
              <w:pStyle w:val="TableParagraph"/>
              <w:jc w:val="center"/>
              <w:rPr>
                <w:sz w:val="12"/>
                <w:szCs w:val="12"/>
              </w:rPr>
            </w:pPr>
            <w:r w:rsidRPr="003D19DE">
              <w:rPr>
                <w:sz w:val="12"/>
                <w:szCs w:val="12"/>
              </w:rPr>
              <w:t>489383,87</w:t>
            </w:r>
          </w:p>
        </w:tc>
        <w:tc>
          <w:tcPr>
            <w:tcW w:w="831" w:type="pct"/>
            <w:vAlign w:val="center"/>
          </w:tcPr>
          <w:p w14:paraId="22BD02D6" w14:textId="77777777" w:rsidR="00420F07" w:rsidRPr="003D19DE" w:rsidRDefault="00420F07" w:rsidP="00511916">
            <w:pPr>
              <w:pStyle w:val="TableParagraph"/>
              <w:ind w:left="105"/>
              <w:jc w:val="center"/>
              <w:rPr>
                <w:sz w:val="12"/>
                <w:szCs w:val="12"/>
              </w:rPr>
            </w:pPr>
            <w:r w:rsidRPr="003D19DE">
              <w:rPr>
                <w:sz w:val="12"/>
                <w:szCs w:val="12"/>
              </w:rPr>
              <w:t>2231802,19</w:t>
            </w:r>
          </w:p>
        </w:tc>
        <w:tc>
          <w:tcPr>
            <w:tcW w:w="834" w:type="pct"/>
            <w:vAlign w:val="center"/>
          </w:tcPr>
          <w:p w14:paraId="4822A2A9" w14:textId="77777777" w:rsidR="00420F07" w:rsidRPr="003D19DE" w:rsidRDefault="00420F07" w:rsidP="00511916">
            <w:pPr>
              <w:pStyle w:val="TableParagraph"/>
              <w:jc w:val="center"/>
              <w:rPr>
                <w:sz w:val="12"/>
                <w:szCs w:val="12"/>
              </w:rPr>
            </w:pPr>
            <w:r w:rsidRPr="003D19DE">
              <w:rPr>
                <w:sz w:val="12"/>
                <w:szCs w:val="12"/>
              </w:rPr>
              <w:t>66,11</w:t>
            </w:r>
          </w:p>
        </w:tc>
        <w:tc>
          <w:tcPr>
            <w:tcW w:w="833" w:type="pct"/>
            <w:vAlign w:val="center"/>
          </w:tcPr>
          <w:p w14:paraId="73C6FBD7" w14:textId="77777777" w:rsidR="00420F07" w:rsidRPr="003D19DE" w:rsidRDefault="00420F07" w:rsidP="00511916">
            <w:pPr>
              <w:pStyle w:val="TableParagraph"/>
              <w:jc w:val="center"/>
              <w:rPr>
                <w:sz w:val="12"/>
                <w:szCs w:val="12"/>
              </w:rPr>
            </w:pPr>
            <w:r w:rsidRPr="003D19DE">
              <w:rPr>
                <w:sz w:val="12"/>
                <w:szCs w:val="12"/>
              </w:rPr>
              <w:t>349°46'47"</w:t>
            </w:r>
          </w:p>
        </w:tc>
      </w:tr>
      <w:tr w:rsidR="00420F07" w:rsidRPr="003D19DE" w14:paraId="732E0032" w14:textId="77777777" w:rsidTr="00511916">
        <w:trPr>
          <w:trHeight w:val="70"/>
        </w:trPr>
        <w:tc>
          <w:tcPr>
            <w:tcW w:w="834" w:type="pct"/>
            <w:vAlign w:val="center"/>
          </w:tcPr>
          <w:p w14:paraId="4565A7C1" w14:textId="77777777" w:rsidR="00420F07" w:rsidRPr="003D19DE" w:rsidRDefault="00420F07" w:rsidP="00511916">
            <w:pPr>
              <w:pStyle w:val="TableParagraph"/>
              <w:jc w:val="center"/>
              <w:rPr>
                <w:sz w:val="12"/>
                <w:szCs w:val="12"/>
              </w:rPr>
            </w:pPr>
            <w:r w:rsidRPr="003D19DE">
              <w:rPr>
                <w:sz w:val="12"/>
                <w:szCs w:val="12"/>
              </w:rPr>
              <w:t>21</w:t>
            </w:r>
          </w:p>
        </w:tc>
        <w:tc>
          <w:tcPr>
            <w:tcW w:w="834" w:type="pct"/>
            <w:vAlign w:val="center"/>
          </w:tcPr>
          <w:p w14:paraId="67E160B1" w14:textId="77777777" w:rsidR="00420F07" w:rsidRPr="003D19DE" w:rsidRDefault="00420F07" w:rsidP="00511916">
            <w:pPr>
              <w:pStyle w:val="TableParagraph"/>
              <w:jc w:val="center"/>
              <w:rPr>
                <w:sz w:val="12"/>
                <w:szCs w:val="12"/>
              </w:rPr>
            </w:pPr>
            <w:r w:rsidRPr="003D19DE">
              <w:rPr>
                <w:sz w:val="12"/>
                <w:szCs w:val="12"/>
              </w:rPr>
              <w:t>59</w:t>
            </w:r>
          </w:p>
        </w:tc>
        <w:tc>
          <w:tcPr>
            <w:tcW w:w="834" w:type="pct"/>
            <w:vAlign w:val="center"/>
          </w:tcPr>
          <w:p w14:paraId="4C474E60" w14:textId="77777777" w:rsidR="00420F07" w:rsidRPr="003D19DE" w:rsidRDefault="00420F07" w:rsidP="00511916">
            <w:pPr>
              <w:pStyle w:val="TableParagraph"/>
              <w:jc w:val="center"/>
              <w:rPr>
                <w:sz w:val="12"/>
                <w:szCs w:val="12"/>
              </w:rPr>
            </w:pPr>
            <w:r w:rsidRPr="003D19DE">
              <w:rPr>
                <w:sz w:val="12"/>
                <w:szCs w:val="12"/>
              </w:rPr>
              <w:t>489421,1</w:t>
            </w:r>
          </w:p>
        </w:tc>
        <w:tc>
          <w:tcPr>
            <w:tcW w:w="831" w:type="pct"/>
            <w:vAlign w:val="center"/>
          </w:tcPr>
          <w:p w14:paraId="66969E2D" w14:textId="77777777" w:rsidR="00420F07" w:rsidRPr="003D19DE" w:rsidRDefault="00420F07" w:rsidP="00511916">
            <w:pPr>
              <w:pStyle w:val="TableParagraph"/>
              <w:ind w:left="105"/>
              <w:jc w:val="center"/>
              <w:rPr>
                <w:sz w:val="12"/>
                <w:szCs w:val="12"/>
              </w:rPr>
            </w:pPr>
            <w:r w:rsidRPr="003D19DE">
              <w:rPr>
                <w:sz w:val="12"/>
                <w:szCs w:val="12"/>
              </w:rPr>
              <w:t>2231847,64</w:t>
            </w:r>
          </w:p>
        </w:tc>
        <w:tc>
          <w:tcPr>
            <w:tcW w:w="834" w:type="pct"/>
            <w:vAlign w:val="center"/>
          </w:tcPr>
          <w:p w14:paraId="3B3F145E" w14:textId="77777777" w:rsidR="00420F07" w:rsidRPr="003D19DE" w:rsidRDefault="00420F07" w:rsidP="00511916">
            <w:pPr>
              <w:pStyle w:val="TableParagraph"/>
              <w:jc w:val="center"/>
              <w:rPr>
                <w:sz w:val="12"/>
                <w:szCs w:val="12"/>
              </w:rPr>
            </w:pPr>
            <w:r w:rsidRPr="003D19DE">
              <w:rPr>
                <w:sz w:val="12"/>
                <w:szCs w:val="12"/>
              </w:rPr>
              <w:t>58,75</w:t>
            </w:r>
          </w:p>
        </w:tc>
        <w:tc>
          <w:tcPr>
            <w:tcW w:w="833" w:type="pct"/>
            <w:vAlign w:val="center"/>
          </w:tcPr>
          <w:p w14:paraId="7DFD22D3" w14:textId="77777777" w:rsidR="00420F07" w:rsidRPr="003D19DE" w:rsidRDefault="00420F07" w:rsidP="00511916">
            <w:pPr>
              <w:pStyle w:val="TableParagraph"/>
              <w:jc w:val="center"/>
              <w:rPr>
                <w:sz w:val="12"/>
                <w:szCs w:val="12"/>
              </w:rPr>
            </w:pPr>
            <w:r w:rsidRPr="003D19DE">
              <w:rPr>
                <w:sz w:val="12"/>
                <w:szCs w:val="12"/>
              </w:rPr>
              <w:t>50°40'40"</w:t>
            </w:r>
          </w:p>
        </w:tc>
      </w:tr>
      <w:tr w:rsidR="00420F07" w:rsidRPr="003D19DE" w14:paraId="7C7C61E4" w14:textId="77777777" w:rsidTr="00511916">
        <w:trPr>
          <w:trHeight w:val="70"/>
        </w:trPr>
        <w:tc>
          <w:tcPr>
            <w:tcW w:w="834" w:type="pct"/>
            <w:vAlign w:val="center"/>
          </w:tcPr>
          <w:p w14:paraId="46CA6EA2" w14:textId="77777777" w:rsidR="00420F07" w:rsidRPr="003D19DE" w:rsidRDefault="00420F07" w:rsidP="00511916">
            <w:pPr>
              <w:pStyle w:val="TableParagraph"/>
              <w:jc w:val="center"/>
              <w:rPr>
                <w:sz w:val="12"/>
                <w:szCs w:val="12"/>
              </w:rPr>
            </w:pPr>
            <w:r w:rsidRPr="003D19DE">
              <w:rPr>
                <w:sz w:val="12"/>
                <w:szCs w:val="12"/>
              </w:rPr>
              <w:t>22</w:t>
            </w:r>
          </w:p>
        </w:tc>
        <w:tc>
          <w:tcPr>
            <w:tcW w:w="834" w:type="pct"/>
            <w:vAlign w:val="center"/>
          </w:tcPr>
          <w:p w14:paraId="5F03090D" w14:textId="77777777" w:rsidR="00420F07" w:rsidRPr="003D19DE" w:rsidRDefault="00420F07" w:rsidP="00511916">
            <w:pPr>
              <w:pStyle w:val="TableParagraph"/>
              <w:jc w:val="center"/>
              <w:rPr>
                <w:sz w:val="12"/>
                <w:szCs w:val="12"/>
              </w:rPr>
            </w:pPr>
            <w:r w:rsidRPr="003D19DE">
              <w:rPr>
                <w:sz w:val="12"/>
                <w:szCs w:val="12"/>
              </w:rPr>
              <w:t>58</w:t>
            </w:r>
          </w:p>
        </w:tc>
        <w:tc>
          <w:tcPr>
            <w:tcW w:w="834" w:type="pct"/>
            <w:vAlign w:val="center"/>
          </w:tcPr>
          <w:p w14:paraId="127F2D83" w14:textId="77777777" w:rsidR="00420F07" w:rsidRPr="003D19DE" w:rsidRDefault="00420F07" w:rsidP="00511916">
            <w:pPr>
              <w:pStyle w:val="TableParagraph"/>
              <w:jc w:val="center"/>
              <w:rPr>
                <w:sz w:val="12"/>
                <w:szCs w:val="12"/>
              </w:rPr>
            </w:pPr>
            <w:r w:rsidRPr="003D19DE">
              <w:rPr>
                <w:sz w:val="12"/>
                <w:szCs w:val="12"/>
              </w:rPr>
              <w:t>489594,53</w:t>
            </w:r>
          </w:p>
        </w:tc>
        <w:tc>
          <w:tcPr>
            <w:tcW w:w="831" w:type="pct"/>
            <w:vAlign w:val="center"/>
          </w:tcPr>
          <w:p w14:paraId="3401C2BF" w14:textId="77777777" w:rsidR="00420F07" w:rsidRPr="003D19DE" w:rsidRDefault="00420F07" w:rsidP="00511916">
            <w:pPr>
              <w:pStyle w:val="TableParagraph"/>
              <w:ind w:left="105"/>
              <w:jc w:val="center"/>
              <w:rPr>
                <w:sz w:val="12"/>
                <w:szCs w:val="12"/>
              </w:rPr>
            </w:pPr>
            <w:r w:rsidRPr="003D19DE">
              <w:rPr>
                <w:sz w:val="12"/>
                <w:szCs w:val="12"/>
              </w:rPr>
              <w:t>2232072,17</w:t>
            </w:r>
          </w:p>
        </w:tc>
        <w:tc>
          <w:tcPr>
            <w:tcW w:w="834" w:type="pct"/>
            <w:vAlign w:val="center"/>
          </w:tcPr>
          <w:p w14:paraId="4298F027" w14:textId="77777777" w:rsidR="00420F07" w:rsidRPr="003D19DE" w:rsidRDefault="00420F07" w:rsidP="00511916">
            <w:pPr>
              <w:pStyle w:val="TableParagraph"/>
              <w:jc w:val="center"/>
              <w:rPr>
                <w:sz w:val="12"/>
                <w:szCs w:val="12"/>
              </w:rPr>
            </w:pPr>
            <w:r w:rsidRPr="003D19DE">
              <w:rPr>
                <w:sz w:val="12"/>
                <w:szCs w:val="12"/>
              </w:rPr>
              <w:t>283,71</w:t>
            </w:r>
          </w:p>
        </w:tc>
        <w:tc>
          <w:tcPr>
            <w:tcW w:w="833" w:type="pct"/>
            <w:vAlign w:val="center"/>
          </w:tcPr>
          <w:p w14:paraId="0041EF0C" w14:textId="77777777" w:rsidR="00420F07" w:rsidRPr="003D19DE" w:rsidRDefault="00420F07" w:rsidP="00511916">
            <w:pPr>
              <w:pStyle w:val="TableParagraph"/>
              <w:jc w:val="center"/>
              <w:rPr>
                <w:sz w:val="12"/>
                <w:szCs w:val="12"/>
              </w:rPr>
            </w:pPr>
            <w:r w:rsidRPr="003D19DE">
              <w:rPr>
                <w:sz w:val="12"/>
                <w:szCs w:val="12"/>
              </w:rPr>
              <w:t>52°19'1"</w:t>
            </w:r>
          </w:p>
        </w:tc>
      </w:tr>
      <w:tr w:rsidR="00420F07" w:rsidRPr="003D19DE" w14:paraId="29B89999" w14:textId="77777777" w:rsidTr="00511916">
        <w:trPr>
          <w:trHeight w:val="70"/>
        </w:trPr>
        <w:tc>
          <w:tcPr>
            <w:tcW w:w="834" w:type="pct"/>
            <w:vAlign w:val="center"/>
          </w:tcPr>
          <w:p w14:paraId="4AC4736C" w14:textId="77777777" w:rsidR="00420F07" w:rsidRPr="003D19DE" w:rsidRDefault="00420F07" w:rsidP="00511916">
            <w:pPr>
              <w:pStyle w:val="TableParagraph"/>
              <w:jc w:val="center"/>
              <w:rPr>
                <w:sz w:val="12"/>
                <w:szCs w:val="12"/>
              </w:rPr>
            </w:pPr>
            <w:r w:rsidRPr="003D19DE">
              <w:rPr>
                <w:sz w:val="12"/>
                <w:szCs w:val="12"/>
              </w:rPr>
              <w:t>23</w:t>
            </w:r>
          </w:p>
        </w:tc>
        <w:tc>
          <w:tcPr>
            <w:tcW w:w="834" w:type="pct"/>
            <w:vAlign w:val="center"/>
          </w:tcPr>
          <w:p w14:paraId="6D8CC761" w14:textId="77777777" w:rsidR="00420F07" w:rsidRPr="003D19DE" w:rsidRDefault="00420F07" w:rsidP="00511916">
            <w:pPr>
              <w:pStyle w:val="TableParagraph"/>
              <w:jc w:val="center"/>
              <w:rPr>
                <w:sz w:val="12"/>
                <w:szCs w:val="12"/>
              </w:rPr>
            </w:pPr>
            <w:r w:rsidRPr="003D19DE">
              <w:rPr>
                <w:sz w:val="12"/>
                <w:szCs w:val="12"/>
              </w:rPr>
              <w:t>57</w:t>
            </w:r>
          </w:p>
        </w:tc>
        <w:tc>
          <w:tcPr>
            <w:tcW w:w="834" w:type="pct"/>
            <w:vAlign w:val="center"/>
          </w:tcPr>
          <w:p w14:paraId="4CC9C993" w14:textId="77777777" w:rsidR="00420F07" w:rsidRPr="003D19DE" w:rsidRDefault="00420F07" w:rsidP="00511916">
            <w:pPr>
              <w:pStyle w:val="TableParagraph"/>
              <w:jc w:val="center"/>
              <w:rPr>
                <w:sz w:val="12"/>
                <w:szCs w:val="12"/>
              </w:rPr>
            </w:pPr>
            <w:r w:rsidRPr="003D19DE">
              <w:rPr>
                <w:sz w:val="12"/>
                <w:szCs w:val="12"/>
              </w:rPr>
              <w:t>490000,17</w:t>
            </w:r>
          </w:p>
        </w:tc>
        <w:tc>
          <w:tcPr>
            <w:tcW w:w="831" w:type="pct"/>
            <w:vAlign w:val="center"/>
          </w:tcPr>
          <w:p w14:paraId="7446F79F" w14:textId="77777777" w:rsidR="00420F07" w:rsidRPr="003D19DE" w:rsidRDefault="00420F07" w:rsidP="00511916">
            <w:pPr>
              <w:pStyle w:val="TableParagraph"/>
              <w:ind w:left="105"/>
              <w:jc w:val="center"/>
              <w:rPr>
                <w:sz w:val="12"/>
                <w:szCs w:val="12"/>
              </w:rPr>
            </w:pPr>
            <w:r w:rsidRPr="003D19DE">
              <w:rPr>
                <w:sz w:val="12"/>
                <w:szCs w:val="12"/>
              </w:rPr>
              <w:t>2232591,42</w:t>
            </w:r>
          </w:p>
        </w:tc>
        <w:tc>
          <w:tcPr>
            <w:tcW w:w="834" w:type="pct"/>
            <w:vAlign w:val="center"/>
          </w:tcPr>
          <w:p w14:paraId="61968C31" w14:textId="77777777" w:rsidR="00420F07" w:rsidRPr="003D19DE" w:rsidRDefault="00420F07" w:rsidP="00511916">
            <w:pPr>
              <w:pStyle w:val="TableParagraph"/>
              <w:jc w:val="center"/>
              <w:rPr>
                <w:sz w:val="12"/>
                <w:szCs w:val="12"/>
              </w:rPr>
            </w:pPr>
            <w:r w:rsidRPr="003D19DE">
              <w:rPr>
                <w:sz w:val="12"/>
                <w:szCs w:val="12"/>
              </w:rPr>
              <w:t>658,91</w:t>
            </w:r>
          </w:p>
        </w:tc>
        <w:tc>
          <w:tcPr>
            <w:tcW w:w="833" w:type="pct"/>
            <w:vAlign w:val="center"/>
          </w:tcPr>
          <w:p w14:paraId="678D1056" w14:textId="77777777" w:rsidR="00420F07" w:rsidRPr="003D19DE" w:rsidRDefault="00420F07" w:rsidP="00511916">
            <w:pPr>
              <w:pStyle w:val="TableParagraph"/>
              <w:jc w:val="center"/>
              <w:rPr>
                <w:sz w:val="12"/>
                <w:szCs w:val="12"/>
              </w:rPr>
            </w:pPr>
            <w:r w:rsidRPr="003D19DE">
              <w:rPr>
                <w:sz w:val="12"/>
                <w:szCs w:val="12"/>
              </w:rPr>
              <w:t>52°0'10"</w:t>
            </w:r>
          </w:p>
        </w:tc>
      </w:tr>
      <w:tr w:rsidR="00420F07" w:rsidRPr="003D19DE" w14:paraId="1BA35991" w14:textId="77777777" w:rsidTr="00511916">
        <w:trPr>
          <w:trHeight w:val="70"/>
        </w:trPr>
        <w:tc>
          <w:tcPr>
            <w:tcW w:w="834" w:type="pct"/>
            <w:vAlign w:val="center"/>
          </w:tcPr>
          <w:p w14:paraId="29E93AB4" w14:textId="77777777" w:rsidR="00420F07" w:rsidRPr="003D19DE" w:rsidRDefault="00420F07" w:rsidP="00511916">
            <w:pPr>
              <w:pStyle w:val="TableParagraph"/>
              <w:jc w:val="center"/>
              <w:rPr>
                <w:sz w:val="12"/>
                <w:szCs w:val="12"/>
              </w:rPr>
            </w:pPr>
            <w:r w:rsidRPr="003D19DE">
              <w:rPr>
                <w:sz w:val="12"/>
                <w:szCs w:val="12"/>
              </w:rPr>
              <w:t>24</w:t>
            </w:r>
          </w:p>
        </w:tc>
        <w:tc>
          <w:tcPr>
            <w:tcW w:w="834" w:type="pct"/>
            <w:vAlign w:val="center"/>
          </w:tcPr>
          <w:p w14:paraId="737DE71A" w14:textId="77777777" w:rsidR="00420F07" w:rsidRPr="003D19DE" w:rsidRDefault="00420F07" w:rsidP="00511916">
            <w:pPr>
              <w:pStyle w:val="TableParagraph"/>
              <w:jc w:val="center"/>
              <w:rPr>
                <w:sz w:val="12"/>
                <w:szCs w:val="12"/>
              </w:rPr>
            </w:pPr>
            <w:r w:rsidRPr="003D19DE">
              <w:rPr>
                <w:sz w:val="12"/>
                <w:szCs w:val="12"/>
              </w:rPr>
              <w:t>79</w:t>
            </w:r>
          </w:p>
        </w:tc>
        <w:tc>
          <w:tcPr>
            <w:tcW w:w="834" w:type="pct"/>
            <w:vAlign w:val="center"/>
          </w:tcPr>
          <w:p w14:paraId="4017B6DF" w14:textId="77777777" w:rsidR="00420F07" w:rsidRPr="003D19DE" w:rsidRDefault="00420F07" w:rsidP="00511916">
            <w:pPr>
              <w:pStyle w:val="TableParagraph"/>
              <w:jc w:val="center"/>
              <w:rPr>
                <w:sz w:val="12"/>
                <w:szCs w:val="12"/>
              </w:rPr>
            </w:pPr>
            <w:r w:rsidRPr="003D19DE">
              <w:rPr>
                <w:sz w:val="12"/>
                <w:szCs w:val="12"/>
              </w:rPr>
              <w:t>490210,51</w:t>
            </w:r>
          </w:p>
        </w:tc>
        <w:tc>
          <w:tcPr>
            <w:tcW w:w="831" w:type="pct"/>
            <w:vAlign w:val="center"/>
          </w:tcPr>
          <w:p w14:paraId="68CF6E8A" w14:textId="77777777" w:rsidR="00420F07" w:rsidRPr="003D19DE" w:rsidRDefault="00420F07" w:rsidP="00511916">
            <w:pPr>
              <w:pStyle w:val="TableParagraph"/>
              <w:ind w:left="105"/>
              <w:jc w:val="center"/>
              <w:rPr>
                <w:sz w:val="12"/>
                <w:szCs w:val="12"/>
              </w:rPr>
            </w:pPr>
            <w:r w:rsidRPr="003D19DE">
              <w:rPr>
                <w:sz w:val="12"/>
                <w:szCs w:val="12"/>
              </w:rPr>
              <w:t>2232864,16</w:t>
            </w:r>
          </w:p>
        </w:tc>
        <w:tc>
          <w:tcPr>
            <w:tcW w:w="834" w:type="pct"/>
            <w:vAlign w:val="center"/>
          </w:tcPr>
          <w:p w14:paraId="78D082B0" w14:textId="77777777" w:rsidR="00420F07" w:rsidRPr="003D19DE" w:rsidRDefault="00420F07" w:rsidP="00511916">
            <w:pPr>
              <w:pStyle w:val="TableParagraph"/>
              <w:jc w:val="center"/>
              <w:rPr>
                <w:sz w:val="12"/>
                <w:szCs w:val="12"/>
              </w:rPr>
            </w:pPr>
          </w:p>
        </w:tc>
        <w:tc>
          <w:tcPr>
            <w:tcW w:w="833" w:type="pct"/>
            <w:vAlign w:val="center"/>
          </w:tcPr>
          <w:p w14:paraId="7232A2FB" w14:textId="77777777" w:rsidR="00420F07" w:rsidRPr="003D19DE" w:rsidRDefault="00420F07" w:rsidP="00511916">
            <w:pPr>
              <w:pStyle w:val="TableParagraph"/>
              <w:jc w:val="center"/>
              <w:rPr>
                <w:sz w:val="12"/>
                <w:szCs w:val="12"/>
              </w:rPr>
            </w:pPr>
          </w:p>
        </w:tc>
      </w:tr>
      <w:tr w:rsidR="00420F07" w:rsidRPr="003D19DE" w14:paraId="41F34211" w14:textId="77777777" w:rsidTr="00511916">
        <w:trPr>
          <w:trHeight w:val="70"/>
        </w:trPr>
        <w:tc>
          <w:tcPr>
            <w:tcW w:w="834" w:type="pct"/>
            <w:vAlign w:val="center"/>
          </w:tcPr>
          <w:p w14:paraId="64AFD62E" w14:textId="77777777" w:rsidR="00420F07" w:rsidRPr="003D19DE" w:rsidRDefault="00420F07" w:rsidP="00511916">
            <w:pPr>
              <w:pStyle w:val="TableParagraph"/>
              <w:jc w:val="center"/>
              <w:rPr>
                <w:sz w:val="12"/>
                <w:szCs w:val="12"/>
              </w:rPr>
            </w:pPr>
            <w:r w:rsidRPr="003D19DE">
              <w:rPr>
                <w:sz w:val="12"/>
                <w:szCs w:val="12"/>
              </w:rPr>
              <w:t>25</w:t>
            </w:r>
          </w:p>
        </w:tc>
        <w:tc>
          <w:tcPr>
            <w:tcW w:w="834" w:type="pct"/>
            <w:vAlign w:val="center"/>
          </w:tcPr>
          <w:p w14:paraId="48B89FFE" w14:textId="77777777" w:rsidR="00420F07" w:rsidRPr="003D19DE" w:rsidRDefault="00420F07" w:rsidP="00511916">
            <w:pPr>
              <w:pStyle w:val="TableParagraph"/>
              <w:jc w:val="center"/>
              <w:rPr>
                <w:sz w:val="12"/>
                <w:szCs w:val="12"/>
              </w:rPr>
            </w:pPr>
            <w:r w:rsidRPr="003D19DE">
              <w:rPr>
                <w:sz w:val="12"/>
                <w:szCs w:val="12"/>
              </w:rPr>
              <w:t>94</w:t>
            </w:r>
          </w:p>
        </w:tc>
        <w:tc>
          <w:tcPr>
            <w:tcW w:w="834" w:type="pct"/>
            <w:vAlign w:val="center"/>
          </w:tcPr>
          <w:p w14:paraId="6DDEA1B9" w14:textId="77777777" w:rsidR="00420F07" w:rsidRPr="003D19DE" w:rsidRDefault="00420F07" w:rsidP="00511916">
            <w:pPr>
              <w:pStyle w:val="TableParagraph"/>
              <w:jc w:val="center"/>
              <w:rPr>
                <w:sz w:val="12"/>
                <w:szCs w:val="12"/>
              </w:rPr>
            </w:pPr>
            <w:r w:rsidRPr="003D19DE">
              <w:rPr>
                <w:sz w:val="12"/>
                <w:szCs w:val="12"/>
              </w:rPr>
              <w:t>490380,14</w:t>
            </w:r>
          </w:p>
        </w:tc>
        <w:tc>
          <w:tcPr>
            <w:tcW w:w="831" w:type="pct"/>
            <w:vAlign w:val="center"/>
          </w:tcPr>
          <w:p w14:paraId="10EF16DE" w14:textId="77777777" w:rsidR="00420F07" w:rsidRPr="003D19DE" w:rsidRDefault="00420F07" w:rsidP="00511916">
            <w:pPr>
              <w:pStyle w:val="TableParagraph"/>
              <w:ind w:left="105"/>
              <w:jc w:val="center"/>
              <w:rPr>
                <w:sz w:val="12"/>
                <w:szCs w:val="12"/>
              </w:rPr>
            </w:pPr>
            <w:r w:rsidRPr="003D19DE">
              <w:rPr>
                <w:sz w:val="12"/>
                <w:szCs w:val="12"/>
              </w:rPr>
              <w:t>2233083,02</w:t>
            </w:r>
          </w:p>
        </w:tc>
        <w:tc>
          <w:tcPr>
            <w:tcW w:w="834" w:type="pct"/>
            <w:vAlign w:val="center"/>
          </w:tcPr>
          <w:p w14:paraId="3F4D026A" w14:textId="77777777" w:rsidR="00420F07" w:rsidRPr="003D19DE" w:rsidRDefault="00420F07" w:rsidP="00511916">
            <w:pPr>
              <w:pStyle w:val="TableParagraph"/>
              <w:jc w:val="center"/>
              <w:rPr>
                <w:sz w:val="12"/>
                <w:szCs w:val="12"/>
              </w:rPr>
            </w:pPr>
            <w:r w:rsidRPr="003D19DE">
              <w:rPr>
                <w:sz w:val="12"/>
                <w:szCs w:val="12"/>
              </w:rPr>
              <w:t>276,9</w:t>
            </w:r>
          </w:p>
        </w:tc>
        <w:tc>
          <w:tcPr>
            <w:tcW w:w="833" w:type="pct"/>
            <w:vAlign w:val="center"/>
          </w:tcPr>
          <w:p w14:paraId="08626617" w14:textId="77777777" w:rsidR="00420F07" w:rsidRPr="003D19DE" w:rsidRDefault="00420F07" w:rsidP="00511916">
            <w:pPr>
              <w:pStyle w:val="TableParagraph"/>
              <w:jc w:val="center"/>
              <w:rPr>
                <w:sz w:val="12"/>
                <w:szCs w:val="12"/>
              </w:rPr>
            </w:pPr>
            <w:r w:rsidRPr="003D19DE">
              <w:rPr>
                <w:sz w:val="12"/>
                <w:szCs w:val="12"/>
              </w:rPr>
              <w:t>52°13'22"</w:t>
            </w:r>
          </w:p>
        </w:tc>
      </w:tr>
      <w:tr w:rsidR="00420F07" w:rsidRPr="003D19DE" w14:paraId="0D048046" w14:textId="77777777" w:rsidTr="00511916">
        <w:trPr>
          <w:trHeight w:val="70"/>
        </w:trPr>
        <w:tc>
          <w:tcPr>
            <w:tcW w:w="834" w:type="pct"/>
            <w:vAlign w:val="center"/>
          </w:tcPr>
          <w:p w14:paraId="2C3A6B7B" w14:textId="77777777" w:rsidR="00420F07" w:rsidRPr="003D19DE" w:rsidRDefault="00420F07" w:rsidP="00511916">
            <w:pPr>
              <w:pStyle w:val="TableParagraph"/>
              <w:jc w:val="center"/>
              <w:rPr>
                <w:sz w:val="12"/>
                <w:szCs w:val="12"/>
              </w:rPr>
            </w:pPr>
            <w:r w:rsidRPr="003D19DE">
              <w:rPr>
                <w:sz w:val="12"/>
                <w:szCs w:val="12"/>
              </w:rPr>
              <w:t>26</w:t>
            </w:r>
          </w:p>
        </w:tc>
        <w:tc>
          <w:tcPr>
            <w:tcW w:w="834" w:type="pct"/>
            <w:vAlign w:val="center"/>
          </w:tcPr>
          <w:p w14:paraId="583A1756" w14:textId="77777777" w:rsidR="00420F07" w:rsidRPr="003D19DE" w:rsidRDefault="00420F07" w:rsidP="00511916">
            <w:pPr>
              <w:pStyle w:val="TableParagraph"/>
              <w:jc w:val="center"/>
              <w:rPr>
                <w:sz w:val="12"/>
                <w:szCs w:val="12"/>
              </w:rPr>
            </w:pPr>
            <w:r w:rsidRPr="003D19DE">
              <w:rPr>
                <w:sz w:val="12"/>
                <w:szCs w:val="12"/>
              </w:rPr>
              <w:t>93</w:t>
            </w:r>
          </w:p>
        </w:tc>
        <w:tc>
          <w:tcPr>
            <w:tcW w:w="834" w:type="pct"/>
            <w:vAlign w:val="center"/>
          </w:tcPr>
          <w:p w14:paraId="479E2D49" w14:textId="77777777" w:rsidR="00420F07" w:rsidRPr="003D19DE" w:rsidRDefault="00420F07" w:rsidP="00511916">
            <w:pPr>
              <w:pStyle w:val="TableParagraph"/>
              <w:jc w:val="center"/>
              <w:rPr>
                <w:sz w:val="12"/>
                <w:szCs w:val="12"/>
              </w:rPr>
            </w:pPr>
            <w:r w:rsidRPr="003D19DE">
              <w:rPr>
                <w:sz w:val="12"/>
                <w:szCs w:val="12"/>
              </w:rPr>
              <w:t>490455,88</w:t>
            </w:r>
          </w:p>
        </w:tc>
        <w:tc>
          <w:tcPr>
            <w:tcW w:w="831" w:type="pct"/>
            <w:vAlign w:val="center"/>
          </w:tcPr>
          <w:p w14:paraId="1A3C2AB4" w14:textId="77777777" w:rsidR="00420F07" w:rsidRPr="003D19DE" w:rsidRDefault="00420F07" w:rsidP="00511916">
            <w:pPr>
              <w:pStyle w:val="TableParagraph"/>
              <w:ind w:left="105"/>
              <w:jc w:val="center"/>
              <w:rPr>
                <w:sz w:val="12"/>
                <w:szCs w:val="12"/>
              </w:rPr>
            </w:pPr>
            <w:r w:rsidRPr="003D19DE">
              <w:rPr>
                <w:sz w:val="12"/>
                <w:szCs w:val="12"/>
              </w:rPr>
              <w:t>2233183,03</w:t>
            </w:r>
          </w:p>
        </w:tc>
        <w:tc>
          <w:tcPr>
            <w:tcW w:w="834" w:type="pct"/>
            <w:vAlign w:val="center"/>
          </w:tcPr>
          <w:p w14:paraId="113F056C" w14:textId="77777777" w:rsidR="00420F07" w:rsidRPr="003D19DE" w:rsidRDefault="00420F07" w:rsidP="00511916">
            <w:pPr>
              <w:pStyle w:val="TableParagraph"/>
              <w:jc w:val="center"/>
              <w:rPr>
                <w:sz w:val="12"/>
                <w:szCs w:val="12"/>
              </w:rPr>
            </w:pPr>
            <w:r w:rsidRPr="003D19DE">
              <w:rPr>
                <w:sz w:val="12"/>
                <w:szCs w:val="12"/>
              </w:rPr>
              <w:t>125,45</w:t>
            </w:r>
          </w:p>
        </w:tc>
        <w:tc>
          <w:tcPr>
            <w:tcW w:w="833" w:type="pct"/>
            <w:vAlign w:val="center"/>
          </w:tcPr>
          <w:p w14:paraId="39BFC565" w14:textId="77777777" w:rsidR="00420F07" w:rsidRPr="003D19DE" w:rsidRDefault="00420F07" w:rsidP="00511916">
            <w:pPr>
              <w:pStyle w:val="TableParagraph"/>
              <w:jc w:val="center"/>
              <w:rPr>
                <w:sz w:val="12"/>
                <w:szCs w:val="12"/>
              </w:rPr>
            </w:pPr>
            <w:r w:rsidRPr="003D19DE">
              <w:rPr>
                <w:sz w:val="12"/>
                <w:szCs w:val="12"/>
              </w:rPr>
              <w:t>52°51'45"</w:t>
            </w:r>
          </w:p>
        </w:tc>
      </w:tr>
      <w:tr w:rsidR="00420F07" w:rsidRPr="003D19DE" w14:paraId="785AC1AC" w14:textId="77777777" w:rsidTr="00511916">
        <w:trPr>
          <w:trHeight w:val="70"/>
        </w:trPr>
        <w:tc>
          <w:tcPr>
            <w:tcW w:w="834" w:type="pct"/>
            <w:vAlign w:val="center"/>
          </w:tcPr>
          <w:p w14:paraId="00B9A2F9" w14:textId="77777777" w:rsidR="00420F07" w:rsidRPr="003D19DE" w:rsidRDefault="00420F07" w:rsidP="00511916">
            <w:pPr>
              <w:pStyle w:val="TableParagraph"/>
              <w:jc w:val="center"/>
              <w:rPr>
                <w:sz w:val="12"/>
                <w:szCs w:val="12"/>
              </w:rPr>
            </w:pPr>
            <w:r w:rsidRPr="003D19DE">
              <w:rPr>
                <w:sz w:val="12"/>
                <w:szCs w:val="12"/>
              </w:rPr>
              <w:t>27</w:t>
            </w:r>
          </w:p>
        </w:tc>
        <w:tc>
          <w:tcPr>
            <w:tcW w:w="834" w:type="pct"/>
            <w:vAlign w:val="center"/>
          </w:tcPr>
          <w:p w14:paraId="6CADDE01" w14:textId="77777777" w:rsidR="00420F07" w:rsidRPr="003D19DE" w:rsidRDefault="00420F07" w:rsidP="00511916">
            <w:pPr>
              <w:pStyle w:val="TableParagraph"/>
              <w:jc w:val="center"/>
              <w:rPr>
                <w:sz w:val="12"/>
                <w:szCs w:val="12"/>
              </w:rPr>
            </w:pPr>
            <w:r w:rsidRPr="003D19DE">
              <w:rPr>
                <w:sz w:val="12"/>
                <w:szCs w:val="12"/>
              </w:rPr>
              <w:t>92</w:t>
            </w:r>
          </w:p>
        </w:tc>
        <w:tc>
          <w:tcPr>
            <w:tcW w:w="834" w:type="pct"/>
            <w:vAlign w:val="center"/>
          </w:tcPr>
          <w:p w14:paraId="652ACB5E" w14:textId="77777777" w:rsidR="00420F07" w:rsidRPr="003D19DE" w:rsidRDefault="00420F07" w:rsidP="00511916">
            <w:pPr>
              <w:pStyle w:val="TableParagraph"/>
              <w:jc w:val="center"/>
              <w:rPr>
                <w:sz w:val="12"/>
                <w:szCs w:val="12"/>
              </w:rPr>
            </w:pPr>
            <w:r w:rsidRPr="003D19DE">
              <w:rPr>
                <w:sz w:val="12"/>
                <w:szCs w:val="12"/>
              </w:rPr>
              <w:t>490548,83</w:t>
            </w:r>
          </w:p>
        </w:tc>
        <w:tc>
          <w:tcPr>
            <w:tcW w:w="831" w:type="pct"/>
            <w:vAlign w:val="center"/>
          </w:tcPr>
          <w:p w14:paraId="35C8B608" w14:textId="77777777" w:rsidR="00420F07" w:rsidRPr="003D19DE" w:rsidRDefault="00420F07" w:rsidP="00511916">
            <w:pPr>
              <w:pStyle w:val="TableParagraph"/>
              <w:ind w:left="105"/>
              <w:jc w:val="center"/>
              <w:rPr>
                <w:sz w:val="12"/>
                <w:szCs w:val="12"/>
              </w:rPr>
            </w:pPr>
            <w:r w:rsidRPr="003D19DE">
              <w:rPr>
                <w:sz w:val="12"/>
                <w:szCs w:val="12"/>
              </w:rPr>
              <w:t>2233287,43</w:t>
            </w:r>
          </w:p>
        </w:tc>
        <w:tc>
          <w:tcPr>
            <w:tcW w:w="834" w:type="pct"/>
            <w:vAlign w:val="center"/>
          </w:tcPr>
          <w:p w14:paraId="6FFC256C" w14:textId="77777777" w:rsidR="00420F07" w:rsidRPr="003D19DE" w:rsidRDefault="00420F07" w:rsidP="00511916">
            <w:pPr>
              <w:pStyle w:val="TableParagraph"/>
              <w:jc w:val="center"/>
              <w:rPr>
                <w:sz w:val="12"/>
                <w:szCs w:val="12"/>
              </w:rPr>
            </w:pPr>
            <w:r w:rsidRPr="003D19DE">
              <w:rPr>
                <w:sz w:val="12"/>
                <w:szCs w:val="12"/>
              </w:rPr>
              <w:t>139,78</w:t>
            </w:r>
          </w:p>
        </w:tc>
        <w:tc>
          <w:tcPr>
            <w:tcW w:w="833" w:type="pct"/>
            <w:vAlign w:val="center"/>
          </w:tcPr>
          <w:p w14:paraId="37349C3E" w14:textId="77777777" w:rsidR="00420F07" w:rsidRPr="003D19DE" w:rsidRDefault="00420F07" w:rsidP="00511916">
            <w:pPr>
              <w:pStyle w:val="TableParagraph"/>
              <w:jc w:val="center"/>
              <w:rPr>
                <w:sz w:val="12"/>
                <w:szCs w:val="12"/>
              </w:rPr>
            </w:pPr>
            <w:r w:rsidRPr="003D19DE">
              <w:rPr>
                <w:sz w:val="12"/>
                <w:szCs w:val="12"/>
              </w:rPr>
              <w:t>48°19'14"</w:t>
            </w:r>
          </w:p>
        </w:tc>
      </w:tr>
      <w:tr w:rsidR="00420F07" w:rsidRPr="003D19DE" w14:paraId="6BFC18EB" w14:textId="77777777" w:rsidTr="00511916">
        <w:trPr>
          <w:trHeight w:val="70"/>
        </w:trPr>
        <w:tc>
          <w:tcPr>
            <w:tcW w:w="834" w:type="pct"/>
            <w:vAlign w:val="center"/>
          </w:tcPr>
          <w:p w14:paraId="4CC4EACE" w14:textId="77777777" w:rsidR="00420F07" w:rsidRPr="003D19DE" w:rsidRDefault="00420F07" w:rsidP="00511916">
            <w:pPr>
              <w:pStyle w:val="TableParagraph"/>
              <w:jc w:val="center"/>
              <w:rPr>
                <w:sz w:val="12"/>
                <w:szCs w:val="12"/>
              </w:rPr>
            </w:pPr>
            <w:r w:rsidRPr="003D19DE">
              <w:rPr>
                <w:sz w:val="12"/>
                <w:szCs w:val="12"/>
              </w:rPr>
              <w:t>28</w:t>
            </w:r>
          </w:p>
        </w:tc>
        <w:tc>
          <w:tcPr>
            <w:tcW w:w="834" w:type="pct"/>
            <w:vAlign w:val="center"/>
          </w:tcPr>
          <w:p w14:paraId="3970BC79" w14:textId="77777777" w:rsidR="00420F07" w:rsidRPr="003D19DE" w:rsidRDefault="00420F07" w:rsidP="00511916">
            <w:pPr>
              <w:pStyle w:val="TableParagraph"/>
              <w:jc w:val="center"/>
              <w:rPr>
                <w:sz w:val="12"/>
                <w:szCs w:val="12"/>
              </w:rPr>
            </w:pPr>
            <w:r w:rsidRPr="003D19DE">
              <w:rPr>
                <w:sz w:val="12"/>
                <w:szCs w:val="12"/>
              </w:rPr>
              <w:t>91</w:t>
            </w:r>
          </w:p>
        </w:tc>
        <w:tc>
          <w:tcPr>
            <w:tcW w:w="834" w:type="pct"/>
            <w:vAlign w:val="center"/>
          </w:tcPr>
          <w:p w14:paraId="34FB4D6B" w14:textId="77777777" w:rsidR="00420F07" w:rsidRPr="003D19DE" w:rsidRDefault="00420F07" w:rsidP="00511916">
            <w:pPr>
              <w:pStyle w:val="TableParagraph"/>
              <w:jc w:val="center"/>
              <w:rPr>
                <w:sz w:val="12"/>
                <w:szCs w:val="12"/>
              </w:rPr>
            </w:pPr>
            <w:r w:rsidRPr="003D19DE">
              <w:rPr>
                <w:sz w:val="12"/>
                <w:szCs w:val="12"/>
              </w:rPr>
              <w:t>490700,34</w:t>
            </w:r>
          </w:p>
        </w:tc>
        <w:tc>
          <w:tcPr>
            <w:tcW w:w="831" w:type="pct"/>
            <w:vAlign w:val="center"/>
          </w:tcPr>
          <w:p w14:paraId="27D5C515" w14:textId="77777777" w:rsidR="00420F07" w:rsidRPr="003D19DE" w:rsidRDefault="00420F07" w:rsidP="00511916">
            <w:pPr>
              <w:pStyle w:val="TableParagraph"/>
              <w:ind w:left="105"/>
              <w:jc w:val="center"/>
              <w:rPr>
                <w:sz w:val="12"/>
                <w:szCs w:val="12"/>
              </w:rPr>
            </w:pPr>
            <w:r w:rsidRPr="003D19DE">
              <w:rPr>
                <w:sz w:val="12"/>
                <w:szCs w:val="12"/>
              </w:rPr>
              <w:t>2233454,28</w:t>
            </w:r>
          </w:p>
        </w:tc>
        <w:tc>
          <w:tcPr>
            <w:tcW w:w="834" w:type="pct"/>
            <w:vAlign w:val="center"/>
          </w:tcPr>
          <w:p w14:paraId="4EF68DD8" w14:textId="77777777" w:rsidR="00420F07" w:rsidRPr="003D19DE" w:rsidRDefault="00420F07" w:rsidP="00511916">
            <w:pPr>
              <w:pStyle w:val="TableParagraph"/>
              <w:jc w:val="center"/>
              <w:rPr>
                <w:sz w:val="12"/>
                <w:szCs w:val="12"/>
              </w:rPr>
            </w:pPr>
            <w:r w:rsidRPr="003D19DE">
              <w:rPr>
                <w:sz w:val="12"/>
                <w:szCs w:val="12"/>
              </w:rPr>
              <w:t>225,38</w:t>
            </w:r>
          </w:p>
        </w:tc>
        <w:tc>
          <w:tcPr>
            <w:tcW w:w="833" w:type="pct"/>
            <w:vAlign w:val="center"/>
          </w:tcPr>
          <w:p w14:paraId="63AC81CA" w14:textId="77777777" w:rsidR="00420F07" w:rsidRPr="003D19DE" w:rsidRDefault="00420F07" w:rsidP="00511916">
            <w:pPr>
              <w:pStyle w:val="TableParagraph"/>
              <w:jc w:val="center"/>
              <w:rPr>
                <w:sz w:val="12"/>
                <w:szCs w:val="12"/>
              </w:rPr>
            </w:pPr>
            <w:r w:rsidRPr="003D19DE">
              <w:rPr>
                <w:sz w:val="12"/>
                <w:szCs w:val="12"/>
              </w:rPr>
              <w:t>47°45'31"</w:t>
            </w:r>
          </w:p>
        </w:tc>
      </w:tr>
      <w:tr w:rsidR="00420F07" w:rsidRPr="003D19DE" w14:paraId="4ACB7B2C" w14:textId="77777777" w:rsidTr="00511916">
        <w:trPr>
          <w:trHeight w:val="70"/>
        </w:trPr>
        <w:tc>
          <w:tcPr>
            <w:tcW w:w="834" w:type="pct"/>
            <w:vAlign w:val="center"/>
          </w:tcPr>
          <w:p w14:paraId="4154D6D9" w14:textId="77777777" w:rsidR="00420F07" w:rsidRPr="003D19DE" w:rsidRDefault="00420F07" w:rsidP="00511916">
            <w:pPr>
              <w:pStyle w:val="TableParagraph"/>
              <w:jc w:val="center"/>
              <w:rPr>
                <w:sz w:val="12"/>
                <w:szCs w:val="12"/>
              </w:rPr>
            </w:pPr>
            <w:r w:rsidRPr="003D19DE">
              <w:rPr>
                <w:sz w:val="12"/>
                <w:szCs w:val="12"/>
              </w:rPr>
              <w:t>29</w:t>
            </w:r>
          </w:p>
        </w:tc>
        <w:tc>
          <w:tcPr>
            <w:tcW w:w="834" w:type="pct"/>
            <w:vAlign w:val="center"/>
          </w:tcPr>
          <w:p w14:paraId="6EC316D3" w14:textId="77777777" w:rsidR="00420F07" w:rsidRPr="003D19DE" w:rsidRDefault="00420F07" w:rsidP="00511916">
            <w:pPr>
              <w:pStyle w:val="TableParagraph"/>
              <w:jc w:val="center"/>
              <w:rPr>
                <w:sz w:val="12"/>
                <w:szCs w:val="12"/>
              </w:rPr>
            </w:pPr>
            <w:r w:rsidRPr="003D19DE">
              <w:rPr>
                <w:sz w:val="12"/>
                <w:szCs w:val="12"/>
              </w:rPr>
              <w:t>90</w:t>
            </w:r>
          </w:p>
        </w:tc>
        <w:tc>
          <w:tcPr>
            <w:tcW w:w="834" w:type="pct"/>
            <w:vAlign w:val="center"/>
          </w:tcPr>
          <w:p w14:paraId="4D4F8E3E" w14:textId="77777777" w:rsidR="00420F07" w:rsidRPr="003D19DE" w:rsidRDefault="00420F07" w:rsidP="00511916">
            <w:pPr>
              <w:pStyle w:val="TableParagraph"/>
              <w:jc w:val="center"/>
              <w:rPr>
                <w:sz w:val="12"/>
                <w:szCs w:val="12"/>
              </w:rPr>
            </w:pPr>
            <w:r w:rsidRPr="003D19DE">
              <w:rPr>
                <w:sz w:val="12"/>
                <w:szCs w:val="12"/>
              </w:rPr>
              <w:t>490737,11</w:t>
            </w:r>
          </w:p>
        </w:tc>
        <w:tc>
          <w:tcPr>
            <w:tcW w:w="831" w:type="pct"/>
            <w:vAlign w:val="center"/>
          </w:tcPr>
          <w:p w14:paraId="0010C874" w14:textId="77777777" w:rsidR="00420F07" w:rsidRPr="003D19DE" w:rsidRDefault="00420F07" w:rsidP="00511916">
            <w:pPr>
              <w:pStyle w:val="TableParagraph"/>
              <w:ind w:left="105"/>
              <w:jc w:val="center"/>
              <w:rPr>
                <w:sz w:val="12"/>
                <w:szCs w:val="12"/>
              </w:rPr>
            </w:pPr>
            <w:r w:rsidRPr="003D19DE">
              <w:rPr>
                <w:sz w:val="12"/>
                <w:szCs w:val="12"/>
              </w:rPr>
              <w:t>2233422,56</w:t>
            </w:r>
          </w:p>
        </w:tc>
        <w:tc>
          <w:tcPr>
            <w:tcW w:w="834" w:type="pct"/>
            <w:vAlign w:val="center"/>
          </w:tcPr>
          <w:p w14:paraId="1EE6BB25" w14:textId="77777777" w:rsidR="00420F07" w:rsidRPr="003D19DE" w:rsidRDefault="00420F07" w:rsidP="00511916">
            <w:pPr>
              <w:pStyle w:val="TableParagraph"/>
              <w:jc w:val="center"/>
              <w:rPr>
                <w:sz w:val="12"/>
                <w:szCs w:val="12"/>
              </w:rPr>
            </w:pPr>
            <w:r w:rsidRPr="003D19DE">
              <w:rPr>
                <w:sz w:val="12"/>
                <w:szCs w:val="12"/>
              </w:rPr>
              <w:t>48,56</w:t>
            </w:r>
          </w:p>
        </w:tc>
        <w:tc>
          <w:tcPr>
            <w:tcW w:w="833" w:type="pct"/>
            <w:vAlign w:val="center"/>
          </w:tcPr>
          <w:p w14:paraId="14A64C58" w14:textId="77777777" w:rsidR="00420F07" w:rsidRPr="003D19DE" w:rsidRDefault="00420F07" w:rsidP="00511916">
            <w:pPr>
              <w:pStyle w:val="TableParagraph"/>
              <w:jc w:val="center"/>
              <w:rPr>
                <w:sz w:val="12"/>
                <w:szCs w:val="12"/>
              </w:rPr>
            </w:pPr>
            <w:r w:rsidRPr="003D19DE">
              <w:rPr>
                <w:sz w:val="12"/>
                <w:szCs w:val="12"/>
              </w:rPr>
              <w:t>319°13'1"</w:t>
            </w:r>
          </w:p>
        </w:tc>
      </w:tr>
      <w:tr w:rsidR="00420F07" w:rsidRPr="003D19DE" w14:paraId="6A0802CB" w14:textId="77777777" w:rsidTr="00511916">
        <w:trPr>
          <w:trHeight w:val="70"/>
        </w:trPr>
        <w:tc>
          <w:tcPr>
            <w:tcW w:w="834" w:type="pct"/>
            <w:vAlign w:val="center"/>
          </w:tcPr>
          <w:p w14:paraId="7B413174" w14:textId="77777777" w:rsidR="00420F07" w:rsidRPr="003D19DE" w:rsidRDefault="00420F07" w:rsidP="00511916">
            <w:pPr>
              <w:pStyle w:val="TableParagraph"/>
              <w:jc w:val="center"/>
              <w:rPr>
                <w:sz w:val="12"/>
                <w:szCs w:val="12"/>
              </w:rPr>
            </w:pPr>
            <w:r w:rsidRPr="003D19DE">
              <w:rPr>
                <w:sz w:val="12"/>
                <w:szCs w:val="12"/>
              </w:rPr>
              <w:t>30</w:t>
            </w:r>
          </w:p>
        </w:tc>
        <w:tc>
          <w:tcPr>
            <w:tcW w:w="834" w:type="pct"/>
            <w:vAlign w:val="center"/>
          </w:tcPr>
          <w:p w14:paraId="0F13339E" w14:textId="77777777" w:rsidR="00420F07" w:rsidRPr="003D19DE" w:rsidRDefault="00420F07" w:rsidP="00511916">
            <w:pPr>
              <w:pStyle w:val="TableParagraph"/>
              <w:jc w:val="center"/>
              <w:rPr>
                <w:sz w:val="12"/>
                <w:szCs w:val="12"/>
              </w:rPr>
            </w:pPr>
            <w:r w:rsidRPr="003D19DE">
              <w:rPr>
                <w:sz w:val="12"/>
                <w:szCs w:val="12"/>
              </w:rPr>
              <w:t>89</w:t>
            </w:r>
          </w:p>
        </w:tc>
        <w:tc>
          <w:tcPr>
            <w:tcW w:w="834" w:type="pct"/>
            <w:vAlign w:val="center"/>
          </w:tcPr>
          <w:p w14:paraId="6EAFED44" w14:textId="77777777" w:rsidR="00420F07" w:rsidRPr="003D19DE" w:rsidRDefault="00420F07" w:rsidP="00511916">
            <w:pPr>
              <w:pStyle w:val="TableParagraph"/>
              <w:jc w:val="center"/>
              <w:rPr>
                <w:sz w:val="12"/>
                <w:szCs w:val="12"/>
              </w:rPr>
            </w:pPr>
            <w:r w:rsidRPr="003D19DE">
              <w:rPr>
                <w:sz w:val="12"/>
                <w:szCs w:val="12"/>
              </w:rPr>
              <w:t>490769,46</w:t>
            </w:r>
          </w:p>
        </w:tc>
        <w:tc>
          <w:tcPr>
            <w:tcW w:w="831" w:type="pct"/>
            <w:vAlign w:val="center"/>
          </w:tcPr>
          <w:p w14:paraId="6E2E44BC" w14:textId="77777777" w:rsidR="00420F07" w:rsidRPr="003D19DE" w:rsidRDefault="00420F07" w:rsidP="00511916">
            <w:pPr>
              <w:pStyle w:val="TableParagraph"/>
              <w:ind w:left="105"/>
              <w:jc w:val="center"/>
              <w:rPr>
                <w:sz w:val="12"/>
                <w:szCs w:val="12"/>
              </w:rPr>
            </w:pPr>
            <w:r w:rsidRPr="003D19DE">
              <w:rPr>
                <w:sz w:val="12"/>
                <w:szCs w:val="12"/>
              </w:rPr>
              <w:t>2233389,99</w:t>
            </w:r>
          </w:p>
        </w:tc>
        <w:tc>
          <w:tcPr>
            <w:tcW w:w="834" w:type="pct"/>
            <w:vAlign w:val="center"/>
          </w:tcPr>
          <w:p w14:paraId="000FC408" w14:textId="77777777" w:rsidR="00420F07" w:rsidRPr="003D19DE" w:rsidRDefault="00420F07" w:rsidP="00511916">
            <w:pPr>
              <w:pStyle w:val="TableParagraph"/>
              <w:jc w:val="center"/>
              <w:rPr>
                <w:sz w:val="12"/>
                <w:szCs w:val="12"/>
              </w:rPr>
            </w:pPr>
            <w:r w:rsidRPr="003D19DE">
              <w:rPr>
                <w:sz w:val="12"/>
                <w:szCs w:val="12"/>
              </w:rPr>
              <w:t>45,91</w:t>
            </w:r>
          </w:p>
        </w:tc>
        <w:tc>
          <w:tcPr>
            <w:tcW w:w="833" w:type="pct"/>
            <w:vAlign w:val="center"/>
          </w:tcPr>
          <w:p w14:paraId="77E01163" w14:textId="77777777" w:rsidR="00420F07" w:rsidRPr="003D19DE" w:rsidRDefault="00420F07" w:rsidP="00511916">
            <w:pPr>
              <w:pStyle w:val="TableParagraph"/>
              <w:jc w:val="center"/>
              <w:rPr>
                <w:sz w:val="12"/>
                <w:szCs w:val="12"/>
              </w:rPr>
            </w:pPr>
            <w:r w:rsidRPr="003D19DE">
              <w:rPr>
                <w:sz w:val="12"/>
                <w:szCs w:val="12"/>
              </w:rPr>
              <w:t>314°48'21"</w:t>
            </w:r>
          </w:p>
        </w:tc>
      </w:tr>
      <w:tr w:rsidR="00420F07" w:rsidRPr="003D19DE" w14:paraId="5A3B4485" w14:textId="77777777" w:rsidTr="00511916">
        <w:trPr>
          <w:trHeight w:val="70"/>
        </w:trPr>
        <w:tc>
          <w:tcPr>
            <w:tcW w:w="834" w:type="pct"/>
            <w:vAlign w:val="center"/>
          </w:tcPr>
          <w:p w14:paraId="506008BA" w14:textId="77777777" w:rsidR="00420F07" w:rsidRPr="003D19DE" w:rsidRDefault="00420F07" w:rsidP="00511916">
            <w:pPr>
              <w:pStyle w:val="TableParagraph"/>
              <w:jc w:val="center"/>
              <w:rPr>
                <w:sz w:val="12"/>
                <w:szCs w:val="12"/>
              </w:rPr>
            </w:pPr>
            <w:r w:rsidRPr="003D19DE">
              <w:rPr>
                <w:sz w:val="12"/>
                <w:szCs w:val="12"/>
              </w:rPr>
              <w:t>31</w:t>
            </w:r>
          </w:p>
        </w:tc>
        <w:tc>
          <w:tcPr>
            <w:tcW w:w="834" w:type="pct"/>
            <w:vAlign w:val="center"/>
          </w:tcPr>
          <w:p w14:paraId="0F3B9F64" w14:textId="77777777" w:rsidR="00420F07" w:rsidRPr="003D19DE" w:rsidRDefault="00420F07" w:rsidP="00511916">
            <w:pPr>
              <w:pStyle w:val="TableParagraph"/>
              <w:jc w:val="center"/>
              <w:rPr>
                <w:sz w:val="12"/>
                <w:szCs w:val="12"/>
              </w:rPr>
            </w:pPr>
            <w:r w:rsidRPr="003D19DE">
              <w:rPr>
                <w:sz w:val="12"/>
                <w:szCs w:val="12"/>
              </w:rPr>
              <w:t>88</w:t>
            </w:r>
          </w:p>
        </w:tc>
        <w:tc>
          <w:tcPr>
            <w:tcW w:w="834" w:type="pct"/>
            <w:vAlign w:val="center"/>
          </w:tcPr>
          <w:p w14:paraId="7D5E6E4E" w14:textId="77777777" w:rsidR="00420F07" w:rsidRPr="003D19DE" w:rsidRDefault="00420F07" w:rsidP="00511916">
            <w:pPr>
              <w:pStyle w:val="TableParagraph"/>
              <w:jc w:val="center"/>
              <w:rPr>
                <w:sz w:val="12"/>
                <w:szCs w:val="12"/>
              </w:rPr>
            </w:pPr>
            <w:r w:rsidRPr="003D19DE">
              <w:rPr>
                <w:sz w:val="12"/>
                <w:szCs w:val="12"/>
              </w:rPr>
              <w:t>490860,65</w:t>
            </w:r>
          </w:p>
        </w:tc>
        <w:tc>
          <w:tcPr>
            <w:tcW w:w="831" w:type="pct"/>
            <w:vAlign w:val="center"/>
          </w:tcPr>
          <w:p w14:paraId="2ABAA245" w14:textId="77777777" w:rsidR="00420F07" w:rsidRPr="003D19DE" w:rsidRDefault="00420F07" w:rsidP="00511916">
            <w:pPr>
              <w:pStyle w:val="TableParagraph"/>
              <w:ind w:left="105"/>
              <w:jc w:val="center"/>
              <w:rPr>
                <w:sz w:val="12"/>
                <w:szCs w:val="12"/>
              </w:rPr>
            </w:pPr>
            <w:r w:rsidRPr="003D19DE">
              <w:rPr>
                <w:sz w:val="12"/>
                <w:szCs w:val="12"/>
              </w:rPr>
              <w:t>2233297,63</w:t>
            </w:r>
          </w:p>
        </w:tc>
        <w:tc>
          <w:tcPr>
            <w:tcW w:w="834" w:type="pct"/>
            <w:vAlign w:val="center"/>
          </w:tcPr>
          <w:p w14:paraId="54EFF553" w14:textId="77777777" w:rsidR="00420F07" w:rsidRPr="003D19DE" w:rsidRDefault="00420F07" w:rsidP="00511916">
            <w:pPr>
              <w:pStyle w:val="TableParagraph"/>
              <w:jc w:val="center"/>
              <w:rPr>
                <w:sz w:val="12"/>
                <w:szCs w:val="12"/>
              </w:rPr>
            </w:pPr>
            <w:r w:rsidRPr="003D19DE">
              <w:rPr>
                <w:sz w:val="12"/>
                <w:szCs w:val="12"/>
              </w:rPr>
              <w:t>129,79</w:t>
            </w:r>
          </w:p>
        </w:tc>
        <w:tc>
          <w:tcPr>
            <w:tcW w:w="833" w:type="pct"/>
            <w:vAlign w:val="center"/>
          </w:tcPr>
          <w:p w14:paraId="14A35D34" w14:textId="77777777" w:rsidR="00420F07" w:rsidRPr="003D19DE" w:rsidRDefault="00420F07" w:rsidP="00511916">
            <w:pPr>
              <w:pStyle w:val="TableParagraph"/>
              <w:jc w:val="center"/>
              <w:rPr>
                <w:sz w:val="12"/>
                <w:szCs w:val="12"/>
              </w:rPr>
            </w:pPr>
            <w:r w:rsidRPr="003D19DE">
              <w:rPr>
                <w:sz w:val="12"/>
                <w:szCs w:val="12"/>
              </w:rPr>
              <w:t>314°38'5"</w:t>
            </w:r>
          </w:p>
        </w:tc>
      </w:tr>
      <w:tr w:rsidR="00420F07" w:rsidRPr="003D19DE" w14:paraId="247F5F0A" w14:textId="77777777" w:rsidTr="00511916">
        <w:trPr>
          <w:trHeight w:val="70"/>
        </w:trPr>
        <w:tc>
          <w:tcPr>
            <w:tcW w:w="834" w:type="pct"/>
            <w:vAlign w:val="center"/>
          </w:tcPr>
          <w:p w14:paraId="2EC077BC" w14:textId="77777777" w:rsidR="00420F07" w:rsidRPr="003D19DE" w:rsidRDefault="00420F07" w:rsidP="00511916">
            <w:pPr>
              <w:pStyle w:val="TableParagraph"/>
              <w:jc w:val="center"/>
              <w:rPr>
                <w:sz w:val="12"/>
                <w:szCs w:val="12"/>
              </w:rPr>
            </w:pPr>
            <w:r w:rsidRPr="003D19DE">
              <w:rPr>
                <w:sz w:val="12"/>
                <w:szCs w:val="12"/>
              </w:rPr>
              <w:t>32</w:t>
            </w:r>
          </w:p>
        </w:tc>
        <w:tc>
          <w:tcPr>
            <w:tcW w:w="834" w:type="pct"/>
            <w:vAlign w:val="center"/>
          </w:tcPr>
          <w:p w14:paraId="28BE43D6" w14:textId="77777777" w:rsidR="00420F07" w:rsidRPr="003D19DE" w:rsidRDefault="00420F07" w:rsidP="00511916">
            <w:pPr>
              <w:pStyle w:val="TableParagraph"/>
              <w:jc w:val="center"/>
              <w:rPr>
                <w:sz w:val="12"/>
                <w:szCs w:val="12"/>
              </w:rPr>
            </w:pPr>
            <w:r w:rsidRPr="003D19DE">
              <w:rPr>
                <w:w w:val="99"/>
                <w:sz w:val="12"/>
                <w:szCs w:val="12"/>
              </w:rPr>
              <w:t>6</w:t>
            </w:r>
          </w:p>
        </w:tc>
        <w:tc>
          <w:tcPr>
            <w:tcW w:w="834" w:type="pct"/>
            <w:vAlign w:val="center"/>
          </w:tcPr>
          <w:p w14:paraId="263D28BC" w14:textId="77777777" w:rsidR="00420F07" w:rsidRPr="003D19DE" w:rsidRDefault="00420F07" w:rsidP="00511916">
            <w:pPr>
              <w:pStyle w:val="TableParagraph"/>
              <w:jc w:val="center"/>
              <w:rPr>
                <w:sz w:val="12"/>
                <w:szCs w:val="12"/>
              </w:rPr>
            </w:pPr>
            <w:r w:rsidRPr="003D19DE">
              <w:rPr>
                <w:sz w:val="12"/>
                <w:szCs w:val="12"/>
              </w:rPr>
              <w:t>490875,58</w:t>
            </w:r>
          </w:p>
        </w:tc>
        <w:tc>
          <w:tcPr>
            <w:tcW w:w="831" w:type="pct"/>
            <w:vAlign w:val="center"/>
          </w:tcPr>
          <w:p w14:paraId="13506C6C" w14:textId="77777777" w:rsidR="00420F07" w:rsidRPr="003D19DE" w:rsidRDefault="00420F07" w:rsidP="00511916">
            <w:pPr>
              <w:pStyle w:val="TableParagraph"/>
              <w:ind w:left="105"/>
              <w:jc w:val="center"/>
              <w:rPr>
                <w:sz w:val="12"/>
                <w:szCs w:val="12"/>
              </w:rPr>
            </w:pPr>
            <w:r w:rsidRPr="003D19DE">
              <w:rPr>
                <w:sz w:val="12"/>
                <w:szCs w:val="12"/>
              </w:rPr>
              <w:t>2233312,31</w:t>
            </w:r>
          </w:p>
        </w:tc>
        <w:tc>
          <w:tcPr>
            <w:tcW w:w="834" w:type="pct"/>
            <w:vAlign w:val="center"/>
          </w:tcPr>
          <w:p w14:paraId="0F5C2096" w14:textId="77777777" w:rsidR="00420F07" w:rsidRPr="003D19DE" w:rsidRDefault="00420F07" w:rsidP="00511916">
            <w:pPr>
              <w:pStyle w:val="TableParagraph"/>
              <w:jc w:val="center"/>
              <w:rPr>
                <w:sz w:val="12"/>
                <w:szCs w:val="12"/>
              </w:rPr>
            </w:pPr>
            <w:r w:rsidRPr="003D19DE">
              <w:rPr>
                <w:sz w:val="12"/>
                <w:szCs w:val="12"/>
              </w:rPr>
              <w:t>20,94</w:t>
            </w:r>
          </w:p>
        </w:tc>
        <w:tc>
          <w:tcPr>
            <w:tcW w:w="833" w:type="pct"/>
            <w:vAlign w:val="center"/>
          </w:tcPr>
          <w:p w14:paraId="5C5ADA8E" w14:textId="77777777" w:rsidR="00420F07" w:rsidRPr="003D19DE" w:rsidRDefault="00420F07" w:rsidP="00511916">
            <w:pPr>
              <w:pStyle w:val="TableParagraph"/>
              <w:jc w:val="center"/>
              <w:rPr>
                <w:sz w:val="12"/>
                <w:szCs w:val="12"/>
              </w:rPr>
            </w:pPr>
            <w:r w:rsidRPr="003D19DE">
              <w:rPr>
                <w:sz w:val="12"/>
                <w:szCs w:val="12"/>
              </w:rPr>
              <w:t>44°30'42"</w:t>
            </w:r>
          </w:p>
        </w:tc>
      </w:tr>
      <w:tr w:rsidR="00420F07" w:rsidRPr="003D19DE" w14:paraId="411E5B6E" w14:textId="77777777" w:rsidTr="00511916">
        <w:trPr>
          <w:trHeight w:val="70"/>
        </w:trPr>
        <w:tc>
          <w:tcPr>
            <w:tcW w:w="834" w:type="pct"/>
            <w:vAlign w:val="center"/>
          </w:tcPr>
          <w:p w14:paraId="456DDA39" w14:textId="77777777" w:rsidR="00420F07" w:rsidRPr="003D19DE" w:rsidRDefault="00420F07" w:rsidP="00511916">
            <w:pPr>
              <w:pStyle w:val="TableParagraph"/>
              <w:jc w:val="center"/>
              <w:rPr>
                <w:sz w:val="12"/>
                <w:szCs w:val="12"/>
              </w:rPr>
            </w:pPr>
            <w:r w:rsidRPr="003D19DE">
              <w:rPr>
                <w:sz w:val="12"/>
                <w:szCs w:val="12"/>
              </w:rPr>
              <w:lastRenderedPageBreak/>
              <w:t>33</w:t>
            </w:r>
          </w:p>
        </w:tc>
        <w:tc>
          <w:tcPr>
            <w:tcW w:w="834" w:type="pct"/>
            <w:vAlign w:val="center"/>
          </w:tcPr>
          <w:p w14:paraId="2259A383" w14:textId="77777777" w:rsidR="00420F07" w:rsidRPr="003D19DE" w:rsidRDefault="00420F07" w:rsidP="00511916">
            <w:pPr>
              <w:pStyle w:val="TableParagraph"/>
              <w:jc w:val="center"/>
              <w:rPr>
                <w:w w:val="99"/>
                <w:sz w:val="12"/>
                <w:szCs w:val="12"/>
              </w:rPr>
            </w:pPr>
            <w:r w:rsidRPr="003D19DE">
              <w:rPr>
                <w:w w:val="99"/>
                <w:sz w:val="12"/>
                <w:szCs w:val="12"/>
              </w:rPr>
              <w:t>7</w:t>
            </w:r>
          </w:p>
        </w:tc>
        <w:tc>
          <w:tcPr>
            <w:tcW w:w="834" w:type="pct"/>
            <w:vAlign w:val="center"/>
          </w:tcPr>
          <w:p w14:paraId="63E29428" w14:textId="77777777" w:rsidR="00420F07" w:rsidRPr="003D19DE" w:rsidRDefault="00420F07" w:rsidP="00511916">
            <w:pPr>
              <w:pStyle w:val="TableParagraph"/>
              <w:jc w:val="center"/>
              <w:rPr>
                <w:sz w:val="12"/>
                <w:szCs w:val="12"/>
              </w:rPr>
            </w:pPr>
            <w:r w:rsidRPr="003D19DE">
              <w:rPr>
                <w:sz w:val="12"/>
                <w:szCs w:val="12"/>
              </w:rPr>
              <w:t>490760,92</w:t>
            </w:r>
          </w:p>
        </w:tc>
        <w:tc>
          <w:tcPr>
            <w:tcW w:w="831" w:type="pct"/>
            <w:vAlign w:val="center"/>
          </w:tcPr>
          <w:p w14:paraId="065AABE2" w14:textId="77777777" w:rsidR="00420F07" w:rsidRPr="003D19DE" w:rsidRDefault="00420F07" w:rsidP="00511916">
            <w:pPr>
              <w:pStyle w:val="TableParagraph"/>
              <w:ind w:left="105"/>
              <w:jc w:val="center"/>
              <w:rPr>
                <w:sz w:val="12"/>
                <w:szCs w:val="12"/>
              </w:rPr>
            </w:pPr>
            <w:r w:rsidRPr="003D19DE">
              <w:rPr>
                <w:sz w:val="12"/>
                <w:szCs w:val="12"/>
              </w:rPr>
              <w:t>2233426,98</w:t>
            </w:r>
          </w:p>
        </w:tc>
        <w:tc>
          <w:tcPr>
            <w:tcW w:w="834" w:type="pct"/>
            <w:vAlign w:val="center"/>
          </w:tcPr>
          <w:p w14:paraId="5F80BF69" w14:textId="77777777" w:rsidR="00420F07" w:rsidRPr="003D19DE" w:rsidRDefault="00420F07" w:rsidP="00511916">
            <w:pPr>
              <w:pStyle w:val="TableParagraph"/>
              <w:jc w:val="center"/>
              <w:rPr>
                <w:sz w:val="12"/>
                <w:szCs w:val="12"/>
              </w:rPr>
            </w:pPr>
            <w:r w:rsidRPr="003D19DE">
              <w:rPr>
                <w:sz w:val="12"/>
                <w:szCs w:val="12"/>
              </w:rPr>
              <w:t>162,16</w:t>
            </w:r>
          </w:p>
        </w:tc>
        <w:tc>
          <w:tcPr>
            <w:tcW w:w="833" w:type="pct"/>
            <w:vAlign w:val="center"/>
          </w:tcPr>
          <w:p w14:paraId="693C15D4" w14:textId="77777777" w:rsidR="00420F07" w:rsidRPr="003D19DE" w:rsidRDefault="00420F07" w:rsidP="00511916">
            <w:pPr>
              <w:pStyle w:val="TableParagraph"/>
              <w:jc w:val="center"/>
              <w:rPr>
                <w:sz w:val="12"/>
                <w:szCs w:val="12"/>
              </w:rPr>
            </w:pPr>
            <w:r w:rsidRPr="003D19DE">
              <w:rPr>
                <w:sz w:val="12"/>
                <w:szCs w:val="12"/>
              </w:rPr>
              <w:t>134°59'53"</w:t>
            </w:r>
          </w:p>
        </w:tc>
      </w:tr>
      <w:tr w:rsidR="00420F07" w:rsidRPr="003D19DE" w14:paraId="6E2E52E3" w14:textId="77777777" w:rsidTr="00511916">
        <w:trPr>
          <w:trHeight w:val="70"/>
        </w:trPr>
        <w:tc>
          <w:tcPr>
            <w:tcW w:w="834" w:type="pct"/>
            <w:vAlign w:val="center"/>
          </w:tcPr>
          <w:p w14:paraId="44A656A3" w14:textId="77777777" w:rsidR="00420F07" w:rsidRPr="003D19DE" w:rsidRDefault="00420F07" w:rsidP="00511916">
            <w:pPr>
              <w:pStyle w:val="TableParagraph"/>
              <w:jc w:val="center"/>
              <w:rPr>
                <w:sz w:val="12"/>
                <w:szCs w:val="12"/>
              </w:rPr>
            </w:pPr>
            <w:r w:rsidRPr="003D19DE">
              <w:rPr>
                <w:sz w:val="12"/>
                <w:szCs w:val="12"/>
              </w:rPr>
              <w:t>34</w:t>
            </w:r>
          </w:p>
        </w:tc>
        <w:tc>
          <w:tcPr>
            <w:tcW w:w="834" w:type="pct"/>
            <w:vAlign w:val="center"/>
          </w:tcPr>
          <w:p w14:paraId="3C569696" w14:textId="77777777" w:rsidR="00420F07" w:rsidRPr="003D19DE" w:rsidRDefault="00420F07" w:rsidP="00511916">
            <w:pPr>
              <w:pStyle w:val="TableParagraph"/>
              <w:jc w:val="center"/>
              <w:rPr>
                <w:w w:val="99"/>
                <w:sz w:val="12"/>
                <w:szCs w:val="12"/>
              </w:rPr>
            </w:pPr>
            <w:r w:rsidRPr="003D19DE">
              <w:rPr>
                <w:w w:val="99"/>
                <w:sz w:val="12"/>
                <w:szCs w:val="12"/>
              </w:rPr>
              <w:t>8</w:t>
            </w:r>
          </w:p>
        </w:tc>
        <w:tc>
          <w:tcPr>
            <w:tcW w:w="834" w:type="pct"/>
            <w:vAlign w:val="center"/>
          </w:tcPr>
          <w:p w14:paraId="60DBDD7E" w14:textId="77777777" w:rsidR="00420F07" w:rsidRPr="003D19DE" w:rsidRDefault="00420F07" w:rsidP="00511916">
            <w:pPr>
              <w:pStyle w:val="TableParagraph"/>
              <w:jc w:val="center"/>
              <w:rPr>
                <w:sz w:val="12"/>
                <w:szCs w:val="12"/>
              </w:rPr>
            </w:pPr>
            <w:r w:rsidRPr="003D19DE">
              <w:rPr>
                <w:sz w:val="12"/>
                <w:szCs w:val="12"/>
              </w:rPr>
              <w:t>490768,79</w:t>
            </w:r>
          </w:p>
        </w:tc>
        <w:tc>
          <w:tcPr>
            <w:tcW w:w="831" w:type="pct"/>
            <w:vAlign w:val="center"/>
          </w:tcPr>
          <w:p w14:paraId="6DCD2547" w14:textId="77777777" w:rsidR="00420F07" w:rsidRPr="003D19DE" w:rsidRDefault="00420F07" w:rsidP="00511916">
            <w:pPr>
              <w:pStyle w:val="TableParagraph"/>
              <w:ind w:left="105"/>
              <w:jc w:val="center"/>
              <w:rPr>
                <w:sz w:val="12"/>
                <w:szCs w:val="12"/>
              </w:rPr>
            </w:pPr>
            <w:r w:rsidRPr="003D19DE">
              <w:rPr>
                <w:sz w:val="12"/>
                <w:szCs w:val="12"/>
              </w:rPr>
              <w:t>2233434,69</w:t>
            </w:r>
          </w:p>
        </w:tc>
        <w:tc>
          <w:tcPr>
            <w:tcW w:w="834" w:type="pct"/>
            <w:vAlign w:val="center"/>
          </w:tcPr>
          <w:p w14:paraId="721C1451" w14:textId="77777777" w:rsidR="00420F07" w:rsidRPr="003D19DE" w:rsidRDefault="00420F07" w:rsidP="00511916">
            <w:pPr>
              <w:pStyle w:val="TableParagraph"/>
              <w:jc w:val="center"/>
              <w:rPr>
                <w:sz w:val="12"/>
                <w:szCs w:val="12"/>
              </w:rPr>
            </w:pPr>
            <w:r w:rsidRPr="003D19DE">
              <w:rPr>
                <w:sz w:val="12"/>
                <w:szCs w:val="12"/>
              </w:rPr>
              <w:t>11,02</w:t>
            </w:r>
          </w:p>
        </w:tc>
        <w:tc>
          <w:tcPr>
            <w:tcW w:w="833" w:type="pct"/>
            <w:vAlign w:val="center"/>
          </w:tcPr>
          <w:p w14:paraId="3A446D9F" w14:textId="77777777" w:rsidR="00420F07" w:rsidRPr="003D19DE" w:rsidRDefault="00420F07" w:rsidP="00511916">
            <w:pPr>
              <w:pStyle w:val="TableParagraph"/>
              <w:jc w:val="center"/>
              <w:rPr>
                <w:sz w:val="12"/>
                <w:szCs w:val="12"/>
              </w:rPr>
            </w:pPr>
            <w:r w:rsidRPr="003D19DE">
              <w:rPr>
                <w:sz w:val="12"/>
                <w:szCs w:val="12"/>
              </w:rPr>
              <w:t>44°24'26"</w:t>
            </w:r>
          </w:p>
        </w:tc>
      </w:tr>
      <w:tr w:rsidR="00420F07" w:rsidRPr="003D19DE" w14:paraId="3DE0F97D" w14:textId="77777777" w:rsidTr="00511916">
        <w:trPr>
          <w:trHeight w:val="70"/>
        </w:trPr>
        <w:tc>
          <w:tcPr>
            <w:tcW w:w="834" w:type="pct"/>
            <w:vAlign w:val="center"/>
          </w:tcPr>
          <w:p w14:paraId="022EBE69" w14:textId="77777777" w:rsidR="00420F07" w:rsidRPr="003D19DE" w:rsidRDefault="00420F07" w:rsidP="00511916">
            <w:pPr>
              <w:pStyle w:val="TableParagraph"/>
              <w:jc w:val="center"/>
              <w:rPr>
                <w:sz w:val="12"/>
                <w:szCs w:val="12"/>
              </w:rPr>
            </w:pPr>
            <w:r w:rsidRPr="003D19DE">
              <w:rPr>
                <w:sz w:val="12"/>
                <w:szCs w:val="12"/>
              </w:rPr>
              <w:t>35</w:t>
            </w:r>
          </w:p>
        </w:tc>
        <w:tc>
          <w:tcPr>
            <w:tcW w:w="834" w:type="pct"/>
            <w:vAlign w:val="center"/>
          </w:tcPr>
          <w:p w14:paraId="564B8401" w14:textId="77777777" w:rsidR="00420F07" w:rsidRPr="003D19DE" w:rsidRDefault="00420F07" w:rsidP="00511916">
            <w:pPr>
              <w:pStyle w:val="TableParagraph"/>
              <w:jc w:val="center"/>
              <w:rPr>
                <w:w w:val="99"/>
                <w:sz w:val="12"/>
                <w:szCs w:val="12"/>
              </w:rPr>
            </w:pPr>
            <w:r w:rsidRPr="003D19DE">
              <w:rPr>
                <w:w w:val="99"/>
                <w:sz w:val="12"/>
                <w:szCs w:val="12"/>
              </w:rPr>
              <w:t>8</w:t>
            </w:r>
          </w:p>
        </w:tc>
        <w:tc>
          <w:tcPr>
            <w:tcW w:w="834" w:type="pct"/>
            <w:vAlign w:val="center"/>
          </w:tcPr>
          <w:p w14:paraId="2A140D9B" w14:textId="77777777" w:rsidR="00420F07" w:rsidRPr="003D19DE" w:rsidRDefault="00420F07" w:rsidP="00511916">
            <w:pPr>
              <w:pStyle w:val="TableParagraph"/>
              <w:jc w:val="center"/>
              <w:rPr>
                <w:sz w:val="12"/>
                <w:szCs w:val="12"/>
              </w:rPr>
            </w:pPr>
            <w:r w:rsidRPr="003D19DE">
              <w:rPr>
                <w:sz w:val="12"/>
                <w:szCs w:val="12"/>
              </w:rPr>
              <w:t>490768,79</w:t>
            </w:r>
          </w:p>
        </w:tc>
        <w:tc>
          <w:tcPr>
            <w:tcW w:w="831" w:type="pct"/>
            <w:vAlign w:val="center"/>
          </w:tcPr>
          <w:p w14:paraId="5E5ACBB9" w14:textId="77777777" w:rsidR="00420F07" w:rsidRPr="003D19DE" w:rsidRDefault="00420F07" w:rsidP="00511916">
            <w:pPr>
              <w:pStyle w:val="TableParagraph"/>
              <w:ind w:left="105"/>
              <w:jc w:val="center"/>
              <w:rPr>
                <w:sz w:val="12"/>
                <w:szCs w:val="12"/>
              </w:rPr>
            </w:pPr>
            <w:r w:rsidRPr="003D19DE">
              <w:rPr>
                <w:sz w:val="12"/>
                <w:szCs w:val="12"/>
              </w:rPr>
              <w:t>2233434,69</w:t>
            </w:r>
          </w:p>
        </w:tc>
        <w:tc>
          <w:tcPr>
            <w:tcW w:w="834" w:type="pct"/>
            <w:vAlign w:val="center"/>
          </w:tcPr>
          <w:p w14:paraId="5C465EEF" w14:textId="77777777" w:rsidR="00420F07" w:rsidRPr="003D19DE" w:rsidRDefault="00420F07" w:rsidP="00511916">
            <w:pPr>
              <w:pStyle w:val="TableParagraph"/>
              <w:jc w:val="center"/>
              <w:rPr>
                <w:sz w:val="12"/>
                <w:szCs w:val="12"/>
              </w:rPr>
            </w:pPr>
            <w:r w:rsidRPr="003D19DE">
              <w:rPr>
                <w:w w:val="99"/>
                <w:sz w:val="12"/>
                <w:szCs w:val="12"/>
              </w:rPr>
              <w:t>0</w:t>
            </w:r>
          </w:p>
        </w:tc>
        <w:tc>
          <w:tcPr>
            <w:tcW w:w="833" w:type="pct"/>
            <w:vAlign w:val="center"/>
          </w:tcPr>
          <w:p w14:paraId="12B4D1CA" w14:textId="77777777" w:rsidR="00420F07" w:rsidRPr="003D19DE" w:rsidRDefault="00420F07" w:rsidP="00511916">
            <w:pPr>
              <w:pStyle w:val="TableParagraph"/>
              <w:jc w:val="center"/>
              <w:rPr>
                <w:sz w:val="12"/>
                <w:szCs w:val="12"/>
              </w:rPr>
            </w:pPr>
            <w:r w:rsidRPr="003D19DE">
              <w:rPr>
                <w:sz w:val="12"/>
                <w:szCs w:val="12"/>
              </w:rPr>
              <w:t>135°1'41"</w:t>
            </w:r>
          </w:p>
        </w:tc>
      </w:tr>
      <w:tr w:rsidR="00420F07" w:rsidRPr="003D19DE" w14:paraId="56FDBDAC" w14:textId="77777777" w:rsidTr="00511916">
        <w:trPr>
          <w:trHeight w:val="70"/>
        </w:trPr>
        <w:tc>
          <w:tcPr>
            <w:tcW w:w="834" w:type="pct"/>
            <w:vAlign w:val="center"/>
          </w:tcPr>
          <w:p w14:paraId="7AD018B5" w14:textId="77777777" w:rsidR="00420F07" w:rsidRPr="003D19DE" w:rsidRDefault="00420F07" w:rsidP="00511916">
            <w:pPr>
              <w:pStyle w:val="TableParagraph"/>
              <w:jc w:val="center"/>
              <w:rPr>
                <w:sz w:val="12"/>
                <w:szCs w:val="12"/>
              </w:rPr>
            </w:pPr>
            <w:r w:rsidRPr="003D19DE">
              <w:rPr>
                <w:sz w:val="12"/>
                <w:szCs w:val="12"/>
              </w:rPr>
              <w:t>36</w:t>
            </w:r>
          </w:p>
        </w:tc>
        <w:tc>
          <w:tcPr>
            <w:tcW w:w="834" w:type="pct"/>
            <w:vAlign w:val="center"/>
          </w:tcPr>
          <w:p w14:paraId="1C50D1F7" w14:textId="77777777" w:rsidR="00420F07" w:rsidRPr="003D19DE" w:rsidRDefault="00420F07" w:rsidP="00511916">
            <w:pPr>
              <w:pStyle w:val="TableParagraph"/>
              <w:jc w:val="center"/>
              <w:rPr>
                <w:w w:val="99"/>
                <w:sz w:val="12"/>
                <w:szCs w:val="12"/>
              </w:rPr>
            </w:pPr>
            <w:r w:rsidRPr="003D19DE">
              <w:rPr>
                <w:sz w:val="12"/>
                <w:szCs w:val="12"/>
              </w:rPr>
              <w:t>87</w:t>
            </w:r>
          </w:p>
        </w:tc>
        <w:tc>
          <w:tcPr>
            <w:tcW w:w="834" w:type="pct"/>
            <w:vAlign w:val="center"/>
          </w:tcPr>
          <w:p w14:paraId="6393AE18" w14:textId="77777777" w:rsidR="00420F07" w:rsidRPr="003D19DE" w:rsidRDefault="00420F07" w:rsidP="00511916">
            <w:pPr>
              <w:pStyle w:val="TableParagraph"/>
              <w:jc w:val="center"/>
              <w:rPr>
                <w:sz w:val="12"/>
                <w:szCs w:val="12"/>
              </w:rPr>
            </w:pPr>
            <w:r w:rsidRPr="003D19DE">
              <w:rPr>
                <w:sz w:val="12"/>
                <w:szCs w:val="12"/>
              </w:rPr>
              <w:t>490786,56</w:t>
            </w:r>
          </w:p>
        </w:tc>
        <w:tc>
          <w:tcPr>
            <w:tcW w:w="831" w:type="pct"/>
            <w:vAlign w:val="center"/>
          </w:tcPr>
          <w:p w14:paraId="338AC5DB" w14:textId="77777777" w:rsidR="00420F07" w:rsidRPr="003D19DE" w:rsidRDefault="00420F07" w:rsidP="00511916">
            <w:pPr>
              <w:pStyle w:val="TableParagraph"/>
              <w:ind w:left="105"/>
              <w:jc w:val="center"/>
              <w:rPr>
                <w:sz w:val="12"/>
                <w:szCs w:val="12"/>
              </w:rPr>
            </w:pPr>
            <w:r w:rsidRPr="003D19DE">
              <w:rPr>
                <w:sz w:val="12"/>
                <w:szCs w:val="12"/>
              </w:rPr>
              <w:t>2233452,1</w:t>
            </w:r>
          </w:p>
        </w:tc>
        <w:tc>
          <w:tcPr>
            <w:tcW w:w="834" w:type="pct"/>
            <w:vAlign w:val="center"/>
          </w:tcPr>
          <w:p w14:paraId="6DD5350D" w14:textId="77777777" w:rsidR="00420F07" w:rsidRPr="003D19DE" w:rsidRDefault="00420F07" w:rsidP="00511916">
            <w:pPr>
              <w:pStyle w:val="TableParagraph"/>
              <w:jc w:val="center"/>
              <w:rPr>
                <w:w w:val="99"/>
                <w:sz w:val="12"/>
                <w:szCs w:val="12"/>
              </w:rPr>
            </w:pPr>
            <w:r w:rsidRPr="003D19DE">
              <w:rPr>
                <w:sz w:val="12"/>
                <w:szCs w:val="12"/>
              </w:rPr>
              <w:t>24,88</w:t>
            </w:r>
          </w:p>
        </w:tc>
        <w:tc>
          <w:tcPr>
            <w:tcW w:w="833" w:type="pct"/>
            <w:vAlign w:val="center"/>
          </w:tcPr>
          <w:p w14:paraId="27613367" w14:textId="77777777" w:rsidR="00420F07" w:rsidRPr="003D19DE" w:rsidRDefault="00420F07" w:rsidP="00511916">
            <w:pPr>
              <w:pStyle w:val="TableParagraph"/>
              <w:jc w:val="center"/>
              <w:rPr>
                <w:sz w:val="12"/>
                <w:szCs w:val="12"/>
              </w:rPr>
            </w:pPr>
            <w:r w:rsidRPr="003D19DE">
              <w:rPr>
                <w:sz w:val="12"/>
                <w:szCs w:val="12"/>
              </w:rPr>
              <w:t>44°24'49"</w:t>
            </w:r>
          </w:p>
        </w:tc>
      </w:tr>
      <w:tr w:rsidR="00420F07" w:rsidRPr="003D19DE" w14:paraId="4BD71BF7" w14:textId="77777777" w:rsidTr="00511916">
        <w:trPr>
          <w:trHeight w:val="70"/>
        </w:trPr>
        <w:tc>
          <w:tcPr>
            <w:tcW w:w="834" w:type="pct"/>
            <w:vAlign w:val="center"/>
          </w:tcPr>
          <w:p w14:paraId="5F6265B8" w14:textId="77777777" w:rsidR="00420F07" w:rsidRPr="003D19DE" w:rsidRDefault="00420F07" w:rsidP="00511916">
            <w:pPr>
              <w:pStyle w:val="TableParagraph"/>
              <w:jc w:val="center"/>
              <w:rPr>
                <w:sz w:val="12"/>
                <w:szCs w:val="12"/>
              </w:rPr>
            </w:pPr>
            <w:r w:rsidRPr="003D19DE">
              <w:rPr>
                <w:sz w:val="12"/>
                <w:szCs w:val="12"/>
              </w:rPr>
              <w:t>37</w:t>
            </w:r>
          </w:p>
        </w:tc>
        <w:tc>
          <w:tcPr>
            <w:tcW w:w="834" w:type="pct"/>
            <w:vAlign w:val="center"/>
          </w:tcPr>
          <w:p w14:paraId="5CE535CF" w14:textId="77777777" w:rsidR="00420F07" w:rsidRPr="003D19DE" w:rsidRDefault="00420F07" w:rsidP="00511916">
            <w:pPr>
              <w:pStyle w:val="TableParagraph"/>
              <w:jc w:val="center"/>
              <w:rPr>
                <w:sz w:val="12"/>
                <w:szCs w:val="12"/>
              </w:rPr>
            </w:pPr>
            <w:r w:rsidRPr="003D19DE">
              <w:rPr>
                <w:sz w:val="12"/>
                <w:szCs w:val="12"/>
              </w:rPr>
              <w:t>86</w:t>
            </w:r>
          </w:p>
        </w:tc>
        <w:tc>
          <w:tcPr>
            <w:tcW w:w="834" w:type="pct"/>
            <w:vAlign w:val="center"/>
          </w:tcPr>
          <w:p w14:paraId="604E2A9A" w14:textId="77777777" w:rsidR="00420F07" w:rsidRPr="003D19DE" w:rsidRDefault="00420F07" w:rsidP="00511916">
            <w:pPr>
              <w:pStyle w:val="TableParagraph"/>
              <w:jc w:val="center"/>
              <w:rPr>
                <w:sz w:val="12"/>
                <w:szCs w:val="12"/>
              </w:rPr>
            </w:pPr>
            <w:r w:rsidRPr="003D19DE">
              <w:rPr>
                <w:sz w:val="12"/>
                <w:szCs w:val="12"/>
              </w:rPr>
              <w:t>490776,45</w:t>
            </w:r>
          </w:p>
        </w:tc>
        <w:tc>
          <w:tcPr>
            <w:tcW w:w="831" w:type="pct"/>
            <w:vAlign w:val="center"/>
          </w:tcPr>
          <w:p w14:paraId="31C53F12" w14:textId="77777777" w:rsidR="00420F07" w:rsidRPr="003D19DE" w:rsidRDefault="00420F07" w:rsidP="00511916">
            <w:pPr>
              <w:pStyle w:val="TableParagraph"/>
              <w:ind w:left="105"/>
              <w:jc w:val="center"/>
              <w:rPr>
                <w:sz w:val="12"/>
                <w:szCs w:val="12"/>
              </w:rPr>
            </w:pPr>
            <w:r w:rsidRPr="003D19DE">
              <w:rPr>
                <w:sz w:val="12"/>
                <w:szCs w:val="12"/>
              </w:rPr>
              <w:t>2233462,03</w:t>
            </w:r>
          </w:p>
        </w:tc>
        <w:tc>
          <w:tcPr>
            <w:tcW w:w="834" w:type="pct"/>
            <w:vAlign w:val="center"/>
          </w:tcPr>
          <w:p w14:paraId="7711694E" w14:textId="77777777" w:rsidR="00420F07" w:rsidRPr="003D19DE" w:rsidRDefault="00420F07" w:rsidP="00511916">
            <w:pPr>
              <w:pStyle w:val="TableParagraph"/>
              <w:jc w:val="center"/>
              <w:rPr>
                <w:sz w:val="12"/>
                <w:szCs w:val="12"/>
              </w:rPr>
            </w:pPr>
            <w:r w:rsidRPr="003D19DE">
              <w:rPr>
                <w:sz w:val="12"/>
                <w:szCs w:val="12"/>
              </w:rPr>
              <w:t>14,17</w:t>
            </w:r>
          </w:p>
        </w:tc>
        <w:tc>
          <w:tcPr>
            <w:tcW w:w="833" w:type="pct"/>
            <w:vAlign w:val="center"/>
          </w:tcPr>
          <w:p w14:paraId="7201D862" w14:textId="77777777" w:rsidR="00420F07" w:rsidRPr="003D19DE" w:rsidRDefault="00420F07" w:rsidP="00511916">
            <w:pPr>
              <w:pStyle w:val="TableParagraph"/>
              <w:jc w:val="center"/>
              <w:rPr>
                <w:sz w:val="12"/>
                <w:szCs w:val="12"/>
              </w:rPr>
            </w:pPr>
            <w:r w:rsidRPr="003D19DE">
              <w:rPr>
                <w:sz w:val="12"/>
                <w:szCs w:val="12"/>
              </w:rPr>
              <w:t>135°30'53"</w:t>
            </w:r>
          </w:p>
        </w:tc>
      </w:tr>
      <w:tr w:rsidR="00420F07" w:rsidRPr="003D19DE" w14:paraId="0447099D" w14:textId="77777777" w:rsidTr="00511916">
        <w:trPr>
          <w:trHeight w:val="70"/>
        </w:trPr>
        <w:tc>
          <w:tcPr>
            <w:tcW w:w="834" w:type="pct"/>
            <w:vAlign w:val="center"/>
          </w:tcPr>
          <w:p w14:paraId="1658B005" w14:textId="77777777" w:rsidR="00420F07" w:rsidRPr="003D19DE" w:rsidRDefault="00420F07" w:rsidP="00511916">
            <w:pPr>
              <w:pStyle w:val="TableParagraph"/>
              <w:jc w:val="center"/>
              <w:rPr>
                <w:sz w:val="12"/>
                <w:szCs w:val="12"/>
              </w:rPr>
            </w:pPr>
            <w:r w:rsidRPr="003D19DE">
              <w:rPr>
                <w:sz w:val="12"/>
                <w:szCs w:val="12"/>
              </w:rPr>
              <w:t>38</w:t>
            </w:r>
          </w:p>
        </w:tc>
        <w:tc>
          <w:tcPr>
            <w:tcW w:w="834" w:type="pct"/>
            <w:vAlign w:val="center"/>
          </w:tcPr>
          <w:p w14:paraId="636568C3" w14:textId="77777777" w:rsidR="00420F07" w:rsidRPr="003D19DE" w:rsidRDefault="00420F07" w:rsidP="00511916">
            <w:pPr>
              <w:pStyle w:val="TableParagraph"/>
              <w:jc w:val="center"/>
              <w:rPr>
                <w:sz w:val="12"/>
                <w:szCs w:val="12"/>
              </w:rPr>
            </w:pPr>
            <w:r w:rsidRPr="003D19DE">
              <w:rPr>
                <w:sz w:val="12"/>
                <w:szCs w:val="12"/>
              </w:rPr>
              <w:t>85</w:t>
            </w:r>
          </w:p>
        </w:tc>
        <w:tc>
          <w:tcPr>
            <w:tcW w:w="834" w:type="pct"/>
            <w:vAlign w:val="center"/>
          </w:tcPr>
          <w:p w14:paraId="4470DC7A" w14:textId="77777777" w:rsidR="00420F07" w:rsidRPr="003D19DE" w:rsidRDefault="00420F07" w:rsidP="00511916">
            <w:pPr>
              <w:pStyle w:val="TableParagraph"/>
              <w:jc w:val="center"/>
              <w:rPr>
                <w:sz w:val="12"/>
                <w:szCs w:val="12"/>
              </w:rPr>
            </w:pPr>
            <w:r w:rsidRPr="003D19DE">
              <w:rPr>
                <w:sz w:val="12"/>
                <w:szCs w:val="12"/>
              </w:rPr>
              <w:t>490691,41</w:t>
            </w:r>
          </w:p>
        </w:tc>
        <w:tc>
          <w:tcPr>
            <w:tcW w:w="831" w:type="pct"/>
            <w:vAlign w:val="center"/>
          </w:tcPr>
          <w:p w14:paraId="38C713C8" w14:textId="77777777" w:rsidR="00420F07" w:rsidRPr="003D19DE" w:rsidRDefault="00420F07" w:rsidP="00511916">
            <w:pPr>
              <w:pStyle w:val="TableParagraph"/>
              <w:ind w:left="105"/>
              <w:jc w:val="center"/>
              <w:rPr>
                <w:sz w:val="12"/>
                <w:szCs w:val="12"/>
              </w:rPr>
            </w:pPr>
            <w:r w:rsidRPr="003D19DE">
              <w:rPr>
                <w:sz w:val="12"/>
                <w:szCs w:val="12"/>
              </w:rPr>
              <w:t>2233540,36</w:t>
            </w:r>
          </w:p>
        </w:tc>
        <w:tc>
          <w:tcPr>
            <w:tcW w:w="834" w:type="pct"/>
            <w:vAlign w:val="center"/>
          </w:tcPr>
          <w:p w14:paraId="484EA2DE" w14:textId="77777777" w:rsidR="00420F07" w:rsidRPr="003D19DE" w:rsidRDefault="00420F07" w:rsidP="00511916">
            <w:pPr>
              <w:pStyle w:val="TableParagraph"/>
              <w:jc w:val="center"/>
              <w:rPr>
                <w:sz w:val="12"/>
                <w:szCs w:val="12"/>
              </w:rPr>
            </w:pPr>
            <w:r w:rsidRPr="003D19DE">
              <w:rPr>
                <w:sz w:val="12"/>
                <w:szCs w:val="12"/>
              </w:rPr>
              <w:t>115,62</w:t>
            </w:r>
          </w:p>
        </w:tc>
        <w:tc>
          <w:tcPr>
            <w:tcW w:w="833" w:type="pct"/>
            <w:vAlign w:val="center"/>
          </w:tcPr>
          <w:p w14:paraId="0BCAF5DE" w14:textId="77777777" w:rsidR="00420F07" w:rsidRPr="003D19DE" w:rsidRDefault="00420F07" w:rsidP="00511916">
            <w:pPr>
              <w:pStyle w:val="TableParagraph"/>
              <w:jc w:val="center"/>
              <w:rPr>
                <w:sz w:val="12"/>
                <w:szCs w:val="12"/>
              </w:rPr>
            </w:pPr>
            <w:r w:rsidRPr="003D19DE">
              <w:rPr>
                <w:sz w:val="12"/>
                <w:szCs w:val="12"/>
              </w:rPr>
              <w:t>137°21'7"</w:t>
            </w:r>
          </w:p>
        </w:tc>
      </w:tr>
      <w:tr w:rsidR="00420F07" w:rsidRPr="003D19DE" w14:paraId="4C1C181D" w14:textId="77777777" w:rsidTr="00511916">
        <w:trPr>
          <w:trHeight w:val="70"/>
        </w:trPr>
        <w:tc>
          <w:tcPr>
            <w:tcW w:w="834" w:type="pct"/>
            <w:vAlign w:val="center"/>
          </w:tcPr>
          <w:p w14:paraId="344875D9" w14:textId="77777777" w:rsidR="00420F07" w:rsidRPr="003D19DE" w:rsidRDefault="00420F07" w:rsidP="00511916">
            <w:pPr>
              <w:pStyle w:val="TableParagraph"/>
              <w:jc w:val="center"/>
              <w:rPr>
                <w:sz w:val="12"/>
                <w:szCs w:val="12"/>
              </w:rPr>
            </w:pPr>
            <w:r w:rsidRPr="003D19DE">
              <w:rPr>
                <w:sz w:val="12"/>
                <w:szCs w:val="12"/>
              </w:rPr>
              <w:t>39</w:t>
            </w:r>
          </w:p>
        </w:tc>
        <w:tc>
          <w:tcPr>
            <w:tcW w:w="834" w:type="pct"/>
            <w:vAlign w:val="center"/>
          </w:tcPr>
          <w:p w14:paraId="5ADDC6F2" w14:textId="77777777" w:rsidR="00420F07" w:rsidRPr="003D19DE" w:rsidRDefault="00420F07" w:rsidP="00511916">
            <w:pPr>
              <w:pStyle w:val="TableParagraph"/>
              <w:jc w:val="center"/>
              <w:rPr>
                <w:sz w:val="12"/>
                <w:szCs w:val="12"/>
              </w:rPr>
            </w:pPr>
            <w:r w:rsidRPr="003D19DE">
              <w:rPr>
                <w:sz w:val="12"/>
                <w:szCs w:val="12"/>
              </w:rPr>
              <w:t>84</w:t>
            </w:r>
          </w:p>
        </w:tc>
        <w:tc>
          <w:tcPr>
            <w:tcW w:w="834" w:type="pct"/>
            <w:vAlign w:val="center"/>
          </w:tcPr>
          <w:p w14:paraId="092605D6" w14:textId="77777777" w:rsidR="00420F07" w:rsidRPr="003D19DE" w:rsidRDefault="00420F07" w:rsidP="00511916">
            <w:pPr>
              <w:pStyle w:val="TableParagraph"/>
              <w:jc w:val="center"/>
              <w:rPr>
                <w:sz w:val="12"/>
                <w:szCs w:val="12"/>
              </w:rPr>
            </w:pPr>
            <w:r w:rsidRPr="003D19DE">
              <w:rPr>
                <w:sz w:val="12"/>
                <w:szCs w:val="12"/>
              </w:rPr>
              <w:t>490649,88</w:t>
            </w:r>
          </w:p>
        </w:tc>
        <w:tc>
          <w:tcPr>
            <w:tcW w:w="831" w:type="pct"/>
            <w:vAlign w:val="center"/>
          </w:tcPr>
          <w:p w14:paraId="12BAA701" w14:textId="77777777" w:rsidR="00420F07" w:rsidRPr="003D19DE" w:rsidRDefault="00420F07" w:rsidP="00511916">
            <w:pPr>
              <w:pStyle w:val="TableParagraph"/>
              <w:ind w:left="105"/>
              <w:jc w:val="center"/>
              <w:rPr>
                <w:sz w:val="12"/>
                <w:szCs w:val="12"/>
              </w:rPr>
            </w:pPr>
            <w:r w:rsidRPr="003D19DE">
              <w:rPr>
                <w:sz w:val="12"/>
                <w:szCs w:val="12"/>
              </w:rPr>
              <w:t>2233497,81</w:t>
            </w:r>
          </w:p>
        </w:tc>
        <w:tc>
          <w:tcPr>
            <w:tcW w:w="834" w:type="pct"/>
            <w:vAlign w:val="center"/>
          </w:tcPr>
          <w:p w14:paraId="1DA5970D" w14:textId="77777777" w:rsidR="00420F07" w:rsidRPr="003D19DE" w:rsidRDefault="00420F07" w:rsidP="00511916">
            <w:pPr>
              <w:pStyle w:val="TableParagraph"/>
              <w:jc w:val="center"/>
              <w:rPr>
                <w:sz w:val="12"/>
                <w:szCs w:val="12"/>
              </w:rPr>
            </w:pPr>
            <w:r w:rsidRPr="003D19DE">
              <w:rPr>
                <w:sz w:val="12"/>
                <w:szCs w:val="12"/>
              </w:rPr>
              <w:t>59,46</w:t>
            </w:r>
          </w:p>
        </w:tc>
        <w:tc>
          <w:tcPr>
            <w:tcW w:w="833" w:type="pct"/>
            <w:vAlign w:val="center"/>
          </w:tcPr>
          <w:p w14:paraId="74A07E59" w14:textId="77777777" w:rsidR="00420F07" w:rsidRPr="003D19DE" w:rsidRDefault="00420F07" w:rsidP="00511916">
            <w:pPr>
              <w:pStyle w:val="TableParagraph"/>
              <w:jc w:val="center"/>
              <w:rPr>
                <w:sz w:val="12"/>
                <w:szCs w:val="12"/>
              </w:rPr>
            </w:pPr>
            <w:r w:rsidRPr="003D19DE">
              <w:rPr>
                <w:sz w:val="12"/>
                <w:szCs w:val="12"/>
              </w:rPr>
              <w:t>225°41'42"</w:t>
            </w:r>
          </w:p>
        </w:tc>
      </w:tr>
      <w:tr w:rsidR="00420F07" w:rsidRPr="003D19DE" w14:paraId="17BE73B4" w14:textId="77777777" w:rsidTr="00511916">
        <w:trPr>
          <w:trHeight w:val="70"/>
        </w:trPr>
        <w:tc>
          <w:tcPr>
            <w:tcW w:w="834" w:type="pct"/>
            <w:vAlign w:val="center"/>
          </w:tcPr>
          <w:p w14:paraId="6CD5ED12" w14:textId="77777777" w:rsidR="00420F07" w:rsidRPr="003D19DE" w:rsidRDefault="00420F07" w:rsidP="00511916">
            <w:pPr>
              <w:pStyle w:val="TableParagraph"/>
              <w:jc w:val="center"/>
              <w:rPr>
                <w:sz w:val="12"/>
                <w:szCs w:val="12"/>
              </w:rPr>
            </w:pPr>
            <w:r w:rsidRPr="003D19DE">
              <w:rPr>
                <w:sz w:val="12"/>
                <w:szCs w:val="12"/>
              </w:rPr>
              <w:t>40</w:t>
            </w:r>
          </w:p>
        </w:tc>
        <w:tc>
          <w:tcPr>
            <w:tcW w:w="834" w:type="pct"/>
            <w:vAlign w:val="center"/>
          </w:tcPr>
          <w:p w14:paraId="65F4B1E4" w14:textId="77777777" w:rsidR="00420F07" w:rsidRPr="003D19DE" w:rsidRDefault="00420F07" w:rsidP="00511916">
            <w:pPr>
              <w:pStyle w:val="TableParagraph"/>
              <w:jc w:val="center"/>
              <w:rPr>
                <w:sz w:val="12"/>
                <w:szCs w:val="12"/>
              </w:rPr>
            </w:pPr>
            <w:r w:rsidRPr="003D19DE">
              <w:rPr>
                <w:sz w:val="12"/>
                <w:szCs w:val="12"/>
              </w:rPr>
              <w:t>83</w:t>
            </w:r>
          </w:p>
        </w:tc>
        <w:tc>
          <w:tcPr>
            <w:tcW w:w="834" w:type="pct"/>
            <w:vAlign w:val="center"/>
          </w:tcPr>
          <w:p w14:paraId="77595676" w14:textId="77777777" w:rsidR="00420F07" w:rsidRPr="003D19DE" w:rsidRDefault="00420F07" w:rsidP="00511916">
            <w:pPr>
              <w:pStyle w:val="TableParagraph"/>
              <w:jc w:val="center"/>
              <w:rPr>
                <w:sz w:val="12"/>
                <w:szCs w:val="12"/>
              </w:rPr>
            </w:pPr>
            <w:r w:rsidRPr="003D19DE">
              <w:rPr>
                <w:sz w:val="12"/>
                <w:szCs w:val="12"/>
              </w:rPr>
              <w:t>490673,07</w:t>
            </w:r>
          </w:p>
        </w:tc>
        <w:tc>
          <w:tcPr>
            <w:tcW w:w="831" w:type="pct"/>
            <w:vAlign w:val="center"/>
          </w:tcPr>
          <w:p w14:paraId="3956D684" w14:textId="77777777" w:rsidR="00420F07" w:rsidRPr="003D19DE" w:rsidRDefault="00420F07" w:rsidP="00511916">
            <w:pPr>
              <w:pStyle w:val="TableParagraph"/>
              <w:ind w:left="105"/>
              <w:jc w:val="center"/>
              <w:rPr>
                <w:sz w:val="12"/>
                <w:szCs w:val="12"/>
              </w:rPr>
            </w:pPr>
            <w:r w:rsidRPr="003D19DE">
              <w:rPr>
                <w:sz w:val="12"/>
                <w:szCs w:val="12"/>
              </w:rPr>
              <w:t>2233477,81</w:t>
            </w:r>
          </w:p>
        </w:tc>
        <w:tc>
          <w:tcPr>
            <w:tcW w:w="834" w:type="pct"/>
            <w:vAlign w:val="center"/>
          </w:tcPr>
          <w:p w14:paraId="53706449" w14:textId="77777777" w:rsidR="00420F07" w:rsidRPr="003D19DE" w:rsidRDefault="00420F07" w:rsidP="00511916">
            <w:pPr>
              <w:pStyle w:val="TableParagraph"/>
              <w:jc w:val="center"/>
              <w:rPr>
                <w:sz w:val="12"/>
                <w:szCs w:val="12"/>
              </w:rPr>
            </w:pPr>
            <w:r w:rsidRPr="003D19DE">
              <w:rPr>
                <w:sz w:val="12"/>
                <w:szCs w:val="12"/>
              </w:rPr>
              <w:t>30,62</w:t>
            </w:r>
          </w:p>
        </w:tc>
        <w:tc>
          <w:tcPr>
            <w:tcW w:w="833" w:type="pct"/>
            <w:vAlign w:val="center"/>
          </w:tcPr>
          <w:p w14:paraId="19C438A9" w14:textId="77777777" w:rsidR="00420F07" w:rsidRPr="003D19DE" w:rsidRDefault="00420F07" w:rsidP="00511916">
            <w:pPr>
              <w:pStyle w:val="TableParagraph"/>
              <w:jc w:val="center"/>
              <w:rPr>
                <w:sz w:val="12"/>
                <w:szCs w:val="12"/>
              </w:rPr>
            </w:pPr>
            <w:r w:rsidRPr="003D19DE">
              <w:rPr>
                <w:sz w:val="12"/>
                <w:szCs w:val="12"/>
              </w:rPr>
              <w:t>319°13'27"</w:t>
            </w:r>
          </w:p>
        </w:tc>
      </w:tr>
      <w:tr w:rsidR="00420F07" w:rsidRPr="003D19DE" w14:paraId="2E96C1B8" w14:textId="77777777" w:rsidTr="00511916">
        <w:trPr>
          <w:trHeight w:val="70"/>
        </w:trPr>
        <w:tc>
          <w:tcPr>
            <w:tcW w:w="834" w:type="pct"/>
            <w:vAlign w:val="center"/>
          </w:tcPr>
          <w:p w14:paraId="00697EBC" w14:textId="77777777" w:rsidR="00420F07" w:rsidRPr="003D19DE" w:rsidRDefault="00420F07" w:rsidP="00511916">
            <w:pPr>
              <w:pStyle w:val="TableParagraph"/>
              <w:jc w:val="center"/>
              <w:rPr>
                <w:sz w:val="12"/>
                <w:szCs w:val="12"/>
              </w:rPr>
            </w:pPr>
            <w:r w:rsidRPr="003D19DE">
              <w:rPr>
                <w:sz w:val="12"/>
                <w:szCs w:val="12"/>
              </w:rPr>
              <w:t>41</w:t>
            </w:r>
          </w:p>
        </w:tc>
        <w:tc>
          <w:tcPr>
            <w:tcW w:w="834" w:type="pct"/>
            <w:vAlign w:val="center"/>
          </w:tcPr>
          <w:p w14:paraId="6A2FAA91" w14:textId="77777777" w:rsidR="00420F07" w:rsidRPr="003D19DE" w:rsidRDefault="00420F07" w:rsidP="00511916">
            <w:pPr>
              <w:pStyle w:val="TableParagraph"/>
              <w:jc w:val="center"/>
              <w:rPr>
                <w:sz w:val="12"/>
                <w:szCs w:val="12"/>
              </w:rPr>
            </w:pPr>
            <w:r w:rsidRPr="003D19DE">
              <w:rPr>
                <w:sz w:val="12"/>
                <w:szCs w:val="12"/>
              </w:rPr>
              <w:t>82</w:t>
            </w:r>
          </w:p>
        </w:tc>
        <w:tc>
          <w:tcPr>
            <w:tcW w:w="834" w:type="pct"/>
            <w:vAlign w:val="center"/>
          </w:tcPr>
          <w:p w14:paraId="41AF6654" w14:textId="77777777" w:rsidR="00420F07" w:rsidRPr="003D19DE" w:rsidRDefault="00420F07" w:rsidP="00511916">
            <w:pPr>
              <w:pStyle w:val="TableParagraph"/>
              <w:jc w:val="center"/>
              <w:rPr>
                <w:sz w:val="12"/>
                <w:szCs w:val="12"/>
              </w:rPr>
            </w:pPr>
            <w:r w:rsidRPr="003D19DE">
              <w:rPr>
                <w:sz w:val="12"/>
                <w:szCs w:val="12"/>
              </w:rPr>
              <w:t>490644,47</w:t>
            </w:r>
          </w:p>
        </w:tc>
        <w:tc>
          <w:tcPr>
            <w:tcW w:w="831" w:type="pct"/>
            <w:vAlign w:val="center"/>
          </w:tcPr>
          <w:p w14:paraId="00F56ABA" w14:textId="77777777" w:rsidR="00420F07" w:rsidRPr="003D19DE" w:rsidRDefault="00420F07" w:rsidP="00511916">
            <w:pPr>
              <w:pStyle w:val="TableParagraph"/>
              <w:ind w:left="105"/>
              <w:jc w:val="center"/>
              <w:rPr>
                <w:sz w:val="12"/>
                <w:szCs w:val="12"/>
              </w:rPr>
            </w:pPr>
            <w:r w:rsidRPr="003D19DE">
              <w:rPr>
                <w:sz w:val="12"/>
                <w:szCs w:val="12"/>
              </w:rPr>
              <w:t>2233442,68</w:t>
            </w:r>
          </w:p>
        </w:tc>
        <w:tc>
          <w:tcPr>
            <w:tcW w:w="834" w:type="pct"/>
            <w:vAlign w:val="center"/>
          </w:tcPr>
          <w:p w14:paraId="620C1C9D" w14:textId="77777777" w:rsidR="00420F07" w:rsidRPr="003D19DE" w:rsidRDefault="00420F07" w:rsidP="00511916">
            <w:pPr>
              <w:pStyle w:val="TableParagraph"/>
              <w:jc w:val="center"/>
              <w:rPr>
                <w:sz w:val="12"/>
                <w:szCs w:val="12"/>
              </w:rPr>
            </w:pPr>
            <w:r w:rsidRPr="003D19DE">
              <w:rPr>
                <w:sz w:val="12"/>
                <w:szCs w:val="12"/>
              </w:rPr>
              <w:t>45,3</w:t>
            </w:r>
          </w:p>
        </w:tc>
        <w:tc>
          <w:tcPr>
            <w:tcW w:w="833" w:type="pct"/>
            <w:vAlign w:val="center"/>
          </w:tcPr>
          <w:p w14:paraId="05B291F9" w14:textId="77777777" w:rsidR="00420F07" w:rsidRPr="003D19DE" w:rsidRDefault="00420F07" w:rsidP="00511916">
            <w:pPr>
              <w:pStyle w:val="TableParagraph"/>
              <w:jc w:val="center"/>
              <w:rPr>
                <w:sz w:val="12"/>
                <w:szCs w:val="12"/>
              </w:rPr>
            </w:pPr>
            <w:r w:rsidRPr="003D19DE">
              <w:rPr>
                <w:sz w:val="12"/>
                <w:szCs w:val="12"/>
              </w:rPr>
              <w:t>230°51'1"</w:t>
            </w:r>
          </w:p>
        </w:tc>
      </w:tr>
      <w:tr w:rsidR="00420F07" w:rsidRPr="003D19DE" w14:paraId="191DC0DD" w14:textId="77777777" w:rsidTr="00511916">
        <w:trPr>
          <w:trHeight w:val="70"/>
        </w:trPr>
        <w:tc>
          <w:tcPr>
            <w:tcW w:w="834" w:type="pct"/>
            <w:vAlign w:val="center"/>
          </w:tcPr>
          <w:p w14:paraId="68927586" w14:textId="77777777" w:rsidR="00420F07" w:rsidRPr="003D19DE" w:rsidRDefault="00420F07" w:rsidP="00511916">
            <w:pPr>
              <w:pStyle w:val="TableParagraph"/>
              <w:jc w:val="center"/>
              <w:rPr>
                <w:sz w:val="12"/>
                <w:szCs w:val="12"/>
              </w:rPr>
            </w:pPr>
            <w:r w:rsidRPr="003D19DE">
              <w:rPr>
                <w:sz w:val="12"/>
                <w:szCs w:val="12"/>
              </w:rPr>
              <w:t>42</w:t>
            </w:r>
          </w:p>
        </w:tc>
        <w:tc>
          <w:tcPr>
            <w:tcW w:w="834" w:type="pct"/>
            <w:vAlign w:val="center"/>
          </w:tcPr>
          <w:p w14:paraId="55B39309" w14:textId="77777777" w:rsidR="00420F07" w:rsidRPr="003D19DE" w:rsidRDefault="00420F07" w:rsidP="00511916">
            <w:pPr>
              <w:pStyle w:val="TableParagraph"/>
              <w:jc w:val="center"/>
              <w:rPr>
                <w:sz w:val="12"/>
                <w:szCs w:val="12"/>
              </w:rPr>
            </w:pPr>
            <w:r w:rsidRPr="003D19DE">
              <w:rPr>
                <w:sz w:val="12"/>
                <w:szCs w:val="12"/>
              </w:rPr>
              <w:t>81</w:t>
            </w:r>
          </w:p>
        </w:tc>
        <w:tc>
          <w:tcPr>
            <w:tcW w:w="834" w:type="pct"/>
            <w:vAlign w:val="center"/>
          </w:tcPr>
          <w:p w14:paraId="651C95B0" w14:textId="77777777" w:rsidR="00420F07" w:rsidRPr="003D19DE" w:rsidRDefault="00420F07" w:rsidP="00511916">
            <w:pPr>
              <w:pStyle w:val="TableParagraph"/>
              <w:jc w:val="center"/>
              <w:rPr>
                <w:sz w:val="12"/>
                <w:szCs w:val="12"/>
              </w:rPr>
            </w:pPr>
            <w:r w:rsidRPr="003D19DE">
              <w:rPr>
                <w:sz w:val="12"/>
                <w:szCs w:val="12"/>
              </w:rPr>
              <w:t>490431,22</w:t>
            </w:r>
          </w:p>
        </w:tc>
        <w:tc>
          <w:tcPr>
            <w:tcW w:w="831" w:type="pct"/>
            <w:vAlign w:val="center"/>
          </w:tcPr>
          <w:p w14:paraId="14A75D7A" w14:textId="77777777" w:rsidR="00420F07" w:rsidRPr="003D19DE" w:rsidRDefault="00420F07" w:rsidP="00511916">
            <w:pPr>
              <w:pStyle w:val="TableParagraph"/>
              <w:ind w:left="105"/>
              <w:jc w:val="center"/>
              <w:rPr>
                <w:sz w:val="12"/>
                <w:szCs w:val="12"/>
              </w:rPr>
            </w:pPr>
            <w:r w:rsidRPr="003D19DE">
              <w:rPr>
                <w:sz w:val="12"/>
                <w:szCs w:val="12"/>
              </w:rPr>
              <w:t>2233203,46</w:t>
            </w:r>
          </w:p>
        </w:tc>
        <w:tc>
          <w:tcPr>
            <w:tcW w:w="834" w:type="pct"/>
            <w:vAlign w:val="center"/>
          </w:tcPr>
          <w:p w14:paraId="73B9D14E" w14:textId="77777777" w:rsidR="00420F07" w:rsidRPr="003D19DE" w:rsidRDefault="00420F07" w:rsidP="00511916">
            <w:pPr>
              <w:pStyle w:val="TableParagraph"/>
              <w:jc w:val="center"/>
              <w:rPr>
                <w:sz w:val="12"/>
                <w:szCs w:val="12"/>
              </w:rPr>
            </w:pPr>
            <w:r w:rsidRPr="003D19DE">
              <w:rPr>
                <w:sz w:val="12"/>
                <w:szCs w:val="12"/>
              </w:rPr>
              <w:t>320,47</w:t>
            </w:r>
          </w:p>
        </w:tc>
        <w:tc>
          <w:tcPr>
            <w:tcW w:w="833" w:type="pct"/>
            <w:vAlign w:val="center"/>
          </w:tcPr>
          <w:p w14:paraId="3A9FA22F" w14:textId="77777777" w:rsidR="00420F07" w:rsidRPr="003D19DE" w:rsidRDefault="00420F07" w:rsidP="00511916">
            <w:pPr>
              <w:pStyle w:val="TableParagraph"/>
              <w:jc w:val="center"/>
              <w:rPr>
                <w:sz w:val="12"/>
                <w:szCs w:val="12"/>
              </w:rPr>
            </w:pPr>
            <w:r w:rsidRPr="003D19DE">
              <w:rPr>
                <w:sz w:val="12"/>
                <w:szCs w:val="12"/>
              </w:rPr>
              <w:t>228°17'6"</w:t>
            </w:r>
          </w:p>
        </w:tc>
      </w:tr>
      <w:tr w:rsidR="00420F07" w:rsidRPr="003D19DE" w14:paraId="25E29CAE" w14:textId="77777777" w:rsidTr="00511916">
        <w:trPr>
          <w:trHeight w:val="70"/>
        </w:trPr>
        <w:tc>
          <w:tcPr>
            <w:tcW w:w="834" w:type="pct"/>
            <w:vAlign w:val="center"/>
          </w:tcPr>
          <w:p w14:paraId="257CA552" w14:textId="77777777" w:rsidR="00420F07" w:rsidRPr="003D19DE" w:rsidRDefault="00420F07" w:rsidP="00511916">
            <w:pPr>
              <w:pStyle w:val="TableParagraph"/>
              <w:jc w:val="center"/>
              <w:rPr>
                <w:sz w:val="12"/>
                <w:szCs w:val="12"/>
              </w:rPr>
            </w:pPr>
            <w:r w:rsidRPr="003D19DE">
              <w:rPr>
                <w:sz w:val="12"/>
                <w:szCs w:val="12"/>
              </w:rPr>
              <w:t>43</w:t>
            </w:r>
          </w:p>
        </w:tc>
        <w:tc>
          <w:tcPr>
            <w:tcW w:w="834" w:type="pct"/>
            <w:vAlign w:val="center"/>
          </w:tcPr>
          <w:p w14:paraId="39DEF5C2" w14:textId="77777777" w:rsidR="00420F07" w:rsidRPr="003D19DE" w:rsidRDefault="00420F07" w:rsidP="00511916">
            <w:pPr>
              <w:pStyle w:val="TableParagraph"/>
              <w:jc w:val="center"/>
              <w:rPr>
                <w:sz w:val="12"/>
                <w:szCs w:val="12"/>
              </w:rPr>
            </w:pPr>
            <w:r w:rsidRPr="003D19DE">
              <w:rPr>
                <w:sz w:val="12"/>
                <w:szCs w:val="12"/>
              </w:rPr>
              <w:t>80</w:t>
            </w:r>
          </w:p>
        </w:tc>
        <w:tc>
          <w:tcPr>
            <w:tcW w:w="834" w:type="pct"/>
            <w:vAlign w:val="center"/>
          </w:tcPr>
          <w:p w14:paraId="3986EB71" w14:textId="77777777" w:rsidR="00420F07" w:rsidRPr="003D19DE" w:rsidRDefault="00420F07" w:rsidP="00511916">
            <w:pPr>
              <w:pStyle w:val="TableParagraph"/>
              <w:jc w:val="center"/>
              <w:rPr>
                <w:sz w:val="12"/>
                <w:szCs w:val="12"/>
              </w:rPr>
            </w:pPr>
            <w:r w:rsidRPr="003D19DE">
              <w:rPr>
                <w:sz w:val="12"/>
                <w:szCs w:val="12"/>
              </w:rPr>
              <w:t>490189,17</w:t>
            </w:r>
          </w:p>
        </w:tc>
        <w:tc>
          <w:tcPr>
            <w:tcW w:w="831" w:type="pct"/>
            <w:vAlign w:val="center"/>
          </w:tcPr>
          <w:p w14:paraId="08033156" w14:textId="77777777" w:rsidR="00420F07" w:rsidRPr="003D19DE" w:rsidRDefault="00420F07" w:rsidP="00511916">
            <w:pPr>
              <w:pStyle w:val="TableParagraph"/>
              <w:ind w:left="105"/>
              <w:jc w:val="center"/>
              <w:rPr>
                <w:sz w:val="12"/>
                <w:szCs w:val="12"/>
              </w:rPr>
            </w:pPr>
            <w:r w:rsidRPr="003D19DE">
              <w:rPr>
                <w:sz w:val="12"/>
                <w:szCs w:val="12"/>
              </w:rPr>
              <w:t>2232888,92</w:t>
            </w:r>
          </w:p>
        </w:tc>
        <w:tc>
          <w:tcPr>
            <w:tcW w:w="834" w:type="pct"/>
            <w:vAlign w:val="center"/>
          </w:tcPr>
          <w:p w14:paraId="7D885734" w14:textId="77777777" w:rsidR="00420F07" w:rsidRPr="003D19DE" w:rsidRDefault="00420F07" w:rsidP="00511916">
            <w:pPr>
              <w:pStyle w:val="TableParagraph"/>
              <w:jc w:val="center"/>
              <w:rPr>
                <w:sz w:val="12"/>
                <w:szCs w:val="12"/>
              </w:rPr>
            </w:pPr>
            <w:r w:rsidRPr="003D19DE">
              <w:rPr>
                <w:sz w:val="12"/>
                <w:szCs w:val="12"/>
              </w:rPr>
              <w:t>396,89</w:t>
            </w:r>
          </w:p>
        </w:tc>
        <w:tc>
          <w:tcPr>
            <w:tcW w:w="833" w:type="pct"/>
            <w:vAlign w:val="center"/>
          </w:tcPr>
          <w:p w14:paraId="7286511C" w14:textId="77777777" w:rsidR="00420F07" w:rsidRPr="003D19DE" w:rsidRDefault="00420F07" w:rsidP="00511916">
            <w:pPr>
              <w:pStyle w:val="TableParagraph"/>
              <w:jc w:val="center"/>
              <w:rPr>
                <w:sz w:val="12"/>
                <w:szCs w:val="12"/>
              </w:rPr>
            </w:pPr>
            <w:r w:rsidRPr="003D19DE">
              <w:rPr>
                <w:sz w:val="12"/>
                <w:szCs w:val="12"/>
              </w:rPr>
              <w:t>232°25'14"</w:t>
            </w:r>
          </w:p>
        </w:tc>
      </w:tr>
      <w:tr w:rsidR="00420F07" w:rsidRPr="003D19DE" w14:paraId="52FE7B25" w14:textId="77777777" w:rsidTr="00511916">
        <w:trPr>
          <w:trHeight w:val="70"/>
        </w:trPr>
        <w:tc>
          <w:tcPr>
            <w:tcW w:w="834" w:type="pct"/>
            <w:vAlign w:val="center"/>
          </w:tcPr>
          <w:p w14:paraId="01A17C48" w14:textId="77777777" w:rsidR="00420F07" w:rsidRPr="003D19DE" w:rsidRDefault="00420F07" w:rsidP="00511916">
            <w:pPr>
              <w:pStyle w:val="TableParagraph"/>
              <w:jc w:val="center"/>
              <w:rPr>
                <w:sz w:val="12"/>
                <w:szCs w:val="12"/>
              </w:rPr>
            </w:pPr>
            <w:r w:rsidRPr="003D19DE">
              <w:rPr>
                <w:sz w:val="12"/>
                <w:szCs w:val="12"/>
              </w:rPr>
              <w:t>44</w:t>
            </w:r>
          </w:p>
        </w:tc>
        <w:tc>
          <w:tcPr>
            <w:tcW w:w="834" w:type="pct"/>
            <w:vAlign w:val="center"/>
          </w:tcPr>
          <w:p w14:paraId="2B298B0F" w14:textId="77777777" w:rsidR="00420F07" w:rsidRPr="003D19DE" w:rsidRDefault="00420F07" w:rsidP="00511916">
            <w:pPr>
              <w:pStyle w:val="TableParagraph"/>
              <w:jc w:val="center"/>
              <w:rPr>
                <w:sz w:val="12"/>
                <w:szCs w:val="12"/>
              </w:rPr>
            </w:pPr>
            <w:r w:rsidRPr="003D19DE">
              <w:rPr>
                <w:sz w:val="12"/>
                <w:szCs w:val="12"/>
              </w:rPr>
              <w:t>79</w:t>
            </w:r>
          </w:p>
        </w:tc>
        <w:tc>
          <w:tcPr>
            <w:tcW w:w="834" w:type="pct"/>
            <w:vAlign w:val="center"/>
          </w:tcPr>
          <w:p w14:paraId="73C87B11" w14:textId="77777777" w:rsidR="00420F07" w:rsidRPr="003D19DE" w:rsidRDefault="00420F07" w:rsidP="00511916">
            <w:pPr>
              <w:pStyle w:val="TableParagraph"/>
              <w:jc w:val="center"/>
              <w:rPr>
                <w:sz w:val="12"/>
                <w:szCs w:val="12"/>
              </w:rPr>
            </w:pPr>
            <w:r w:rsidRPr="003D19DE">
              <w:rPr>
                <w:sz w:val="12"/>
                <w:szCs w:val="12"/>
              </w:rPr>
              <w:t>490210,51</w:t>
            </w:r>
          </w:p>
        </w:tc>
        <w:tc>
          <w:tcPr>
            <w:tcW w:w="831" w:type="pct"/>
            <w:vAlign w:val="center"/>
          </w:tcPr>
          <w:p w14:paraId="6D261E7E" w14:textId="77777777" w:rsidR="00420F07" w:rsidRPr="003D19DE" w:rsidRDefault="00420F07" w:rsidP="00511916">
            <w:pPr>
              <w:pStyle w:val="TableParagraph"/>
              <w:ind w:left="105"/>
              <w:jc w:val="center"/>
              <w:rPr>
                <w:sz w:val="12"/>
                <w:szCs w:val="12"/>
              </w:rPr>
            </w:pPr>
            <w:r w:rsidRPr="003D19DE">
              <w:rPr>
                <w:sz w:val="12"/>
                <w:szCs w:val="12"/>
              </w:rPr>
              <w:t>2232864,16</w:t>
            </w:r>
          </w:p>
        </w:tc>
        <w:tc>
          <w:tcPr>
            <w:tcW w:w="834" w:type="pct"/>
            <w:vAlign w:val="center"/>
          </w:tcPr>
          <w:p w14:paraId="6A6CABCD" w14:textId="77777777" w:rsidR="00420F07" w:rsidRPr="003D19DE" w:rsidRDefault="00420F07" w:rsidP="00511916">
            <w:pPr>
              <w:pStyle w:val="TableParagraph"/>
              <w:jc w:val="center"/>
              <w:rPr>
                <w:sz w:val="12"/>
                <w:szCs w:val="12"/>
              </w:rPr>
            </w:pPr>
            <w:r w:rsidRPr="003D19DE">
              <w:rPr>
                <w:sz w:val="12"/>
                <w:szCs w:val="12"/>
              </w:rPr>
              <w:t>32,69</w:t>
            </w:r>
          </w:p>
        </w:tc>
        <w:tc>
          <w:tcPr>
            <w:tcW w:w="833" w:type="pct"/>
            <w:vAlign w:val="center"/>
          </w:tcPr>
          <w:p w14:paraId="6607C431" w14:textId="77777777" w:rsidR="00420F07" w:rsidRPr="003D19DE" w:rsidRDefault="00420F07" w:rsidP="00511916">
            <w:pPr>
              <w:pStyle w:val="TableParagraph"/>
              <w:jc w:val="center"/>
              <w:rPr>
                <w:sz w:val="12"/>
                <w:szCs w:val="12"/>
              </w:rPr>
            </w:pPr>
            <w:r w:rsidRPr="003D19DE">
              <w:rPr>
                <w:sz w:val="12"/>
                <w:szCs w:val="12"/>
              </w:rPr>
              <w:t>310°45'4"</w:t>
            </w:r>
          </w:p>
        </w:tc>
      </w:tr>
      <w:tr w:rsidR="00420F07" w:rsidRPr="003D19DE" w14:paraId="6A0B4CFD" w14:textId="77777777" w:rsidTr="00511916">
        <w:trPr>
          <w:trHeight w:val="70"/>
        </w:trPr>
        <w:tc>
          <w:tcPr>
            <w:tcW w:w="834" w:type="pct"/>
            <w:vAlign w:val="center"/>
          </w:tcPr>
          <w:p w14:paraId="07C71123" w14:textId="77777777" w:rsidR="00420F07" w:rsidRPr="003D19DE" w:rsidRDefault="00420F07" w:rsidP="00511916">
            <w:pPr>
              <w:pStyle w:val="TableParagraph"/>
              <w:jc w:val="center"/>
              <w:rPr>
                <w:sz w:val="12"/>
                <w:szCs w:val="12"/>
              </w:rPr>
            </w:pPr>
            <w:r w:rsidRPr="003D19DE">
              <w:rPr>
                <w:sz w:val="12"/>
                <w:szCs w:val="12"/>
              </w:rPr>
              <w:t>45</w:t>
            </w:r>
          </w:p>
        </w:tc>
        <w:tc>
          <w:tcPr>
            <w:tcW w:w="834" w:type="pct"/>
            <w:vAlign w:val="center"/>
          </w:tcPr>
          <w:p w14:paraId="7AE92542" w14:textId="77777777" w:rsidR="00420F07" w:rsidRPr="003D19DE" w:rsidRDefault="00420F07" w:rsidP="00511916">
            <w:pPr>
              <w:pStyle w:val="TableParagraph"/>
              <w:jc w:val="center"/>
              <w:rPr>
                <w:sz w:val="12"/>
                <w:szCs w:val="12"/>
              </w:rPr>
            </w:pPr>
            <w:r w:rsidRPr="003D19DE">
              <w:rPr>
                <w:w w:val="99"/>
                <w:sz w:val="12"/>
                <w:szCs w:val="12"/>
              </w:rPr>
              <w:t>1</w:t>
            </w:r>
          </w:p>
        </w:tc>
        <w:tc>
          <w:tcPr>
            <w:tcW w:w="834" w:type="pct"/>
            <w:vAlign w:val="center"/>
          </w:tcPr>
          <w:p w14:paraId="5D4741FF" w14:textId="77777777" w:rsidR="00420F07" w:rsidRPr="003D19DE" w:rsidRDefault="00420F07" w:rsidP="00511916">
            <w:pPr>
              <w:pStyle w:val="TableParagraph"/>
              <w:jc w:val="center"/>
              <w:rPr>
                <w:sz w:val="12"/>
                <w:szCs w:val="12"/>
              </w:rPr>
            </w:pPr>
            <w:r w:rsidRPr="003D19DE">
              <w:rPr>
                <w:sz w:val="12"/>
                <w:szCs w:val="12"/>
              </w:rPr>
              <w:t>490740,65</w:t>
            </w:r>
          </w:p>
        </w:tc>
        <w:tc>
          <w:tcPr>
            <w:tcW w:w="831" w:type="pct"/>
            <w:vAlign w:val="center"/>
          </w:tcPr>
          <w:p w14:paraId="11BBB891" w14:textId="77777777" w:rsidR="00420F07" w:rsidRPr="003D19DE" w:rsidRDefault="00420F07" w:rsidP="00511916">
            <w:pPr>
              <w:pStyle w:val="TableParagraph"/>
              <w:ind w:left="105"/>
              <w:jc w:val="center"/>
              <w:rPr>
                <w:sz w:val="12"/>
                <w:szCs w:val="12"/>
              </w:rPr>
            </w:pPr>
            <w:r w:rsidRPr="003D19DE">
              <w:rPr>
                <w:sz w:val="12"/>
                <w:szCs w:val="12"/>
              </w:rPr>
              <w:t>2233435,94</w:t>
            </w:r>
          </w:p>
        </w:tc>
        <w:tc>
          <w:tcPr>
            <w:tcW w:w="834" w:type="pct"/>
            <w:vAlign w:val="center"/>
          </w:tcPr>
          <w:p w14:paraId="69A45FDA" w14:textId="77777777" w:rsidR="00420F07" w:rsidRPr="003D19DE" w:rsidRDefault="00420F07" w:rsidP="00511916">
            <w:pPr>
              <w:pStyle w:val="TableParagraph"/>
              <w:jc w:val="center"/>
              <w:rPr>
                <w:sz w:val="12"/>
                <w:szCs w:val="12"/>
              </w:rPr>
            </w:pPr>
          </w:p>
        </w:tc>
        <w:tc>
          <w:tcPr>
            <w:tcW w:w="833" w:type="pct"/>
            <w:vAlign w:val="center"/>
          </w:tcPr>
          <w:p w14:paraId="61FE0B7B" w14:textId="77777777" w:rsidR="00420F07" w:rsidRPr="003D19DE" w:rsidRDefault="00420F07" w:rsidP="00511916">
            <w:pPr>
              <w:pStyle w:val="TableParagraph"/>
              <w:jc w:val="center"/>
              <w:rPr>
                <w:sz w:val="12"/>
                <w:szCs w:val="12"/>
              </w:rPr>
            </w:pPr>
          </w:p>
        </w:tc>
      </w:tr>
      <w:tr w:rsidR="00420F07" w:rsidRPr="003D19DE" w14:paraId="2867B4C9" w14:textId="77777777" w:rsidTr="00511916">
        <w:trPr>
          <w:trHeight w:val="70"/>
        </w:trPr>
        <w:tc>
          <w:tcPr>
            <w:tcW w:w="834" w:type="pct"/>
            <w:vAlign w:val="center"/>
          </w:tcPr>
          <w:p w14:paraId="4E9587E9" w14:textId="77777777" w:rsidR="00420F07" w:rsidRPr="003D19DE" w:rsidRDefault="00420F07" w:rsidP="00511916">
            <w:pPr>
              <w:pStyle w:val="TableParagraph"/>
              <w:jc w:val="center"/>
              <w:rPr>
                <w:sz w:val="12"/>
                <w:szCs w:val="12"/>
              </w:rPr>
            </w:pPr>
            <w:r w:rsidRPr="003D19DE">
              <w:rPr>
                <w:sz w:val="12"/>
                <w:szCs w:val="12"/>
              </w:rPr>
              <w:t>46</w:t>
            </w:r>
          </w:p>
        </w:tc>
        <w:tc>
          <w:tcPr>
            <w:tcW w:w="834" w:type="pct"/>
            <w:vAlign w:val="center"/>
          </w:tcPr>
          <w:p w14:paraId="598BD51A" w14:textId="77777777" w:rsidR="00420F07" w:rsidRPr="003D19DE" w:rsidRDefault="00420F07" w:rsidP="00511916">
            <w:pPr>
              <w:pStyle w:val="TableParagraph"/>
              <w:jc w:val="center"/>
              <w:rPr>
                <w:w w:val="99"/>
                <w:sz w:val="12"/>
                <w:szCs w:val="12"/>
              </w:rPr>
            </w:pPr>
            <w:r w:rsidRPr="003D19DE">
              <w:rPr>
                <w:w w:val="99"/>
                <w:sz w:val="12"/>
                <w:szCs w:val="12"/>
              </w:rPr>
              <w:t>4</w:t>
            </w:r>
          </w:p>
        </w:tc>
        <w:tc>
          <w:tcPr>
            <w:tcW w:w="834" w:type="pct"/>
            <w:vAlign w:val="center"/>
          </w:tcPr>
          <w:p w14:paraId="647B3004" w14:textId="77777777" w:rsidR="00420F07" w:rsidRPr="003D19DE" w:rsidRDefault="00420F07" w:rsidP="00511916">
            <w:pPr>
              <w:pStyle w:val="TableParagraph"/>
              <w:jc w:val="center"/>
              <w:rPr>
                <w:sz w:val="12"/>
                <w:szCs w:val="12"/>
              </w:rPr>
            </w:pPr>
            <w:r w:rsidRPr="003D19DE">
              <w:rPr>
                <w:sz w:val="12"/>
                <w:szCs w:val="12"/>
              </w:rPr>
              <w:t>490750,93</w:t>
            </w:r>
          </w:p>
        </w:tc>
        <w:tc>
          <w:tcPr>
            <w:tcW w:w="831" w:type="pct"/>
            <w:vAlign w:val="center"/>
          </w:tcPr>
          <w:p w14:paraId="64EE0708" w14:textId="77777777" w:rsidR="00420F07" w:rsidRPr="003D19DE" w:rsidRDefault="00420F07" w:rsidP="00511916">
            <w:pPr>
              <w:pStyle w:val="TableParagraph"/>
              <w:ind w:left="105"/>
              <w:jc w:val="center"/>
              <w:rPr>
                <w:sz w:val="12"/>
                <w:szCs w:val="12"/>
              </w:rPr>
            </w:pPr>
            <w:r w:rsidRPr="003D19DE">
              <w:rPr>
                <w:sz w:val="12"/>
                <w:szCs w:val="12"/>
              </w:rPr>
              <w:t>2233447,93</w:t>
            </w:r>
          </w:p>
        </w:tc>
        <w:tc>
          <w:tcPr>
            <w:tcW w:w="834" w:type="pct"/>
            <w:vAlign w:val="center"/>
          </w:tcPr>
          <w:p w14:paraId="1A90A83B" w14:textId="77777777" w:rsidR="00420F07" w:rsidRPr="003D19DE" w:rsidRDefault="00420F07" w:rsidP="00511916">
            <w:pPr>
              <w:pStyle w:val="TableParagraph"/>
              <w:jc w:val="center"/>
              <w:rPr>
                <w:sz w:val="12"/>
                <w:szCs w:val="12"/>
              </w:rPr>
            </w:pPr>
            <w:r w:rsidRPr="003D19DE">
              <w:rPr>
                <w:sz w:val="12"/>
                <w:szCs w:val="12"/>
              </w:rPr>
              <w:t>15,8</w:t>
            </w:r>
          </w:p>
        </w:tc>
        <w:tc>
          <w:tcPr>
            <w:tcW w:w="833" w:type="pct"/>
            <w:vAlign w:val="center"/>
          </w:tcPr>
          <w:p w14:paraId="3A92AF9C" w14:textId="77777777" w:rsidR="00420F07" w:rsidRPr="003D19DE" w:rsidRDefault="00420F07" w:rsidP="00511916">
            <w:pPr>
              <w:pStyle w:val="TableParagraph"/>
              <w:jc w:val="center"/>
              <w:rPr>
                <w:sz w:val="12"/>
                <w:szCs w:val="12"/>
              </w:rPr>
            </w:pPr>
            <w:r w:rsidRPr="003D19DE">
              <w:rPr>
                <w:sz w:val="12"/>
                <w:szCs w:val="12"/>
              </w:rPr>
              <w:t>49°22'50"</w:t>
            </w:r>
          </w:p>
        </w:tc>
      </w:tr>
      <w:tr w:rsidR="00420F07" w:rsidRPr="003D19DE" w14:paraId="220997D4" w14:textId="77777777" w:rsidTr="00511916">
        <w:trPr>
          <w:trHeight w:val="70"/>
        </w:trPr>
        <w:tc>
          <w:tcPr>
            <w:tcW w:w="834" w:type="pct"/>
            <w:vAlign w:val="center"/>
          </w:tcPr>
          <w:p w14:paraId="2D8F56F1" w14:textId="77777777" w:rsidR="00420F07" w:rsidRPr="003D19DE" w:rsidRDefault="00420F07" w:rsidP="00511916">
            <w:pPr>
              <w:pStyle w:val="TableParagraph"/>
              <w:jc w:val="center"/>
              <w:rPr>
                <w:sz w:val="12"/>
                <w:szCs w:val="12"/>
              </w:rPr>
            </w:pPr>
            <w:r w:rsidRPr="003D19DE">
              <w:rPr>
                <w:sz w:val="12"/>
                <w:szCs w:val="12"/>
              </w:rPr>
              <w:t>47</w:t>
            </w:r>
          </w:p>
        </w:tc>
        <w:tc>
          <w:tcPr>
            <w:tcW w:w="834" w:type="pct"/>
            <w:vAlign w:val="center"/>
          </w:tcPr>
          <w:p w14:paraId="6F071FCF" w14:textId="77777777" w:rsidR="00420F07" w:rsidRPr="003D19DE" w:rsidRDefault="00420F07" w:rsidP="00511916">
            <w:pPr>
              <w:pStyle w:val="TableParagraph"/>
              <w:jc w:val="center"/>
              <w:rPr>
                <w:w w:val="99"/>
                <w:sz w:val="12"/>
                <w:szCs w:val="12"/>
              </w:rPr>
            </w:pPr>
            <w:r w:rsidRPr="003D19DE">
              <w:rPr>
                <w:w w:val="99"/>
                <w:sz w:val="12"/>
                <w:szCs w:val="12"/>
              </w:rPr>
              <w:t>3</w:t>
            </w:r>
          </w:p>
        </w:tc>
        <w:tc>
          <w:tcPr>
            <w:tcW w:w="834" w:type="pct"/>
            <w:vAlign w:val="center"/>
          </w:tcPr>
          <w:p w14:paraId="7F5C343E" w14:textId="77777777" w:rsidR="00420F07" w:rsidRPr="003D19DE" w:rsidRDefault="00420F07" w:rsidP="00511916">
            <w:pPr>
              <w:pStyle w:val="TableParagraph"/>
              <w:jc w:val="center"/>
              <w:rPr>
                <w:sz w:val="12"/>
                <w:szCs w:val="12"/>
              </w:rPr>
            </w:pPr>
            <w:r w:rsidRPr="003D19DE">
              <w:rPr>
                <w:sz w:val="12"/>
                <w:szCs w:val="12"/>
              </w:rPr>
              <w:t>490744,48</w:t>
            </w:r>
          </w:p>
        </w:tc>
        <w:tc>
          <w:tcPr>
            <w:tcW w:w="831" w:type="pct"/>
            <w:vAlign w:val="center"/>
          </w:tcPr>
          <w:p w14:paraId="0F4D2C08" w14:textId="77777777" w:rsidR="00420F07" w:rsidRPr="003D19DE" w:rsidRDefault="00420F07" w:rsidP="00511916">
            <w:pPr>
              <w:pStyle w:val="TableParagraph"/>
              <w:ind w:left="105"/>
              <w:jc w:val="center"/>
              <w:rPr>
                <w:sz w:val="12"/>
                <w:szCs w:val="12"/>
              </w:rPr>
            </w:pPr>
            <w:r w:rsidRPr="003D19DE">
              <w:rPr>
                <w:sz w:val="12"/>
                <w:szCs w:val="12"/>
              </w:rPr>
              <w:t>2233453,47</w:t>
            </w:r>
          </w:p>
        </w:tc>
        <w:tc>
          <w:tcPr>
            <w:tcW w:w="834" w:type="pct"/>
            <w:vAlign w:val="center"/>
          </w:tcPr>
          <w:p w14:paraId="1E9EEBFA" w14:textId="77777777" w:rsidR="00420F07" w:rsidRPr="003D19DE" w:rsidRDefault="00420F07" w:rsidP="00511916">
            <w:pPr>
              <w:pStyle w:val="TableParagraph"/>
              <w:jc w:val="center"/>
              <w:rPr>
                <w:sz w:val="12"/>
                <w:szCs w:val="12"/>
              </w:rPr>
            </w:pPr>
            <w:r w:rsidRPr="003D19DE">
              <w:rPr>
                <w:sz w:val="12"/>
                <w:szCs w:val="12"/>
              </w:rPr>
              <w:t>8,5</w:t>
            </w:r>
          </w:p>
        </w:tc>
        <w:tc>
          <w:tcPr>
            <w:tcW w:w="833" w:type="pct"/>
            <w:vAlign w:val="center"/>
          </w:tcPr>
          <w:p w14:paraId="51CF8AB8" w14:textId="77777777" w:rsidR="00420F07" w:rsidRPr="003D19DE" w:rsidRDefault="00420F07" w:rsidP="00511916">
            <w:pPr>
              <w:pStyle w:val="TableParagraph"/>
              <w:jc w:val="center"/>
              <w:rPr>
                <w:sz w:val="12"/>
                <w:szCs w:val="12"/>
              </w:rPr>
            </w:pPr>
            <w:r w:rsidRPr="003D19DE">
              <w:rPr>
                <w:sz w:val="12"/>
                <w:szCs w:val="12"/>
              </w:rPr>
              <w:t>139°22'50"</w:t>
            </w:r>
          </w:p>
        </w:tc>
      </w:tr>
      <w:tr w:rsidR="00420F07" w:rsidRPr="003D19DE" w14:paraId="3BB956D8" w14:textId="77777777" w:rsidTr="00511916">
        <w:trPr>
          <w:trHeight w:val="70"/>
        </w:trPr>
        <w:tc>
          <w:tcPr>
            <w:tcW w:w="834" w:type="pct"/>
            <w:vAlign w:val="center"/>
          </w:tcPr>
          <w:p w14:paraId="65125177" w14:textId="77777777" w:rsidR="00420F07" w:rsidRPr="003D19DE" w:rsidRDefault="00420F07" w:rsidP="00511916">
            <w:pPr>
              <w:pStyle w:val="TableParagraph"/>
              <w:jc w:val="center"/>
              <w:rPr>
                <w:sz w:val="12"/>
                <w:szCs w:val="12"/>
              </w:rPr>
            </w:pPr>
            <w:r w:rsidRPr="003D19DE">
              <w:rPr>
                <w:sz w:val="12"/>
                <w:szCs w:val="12"/>
              </w:rPr>
              <w:t>48</w:t>
            </w:r>
          </w:p>
        </w:tc>
        <w:tc>
          <w:tcPr>
            <w:tcW w:w="834" w:type="pct"/>
            <w:vAlign w:val="center"/>
          </w:tcPr>
          <w:p w14:paraId="0ACC3DF1" w14:textId="77777777" w:rsidR="00420F07" w:rsidRPr="003D19DE" w:rsidRDefault="00420F07" w:rsidP="00511916">
            <w:pPr>
              <w:pStyle w:val="TableParagraph"/>
              <w:jc w:val="center"/>
              <w:rPr>
                <w:w w:val="99"/>
                <w:sz w:val="12"/>
                <w:szCs w:val="12"/>
              </w:rPr>
            </w:pPr>
            <w:r w:rsidRPr="003D19DE">
              <w:rPr>
                <w:w w:val="99"/>
                <w:sz w:val="12"/>
                <w:szCs w:val="12"/>
              </w:rPr>
              <w:t>2</w:t>
            </w:r>
          </w:p>
        </w:tc>
        <w:tc>
          <w:tcPr>
            <w:tcW w:w="834" w:type="pct"/>
            <w:vAlign w:val="center"/>
          </w:tcPr>
          <w:p w14:paraId="5870F5C1" w14:textId="77777777" w:rsidR="00420F07" w:rsidRPr="003D19DE" w:rsidRDefault="00420F07" w:rsidP="00511916">
            <w:pPr>
              <w:pStyle w:val="TableParagraph"/>
              <w:jc w:val="center"/>
              <w:rPr>
                <w:sz w:val="12"/>
                <w:szCs w:val="12"/>
              </w:rPr>
            </w:pPr>
            <w:r w:rsidRPr="003D19DE">
              <w:rPr>
                <w:sz w:val="12"/>
                <w:szCs w:val="12"/>
              </w:rPr>
              <w:t>490734,19</w:t>
            </w:r>
          </w:p>
        </w:tc>
        <w:tc>
          <w:tcPr>
            <w:tcW w:w="831" w:type="pct"/>
            <w:vAlign w:val="center"/>
          </w:tcPr>
          <w:p w14:paraId="0090D797" w14:textId="77777777" w:rsidR="00420F07" w:rsidRPr="003D19DE" w:rsidRDefault="00420F07" w:rsidP="00511916">
            <w:pPr>
              <w:pStyle w:val="TableParagraph"/>
              <w:ind w:left="105"/>
              <w:jc w:val="center"/>
              <w:rPr>
                <w:sz w:val="12"/>
                <w:szCs w:val="12"/>
              </w:rPr>
            </w:pPr>
            <w:r w:rsidRPr="003D19DE">
              <w:rPr>
                <w:sz w:val="12"/>
                <w:szCs w:val="12"/>
              </w:rPr>
              <w:t>2233441,48</w:t>
            </w:r>
          </w:p>
        </w:tc>
        <w:tc>
          <w:tcPr>
            <w:tcW w:w="834" w:type="pct"/>
            <w:vAlign w:val="center"/>
          </w:tcPr>
          <w:p w14:paraId="4FAB739A" w14:textId="77777777" w:rsidR="00420F07" w:rsidRPr="003D19DE" w:rsidRDefault="00420F07" w:rsidP="00511916">
            <w:pPr>
              <w:pStyle w:val="TableParagraph"/>
              <w:jc w:val="center"/>
              <w:rPr>
                <w:sz w:val="12"/>
                <w:szCs w:val="12"/>
              </w:rPr>
            </w:pPr>
            <w:r w:rsidRPr="003D19DE">
              <w:rPr>
                <w:sz w:val="12"/>
                <w:szCs w:val="12"/>
              </w:rPr>
              <w:t>15,8</w:t>
            </w:r>
          </w:p>
        </w:tc>
        <w:tc>
          <w:tcPr>
            <w:tcW w:w="833" w:type="pct"/>
            <w:vAlign w:val="center"/>
          </w:tcPr>
          <w:p w14:paraId="7F7EBA2D" w14:textId="77777777" w:rsidR="00420F07" w:rsidRPr="003D19DE" w:rsidRDefault="00420F07" w:rsidP="00511916">
            <w:pPr>
              <w:pStyle w:val="TableParagraph"/>
              <w:jc w:val="center"/>
              <w:rPr>
                <w:sz w:val="12"/>
                <w:szCs w:val="12"/>
              </w:rPr>
            </w:pPr>
            <w:r w:rsidRPr="003D19DE">
              <w:rPr>
                <w:sz w:val="12"/>
                <w:szCs w:val="12"/>
              </w:rPr>
              <w:t>229°22'50"</w:t>
            </w:r>
          </w:p>
        </w:tc>
      </w:tr>
      <w:tr w:rsidR="00420F07" w:rsidRPr="003D19DE" w14:paraId="67B8C9AA" w14:textId="77777777" w:rsidTr="00511916">
        <w:trPr>
          <w:trHeight w:val="70"/>
        </w:trPr>
        <w:tc>
          <w:tcPr>
            <w:tcW w:w="834" w:type="pct"/>
            <w:vAlign w:val="center"/>
          </w:tcPr>
          <w:p w14:paraId="5045781B" w14:textId="77777777" w:rsidR="00420F07" w:rsidRPr="003D19DE" w:rsidRDefault="00420F07" w:rsidP="00511916">
            <w:pPr>
              <w:pStyle w:val="TableParagraph"/>
              <w:jc w:val="center"/>
              <w:rPr>
                <w:sz w:val="12"/>
                <w:szCs w:val="12"/>
              </w:rPr>
            </w:pPr>
            <w:r w:rsidRPr="003D19DE">
              <w:rPr>
                <w:sz w:val="12"/>
                <w:szCs w:val="12"/>
              </w:rPr>
              <w:t>49</w:t>
            </w:r>
          </w:p>
        </w:tc>
        <w:tc>
          <w:tcPr>
            <w:tcW w:w="834" w:type="pct"/>
            <w:vAlign w:val="center"/>
          </w:tcPr>
          <w:p w14:paraId="141D8345" w14:textId="77777777" w:rsidR="00420F07" w:rsidRPr="003D19DE" w:rsidRDefault="00420F07" w:rsidP="00511916">
            <w:pPr>
              <w:pStyle w:val="TableParagraph"/>
              <w:jc w:val="center"/>
              <w:rPr>
                <w:w w:val="99"/>
                <w:sz w:val="12"/>
                <w:szCs w:val="12"/>
              </w:rPr>
            </w:pPr>
            <w:r w:rsidRPr="003D19DE">
              <w:rPr>
                <w:w w:val="99"/>
                <w:sz w:val="12"/>
                <w:szCs w:val="12"/>
              </w:rPr>
              <w:t>1</w:t>
            </w:r>
          </w:p>
        </w:tc>
        <w:tc>
          <w:tcPr>
            <w:tcW w:w="834" w:type="pct"/>
            <w:vAlign w:val="center"/>
          </w:tcPr>
          <w:p w14:paraId="4B41B147" w14:textId="77777777" w:rsidR="00420F07" w:rsidRPr="003D19DE" w:rsidRDefault="00420F07" w:rsidP="00511916">
            <w:pPr>
              <w:pStyle w:val="TableParagraph"/>
              <w:jc w:val="center"/>
              <w:rPr>
                <w:sz w:val="12"/>
                <w:szCs w:val="12"/>
              </w:rPr>
            </w:pPr>
            <w:r w:rsidRPr="003D19DE">
              <w:rPr>
                <w:sz w:val="12"/>
                <w:szCs w:val="12"/>
              </w:rPr>
              <w:t>490740,65</w:t>
            </w:r>
          </w:p>
        </w:tc>
        <w:tc>
          <w:tcPr>
            <w:tcW w:w="831" w:type="pct"/>
            <w:vAlign w:val="center"/>
          </w:tcPr>
          <w:p w14:paraId="323AC803" w14:textId="77777777" w:rsidR="00420F07" w:rsidRPr="003D19DE" w:rsidRDefault="00420F07" w:rsidP="00511916">
            <w:pPr>
              <w:pStyle w:val="TableParagraph"/>
              <w:ind w:left="105"/>
              <w:jc w:val="center"/>
              <w:rPr>
                <w:sz w:val="12"/>
                <w:szCs w:val="12"/>
              </w:rPr>
            </w:pPr>
            <w:r w:rsidRPr="003D19DE">
              <w:rPr>
                <w:sz w:val="12"/>
                <w:szCs w:val="12"/>
              </w:rPr>
              <w:t>2233435,94</w:t>
            </w:r>
          </w:p>
        </w:tc>
        <w:tc>
          <w:tcPr>
            <w:tcW w:w="834" w:type="pct"/>
            <w:vAlign w:val="center"/>
          </w:tcPr>
          <w:p w14:paraId="1417DF0E" w14:textId="77777777" w:rsidR="00420F07" w:rsidRPr="003D19DE" w:rsidRDefault="00420F07" w:rsidP="00511916">
            <w:pPr>
              <w:pStyle w:val="TableParagraph"/>
              <w:jc w:val="center"/>
              <w:rPr>
                <w:sz w:val="12"/>
                <w:szCs w:val="12"/>
              </w:rPr>
            </w:pPr>
            <w:r w:rsidRPr="003D19DE">
              <w:rPr>
                <w:sz w:val="12"/>
                <w:szCs w:val="12"/>
              </w:rPr>
              <w:t>8,5</w:t>
            </w:r>
          </w:p>
        </w:tc>
        <w:tc>
          <w:tcPr>
            <w:tcW w:w="833" w:type="pct"/>
            <w:vAlign w:val="center"/>
          </w:tcPr>
          <w:p w14:paraId="72D4C5E5" w14:textId="77777777" w:rsidR="00420F07" w:rsidRPr="003D19DE" w:rsidRDefault="00420F07" w:rsidP="00511916">
            <w:pPr>
              <w:pStyle w:val="TableParagraph"/>
              <w:jc w:val="center"/>
              <w:rPr>
                <w:sz w:val="12"/>
                <w:szCs w:val="12"/>
              </w:rPr>
            </w:pPr>
            <w:r w:rsidRPr="003D19DE">
              <w:rPr>
                <w:sz w:val="12"/>
                <w:szCs w:val="12"/>
              </w:rPr>
              <w:t>319°22'50"</w:t>
            </w:r>
          </w:p>
        </w:tc>
      </w:tr>
    </w:tbl>
    <w:p w14:paraId="371D791E"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3D19DE" w14:paraId="6A6D0B7E" w14:textId="77777777" w:rsidTr="00511916">
        <w:trPr>
          <w:trHeight w:val="70"/>
        </w:trPr>
        <w:tc>
          <w:tcPr>
            <w:tcW w:w="834" w:type="pct"/>
            <w:vAlign w:val="center"/>
          </w:tcPr>
          <w:p w14:paraId="00BC3F21" w14:textId="77777777" w:rsidR="00420F07" w:rsidRPr="003D19DE" w:rsidRDefault="00420F07" w:rsidP="00511916">
            <w:pPr>
              <w:pStyle w:val="TableParagraph"/>
              <w:jc w:val="center"/>
              <w:rPr>
                <w:sz w:val="12"/>
                <w:szCs w:val="12"/>
              </w:rPr>
            </w:pPr>
          </w:p>
        </w:tc>
        <w:tc>
          <w:tcPr>
            <w:tcW w:w="834" w:type="pct"/>
            <w:vAlign w:val="center"/>
          </w:tcPr>
          <w:p w14:paraId="50CE968D" w14:textId="77777777" w:rsidR="00420F07" w:rsidRPr="003D19DE" w:rsidRDefault="00420F07" w:rsidP="00511916">
            <w:pPr>
              <w:pStyle w:val="TableParagraph"/>
              <w:jc w:val="center"/>
              <w:rPr>
                <w:sz w:val="12"/>
                <w:szCs w:val="12"/>
              </w:rPr>
            </w:pPr>
            <w:r w:rsidRPr="003D19DE">
              <w:rPr>
                <w:sz w:val="12"/>
                <w:szCs w:val="12"/>
              </w:rPr>
              <w:t>:4711/чзy1</w:t>
            </w:r>
          </w:p>
        </w:tc>
        <w:tc>
          <w:tcPr>
            <w:tcW w:w="1665" w:type="pct"/>
            <w:gridSpan w:val="2"/>
            <w:vAlign w:val="center"/>
          </w:tcPr>
          <w:p w14:paraId="20727698" w14:textId="77777777" w:rsidR="00420F07" w:rsidRPr="003D19DE" w:rsidRDefault="00420F07" w:rsidP="00511916">
            <w:pPr>
              <w:pStyle w:val="TableParagraph"/>
              <w:jc w:val="center"/>
              <w:rPr>
                <w:sz w:val="12"/>
                <w:szCs w:val="12"/>
              </w:rPr>
            </w:pPr>
            <w:proofErr w:type="gramStart"/>
            <w:r w:rsidRPr="003D19DE">
              <w:rPr>
                <w:sz w:val="12"/>
                <w:szCs w:val="12"/>
              </w:rPr>
              <w:t>116</w:t>
            </w:r>
            <w:r w:rsidRPr="003D19DE">
              <w:rPr>
                <w:spacing w:val="1"/>
                <w:sz w:val="12"/>
                <w:szCs w:val="12"/>
              </w:rPr>
              <w:t xml:space="preserve"> </w:t>
            </w:r>
            <w:r w:rsidRPr="003D19DE">
              <w:rPr>
                <w:sz w:val="12"/>
                <w:szCs w:val="12"/>
              </w:rPr>
              <w:t>кв.м.</w:t>
            </w:r>
            <w:proofErr w:type="gramEnd"/>
          </w:p>
        </w:tc>
        <w:tc>
          <w:tcPr>
            <w:tcW w:w="834" w:type="pct"/>
            <w:vAlign w:val="center"/>
          </w:tcPr>
          <w:p w14:paraId="623C5C37" w14:textId="77777777" w:rsidR="00420F07" w:rsidRPr="003D19DE" w:rsidRDefault="00420F07" w:rsidP="00511916">
            <w:pPr>
              <w:pStyle w:val="TableParagraph"/>
              <w:jc w:val="center"/>
              <w:rPr>
                <w:sz w:val="12"/>
                <w:szCs w:val="12"/>
              </w:rPr>
            </w:pPr>
          </w:p>
        </w:tc>
        <w:tc>
          <w:tcPr>
            <w:tcW w:w="833" w:type="pct"/>
            <w:vAlign w:val="center"/>
          </w:tcPr>
          <w:p w14:paraId="40AA9042" w14:textId="77777777" w:rsidR="00420F07" w:rsidRPr="003D19DE" w:rsidRDefault="00420F07" w:rsidP="00511916">
            <w:pPr>
              <w:pStyle w:val="TableParagraph"/>
              <w:jc w:val="center"/>
              <w:rPr>
                <w:sz w:val="12"/>
                <w:szCs w:val="12"/>
              </w:rPr>
            </w:pPr>
          </w:p>
        </w:tc>
      </w:tr>
      <w:tr w:rsidR="00420F07" w:rsidRPr="003D19DE" w14:paraId="72A3F729" w14:textId="77777777" w:rsidTr="00511916">
        <w:trPr>
          <w:trHeight w:val="70"/>
        </w:trPr>
        <w:tc>
          <w:tcPr>
            <w:tcW w:w="834" w:type="pct"/>
            <w:vMerge w:val="restart"/>
            <w:vAlign w:val="center"/>
          </w:tcPr>
          <w:p w14:paraId="745EC09B" w14:textId="77777777" w:rsidR="00420F07" w:rsidRPr="003D19DE" w:rsidRDefault="00420F07" w:rsidP="00511916">
            <w:pPr>
              <w:pStyle w:val="TableParagraph"/>
              <w:jc w:val="center"/>
              <w:rPr>
                <w:sz w:val="12"/>
                <w:szCs w:val="12"/>
              </w:rPr>
            </w:pPr>
            <w:r w:rsidRPr="003D19DE">
              <w:rPr>
                <w:sz w:val="12"/>
                <w:szCs w:val="12"/>
              </w:rPr>
              <w:t>№№</w:t>
            </w:r>
          </w:p>
        </w:tc>
        <w:tc>
          <w:tcPr>
            <w:tcW w:w="834" w:type="pct"/>
            <w:vMerge w:val="restart"/>
            <w:vAlign w:val="center"/>
          </w:tcPr>
          <w:p w14:paraId="720FE05C" w14:textId="77777777" w:rsidR="00420F07" w:rsidRPr="003D19DE" w:rsidRDefault="00420F07" w:rsidP="00511916">
            <w:pPr>
              <w:pStyle w:val="TableParagraph"/>
              <w:ind w:right="928"/>
              <w:jc w:val="center"/>
              <w:rPr>
                <w:sz w:val="12"/>
                <w:szCs w:val="12"/>
              </w:rPr>
            </w:pPr>
            <w:r w:rsidRPr="003D19DE">
              <w:rPr>
                <w:sz w:val="12"/>
                <w:szCs w:val="12"/>
              </w:rPr>
              <w:t>Haзв.</w:t>
            </w:r>
            <w:r w:rsidRPr="003D19DE">
              <w:rPr>
                <w:spacing w:val="-57"/>
                <w:sz w:val="12"/>
                <w:szCs w:val="12"/>
              </w:rPr>
              <w:t xml:space="preserve"> </w:t>
            </w:r>
            <w:r w:rsidRPr="003D19DE">
              <w:rPr>
                <w:sz w:val="12"/>
                <w:szCs w:val="12"/>
              </w:rPr>
              <w:t>тoчки</w:t>
            </w:r>
          </w:p>
        </w:tc>
        <w:tc>
          <w:tcPr>
            <w:tcW w:w="1665" w:type="pct"/>
            <w:gridSpan w:val="2"/>
            <w:vAlign w:val="center"/>
          </w:tcPr>
          <w:p w14:paraId="661F128B" w14:textId="77777777" w:rsidR="00420F07" w:rsidRPr="003D19DE" w:rsidRDefault="00420F07" w:rsidP="00511916">
            <w:pPr>
              <w:pStyle w:val="TableParagraph"/>
              <w:jc w:val="center"/>
              <w:rPr>
                <w:sz w:val="12"/>
                <w:szCs w:val="12"/>
              </w:rPr>
            </w:pPr>
            <w:r w:rsidRPr="003D19DE">
              <w:rPr>
                <w:sz w:val="12"/>
                <w:szCs w:val="12"/>
              </w:rPr>
              <w:t>Koopдинaты</w:t>
            </w:r>
          </w:p>
        </w:tc>
        <w:tc>
          <w:tcPr>
            <w:tcW w:w="834" w:type="pct"/>
            <w:vMerge w:val="restart"/>
            <w:vAlign w:val="center"/>
          </w:tcPr>
          <w:p w14:paraId="511758B4" w14:textId="77777777" w:rsidR="00420F07" w:rsidRPr="003D19DE" w:rsidRDefault="00420F07" w:rsidP="00511916">
            <w:pPr>
              <w:pStyle w:val="TableParagraph"/>
              <w:jc w:val="center"/>
              <w:rPr>
                <w:sz w:val="12"/>
                <w:szCs w:val="12"/>
              </w:rPr>
            </w:pPr>
            <w:r w:rsidRPr="003D19DE">
              <w:rPr>
                <w:sz w:val="12"/>
                <w:szCs w:val="12"/>
              </w:rPr>
              <w:t>Paccтoяниe</w:t>
            </w:r>
          </w:p>
        </w:tc>
        <w:tc>
          <w:tcPr>
            <w:tcW w:w="833" w:type="pct"/>
            <w:vMerge w:val="restart"/>
            <w:vAlign w:val="center"/>
          </w:tcPr>
          <w:p w14:paraId="07B2D50D" w14:textId="77777777" w:rsidR="00420F07" w:rsidRPr="003D19DE" w:rsidRDefault="00420F07" w:rsidP="00511916">
            <w:pPr>
              <w:pStyle w:val="TableParagraph"/>
              <w:ind w:right="299" w:hanging="1"/>
              <w:jc w:val="center"/>
              <w:rPr>
                <w:sz w:val="12"/>
                <w:szCs w:val="12"/>
              </w:rPr>
            </w:pPr>
            <w:r>
              <w:rPr>
                <w:sz w:val="12"/>
                <w:szCs w:val="12"/>
              </w:rPr>
              <w:t>Диpeкциoн</w:t>
            </w:r>
            <w:r w:rsidRPr="003D19DE">
              <w:rPr>
                <w:sz w:val="12"/>
                <w:szCs w:val="12"/>
              </w:rPr>
              <w:t>ный</w:t>
            </w:r>
            <w:r w:rsidRPr="003D19DE">
              <w:rPr>
                <w:spacing w:val="1"/>
                <w:sz w:val="12"/>
                <w:szCs w:val="12"/>
              </w:rPr>
              <w:t xml:space="preserve"> </w:t>
            </w:r>
            <w:r w:rsidRPr="003D19DE">
              <w:rPr>
                <w:sz w:val="12"/>
                <w:szCs w:val="12"/>
              </w:rPr>
              <w:t>yгoл</w:t>
            </w:r>
          </w:p>
        </w:tc>
      </w:tr>
      <w:tr w:rsidR="00420F07" w:rsidRPr="003D19DE" w14:paraId="6502F40B" w14:textId="77777777" w:rsidTr="00511916">
        <w:trPr>
          <w:trHeight w:val="70"/>
        </w:trPr>
        <w:tc>
          <w:tcPr>
            <w:tcW w:w="834" w:type="pct"/>
            <w:vMerge/>
            <w:vAlign w:val="center"/>
          </w:tcPr>
          <w:p w14:paraId="174DDCE1" w14:textId="77777777" w:rsidR="00420F07" w:rsidRPr="003D19DE" w:rsidRDefault="00420F07" w:rsidP="00511916">
            <w:pPr>
              <w:pStyle w:val="TableParagraph"/>
              <w:jc w:val="center"/>
              <w:rPr>
                <w:sz w:val="12"/>
                <w:szCs w:val="12"/>
              </w:rPr>
            </w:pPr>
          </w:p>
        </w:tc>
        <w:tc>
          <w:tcPr>
            <w:tcW w:w="834" w:type="pct"/>
            <w:vMerge/>
            <w:tcBorders>
              <w:top w:val="nil"/>
            </w:tcBorders>
            <w:vAlign w:val="center"/>
          </w:tcPr>
          <w:p w14:paraId="211F5651" w14:textId="77777777" w:rsidR="00420F07" w:rsidRPr="003D19DE" w:rsidRDefault="00420F07" w:rsidP="00511916">
            <w:pPr>
              <w:jc w:val="center"/>
              <w:rPr>
                <w:rFonts w:ascii="Times New Roman" w:hAnsi="Times New Roman" w:cs="Times New Roman"/>
                <w:sz w:val="12"/>
                <w:szCs w:val="12"/>
              </w:rPr>
            </w:pPr>
          </w:p>
        </w:tc>
        <w:tc>
          <w:tcPr>
            <w:tcW w:w="834" w:type="pct"/>
            <w:vAlign w:val="center"/>
          </w:tcPr>
          <w:p w14:paraId="4A3F2C34" w14:textId="77777777" w:rsidR="00420F07" w:rsidRPr="003D19DE" w:rsidRDefault="00420F07" w:rsidP="00511916">
            <w:pPr>
              <w:pStyle w:val="TableParagraph"/>
              <w:jc w:val="center"/>
              <w:rPr>
                <w:sz w:val="12"/>
                <w:szCs w:val="12"/>
              </w:rPr>
            </w:pPr>
            <w:r w:rsidRPr="003D19DE">
              <w:rPr>
                <w:w w:val="99"/>
                <w:sz w:val="12"/>
                <w:szCs w:val="12"/>
              </w:rPr>
              <w:t>X</w:t>
            </w:r>
          </w:p>
        </w:tc>
        <w:tc>
          <w:tcPr>
            <w:tcW w:w="831" w:type="pct"/>
            <w:vAlign w:val="center"/>
          </w:tcPr>
          <w:p w14:paraId="748FAB5E" w14:textId="77777777" w:rsidR="00420F07" w:rsidRPr="003D19DE" w:rsidRDefault="00420F07" w:rsidP="00511916">
            <w:pPr>
              <w:pStyle w:val="TableParagraph"/>
              <w:ind w:left="105"/>
              <w:jc w:val="center"/>
              <w:rPr>
                <w:sz w:val="12"/>
                <w:szCs w:val="12"/>
              </w:rPr>
            </w:pPr>
            <w:r w:rsidRPr="003D19DE">
              <w:rPr>
                <w:w w:val="99"/>
                <w:sz w:val="12"/>
                <w:szCs w:val="12"/>
              </w:rPr>
              <w:t>Y</w:t>
            </w:r>
          </w:p>
        </w:tc>
        <w:tc>
          <w:tcPr>
            <w:tcW w:w="834" w:type="pct"/>
            <w:vMerge/>
            <w:vAlign w:val="center"/>
          </w:tcPr>
          <w:p w14:paraId="46AE253E" w14:textId="77777777" w:rsidR="00420F07" w:rsidRPr="003D19DE" w:rsidRDefault="00420F07" w:rsidP="00511916">
            <w:pPr>
              <w:pStyle w:val="TableParagraph"/>
              <w:jc w:val="center"/>
              <w:rPr>
                <w:sz w:val="12"/>
                <w:szCs w:val="12"/>
              </w:rPr>
            </w:pPr>
          </w:p>
        </w:tc>
        <w:tc>
          <w:tcPr>
            <w:tcW w:w="833" w:type="pct"/>
            <w:vMerge/>
            <w:tcBorders>
              <w:top w:val="nil"/>
            </w:tcBorders>
            <w:vAlign w:val="center"/>
          </w:tcPr>
          <w:p w14:paraId="21D78B2D" w14:textId="77777777" w:rsidR="00420F07" w:rsidRPr="003D19DE" w:rsidRDefault="00420F07" w:rsidP="00511916">
            <w:pPr>
              <w:jc w:val="center"/>
              <w:rPr>
                <w:rFonts w:ascii="Times New Roman" w:hAnsi="Times New Roman" w:cs="Times New Roman"/>
                <w:sz w:val="12"/>
                <w:szCs w:val="12"/>
              </w:rPr>
            </w:pPr>
          </w:p>
        </w:tc>
      </w:tr>
      <w:tr w:rsidR="00420F07" w:rsidRPr="003D19DE" w14:paraId="5BA11768" w14:textId="77777777" w:rsidTr="00511916">
        <w:trPr>
          <w:trHeight w:val="70"/>
        </w:trPr>
        <w:tc>
          <w:tcPr>
            <w:tcW w:w="834" w:type="pct"/>
            <w:vAlign w:val="center"/>
          </w:tcPr>
          <w:p w14:paraId="3D593AC3" w14:textId="77777777" w:rsidR="00420F07" w:rsidRPr="003D19DE" w:rsidRDefault="00420F07" w:rsidP="00511916">
            <w:pPr>
              <w:pStyle w:val="TableParagraph"/>
              <w:jc w:val="center"/>
              <w:rPr>
                <w:sz w:val="12"/>
                <w:szCs w:val="12"/>
              </w:rPr>
            </w:pPr>
            <w:r w:rsidRPr="003D19DE">
              <w:rPr>
                <w:w w:val="99"/>
                <w:sz w:val="12"/>
                <w:szCs w:val="12"/>
              </w:rPr>
              <w:t>1</w:t>
            </w:r>
          </w:p>
        </w:tc>
        <w:tc>
          <w:tcPr>
            <w:tcW w:w="834" w:type="pct"/>
            <w:vAlign w:val="center"/>
          </w:tcPr>
          <w:p w14:paraId="233032D8" w14:textId="77777777" w:rsidR="00420F07" w:rsidRPr="003D19DE" w:rsidRDefault="00420F07" w:rsidP="00511916">
            <w:pPr>
              <w:pStyle w:val="TableParagraph"/>
              <w:ind w:left="171"/>
              <w:jc w:val="center"/>
              <w:rPr>
                <w:sz w:val="12"/>
                <w:szCs w:val="12"/>
              </w:rPr>
            </w:pPr>
            <w:r w:rsidRPr="003D19DE">
              <w:rPr>
                <w:w w:val="99"/>
                <w:sz w:val="12"/>
                <w:szCs w:val="12"/>
              </w:rPr>
              <w:t>1</w:t>
            </w:r>
          </w:p>
        </w:tc>
        <w:tc>
          <w:tcPr>
            <w:tcW w:w="834" w:type="pct"/>
            <w:vAlign w:val="center"/>
          </w:tcPr>
          <w:p w14:paraId="0B1B4072" w14:textId="77777777" w:rsidR="00420F07" w:rsidRPr="003D19DE" w:rsidRDefault="00420F07" w:rsidP="00511916">
            <w:pPr>
              <w:pStyle w:val="TableParagraph"/>
              <w:jc w:val="center"/>
              <w:rPr>
                <w:sz w:val="12"/>
                <w:szCs w:val="12"/>
              </w:rPr>
            </w:pPr>
            <w:r w:rsidRPr="003D19DE">
              <w:rPr>
                <w:sz w:val="12"/>
                <w:szCs w:val="12"/>
              </w:rPr>
              <w:t>490208,02</w:t>
            </w:r>
          </w:p>
        </w:tc>
        <w:tc>
          <w:tcPr>
            <w:tcW w:w="831" w:type="pct"/>
            <w:vAlign w:val="center"/>
          </w:tcPr>
          <w:p w14:paraId="2F83FCD4" w14:textId="77777777" w:rsidR="00420F07" w:rsidRPr="003D19DE" w:rsidRDefault="00420F07" w:rsidP="00511916">
            <w:pPr>
              <w:pStyle w:val="TableParagraph"/>
              <w:ind w:left="105"/>
              <w:jc w:val="center"/>
              <w:rPr>
                <w:sz w:val="12"/>
                <w:szCs w:val="12"/>
              </w:rPr>
            </w:pPr>
            <w:r w:rsidRPr="003D19DE">
              <w:rPr>
                <w:sz w:val="12"/>
                <w:szCs w:val="12"/>
              </w:rPr>
              <w:t>2232860,94</w:t>
            </w:r>
          </w:p>
        </w:tc>
        <w:tc>
          <w:tcPr>
            <w:tcW w:w="834" w:type="pct"/>
            <w:vAlign w:val="center"/>
          </w:tcPr>
          <w:p w14:paraId="75871952" w14:textId="77777777" w:rsidR="00420F07" w:rsidRPr="003D19DE" w:rsidRDefault="00420F07" w:rsidP="00511916">
            <w:pPr>
              <w:pStyle w:val="TableParagraph"/>
              <w:jc w:val="center"/>
              <w:rPr>
                <w:sz w:val="12"/>
                <w:szCs w:val="12"/>
              </w:rPr>
            </w:pPr>
          </w:p>
        </w:tc>
        <w:tc>
          <w:tcPr>
            <w:tcW w:w="833" w:type="pct"/>
            <w:vAlign w:val="center"/>
          </w:tcPr>
          <w:p w14:paraId="5AE3437E" w14:textId="77777777" w:rsidR="00420F07" w:rsidRPr="003D19DE" w:rsidRDefault="00420F07" w:rsidP="00511916">
            <w:pPr>
              <w:pStyle w:val="TableParagraph"/>
              <w:jc w:val="center"/>
              <w:rPr>
                <w:sz w:val="12"/>
                <w:szCs w:val="12"/>
              </w:rPr>
            </w:pPr>
          </w:p>
        </w:tc>
      </w:tr>
      <w:tr w:rsidR="00420F07" w:rsidRPr="003D19DE" w14:paraId="3896CC41" w14:textId="77777777" w:rsidTr="00511916">
        <w:trPr>
          <w:trHeight w:val="70"/>
        </w:trPr>
        <w:tc>
          <w:tcPr>
            <w:tcW w:w="834" w:type="pct"/>
            <w:vAlign w:val="center"/>
          </w:tcPr>
          <w:p w14:paraId="4E0BDA6E" w14:textId="77777777" w:rsidR="00420F07" w:rsidRPr="003D19DE" w:rsidRDefault="00420F07" w:rsidP="00511916">
            <w:pPr>
              <w:pStyle w:val="TableParagraph"/>
              <w:jc w:val="center"/>
              <w:rPr>
                <w:sz w:val="12"/>
                <w:szCs w:val="12"/>
              </w:rPr>
            </w:pPr>
            <w:r w:rsidRPr="003D19DE">
              <w:rPr>
                <w:w w:val="99"/>
                <w:sz w:val="12"/>
                <w:szCs w:val="12"/>
              </w:rPr>
              <w:t>2</w:t>
            </w:r>
          </w:p>
        </w:tc>
        <w:tc>
          <w:tcPr>
            <w:tcW w:w="834" w:type="pct"/>
            <w:vAlign w:val="center"/>
          </w:tcPr>
          <w:p w14:paraId="37C78C26" w14:textId="77777777" w:rsidR="00420F07" w:rsidRPr="003D19DE" w:rsidRDefault="00420F07" w:rsidP="00511916">
            <w:pPr>
              <w:pStyle w:val="TableParagraph"/>
              <w:ind w:left="170"/>
              <w:jc w:val="center"/>
              <w:rPr>
                <w:sz w:val="12"/>
                <w:szCs w:val="12"/>
              </w:rPr>
            </w:pPr>
            <w:r w:rsidRPr="003D19DE">
              <w:rPr>
                <w:w w:val="99"/>
                <w:sz w:val="12"/>
                <w:szCs w:val="12"/>
              </w:rPr>
              <w:t>2</w:t>
            </w:r>
          </w:p>
        </w:tc>
        <w:tc>
          <w:tcPr>
            <w:tcW w:w="834" w:type="pct"/>
            <w:vAlign w:val="center"/>
          </w:tcPr>
          <w:p w14:paraId="7D584DA4" w14:textId="77777777" w:rsidR="00420F07" w:rsidRPr="003D19DE" w:rsidRDefault="00420F07" w:rsidP="00511916">
            <w:pPr>
              <w:pStyle w:val="TableParagraph"/>
              <w:jc w:val="center"/>
              <w:rPr>
                <w:sz w:val="12"/>
                <w:szCs w:val="12"/>
              </w:rPr>
            </w:pPr>
            <w:r w:rsidRPr="003D19DE">
              <w:rPr>
                <w:sz w:val="12"/>
                <w:szCs w:val="12"/>
              </w:rPr>
              <w:t>490210,51</w:t>
            </w:r>
          </w:p>
        </w:tc>
        <w:tc>
          <w:tcPr>
            <w:tcW w:w="831" w:type="pct"/>
            <w:vAlign w:val="center"/>
          </w:tcPr>
          <w:p w14:paraId="3FA7837D" w14:textId="77777777" w:rsidR="00420F07" w:rsidRPr="003D19DE" w:rsidRDefault="00420F07" w:rsidP="00511916">
            <w:pPr>
              <w:pStyle w:val="TableParagraph"/>
              <w:ind w:left="105"/>
              <w:jc w:val="center"/>
              <w:rPr>
                <w:sz w:val="12"/>
                <w:szCs w:val="12"/>
              </w:rPr>
            </w:pPr>
            <w:r w:rsidRPr="003D19DE">
              <w:rPr>
                <w:sz w:val="12"/>
                <w:szCs w:val="12"/>
              </w:rPr>
              <w:t>2232864,16</w:t>
            </w:r>
          </w:p>
        </w:tc>
        <w:tc>
          <w:tcPr>
            <w:tcW w:w="834" w:type="pct"/>
            <w:vAlign w:val="center"/>
          </w:tcPr>
          <w:p w14:paraId="186C3671" w14:textId="77777777" w:rsidR="00420F07" w:rsidRPr="003D19DE" w:rsidRDefault="00420F07" w:rsidP="00511916">
            <w:pPr>
              <w:pStyle w:val="TableParagraph"/>
              <w:jc w:val="center"/>
              <w:rPr>
                <w:sz w:val="12"/>
                <w:szCs w:val="12"/>
              </w:rPr>
            </w:pPr>
            <w:r w:rsidRPr="003D19DE">
              <w:rPr>
                <w:sz w:val="12"/>
                <w:szCs w:val="12"/>
              </w:rPr>
              <w:t>4,07</w:t>
            </w:r>
          </w:p>
        </w:tc>
        <w:tc>
          <w:tcPr>
            <w:tcW w:w="833" w:type="pct"/>
            <w:vAlign w:val="center"/>
          </w:tcPr>
          <w:p w14:paraId="0A715356" w14:textId="77777777" w:rsidR="00420F07" w:rsidRPr="003D19DE" w:rsidRDefault="00420F07" w:rsidP="00511916">
            <w:pPr>
              <w:pStyle w:val="TableParagraph"/>
              <w:jc w:val="center"/>
              <w:rPr>
                <w:sz w:val="12"/>
                <w:szCs w:val="12"/>
              </w:rPr>
            </w:pPr>
            <w:r w:rsidRPr="003D19DE">
              <w:rPr>
                <w:sz w:val="12"/>
                <w:szCs w:val="12"/>
              </w:rPr>
              <w:t>52°13'22"</w:t>
            </w:r>
          </w:p>
        </w:tc>
      </w:tr>
      <w:tr w:rsidR="00420F07" w:rsidRPr="003D19DE" w14:paraId="38BA90A8" w14:textId="77777777" w:rsidTr="00511916">
        <w:trPr>
          <w:trHeight w:val="70"/>
        </w:trPr>
        <w:tc>
          <w:tcPr>
            <w:tcW w:w="834" w:type="pct"/>
            <w:vAlign w:val="center"/>
          </w:tcPr>
          <w:p w14:paraId="0C26B46E" w14:textId="77777777" w:rsidR="00420F07" w:rsidRPr="003D19DE" w:rsidRDefault="00420F07" w:rsidP="00511916">
            <w:pPr>
              <w:pStyle w:val="TableParagraph"/>
              <w:jc w:val="center"/>
              <w:rPr>
                <w:sz w:val="12"/>
                <w:szCs w:val="12"/>
              </w:rPr>
            </w:pPr>
            <w:r w:rsidRPr="003D19DE">
              <w:rPr>
                <w:w w:val="99"/>
                <w:sz w:val="12"/>
                <w:szCs w:val="12"/>
              </w:rPr>
              <w:t>3</w:t>
            </w:r>
          </w:p>
        </w:tc>
        <w:tc>
          <w:tcPr>
            <w:tcW w:w="834" w:type="pct"/>
            <w:vAlign w:val="center"/>
          </w:tcPr>
          <w:p w14:paraId="43E49922" w14:textId="77777777" w:rsidR="00420F07" w:rsidRPr="003D19DE" w:rsidRDefault="00420F07" w:rsidP="00511916">
            <w:pPr>
              <w:pStyle w:val="TableParagraph"/>
              <w:ind w:left="169"/>
              <w:jc w:val="center"/>
              <w:rPr>
                <w:sz w:val="12"/>
                <w:szCs w:val="12"/>
              </w:rPr>
            </w:pPr>
            <w:r w:rsidRPr="003D19DE">
              <w:rPr>
                <w:w w:val="99"/>
                <w:sz w:val="12"/>
                <w:szCs w:val="12"/>
              </w:rPr>
              <w:t>3</w:t>
            </w:r>
          </w:p>
        </w:tc>
        <w:tc>
          <w:tcPr>
            <w:tcW w:w="834" w:type="pct"/>
            <w:vAlign w:val="center"/>
          </w:tcPr>
          <w:p w14:paraId="33D37788" w14:textId="77777777" w:rsidR="00420F07" w:rsidRPr="003D19DE" w:rsidRDefault="00420F07" w:rsidP="00511916">
            <w:pPr>
              <w:pStyle w:val="TableParagraph"/>
              <w:jc w:val="center"/>
              <w:rPr>
                <w:sz w:val="12"/>
                <w:szCs w:val="12"/>
              </w:rPr>
            </w:pPr>
            <w:r w:rsidRPr="003D19DE">
              <w:rPr>
                <w:sz w:val="12"/>
                <w:szCs w:val="12"/>
              </w:rPr>
              <w:t>490199,84</w:t>
            </w:r>
          </w:p>
        </w:tc>
        <w:tc>
          <w:tcPr>
            <w:tcW w:w="831" w:type="pct"/>
            <w:vAlign w:val="center"/>
          </w:tcPr>
          <w:p w14:paraId="529D6F80" w14:textId="77777777" w:rsidR="00420F07" w:rsidRPr="003D19DE" w:rsidRDefault="00420F07" w:rsidP="00511916">
            <w:pPr>
              <w:pStyle w:val="TableParagraph"/>
              <w:ind w:left="105"/>
              <w:jc w:val="center"/>
              <w:rPr>
                <w:sz w:val="12"/>
                <w:szCs w:val="12"/>
              </w:rPr>
            </w:pPr>
            <w:r w:rsidRPr="003D19DE">
              <w:rPr>
                <w:sz w:val="12"/>
                <w:szCs w:val="12"/>
              </w:rPr>
              <w:t>2232876,55</w:t>
            </w:r>
          </w:p>
        </w:tc>
        <w:tc>
          <w:tcPr>
            <w:tcW w:w="834" w:type="pct"/>
            <w:vAlign w:val="center"/>
          </w:tcPr>
          <w:p w14:paraId="7CCB6C32" w14:textId="77777777" w:rsidR="00420F07" w:rsidRPr="003D19DE" w:rsidRDefault="00420F07" w:rsidP="00511916">
            <w:pPr>
              <w:pStyle w:val="TableParagraph"/>
              <w:jc w:val="center"/>
              <w:rPr>
                <w:sz w:val="12"/>
                <w:szCs w:val="12"/>
              </w:rPr>
            </w:pPr>
            <w:r w:rsidRPr="003D19DE">
              <w:rPr>
                <w:sz w:val="12"/>
                <w:szCs w:val="12"/>
              </w:rPr>
              <w:t>16,36</w:t>
            </w:r>
          </w:p>
        </w:tc>
        <w:tc>
          <w:tcPr>
            <w:tcW w:w="833" w:type="pct"/>
            <w:vAlign w:val="center"/>
          </w:tcPr>
          <w:p w14:paraId="2302AD2E" w14:textId="77777777" w:rsidR="00420F07" w:rsidRPr="003D19DE" w:rsidRDefault="00420F07" w:rsidP="00511916">
            <w:pPr>
              <w:pStyle w:val="TableParagraph"/>
              <w:jc w:val="center"/>
              <w:rPr>
                <w:sz w:val="12"/>
                <w:szCs w:val="12"/>
              </w:rPr>
            </w:pPr>
            <w:r w:rsidRPr="003D19DE">
              <w:rPr>
                <w:sz w:val="12"/>
                <w:szCs w:val="12"/>
              </w:rPr>
              <w:t>130°44'32"</w:t>
            </w:r>
          </w:p>
        </w:tc>
      </w:tr>
      <w:tr w:rsidR="00420F07" w:rsidRPr="003D19DE" w14:paraId="77E0FA0B" w14:textId="77777777" w:rsidTr="00511916">
        <w:trPr>
          <w:trHeight w:val="70"/>
        </w:trPr>
        <w:tc>
          <w:tcPr>
            <w:tcW w:w="834" w:type="pct"/>
            <w:vAlign w:val="center"/>
          </w:tcPr>
          <w:p w14:paraId="684C59CA" w14:textId="77777777" w:rsidR="00420F07" w:rsidRPr="003D19DE" w:rsidRDefault="00420F07" w:rsidP="00511916">
            <w:pPr>
              <w:pStyle w:val="TableParagraph"/>
              <w:jc w:val="center"/>
              <w:rPr>
                <w:sz w:val="12"/>
                <w:szCs w:val="12"/>
              </w:rPr>
            </w:pPr>
            <w:r w:rsidRPr="003D19DE">
              <w:rPr>
                <w:w w:val="99"/>
                <w:sz w:val="12"/>
                <w:szCs w:val="12"/>
              </w:rPr>
              <w:t>4</w:t>
            </w:r>
          </w:p>
        </w:tc>
        <w:tc>
          <w:tcPr>
            <w:tcW w:w="834" w:type="pct"/>
            <w:vAlign w:val="center"/>
          </w:tcPr>
          <w:p w14:paraId="541D95A4" w14:textId="77777777" w:rsidR="00420F07" w:rsidRPr="003D19DE" w:rsidRDefault="00420F07" w:rsidP="00511916">
            <w:pPr>
              <w:pStyle w:val="TableParagraph"/>
              <w:ind w:left="169"/>
              <w:jc w:val="center"/>
              <w:rPr>
                <w:sz w:val="12"/>
                <w:szCs w:val="12"/>
              </w:rPr>
            </w:pPr>
            <w:r w:rsidRPr="003D19DE">
              <w:rPr>
                <w:w w:val="99"/>
                <w:sz w:val="12"/>
                <w:szCs w:val="12"/>
              </w:rPr>
              <w:t>4</w:t>
            </w:r>
          </w:p>
        </w:tc>
        <w:tc>
          <w:tcPr>
            <w:tcW w:w="834" w:type="pct"/>
            <w:vAlign w:val="center"/>
          </w:tcPr>
          <w:p w14:paraId="0E0286B4" w14:textId="77777777" w:rsidR="00420F07" w:rsidRPr="003D19DE" w:rsidRDefault="00420F07" w:rsidP="00511916">
            <w:pPr>
              <w:pStyle w:val="TableParagraph"/>
              <w:jc w:val="center"/>
              <w:rPr>
                <w:sz w:val="12"/>
                <w:szCs w:val="12"/>
              </w:rPr>
            </w:pPr>
            <w:r w:rsidRPr="003D19DE">
              <w:rPr>
                <w:sz w:val="12"/>
                <w:szCs w:val="12"/>
              </w:rPr>
              <w:t>490191,54</w:t>
            </w:r>
          </w:p>
        </w:tc>
        <w:tc>
          <w:tcPr>
            <w:tcW w:w="831" w:type="pct"/>
            <w:vAlign w:val="center"/>
          </w:tcPr>
          <w:p w14:paraId="11F65DDE" w14:textId="77777777" w:rsidR="00420F07" w:rsidRPr="003D19DE" w:rsidRDefault="00420F07" w:rsidP="00511916">
            <w:pPr>
              <w:pStyle w:val="TableParagraph"/>
              <w:ind w:left="105"/>
              <w:jc w:val="center"/>
              <w:rPr>
                <w:sz w:val="12"/>
                <w:szCs w:val="12"/>
              </w:rPr>
            </w:pPr>
            <w:r w:rsidRPr="003D19DE">
              <w:rPr>
                <w:sz w:val="12"/>
                <w:szCs w:val="12"/>
              </w:rPr>
              <w:t>2232886,18</w:t>
            </w:r>
          </w:p>
        </w:tc>
        <w:tc>
          <w:tcPr>
            <w:tcW w:w="834" w:type="pct"/>
            <w:vAlign w:val="center"/>
          </w:tcPr>
          <w:p w14:paraId="337BC326" w14:textId="77777777" w:rsidR="00420F07" w:rsidRPr="003D19DE" w:rsidRDefault="00420F07" w:rsidP="00511916">
            <w:pPr>
              <w:pStyle w:val="TableParagraph"/>
              <w:jc w:val="center"/>
              <w:rPr>
                <w:sz w:val="12"/>
                <w:szCs w:val="12"/>
              </w:rPr>
            </w:pPr>
            <w:r w:rsidRPr="003D19DE">
              <w:rPr>
                <w:sz w:val="12"/>
                <w:szCs w:val="12"/>
              </w:rPr>
              <w:t>12,71</w:t>
            </w:r>
          </w:p>
        </w:tc>
        <w:tc>
          <w:tcPr>
            <w:tcW w:w="833" w:type="pct"/>
            <w:vAlign w:val="center"/>
          </w:tcPr>
          <w:p w14:paraId="2DFA56CE" w14:textId="77777777" w:rsidR="00420F07" w:rsidRPr="003D19DE" w:rsidRDefault="00420F07" w:rsidP="00511916">
            <w:pPr>
              <w:pStyle w:val="TableParagraph"/>
              <w:jc w:val="center"/>
              <w:rPr>
                <w:sz w:val="12"/>
                <w:szCs w:val="12"/>
              </w:rPr>
            </w:pPr>
            <w:r w:rsidRPr="003D19DE">
              <w:rPr>
                <w:sz w:val="12"/>
                <w:szCs w:val="12"/>
              </w:rPr>
              <w:t>130°45'4"</w:t>
            </w:r>
          </w:p>
        </w:tc>
      </w:tr>
      <w:tr w:rsidR="00420F07" w:rsidRPr="003D19DE" w14:paraId="0F74BECF" w14:textId="77777777" w:rsidTr="00511916">
        <w:trPr>
          <w:trHeight w:val="70"/>
        </w:trPr>
        <w:tc>
          <w:tcPr>
            <w:tcW w:w="834" w:type="pct"/>
            <w:vAlign w:val="center"/>
          </w:tcPr>
          <w:p w14:paraId="0CE576B4" w14:textId="77777777" w:rsidR="00420F07" w:rsidRPr="003D19DE" w:rsidRDefault="00420F07" w:rsidP="00511916">
            <w:pPr>
              <w:pStyle w:val="TableParagraph"/>
              <w:jc w:val="center"/>
              <w:rPr>
                <w:sz w:val="12"/>
                <w:szCs w:val="12"/>
              </w:rPr>
            </w:pPr>
            <w:r w:rsidRPr="003D19DE">
              <w:rPr>
                <w:w w:val="99"/>
                <w:sz w:val="12"/>
                <w:szCs w:val="12"/>
              </w:rPr>
              <w:t>5</w:t>
            </w:r>
          </w:p>
        </w:tc>
        <w:tc>
          <w:tcPr>
            <w:tcW w:w="834" w:type="pct"/>
            <w:vAlign w:val="center"/>
          </w:tcPr>
          <w:p w14:paraId="5A0790DC" w14:textId="77777777" w:rsidR="00420F07" w:rsidRPr="003D19DE" w:rsidRDefault="00420F07" w:rsidP="00511916">
            <w:pPr>
              <w:pStyle w:val="TableParagraph"/>
              <w:ind w:left="170"/>
              <w:jc w:val="center"/>
              <w:rPr>
                <w:sz w:val="12"/>
                <w:szCs w:val="12"/>
              </w:rPr>
            </w:pPr>
            <w:r w:rsidRPr="003D19DE">
              <w:rPr>
                <w:w w:val="99"/>
                <w:sz w:val="12"/>
                <w:szCs w:val="12"/>
              </w:rPr>
              <w:t>5</w:t>
            </w:r>
          </w:p>
        </w:tc>
        <w:tc>
          <w:tcPr>
            <w:tcW w:w="834" w:type="pct"/>
            <w:vAlign w:val="center"/>
          </w:tcPr>
          <w:p w14:paraId="6F4D2DF9" w14:textId="77777777" w:rsidR="00420F07" w:rsidRPr="003D19DE" w:rsidRDefault="00420F07" w:rsidP="00511916">
            <w:pPr>
              <w:pStyle w:val="TableParagraph"/>
              <w:jc w:val="center"/>
              <w:rPr>
                <w:sz w:val="12"/>
                <w:szCs w:val="12"/>
              </w:rPr>
            </w:pPr>
            <w:r w:rsidRPr="003D19DE">
              <w:rPr>
                <w:sz w:val="12"/>
                <w:szCs w:val="12"/>
              </w:rPr>
              <w:t>490188,97</w:t>
            </w:r>
          </w:p>
        </w:tc>
        <w:tc>
          <w:tcPr>
            <w:tcW w:w="831" w:type="pct"/>
            <w:vAlign w:val="center"/>
          </w:tcPr>
          <w:p w14:paraId="7EE9926E" w14:textId="77777777" w:rsidR="00420F07" w:rsidRPr="003D19DE" w:rsidRDefault="00420F07" w:rsidP="00511916">
            <w:pPr>
              <w:pStyle w:val="TableParagraph"/>
              <w:ind w:left="105"/>
              <w:jc w:val="center"/>
              <w:rPr>
                <w:sz w:val="12"/>
                <w:szCs w:val="12"/>
              </w:rPr>
            </w:pPr>
            <w:r w:rsidRPr="003D19DE">
              <w:rPr>
                <w:sz w:val="12"/>
                <w:szCs w:val="12"/>
              </w:rPr>
              <w:t>2232883,04</w:t>
            </w:r>
          </w:p>
        </w:tc>
        <w:tc>
          <w:tcPr>
            <w:tcW w:w="834" w:type="pct"/>
            <w:vAlign w:val="center"/>
          </w:tcPr>
          <w:p w14:paraId="61A3723B" w14:textId="77777777" w:rsidR="00420F07" w:rsidRPr="003D19DE" w:rsidRDefault="00420F07" w:rsidP="00511916">
            <w:pPr>
              <w:pStyle w:val="TableParagraph"/>
              <w:jc w:val="center"/>
              <w:rPr>
                <w:sz w:val="12"/>
                <w:szCs w:val="12"/>
              </w:rPr>
            </w:pPr>
            <w:r w:rsidRPr="003D19DE">
              <w:rPr>
                <w:sz w:val="12"/>
                <w:szCs w:val="12"/>
              </w:rPr>
              <w:t>4,06</w:t>
            </w:r>
          </w:p>
        </w:tc>
        <w:tc>
          <w:tcPr>
            <w:tcW w:w="833" w:type="pct"/>
            <w:vAlign w:val="center"/>
          </w:tcPr>
          <w:p w14:paraId="56622D67" w14:textId="77777777" w:rsidR="00420F07" w:rsidRPr="003D19DE" w:rsidRDefault="00420F07" w:rsidP="00511916">
            <w:pPr>
              <w:pStyle w:val="TableParagraph"/>
              <w:jc w:val="center"/>
              <w:rPr>
                <w:sz w:val="12"/>
                <w:szCs w:val="12"/>
              </w:rPr>
            </w:pPr>
            <w:r w:rsidRPr="003D19DE">
              <w:rPr>
                <w:sz w:val="12"/>
                <w:szCs w:val="12"/>
              </w:rPr>
              <w:t>230°42'2"</w:t>
            </w:r>
          </w:p>
        </w:tc>
      </w:tr>
      <w:tr w:rsidR="00420F07" w:rsidRPr="003D19DE" w14:paraId="05E83687" w14:textId="77777777" w:rsidTr="00511916">
        <w:trPr>
          <w:trHeight w:val="70"/>
        </w:trPr>
        <w:tc>
          <w:tcPr>
            <w:tcW w:w="834" w:type="pct"/>
            <w:vAlign w:val="center"/>
          </w:tcPr>
          <w:p w14:paraId="0CC8BE61" w14:textId="77777777" w:rsidR="00420F07" w:rsidRPr="003D19DE" w:rsidRDefault="00420F07" w:rsidP="00511916">
            <w:pPr>
              <w:pStyle w:val="TableParagraph"/>
              <w:jc w:val="center"/>
              <w:rPr>
                <w:sz w:val="12"/>
                <w:szCs w:val="12"/>
              </w:rPr>
            </w:pPr>
            <w:r w:rsidRPr="003D19DE">
              <w:rPr>
                <w:w w:val="99"/>
                <w:sz w:val="12"/>
                <w:szCs w:val="12"/>
              </w:rPr>
              <w:t>6</w:t>
            </w:r>
          </w:p>
        </w:tc>
        <w:tc>
          <w:tcPr>
            <w:tcW w:w="834" w:type="pct"/>
            <w:vAlign w:val="center"/>
          </w:tcPr>
          <w:p w14:paraId="0C3C450A" w14:textId="77777777" w:rsidR="00420F07" w:rsidRPr="003D19DE" w:rsidRDefault="00420F07" w:rsidP="00511916">
            <w:pPr>
              <w:pStyle w:val="TableParagraph"/>
              <w:ind w:left="171"/>
              <w:jc w:val="center"/>
              <w:rPr>
                <w:sz w:val="12"/>
                <w:szCs w:val="12"/>
              </w:rPr>
            </w:pPr>
            <w:r w:rsidRPr="003D19DE">
              <w:rPr>
                <w:w w:val="99"/>
                <w:sz w:val="12"/>
                <w:szCs w:val="12"/>
              </w:rPr>
              <w:t>1</w:t>
            </w:r>
          </w:p>
        </w:tc>
        <w:tc>
          <w:tcPr>
            <w:tcW w:w="834" w:type="pct"/>
            <w:vAlign w:val="center"/>
          </w:tcPr>
          <w:p w14:paraId="7F315424" w14:textId="77777777" w:rsidR="00420F07" w:rsidRPr="003D19DE" w:rsidRDefault="00420F07" w:rsidP="00511916">
            <w:pPr>
              <w:pStyle w:val="TableParagraph"/>
              <w:jc w:val="center"/>
              <w:rPr>
                <w:sz w:val="12"/>
                <w:szCs w:val="12"/>
              </w:rPr>
            </w:pPr>
            <w:r w:rsidRPr="003D19DE">
              <w:rPr>
                <w:sz w:val="12"/>
                <w:szCs w:val="12"/>
              </w:rPr>
              <w:t>490208,02</w:t>
            </w:r>
          </w:p>
        </w:tc>
        <w:tc>
          <w:tcPr>
            <w:tcW w:w="831" w:type="pct"/>
            <w:vAlign w:val="center"/>
          </w:tcPr>
          <w:p w14:paraId="2275DC2C" w14:textId="77777777" w:rsidR="00420F07" w:rsidRPr="003D19DE" w:rsidRDefault="00420F07" w:rsidP="00511916">
            <w:pPr>
              <w:pStyle w:val="TableParagraph"/>
              <w:ind w:left="105"/>
              <w:jc w:val="center"/>
              <w:rPr>
                <w:sz w:val="12"/>
                <w:szCs w:val="12"/>
              </w:rPr>
            </w:pPr>
            <w:r w:rsidRPr="003D19DE">
              <w:rPr>
                <w:sz w:val="12"/>
                <w:szCs w:val="12"/>
              </w:rPr>
              <w:t>2232860,94</w:t>
            </w:r>
          </w:p>
        </w:tc>
        <w:tc>
          <w:tcPr>
            <w:tcW w:w="834" w:type="pct"/>
            <w:vAlign w:val="center"/>
          </w:tcPr>
          <w:p w14:paraId="1E8C3776" w14:textId="77777777" w:rsidR="00420F07" w:rsidRPr="003D19DE" w:rsidRDefault="00420F07" w:rsidP="00511916">
            <w:pPr>
              <w:pStyle w:val="TableParagraph"/>
              <w:jc w:val="center"/>
              <w:rPr>
                <w:sz w:val="12"/>
                <w:szCs w:val="12"/>
              </w:rPr>
            </w:pPr>
            <w:r w:rsidRPr="003D19DE">
              <w:rPr>
                <w:sz w:val="12"/>
                <w:szCs w:val="12"/>
              </w:rPr>
              <w:t>29,18</w:t>
            </w:r>
          </w:p>
        </w:tc>
        <w:tc>
          <w:tcPr>
            <w:tcW w:w="833" w:type="pct"/>
            <w:vAlign w:val="center"/>
          </w:tcPr>
          <w:p w14:paraId="04387B8B" w14:textId="77777777" w:rsidR="00420F07" w:rsidRPr="003D19DE" w:rsidRDefault="00420F07" w:rsidP="00511916">
            <w:pPr>
              <w:pStyle w:val="TableParagraph"/>
              <w:jc w:val="center"/>
              <w:rPr>
                <w:sz w:val="12"/>
                <w:szCs w:val="12"/>
              </w:rPr>
            </w:pPr>
            <w:r w:rsidRPr="003D19DE">
              <w:rPr>
                <w:sz w:val="12"/>
                <w:szCs w:val="12"/>
              </w:rPr>
              <w:t>310°45'9"</w:t>
            </w:r>
          </w:p>
        </w:tc>
      </w:tr>
    </w:tbl>
    <w:p w14:paraId="388080E8"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5"/>
        <w:gridCol w:w="1255"/>
        <w:gridCol w:w="1255"/>
        <w:gridCol w:w="1250"/>
        <w:gridCol w:w="1255"/>
        <w:gridCol w:w="1253"/>
      </w:tblGrid>
      <w:tr w:rsidR="00420F07" w:rsidRPr="003D19DE" w14:paraId="1A15794C" w14:textId="77777777" w:rsidTr="00511916">
        <w:trPr>
          <w:trHeight w:val="70"/>
        </w:trPr>
        <w:tc>
          <w:tcPr>
            <w:tcW w:w="834" w:type="pct"/>
            <w:vAlign w:val="center"/>
          </w:tcPr>
          <w:p w14:paraId="34DE1009" w14:textId="77777777" w:rsidR="00420F07" w:rsidRPr="003D19DE" w:rsidRDefault="00420F07" w:rsidP="00511916">
            <w:pPr>
              <w:pStyle w:val="TableParagraph"/>
              <w:jc w:val="center"/>
              <w:rPr>
                <w:sz w:val="12"/>
                <w:szCs w:val="12"/>
              </w:rPr>
            </w:pPr>
          </w:p>
        </w:tc>
        <w:tc>
          <w:tcPr>
            <w:tcW w:w="834" w:type="pct"/>
            <w:vAlign w:val="center"/>
          </w:tcPr>
          <w:p w14:paraId="4619F53F" w14:textId="77777777" w:rsidR="00420F07" w:rsidRPr="003D19DE" w:rsidRDefault="00420F07" w:rsidP="00511916">
            <w:pPr>
              <w:pStyle w:val="TableParagraph"/>
              <w:jc w:val="center"/>
              <w:rPr>
                <w:sz w:val="12"/>
                <w:szCs w:val="12"/>
              </w:rPr>
            </w:pPr>
            <w:r w:rsidRPr="003D19DE">
              <w:rPr>
                <w:sz w:val="12"/>
                <w:szCs w:val="12"/>
              </w:rPr>
              <w:t>:213/чзy1</w:t>
            </w:r>
          </w:p>
        </w:tc>
        <w:tc>
          <w:tcPr>
            <w:tcW w:w="1665" w:type="pct"/>
            <w:gridSpan w:val="2"/>
            <w:vAlign w:val="center"/>
          </w:tcPr>
          <w:p w14:paraId="6CE252C4" w14:textId="77777777" w:rsidR="00420F07" w:rsidRPr="003D19DE" w:rsidRDefault="00420F07" w:rsidP="00511916">
            <w:pPr>
              <w:pStyle w:val="TableParagraph"/>
              <w:jc w:val="center"/>
              <w:rPr>
                <w:sz w:val="12"/>
                <w:szCs w:val="12"/>
              </w:rPr>
            </w:pPr>
            <w:proofErr w:type="gramStart"/>
            <w:r w:rsidRPr="003D19DE">
              <w:rPr>
                <w:sz w:val="12"/>
                <w:szCs w:val="12"/>
              </w:rPr>
              <w:t>14</w:t>
            </w:r>
            <w:r w:rsidRPr="003D19DE">
              <w:rPr>
                <w:spacing w:val="-2"/>
                <w:sz w:val="12"/>
                <w:szCs w:val="12"/>
              </w:rPr>
              <w:t xml:space="preserve"> </w:t>
            </w:r>
            <w:r w:rsidRPr="003D19DE">
              <w:rPr>
                <w:sz w:val="12"/>
                <w:szCs w:val="12"/>
              </w:rPr>
              <w:t>кв.м.</w:t>
            </w:r>
            <w:proofErr w:type="gramEnd"/>
          </w:p>
        </w:tc>
        <w:tc>
          <w:tcPr>
            <w:tcW w:w="834" w:type="pct"/>
            <w:vAlign w:val="center"/>
          </w:tcPr>
          <w:p w14:paraId="418E2416" w14:textId="77777777" w:rsidR="00420F07" w:rsidRPr="003D19DE" w:rsidRDefault="00420F07" w:rsidP="00511916">
            <w:pPr>
              <w:pStyle w:val="TableParagraph"/>
              <w:jc w:val="center"/>
              <w:rPr>
                <w:sz w:val="12"/>
                <w:szCs w:val="12"/>
              </w:rPr>
            </w:pPr>
          </w:p>
        </w:tc>
        <w:tc>
          <w:tcPr>
            <w:tcW w:w="833" w:type="pct"/>
            <w:vAlign w:val="center"/>
          </w:tcPr>
          <w:p w14:paraId="050B35A4" w14:textId="77777777" w:rsidR="00420F07" w:rsidRPr="003D19DE" w:rsidRDefault="00420F07" w:rsidP="00511916">
            <w:pPr>
              <w:pStyle w:val="TableParagraph"/>
              <w:jc w:val="center"/>
              <w:rPr>
                <w:sz w:val="12"/>
                <w:szCs w:val="12"/>
              </w:rPr>
            </w:pPr>
          </w:p>
        </w:tc>
      </w:tr>
      <w:tr w:rsidR="00420F07" w:rsidRPr="003D19DE" w14:paraId="012D6A7D" w14:textId="77777777" w:rsidTr="00511916">
        <w:trPr>
          <w:trHeight w:val="70"/>
        </w:trPr>
        <w:tc>
          <w:tcPr>
            <w:tcW w:w="834" w:type="pct"/>
            <w:vMerge w:val="restart"/>
            <w:vAlign w:val="center"/>
          </w:tcPr>
          <w:p w14:paraId="44DB0C3C" w14:textId="77777777" w:rsidR="00420F07" w:rsidRPr="003D19DE" w:rsidRDefault="00420F07" w:rsidP="00511916">
            <w:pPr>
              <w:pStyle w:val="TableParagraph"/>
              <w:jc w:val="center"/>
              <w:rPr>
                <w:sz w:val="12"/>
                <w:szCs w:val="12"/>
              </w:rPr>
            </w:pPr>
            <w:r w:rsidRPr="003D19DE">
              <w:rPr>
                <w:sz w:val="12"/>
                <w:szCs w:val="12"/>
              </w:rPr>
              <w:t>№№</w:t>
            </w:r>
          </w:p>
        </w:tc>
        <w:tc>
          <w:tcPr>
            <w:tcW w:w="834" w:type="pct"/>
            <w:vMerge w:val="restart"/>
            <w:vAlign w:val="center"/>
          </w:tcPr>
          <w:p w14:paraId="22713968" w14:textId="77777777" w:rsidR="00420F07" w:rsidRPr="003D19DE" w:rsidRDefault="00420F07" w:rsidP="00511916">
            <w:pPr>
              <w:pStyle w:val="TableParagraph"/>
              <w:jc w:val="center"/>
              <w:rPr>
                <w:sz w:val="12"/>
                <w:szCs w:val="12"/>
              </w:rPr>
            </w:pPr>
            <w:r w:rsidRPr="003D19DE">
              <w:rPr>
                <w:sz w:val="12"/>
                <w:szCs w:val="12"/>
              </w:rPr>
              <w:t>Haзв.</w:t>
            </w:r>
          </w:p>
          <w:p w14:paraId="6CB41BED" w14:textId="77777777" w:rsidR="00420F07" w:rsidRPr="003D19DE" w:rsidRDefault="00420F07" w:rsidP="00511916">
            <w:pPr>
              <w:pStyle w:val="TableParagraph"/>
              <w:spacing w:before="2"/>
              <w:jc w:val="center"/>
              <w:rPr>
                <w:sz w:val="12"/>
                <w:szCs w:val="12"/>
              </w:rPr>
            </w:pPr>
            <w:r w:rsidRPr="003D19DE">
              <w:rPr>
                <w:sz w:val="12"/>
                <w:szCs w:val="12"/>
              </w:rPr>
              <w:t>тoчки</w:t>
            </w:r>
          </w:p>
        </w:tc>
        <w:tc>
          <w:tcPr>
            <w:tcW w:w="1665" w:type="pct"/>
            <w:gridSpan w:val="2"/>
            <w:vAlign w:val="center"/>
          </w:tcPr>
          <w:p w14:paraId="54A0486F" w14:textId="77777777" w:rsidR="00420F07" w:rsidRPr="003D19DE" w:rsidRDefault="00420F07" w:rsidP="00511916">
            <w:pPr>
              <w:pStyle w:val="TableParagraph"/>
              <w:jc w:val="center"/>
              <w:rPr>
                <w:sz w:val="12"/>
                <w:szCs w:val="12"/>
              </w:rPr>
            </w:pPr>
            <w:r w:rsidRPr="003D19DE">
              <w:rPr>
                <w:sz w:val="12"/>
                <w:szCs w:val="12"/>
              </w:rPr>
              <w:t>Koopдинaты</w:t>
            </w:r>
          </w:p>
        </w:tc>
        <w:tc>
          <w:tcPr>
            <w:tcW w:w="834" w:type="pct"/>
            <w:vMerge w:val="restart"/>
            <w:vAlign w:val="center"/>
          </w:tcPr>
          <w:p w14:paraId="2407B58C" w14:textId="77777777" w:rsidR="00420F07" w:rsidRPr="003D19DE" w:rsidRDefault="00420F07" w:rsidP="00511916">
            <w:pPr>
              <w:pStyle w:val="TableParagraph"/>
              <w:jc w:val="center"/>
              <w:rPr>
                <w:sz w:val="12"/>
                <w:szCs w:val="12"/>
              </w:rPr>
            </w:pPr>
            <w:r w:rsidRPr="003D19DE">
              <w:rPr>
                <w:sz w:val="12"/>
                <w:szCs w:val="12"/>
              </w:rPr>
              <w:t>Paccтoяниe</w:t>
            </w:r>
          </w:p>
        </w:tc>
        <w:tc>
          <w:tcPr>
            <w:tcW w:w="833" w:type="pct"/>
            <w:vMerge w:val="restart"/>
            <w:vAlign w:val="center"/>
          </w:tcPr>
          <w:p w14:paraId="56CC92ED" w14:textId="77777777" w:rsidR="00420F07" w:rsidRPr="003D19DE" w:rsidRDefault="00420F07" w:rsidP="00511916">
            <w:pPr>
              <w:pStyle w:val="TableParagraph"/>
              <w:jc w:val="center"/>
              <w:rPr>
                <w:sz w:val="12"/>
                <w:szCs w:val="12"/>
              </w:rPr>
            </w:pPr>
            <w:r>
              <w:rPr>
                <w:sz w:val="12"/>
                <w:szCs w:val="12"/>
              </w:rPr>
              <w:t>Диpeкциoн</w:t>
            </w:r>
            <w:r w:rsidRPr="003D19DE">
              <w:rPr>
                <w:sz w:val="12"/>
                <w:szCs w:val="12"/>
              </w:rPr>
              <w:t>ный</w:t>
            </w:r>
            <w:r w:rsidRPr="003D19DE">
              <w:rPr>
                <w:spacing w:val="1"/>
                <w:sz w:val="12"/>
                <w:szCs w:val="12"/>
              </w:rPr>
              <w:t xml:space="preserve"> </w:t>
            </w:r>
            <w:r w:rsidRPr="003D19DE">
              <w:rPr>
                <w:sz w:val="12"/>
                <w:szCs w:val="12"/>
              </w:rPr>
              <w:t>yгoл</w:t>
            </w:r>
          </w:p>
        </w:tc>
      </w:tr>
      <w:tr w:rsidR="00420F07" w:rsidRPr="003D19DE" w14:paraId="4BF272EF" w14:textId="77777777" w:rsidTr="00511916">
        <w:trPr>
          <w:trHeight w:val="70"/>
        </w:trPr>
        <w:tc>
          <w:tcPr>
            <w:tcW w:w="834" w:type="pct"/>
            <w:vMerge/>
            <w:tcBorders>
              <w:bottom w:val="single" w:sz="4" w:space="0" w:color="auto"/>
            </w:tcBorders>
            <w:vAlign w:val="center"/>
          </w:tcPr>
          <w:p w14:paraId="465AEF76" w14:textId="77777777" w:rsidR="00420F07" w:rsidRPr="003D19DE" w:rsidRDefault="00420F07" w:rsidP="00511916">
            <w:pPr>
              <w:pStyle w:val="TableParagraph"/>
              <w:jc w:val="center"/>
              <w:rPr>
                <w:sz w:val="12"/>
                <w:szCs w:val="12"/>
              </w:rPr>
            </w:pPr>
          </w:p>
        </w:tc>
        <w:tc>
          <w:tcPr>
            <w:tcW w:w="834" w:type="pct"/>
            <w:vMerge/>
            <w:tcBorders>
              <w:top w:val="nil"/>
              <w:bottom w:val="single" w:sz="4" w:space="0" w:color="auto"/>
            </w:tcBorders>
            <w:vAlign w:val="center"/>
          </w:tcPr>
          <w:p w14:paraId="29A16899" w14:textId="77777777" w:rsidR="00420F07" w:rsidRPr="003D19DE" w:rsidRDefault="00420F07" w:rsidP="00511916">
            <w:pPr>
              <w:jc w:val="center"/>
              <w:rPr>
                <w:sz w:val="12"/>
                <w:szCs w:val="12"/>
              </w:rPr>
            </w:pPr>
          </w:p>
        </w:tc>
        <w:tc>
          <w:tcPr>
            <w:tcW w:w="834" w:type="pct"/>
            <w:tcBorders>
              <w:bottom w:val="single" w:sz="4" w:space="0" w:color="auto"/>
            </w:tcBorders>
            <w:vAlign w:val="center"/>
          </w:tcPr>
          <w:p w14:paraId="303675A6" w14:textId="77777777" w:rsidR="00420F07" w:rsidRPr="003D19DE" w:rsidRDefault="00420F07" w:rsidP="00511916">
            <w:pPr>
              <w:pStyle w:val="TableParagraph"/>
              <w:jc w:val="center"/>
              <w:rPr>
                <w:sz w:val="12"/>
                <w:szCs w:val="12"/>
              </w:rPr>
            </w:pPr>
            <w:r w:rsidRPr="003D19DE">
              <w:rPr>
                <w:w w:val="99"/>
                <w:sz w:val="12"/>
                <w:szCs w:val="12"/>
              </w:rPr>
              <w:t>X</w:t>
            </w:r>
          </w:p>
        </w:tc>
        <w:tc>
          <w:tcPr>
            <w:tcW w:w="831" w:type="pct"/>
            <w:tcBorders>
              <w:bottom w:val="single" w:sz="4" w:space="0" w:color="auto"/>
            </w:tcBorders>
            <w:vAlign w:val="center"/>
          </w:tcPr>
          <w:p w14:paraId="344C2065" w14:textId="77777777" w:rsidR="00420F07" w:rsidRPr="003D19DE" w:rsidRDefault="00420F07" w:rsidP="00511916">
            <w:pPr>
              <w:pStyle w:val="TableParagraph"/>
              <w:ind w:left="105"/>
              <w:jc w:val="center"/>
              <w:rPr>
                <w:sz w:val="12"/>
                <w:szCs w:val="12"/>
              </w:rPr>
            </w:pPr>
            <w:r w:rsidRPr="003D19DE">
              <w:rPr>
                <w:w w:val="99"/>
                <w:sz w:val="12"/>
                <w:szCs w:val="12"/>
              </w:rPr>
              <w:t>Y</w:t>
            </w:r>
          </w:p>
        </w:tc>
        <w:tc>
          <w:tcPr>
            <w:tcW w:w="834" w:type="pct"/>
            <w:vMerge/>
            <w:tcBorders>
              <w:bottom w:val="single" w:sz="4" w:space="0" w:color="auto"/>
            </w:tcBorders>
            <w:vAlign w:val="center"/>
          </w:tcPr>
          <w:p w14:paraId="67839A48" w14:textId="77777777" w:rsidR="00420F07" w:rsidRPr="003D19DE" w:rsidRDefault="00420F07" w:rsidP="00511916">
            <w:pPr>
              <w:pStyle w:val="TableParagraph"/>
              <w:jc w:val="center"/>
              <w:rPr>
                <w:sz w:val="12"/>
                <w:szCs w:val="12"/>
              </w:rPr>
            </w:pPr>
          </w:p>
        </w:tc>
        <w:tc>
          <w:tcPr>
            <w:tcW w:w="833" w:type="pct"/>
            <w:vMerge/>
            <w:tcBorders>
              <w:top w:val="nil"/>
              <w:bottom w:val="single" w:sz="4" w:space="0" w:color="auto"/>
            </w:tcBorders>
            <w:vAlign w:val="center"/>
          </w:tcPr>
          <w:p w14:paraId="3EC2A2F5" w14:textId="77777777" w:rsidR="00420F07" w:rsidRPr="003D19DE" w:rsidRDefault="00420F07" w:rsidP="00511916">
            <w:pPr>
              <w:jc w:val="center"/>
              <w:rPr>
                <w:sz w:val="12"/>
                <w:szCs w:val="12"/>
              </w:rPr>
            </w:pPr>
          </w:p>
        </w:tc>
      </w:tr>
      <w:tr w:rsidR="00420F07" w:rsidRPr="003D19DE" w14:paraId="126E4C90" w14:textId="77777777" w:rsidTr="00511916">
        <w:trPr>
          <w:trHeight w:val="70"/>
        </w:trPr>
        <w:tc>
          <w:tcPr>
            <w:tcW w:w="834" w:type="pct"/>
            <w:tcBorders>
              <w:top w:val="single" w:sz="4" w:space="0" w:color="auto"/>
            </w:tcBorders>
            <w:vAlign w:val="center"/>
          </w:tcPr>
          <w:p w14:paraId="2F30242D" w14:textId="77777777" w:rsidR="00420F07" w:rsidRPr="003D19DE" w:rsidRDefault="00420F07" w:rsidP="00511916">
            <w:pPr>
              <w:pStyle w:val="TableParagraph"/>
              <w:jc w:val="center"/>
              <w:rPr>
                <w:sz w:val="12"/>
                <w:szCs w:val="12"/>
              </w:rPr>
            </w:pPr>
            <w:r w:rsidRPr="003D19DE">
              <w:rPr>
                <w:w w:val="99"/>
                <w:sz w:val="12"/>
                <w:szCs w:val="12"/>
              </w:rPr>
              <w:t>1</w:t>
            </w:r>
          </w:p>
        </w:tc>
        <w:tc>
          <w:tcPr>
            <w:tcW w:w="834" w:type="pct"/>
            <w:tcBorders>
              <w:top w:val="single" w:sz="4" w:space="0" w:color="auto"/>
            </w:tcBorders>
            <w:vAlign w:val="center"/>
          </w:tcPr>
          <w:p w14:paraId="64E894A8" w14:textId="77777777" w:rsidR="00420F07" w:rsidRPr="003D19DE" w:rsidRDefault="00420F07" w:rsidP="00511916">
            <w:pPr>
              <w:jc w:val="center"/>
              <w:rPr>
                <w:sz w:val="12"/>
                <w:szCs w:val="12"/>
              </w:rPr>
            </w:pPr>
            <w:r w:rsidRPr="003D19DE">
              <w:rPr>
                <w:w w:val="99"/>
                <w:sz w:val="12"/>
                <w:szCs w:val="12"/>
              </w:rPr>
              <w:t>2</w:t>
            </w:r>
          </w:p>
        </w:tc>
        <w:tc>
          <w:tcPr>
            <w:tcW w:w="834" w:type="pct"/>
            <w:tcBorders>
              <w:top w:val="single" w:sz="4" w:space="0" w:color="auto"/>
            </w:tcBorders>
            <w:vAlign w:val="center"/>
          </w:tcPr>
          <w:p w14:paraId="499BE7B8" w14:textId="77777777" w:rsidR="00420F07" w:rsidRPr="003D19DE" w:rsidRDefault="00420F07" w:rsidP="00511916">
            <w:pPr>
              <w:pStyle w:val="TableParagraph"/>
              <w:jc w:val="center"/>
              <w:rPr>
                <w:w w:val="99"/>
                <w:sz w:val="12"/>
                <w:szCs w:val="12"/>
              </w:rPr>
            </w:pPr>
            <w:r w:rsidRPr="003D19DE">
              <w:rPr>
                <w:sz w:val="12"/>
                <w:szCs w:val="12"/>
              </w:rPr>
              <w:t>490188,97</w:t>
            </w:r>
          </w:p>
        </w:tc>
        <w:tc>
          <w:tcPr>
            <w:tcW w:w="831" w:type="pct"/>
            <w:tcBorders>
              <w:top w:val="single" w:sz="4" w:space="0" w:color="auto"/>
            </w:tcBorders>
            <w:vAlign w:val="center"/>
          </w:tcPr>
          <w:p w14:paraId="7D154CE4" w14:textId="77777777" w:rsidR="00420F07" w:rsidRPr="003D19DE" w:rsidRDefault="00420F07" w:rsidP="00511916">
            <w:pPr>
              <w:pStyle w:val="TableParagraph"/>
              <w:ind w:left="105"/>
              <w:jc w:val="center"/>
              <w:rPr>
                <w:w w:val="99"/>
                <w:sz w:val="12"/>
                <w:szCs w:val="12"/>
              </w:rPr>
            </w:pPr>
            <w:r w:rsidRPr="003D19DE">
              <w:rPr>
                <w:sz w:val="12"/>
                <w:szCs w:val="12"/>
              </w:rPr>
              <w:t>2232883,04</w:t>
            </w:r>
          </w:p>
        </w:tc>
        <w:tc>
          <w:tcPr>
            <w:tcW w:w="834" w:type="pct"/>
            <w:tcBorders>
              <w:top w:val="single" w:sz="4" w:space="0" w:color="auto"/>
            </w:tcBorders>
            <w:vAlign w:val="center"/>
          </w:tcPr>
          <w:p w14:paraId="3533B8DF" w14:textId="77777777" w:rsidR="00420F07" w:rsidRPr="003D19DE" w:rsidRDefault="00420F07" w:rsidP="00511916">
            <w:pPr>
              <w:pStyle w:val="TableParagraph"/>
              <w:jc w:val="center"/>
              <w:rPr>
                <w:sz w:val="12"/>
                <w:szCs w:val="12"/>
              </w:rPr>
            </w:pPr>
          </w:p>
        </w:tc>
        <w:tc>
          <w:tcPr>
            <w:tcW w:w="833" w:type="pct"/>
            <w:tcBorders>
              <w:top w:val="single" w:sz="4" w:space="0" w:color="auto"/>
            </w:tcBorders>
            <w:vAlign w:val="center"/>
          </w:tcPr>
          <w:p w14:paraId="1C48082C" w14:textId="77777777" w:rsidR="00420F07" w:rsidRPr="003D19DE" w:rsidRDefault="00420F07" w:rsidP="00511916">
            <w:pPr>
              <w:jc w:val="center"/>
              <w:rPr>
                <w:sz w:val="12"/>
                <w:szCs w:val="12"/>
              </w:rPr>
            </w:pPr>
          </w:p>
        </w:tc>
      </w:tr>
      <w:tr w:rsidR="00420F07" w:rsidRPr="003D19DE" w14:paraId="395F1953" w14:textId="77777777" w:rsidTr="00511916">
        <w:trPr>
          <w:trHeight w:val="70"/>
        </w:trPr>
        <w:tc>
          <w:tcPr>
            <w:tcW w:w="834" w:type="pct"/>
            <w:tcBorders>
              <w:top w:val="single" w:sz="4" w:space="0" w:color="auto"/>
            </w:tcBorders>
            <w:vAlign w:val="center"/>
          </w:tcPr>
          <w:p w14:paraId="2C7BFC37" w14:textId="77777777" w:rsidR="00420F07" w:rsidRPr="003D19DE" w:rsidRDefault="00420F07" w:rsidP="00511916">
            <w:pPr>
              <w:pStyle w:val="TableParagraph"/>
              <w:jc w:val="center"/>
              <w:rPr>
                <w:w w:val="99"/>
                <w:sz w:val="12"/>
                <w:szCs w:val="12"/>
              </w:rPr>
            </w:pPr>
            <w:r w:rsidRPr="003D19DE">
              <w:rPr>
                <w:w w:val="99"/>
                <w:sz w:val="12"/>
                <w:szCs w:val="12"/>
              </w:rPr>
              <w:t>2</w:t>
            </w:r>
          </w:p>
        </w:tc>
        <w:tc>
          <w:tcPr>
            <w:tcW w:w="834" w:type="pct"/>
            <w:tcBorders>
              <w:top w:val="single" w:sz="4" w:space="0" w:color="auto"/>
            </w:tcBorders>
            <w:vAlign w:val="center"/>
          </w:tcPr>
          <w:p w14:paraId="2B87A3E5" w14:textId="77777777" w:rsidR="00420F07" w:rsidRPr="003D19DE" w:rsidRDefault="00420F07" w:rsidP="00511916">
            <w:pPr>
              <w:jc w:val="center"/>
              <w:rPr>
                <w:w w:val="99"/>
                <w:sz w:val="12"/>
                <w:szCs w:val="12"/>
              </w:rPr>
            </w:pPr>
            <w:r w:rsidRPr="003D19DE">
              <w:rPr>
                <w:w w:val="99"/>
                <w:sz w:val="12"/>
                <w:szCs w:val="12"/>
              </w:rPr>
              <w:t>3</w:t>
            </w:r>
          </w:p>
        </w:tc>
        <w:tc>
          <w:tcPr>
            <w:tcW w:w="834" w:type="pct"/>
            <w:tcBorders>
              <w:top w:val="single" w:sz="4" w:space="0" w:color="auto"/>
            </w:tcBorders>
            <w:vAlign w:val="center"/>
          </w:tcPr>
          <w:p w14:paraId="0DA760D6" w14:textId="77777777" w:rsidR="00420F07" w:rsidRPr="003D19DE" w:rsidRDefault="00420F07" w:rsidP="00511916">
            <w:pPr>
              <w:pStyle w:val="TableParagraph"/>
              <w:jc w:val="center"/>
              <w:rPr>
                <w:sz w:val="12"/>
                <w:szCs w:val="12"/>
              </w:rPr>
            </w:pPr>
            <w:r w:rsidRPr="003D19DE">
              <w:rPr>
                <w:sz w:val="12"/>
                <w:szCs w:val="12"/>
              </w:rPr>
              <w:t>490191,54</w:t>
            </w:r>
          </w:p>
        </w:tc>
        <w:tc>
          <w:tcPr>
            <w:tcW w:w="831" w:type="pct"/>
            <w:tcBorders>
              <w:top w:val="single" w:sz="4" w:space="0" w:color="auto"/>
            </w:tcBorders>
            <w:vAlign w:val="center"/>
          </w:tcPr>
          <w:p w14:paraId="693AA0A5" w14:textId="77777777" w:rsidR="00420F07" w:rsidRPr="003D19DE" w:rsidRDefault="00420F07" w:rsidP="00511916">
            <w:pPr>
              <w:pStyle w:val="TableParagraph"/>
              <w:ind w:left="105"/>
              <w:jc w:val="center"/>
              <w:rPr>
                <w:sz w:val="12"/>
                <w:szCs w:val="12"/>
              </w:rPr>
            </w:pPr>
            <w:r w:rsidRPr="003D19DE">
              <w:rPr>
                <w:sz w:val="12"/>
                <w:szCs w:val="12"/>
              </w:rPr>
              <w:t>2232886,18</w:t>
            </w:r>
          </w:p>
        </w:tc>
        <w:tc>
          <w:tcPr>
            <w:tcW w:w="834" w:type="pct"/>
            <w:tcBorders>
              <w:top w:val="single" w:sz="4" w:space="0" w:color="auto"/>
            </w:tcBorders>
            <w:vAlign w:val="center"/>
          </w:tcPr>
          <w:p w14:paraId="0931CEE8" w14:textId="77777777" w:rsidR="00420F07" w:rsidRPr="003D19DE" w:rsidRDefault="00420F07" w:rsidP="00511916">
            <w:pPr>
              <w:pStyle w:val="TableParagraph"/>
              <w:jc w:val="center"/>
              <w:rPr>
                <w:sz w:val="12"/>
                <w:szCs w:val="12"/>
              </w:rPr>
            </w:pPr>
            <w:r w:rsidRPr="003D19DE">
              <w:rPr>
                <w:sz w:val="12"/>
                <w:szCs w:val="12"/>
              </w:rPr>
              <w:t>4,06</w:t>
            </w:r>
          </w:p>
        </w:tc>
        <w:tc>
          <w:tcPr>
            <w:tcW w:w="833" w:type="pct"/>
            <w:tcBorders>
              <w:top w:val="single" w:sz="4" w:space="0" w:color="auto"/>
            </w:tcBorders>
            <w:vAlign w:val="center"/>
          </w:tcPr>
          <w:p w14:paraId="56DB6283" w14:textId="77777777" w:rsidR="00420F07" w:rsidRPr="003D19DE" w:rsidRDefault="00420F07" w:rsidP="00511916">
            <w:pPr>
              <w:jc w:val="center"/>
              <w:rPr>
                <w:sz w:val="12"/>
                <w:szCs w:val="12"/>
              </w:rPr>
            </w:pPr>
            <w:r w:rsidRPr="003D19DE">
              <w:rPr>
                <w:sz w:val="12"/>
                <w:szCs w:val="12"/>
              </w:rPr>
              <w:t>50°42'2"</w:t>
            </w:r>
          </w:p>
        </w:tc>
      </w:tr>
      <w:tr w:rsidR="00420F07" w:rsidRPr="003D19DE" w14:paraId="7A89016E" w14:textId="77777777" w:rsidTr="00511916">
        <w:trPr>
          <w:trHeight w:val="70"/>
        </w:trPr>
        <w:tc>
          <w:tcPr>
            <w:tcW w:w="834" w:type="pct"/>
            <w:tcBorders>
              <w:top w:val="single" w:sz="4" w:space="0" w:color="auto"/>
            </w:tcBorders>
            <w:vAlign w:val="center"/>
          </w:tcPr>
          <w:p w14:paraId="105B67E9" w14:textId="77777777" w:rsidR="00420F07" w:rsidRPr="003D19DE" w:rsidRDefault="00420F07" w:rsidP="00511916">
            <w:pPr>
              <w:pStyle w:val="TableParagraph"/>
              <w:jc w:val="center"/>
              <w:rPr>
                <w:w w:val="99"/>
                <w:sz w:val="12"/>
                <w:szCs w:val="12"/>
              </w:rPr>
            </w:pPr>
            <w:r w:rsidRPr="003D19DE">
              <w:rPr>
                <w:w w:val="99"/>
                <w:sz w:val="12"/>
                <w:szCs w:val="12"/>
              </w:rPr>
              <w:t>3</w:t>
            </w:r>
          </w:p>
        </w:tc>
        <w:tc>
          <w:tcPr>
            <w:tcW w:w="834" w:type="pct"/>
            <w:tcBorders>
              <w:top w:val="single" w:sz="4" w:space="0" w:color="auto"/>
            </w:tcBorders>
            <w:vAlign w:val="center"/>
          </w:tcPr>
          <w:p w14:paraId="1DAE188F" w14:textId="77777777" w:rsidR="00420F07" w:rsidRPr="003D19DE" w:rsidRDefault="00420F07" w:rsidP="00511916">
            <w:pPr>
              <w:jc w:val="center"/>
              <w:rPr>
                <w:w w:val="99"/>
                <w:sz w:val="12"/>
                <w:szCs w:val="12"/>
              </w:rPr>
            </w:pPr>
            <w:r w:rsidRPr="003D19DE">
              <w:rPr>
                <w:sz w:val="12"/>
                <w:szCs w:val="12"/>
              </w:rPr>
              <w:t>17</w:t>
            </w:r>
          </w:p>
        </w:tc>
        <w:tc>
          <w:tcPr>
            <w:tcW w:w="834" w:type="pct"/>
            <w:tcBorders>
              <w:top w:val="single" w:sz="4" w:space="0" w:color="auto"/>
            </w:tcBorders>
            <w:vAlign w:val="center"/>
          </w:tcPr>
          <w:p w14:paraId="3AF0E14B" w14:textId="77777777" w:rsidR="00420F07" w:rsidRPr="003D19DE" w:rsidRDefault="00420F07" w:rsidP="00511916">
            <w:pPr>
              <w:pStyle w:val="TableParagraph"/>
              <w:jc w:val="center"/>
              <w:rPr>
                <w:sz w:val="12"/>
                <w:szCs w:val="12"/>
              </w:rPr>
            </w:pPr>
            <w:r w:rsidRPr="003D19DE">
              <w:rPr>
                <w:sz w:val="12"/>
                <w:szCs w:val="12"/>
              </w:rPr>
              <w:t>490189,17</w:t>
            </w:r>
          </w:p>
        </w:tc>
        <w:tc>
          <w:tcPr>
            <w:tcW w:w="831" w:type="pct"/>
            <w:tcBorders>
              <w:top w:val="single" w:sz="4" w:space="0" w:color="auto"/>
            </w:tcBorders>
            <w:vAlign w:val="center"/>
          </w:tcPr>
          <w:p w14:paraId="45FFCEB1" w14:textId="77777777" w:rsidR="00420F07" w:rsidRPr="003D19DE" w:rsidRDefault="00420F07" w:rsidP="00511916">
            <w:pPr>
              <w:pStyle w:val="TableParagraph"/>
              <w:ind w:left="105"/>
              <w:jc w:val="center"/>
              <w:rPr>
                <w:sz w:val="12"/>
                <w:szCs w:val="12"/>
              </w:rPr>
            </w:pPr>
            <w:r w:rsidRPr="003D19DE">
              <w:rPr>
                <w:sz w:val="12"/>
                <w:szCs w:val="12"/>
              </w:rPr>
              <w:t>2232888,92</w:t>
            </w:r>
          </w:p>
        </w:tc>
        <w:tc>
          <w:tcPr>
            <w:tcW w:w="834" w:type="pct"/>
            <w:tcBorders>
              <w:top w:val="single" w:sz="4" w:space="0" w:color="auto"/>
            </w:tcBorders>
            <w:vAlign w:val="center"/>
          </w:tcPr>
          <w:p w14:paraId="01A92AFB" w14:textId="77777777" w:rsidR="00420F07" w:rsidRPr="003D19DE" w:rsidRDefault="00420F07" w:rsidP="00511916">
            <w:pPr>
              <w:pStyle w:val="TableParagraph"/>
              <w:jc w:val="center"/>
              <w:rPr>
                <w:sz w:val="12"/>
                <w:szCs w:val="12"/>
              </w:rPr>
            </w:pPr>
            <w:r w:rsidRPr="003D19DE">
              <w:rPr>
                <w:sz w:val="12"/>
                <w:szCs w:val="12"/>
              </w:rPr>
              <w:t>3,62</w:t>
            </w:r>
          </w:p>
        </w:tc>
        <w:tc>
          <w:tcPr>
            <w:tcW w:w="833" w:type="pct"/>
            <w:tcBorders>
              <w:top w:val="single" w:sz="4" w:space="0" w:color="auto"/>
            </w:tcBorders>
            <w:vAlign w:val="center"/>
          </w:tcPr>
          <w:p w14:paraId="51E28805" w14:textId="77777777" w:rsidR="00420F07" w:rsidRPr="003D19DE" w:rsidRDefault="00420F07" w:rsidP="00511916">
            <w:pPr>
              <w:jc w:val="center"/>
              <w:rPr>
                <w:sz w:val="12"/>
                <w:szCs w:val="12"/>
              </w:rPr>
            </w:pPr>
            <w:r w:rsidRPr="003D19DE">
              <w:rPr>
                <w:sz w:val="12"/>
                <w:szCs w:val="12"/>
              </w:rPr>
              <w:t>130°45'4"</w:t>
            </w:r>
          </w:p>
        </w:tc>
      </w:tr>
      <w:tr w:rsidR="00420F07" w:rsidRPr="003D19DE" w14:paraId="22DAE05D" w14:textId="77777777" w:rsidTr="00511916">
        <w:trPr>
          <w:trHeight w:val="70"/>
        </w:trPr>
        <w:tc>
          <w:tcPr>
            <w:tcW w:w="834" w:type="pct"/>
            <w:tcBorders>
              <w:top w:val="single" w:sz="4" w:space="0" w:color="auto"/>
            </w:tcBorders>
            <w:vAlign w:val="center"/>
          </w:tcPr>
          <w:p w14:paraId="7508C78D" w14:textId="77777777" w:rsidR="00420F07" w:rsidRPr="003D19DE" w:rsidRDefault="00420F07" w:rsidP="00511916">
            <w:pPr>
              <w:pStyle w:val="TableParagraph"/>
              <w:jc w:val="center"/>
              <w:rPr>
                <w:w w:val="99"/>
                <w:sz w:val="12"/>
                <w:szCs w:val="12"/>
              </w:rPr>
            </w:pPr>
            <w:r w:rsidRPr="003D19DE">
              <w:rPr>
                <w:w w:val="99"/>
                <w:sz w:val="12"/>
                <w:szCs w:val="12"/>
              </w:rPr>
              <w:t>4</w:t>
            </w:r>
          </w:p>
        </w:tc>
        <w:tc>
          <w:tcPr>
            <w:tcW w:w="834" w:type="pct"/>
            <w:tcBorders>
              <w:top w:val="single" w:sz="4" w:space="0" w:color="auto"/>
            </w:tcBorders>
            <w:vAlign w:val="center"/>
          </w:tcPr>
          <w:p w14:paraId="6CDC7052" w14:textId="77777777" w:rsidR="00420F07" w:rsidRPr="003D19DE" w:rsidRDefault="00420F07" w:rsidP="00511916">
            <w:pPr>
              <w:jc w:val="center"/>
              <w:rPr>
                <w:sz w:val="12"/>
                <w:szCs w:val="12"/>
              </w:rPr>
            </w:pPr>
            <w:r w:rsidRPr="003D19DE">
              <w:rPr>
                <w:sz w:val="12"/>
                <w:szCs w:val="12"/>
              </w:rPr>
              <w:t>16</w:t>
            </w:r>
          </w:p>
        </w:tc>
        <w:tc>
          <w:tcPr>
            <w:tcW w:w="834" w:type="pct"/>
            <w:tcBorders>
              <w:top w:val="single" w:sz="4" w:space="0" w:color="auto"/>
            </w:tcBorders>
            <w:vAlign w:val="center"/>
          </w:tcPr>
          <w:p w14:paraId="5FCDDC9E" w14:textId="77777777" w:rsidR="00420F07" w:rsidRPr="003D19DE" w:rsidRDefault="00420F07" w:rsidP="00511916">
            <w:pPr>
              <w:pStyle w:val="TableParagraph"/>
              <w:jc w:val="center"/>
              <w:rPr>
                <w:sz w:val="12"/>
                <w:szCs w:val="12"/>
              </w:rPr>
            </w:pPr>
            <w:r w:rsidRPr="003D19DE">
              <w:rPr>
                <w:sz w:val="12"/>
                <w:szCs w:val="12"/>
              </w:rPr>
              <w:t>490186,68</w:t>
            </w:r>
          </w:p>
        </w:tc>
        <w:tc>
          <w:tcPr>
            <w:tcW w:w="831" w:type="pct"/>
            <w:tcBorders>
              <w:top w:val="single" w:sz="4" w:space="0" w:color="auto"/>
            </w:tcBorders>
            <w:vAlign w:val="center"/>
          </w:tcPr>
          <w:p w14:paraId="779589B6" w14:textId="77777777" w:rsidR="00420F07" w:rsidRPr="003D19DE" w:rsidRDefault="00420F07" w:rsidP="00511916">
            <w:pPr>
              <w:pStyle w:val="TableParagraph"/>
              <w:ind w:left="105"/>
              <w:jc w:val="center"/>
              <w:rPr>
                <w:sz w:val="12"/>
                <w:szCs w:val="12"/>
              </w:rPr>
            </w:pPr>
            <w:r w:rsidRPr="003D19DE">
              <w:rPr>
                <w:sz w:val="12"/>
                <w:szCs w:val="12"/>
              </w:rPr>
              <w:t>2232885,69</w:t>
            </w:r>
          </w:p>
        </w:tc>
        <w:tc>
          <w:tcPr>
            <w:tcW w:w="834" w:type="pct"/>
            <w:tcBorders>
              <w:top w:val="single" w:sz="4" w:space="0" w:color="auto"/>
            </w:tcBorders>
            <w:vAlign w:val="center"/>
          </w:tcPr>
          <w:p w14:paraId="3ED11609" w14:textId="77777777" w:rsidR="00420F07" w:rsidRPr="003D19DE" w:rsidRDefault="00420F07" w:rsidP="00511916">
            <w:pPr>
              <w:pStyle w:val="TableParagraph"/>
              <w:jc w:val="center"/>
              <w:rPr>
                <w:sz w:val="12"/>
                <w:szCs w:val="12"/>
              </w:rPr>
            </w:pPr>
            <w:r w:rsidRPr="003D19DE">
              <w:rPr>
                <w:sz w:val="12"/>
                <w:szCs w:val="12"/>
              </w:rPr>
              <w:t>4,08</w:t>
            </w:r>
          </w:p>
        </w:tc>
        <w:tc>
          <w:tcPr>
            <w:tcW w:w="833" w:type="pct"/>
            <w:tcBorders>
              <w:top w:val="single" w:sz="4" w:space="0" w:color="auto"/>
            </w:tcBorders>
            <w:vAlign w:val="center"/>
          </w:tcPr>
          <w:p w14:paraId="7647281D" w14:textId="77777777" w:rsidR="00420F07" w:rsidRPr="003D19DE" w:rsidRDefault="00420F07" w:rsidP="00511916">
            <w:pPr>
              <w:jc w:val="center"/>
              <w:rPr>
                <w:sz w:val="12"/>
                <w:szCs w:val="12"/>
              </w:rPr>
            </w:pPr>
            <w:r w:rsidRPr="003D19DE">
              <w:rPr>
                <w:sz w:val="12"/>
                <w:szCs w:val="12"/>
              </w:rPr>
              <w:t>232°25'14"</w:t>
            </w:r>
          </w:p>
        </w:tc>
      </w:tr>
      <w:tr w:rsidR="00420F07" w:rsidRPr="003D19DE" w14:paraId="220B0C0A" w14:textId="77777777" w:rsidTr="00511916">
        <w:trPr>
          <w:trHeight w:val="70"/>
        </w:trPr>
        <w:tc>
          <w:tcPr>
            <w:tcW w:w="834" w:type="pct"/>
            <w:tcBorders>
              <w:top w:val="single" w:sz="4" w:space="0" w:color="auto"/>
            </w:tcBorders>
            <w:vAlign w:val="center"/>
          </w:tcPr>
          <w:p w14:paraId="41DE2521" w14:textId="77777777" w:rsidR="00420F07" w:rsidRPr="003D19DE" w:rsidRDefault="00420F07" w:rsidP="00511916">
            <w:pPr>
              <w:pStyle w:val="TableParagraph"/>
              <w:jc w:val="center"/>
              <w:rPr>
                <w:w w:val="99"/>
                <w:sz w:val="12"/>
                <w:szCs w:val="12"/>
              </w:rPr>
            </w:pPr>
            <w:r w:rsidRPr="003D19DE">
              <w:rPr>
                <w:w w:val="99"/>
                <w:sz w:val="12"/>
                <w:szCs w:val="12"/>
              </w:rPr>
              <w:t>5</w:t>
            </w:r>
          </w:p>
        </w:tc>
        <w:tc>
          <w:tcPr>
            <w:tcW w:w="834" w:type="pct"/>
            <w:tcBorders>
              <w:top w:val="single" w:sz="4" w:space="0" w:color="auto"/>
            </w:tcBorders>
            <w:vAlign w:val="center"/>
          </w:tcPr>
          <w:p w14:paraId="0243388F" w14:textId="77777777" w:rsidR="00420F07" w:rsidRPr="003D19DE" w:rsidRDefault="00420F07" w:rsidP="00511916">
            <w:pPr>
              <w:jc w:val="center"/>
              <w:rPr>
                <w:sz w:val="12"/>
                <w:szCs w:val="12"/>
              </w:rPr>
            </w:pPr>
            <w:r w:rsidRPr="003D19DE">
              <w:rPr>
                <w:w w:val="99"/>
                <w:sz w:val="12"/>
                <w:szCs w:val="12"/>
              </w:rPr>
              <w:t>2</w:t>
            </w:r>
          </w:p>
        </w:tc>
        <w:tc>
          <w:tcPr>
            <w:tcW w:w="834" w:type="pct"/>
            <w:tcBorders>
              <w:top w:val="single" w:sz="4" w:space="0" w:color="auto"/>
            </w:tcBorders>
            <w:vAlign w:val="center"/>
          </w:tcPr>
          <w:p w14:paraId="67DD8A0F" w14:textId="77777777" w:rsidR="00420F07" w:rsidRPr="003D19DE" w:rsidRDefault="00420F07" w:rsidP="00511916">
            <w:pPr>
              <w:pStyle w:val="TableParagraph"/>
              <w:jc w:val="center"/>
              <w:rPr>
                <w:sz w:val="12"/>
                <w:szCs w:val="12"/>
              </w:rPr>
            </w:pPr>
            <w:r w:rsidRPr="003D19DE">
              <w:rPr>
                <w:sz w:val="12"/>
                <w:szCs w:val="12"/>
              </w:rPr>
              <w:t>490188,97</w:t>
            </w:r>
          </w:p>
        </w:tc>
        <w:tc>
          <w:tcPr>
            <w:tcW w:w="831" w:type="pct"/>
            <w:tcBorders>
              <w:top w:val="single" w:sz="4" w:space="0" w:color="auto"/>
            </w:tcBorders>
            <w:vAlign w:val="center"/>
          </w:tcPr>
          <w:p w14:paraId="39063F90" w14:textId="77777777" w:rsidR="00420F07" w:rsidRPr="003D19DE" w:rsidRDefault="00420F07" w:rsidP="00511916">
            <w:pPr>
              <w:pStyle w:val="TableParagraph"/>
              <w:ind w:left="105"/>
              <w:jc w:val="center"/>
              <w:rPr>
                <w:sz w:val="12"/>
                <w:szCs w:val="12"/>
              </w:rPr>
            </w:pPr>
            <w:r w:rsidRPr="003D19DE">
              <w:rPr>
                <w:sz w:val="12"/>
                <w:szCs w:val="12"/>
              </w:rPr>
              <w:t>2232883,04</w:t>
            </w:r>
          </w:p>
        </w:tc>
        <w:tc>
          <w:tcPr>
            <w:tcW w:w="834" w:type="pct"/>
            <w:tcBorders>
              <w:top w:val="single" w:sz="4" w:space="0" w:color="auto"/>
            </w:tcBorders>
            <w:vAlign w:val="center"/>
          </w:tcPr>
          <w:p w14:paraId="3FC14730" w14:textId="77777777" w:rsidR="00420F07" w:rsidRPr="003D19DE" w:rsidRDefault="00420F07" w:rsidP="00511916">
            <w:pPr>
              <w:pStyle w:val="TableParagraph"/>
              <w:jc w:val="center"/>
              <w:rPr>
                <w:sz w:val="12"/>
                <w:szCs w:val="12"/>
              </w:rPr>
            </w:pPr>
            <w:r w:rsidRPr="003D19DE">
              <w:rPr>
                <w:sz w:val="12"/>
                <w:szCs w:val="12"/>
              </w:rPr>
              <w:t>3,5</w:t>
            </w:r>
          </w:p>
        </w:tc>
        <w:tc>
          <w:tcPr>
            <w:tcW w:w="833" w:type="pct"/>
            <w:tcBorders>
              <w:top w:val="single" w:sz="4" w:space="0" w:color="auto"/>
            </w:tcBorders>
            <w:vAlign w:val="center"/>
          </w:tcPr>
          <w:p w14:paraId="74D4C80A" w14:textId="77777777" w:rsidR="00420F07" w:rsidRPr="003D19DE" w:rsidRDefault="00420F07" w:rsidP="00511916">
            <w:pPr>
              <w:jc w:val="center"/>
              <w:rPr>
                <w:sz w:val="12"/>
                <w:szCs w:val="12"/>
              </w:rPr>
            </w:pPr>
            <w:r w:rsidRPr="003D19DE">
              <w:rPr>
                <w:sz w:val="12"/>
                <w:szCs w:val="12"/>
              </w:rPr>
              <w:t>310°49'54"</w:t>
            </w:r>
          </w:p>
        </w:tc>
      </w:tr>
      <w:tr w:rsidR="00420F07" w:rsidRPr="003D19DE" w14:paraId="7F6DE17C" w14:textId="77777777" w:rsidTr="00511916">
        <w:trPr>
          <w:trHeight w:val="70"/>
        </w:trPr>
        <w:tc>
          <w:tcPr>
            <w:tcW w:w="834" w:type="pct"/>
            <w:tcBorders>
              <w:top w:val="single" w:sz="4" w:space="0" w:color="auto"/>
            </w:tcBorders>
            <w:vAlign w:val="center"/>
          </w:tcPr>
          <w:p w14:paraId="1CD99E65" w14:textId="77777777" w:rsidR="00420F07" w:rsidRPr="003D19DE" w:rsidRDefault="00420F07" w:rsidP="00511916">
            <w:pPr>
              <w:pStyle w:val="TableParagraph"/>
              <w:jc w:val="center"/>
              <w:rPr>
                <w:w w:val="99"/>
                <w:sz w:val="12"/>
                <w:szCs w:val="12"/>
              </w:rPr>
            </w:pPr>
            <w:r w:rsidRPr="003D19DE">
              <w:rPr>
                <w:w w:val="99"/>
                <w:sz w:val="12"/>
                <w:szCs w:val="12"/>
              </w:rPr>
              <w:t>6</w:t>
            </w:r>
          </w:p>
        </w:tc>
        <w:tc>
          <w:tcPr>
            <w:tcW w:w="834" w:type="pct"/>
            <w:tcBorders>
              <w:top w:val="single" w:sz="4" w:space="0" w:color="auto"/>
            </w:tcBorders>
            <w:vAlign w:val="center"/>
          </w:tcPr>
          <w:p w14:paraId="639E5C76" w14:textId="77777777" w:rsidR="00420F07" w:rsidRPr="003D19DE" w:rsidRDefault="00420F07" w:rsidP="00511916">
            <w:pPr>
              <w:jc w:val="center"/>
              <w:rPr>
                <w:w w:val="99"/>
                <w:sz w:val="12"/>
                <w:szCs w:val="12"/>
              </w:rPr>
            </w:pPr>
            <w:r w:rsidRPr="003D19DE">
              <w:rPr>
                <w:w w:val="99"/>
                <w:sz w:val="12"/>
                <w:szCs w:val="12"/>
              </w:rPr>
              <w:t>2</w:t>
            </w:r>
          </w:p>
        </w:tc>
        <w:tc>
          <w:tcPr>
            <w:tcW w:w="834" w:type="pct"/>
            <w:tcBorders>
              <w:top w:val="single" w:sz="4" w:space="0" w:color="auto"/>
            </w:tcBorders>
            <w:vAlign w:val="center"/>
          </w:tcPr>
          <w:p w14:paraId="4D4DF78E" w14:textId="77777777" w:rsidR="00420F07" w:rsidRPr="003D19DE" w:rsidRDefault="00420F07" w:rsidP="00511916">
            <w:pPr>
              <w:pStyle w:val="TableParagraph"/>
              <w:jc w:val="center"/>
              <w:rPr>
                <w:sz w:val="12"/>
                <w:szCs w:val="12"/>
              </w:rPr>
            </w:pPr>
            <w:r w:rsidRPr="003D19DE">
              <w:rPr>
                <w:sz w:val="12"/>
                <w:szCs w:val="12"/>
              </w:rPr>
              <w:t>490188,97</w:t>
            </w:r>
          </w:p>
        </w:tc>
        <w:tc>
          <w:tcPr>
            <w:tcW w:w="831" w:type="pct"/>
            <w:tcBorders>
              <w:top w:val="single" w:sz="4" w:space="0" w:color="auto"/>
            </w:tcBorders>
            <w:vAlign w:val="center"/>
          </w:tcPr>
          <w:p w14:paraId="431ED083" w14:textId="77777777" w:rsidR="00420F07" w:rsidRPr="003D19DE" w:rsidRDefault="00420F07" w:rsidP="00511916">
            <w:pPr>
              <w:pStyle w:val="TableParagraph"/>
              <w:ind w:left="105"/>
              <w:jc w:val="center"/>
              <w:rPr>
                <w:sz w:val="12"/>
                <w:szCs w:val="12"/>
              </w:rPr>
            </w:pPr>
            <w:r w:rsidRPr="003D19DE">
              <w:rPr>
                <w:sz w:val="12"/>
                <w:szCs w:val="12"/>
              </w:rPr>
              <w:t>2232883,04</w:t>
            </w:r>
          </w:p>
        </w:tc>
        <w:tc>
          <w:tcPr>
            <w:tcW w:w="834" w:type="pct"/>
            <w:tcBorders>
              <w:top w:val="single" w:sz="4" w:space="0" w:color="auto"/>
            </w:tcBorders>
            <w:vAlign w:val="center"/>
          </w:tcPr>
          <w:p w14:paraId="103207D6" w14:textId="77777777" w:rsidR="00420F07" w:rsidRPr="003D19DE" w:rsidRDefault="00420F07" w:rsidP="00511916">
            <w:pPr>
              <w:pStyle w:val="TableParagraph"/>
              <w:jc w:val="center"/>
              <w:rPr>
                <w:sz w:val="12"/>
                <w:szCs w:val="12"/>
              </w:rPr>
            </w:pPr>
          </w:p>
        </w:tc>
        <w:tc>
          <w:tcPr>
            <w:tcW w:w="833" w:type="pct"/>
            <w:tcBorders>
              <w:top w:val="single" w:sz="4" w:space="0" w:color="auto"/>
            </w:tcBorders>
            <w:vAlign w:val="center"/>
          </w:tcPr>
          <w:p w14:paraId="6A6352D7" w14:textId="77777777" w:rsidR="00420F07" w:rsidRPr="003D19DE" w:rsidRDefault="00420F07" w:rsidP="00511916">
            <w:pPr>
              <w:jc w:val="center"/>
              <w:rPr>
                <w:sz w:val="12"/>
                <w:szCs w:val="12"/>
              </w:rPr>
            </w:pPr>
          </w:p>
        </w:tc>
      </w:tr>
    </w:tbl>
    <w:p w14:paraId="35705B04" w14:textId="77777777" w:rsidR="00420F07" w:rsidRPr="003D19DE" w:rsidRDefault="00420F07" w:rsidP="00420F07">
      <w:pPr>
        <w:tabs>
          <w:tab w:val="left" w:pos="6936"/>
        </w:tabs>
        <w:spacing w:after="0" w:line="240" w:lineRule="auto"/>
        <w:ind w:firstLine="284"/>
        <w:rPr>
          <w:rFonts w:ascii="Times New Roman" w:eastAsia="Calibri" w:hAnsi="Times New Roman" w:cs="Times New Roman"/>
          <w:bCs/>
          <w:sz w:val="12"/>
          <w:szCs w:val="12"/>
        </w:rPr>
      </w:pPr>
    </w:p>
    <w:p w14:paraId="326083CB" w14:textId="77777777" w:rsidR="00420F07" w:rsidRPr="003D19DE"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6. П</w:t>
      </w:r>
      <w:proofErr w:type="gramStart"/>
      <w:r w:rsidRPr="003D19DE">
        <w:rPr>
          <w:rFonts w:ascii="Times New Roman" w:eastAsia="Calibri" w:hAnsi="Times New Roman" w:cs="Times New Roman"/>
          <w:bCs/>
          <w:sz w:val="12"/>
          <w:szCs w:val="12"/>
        </w:rPr>
        <w:t>epe</w:t>
      </w:r>
      <w:proofErr w:type="gramEnd"/>
      <w:r w:rsidRPr="003D19DE">
        <w:rPr>
          <w:rFonts w:ascii="Times New Roman" w:eastAsia="Calibri" w:hAnsi="Times New Roman" w:cs="Times New Roman"/>
          <w:bCs/>
          <w:sz w:val="12"/>
          <w:szCs w:val="12"/>
        </w:rPr>
        <w:t>чeнь кoopдинaт xapaктepныx тoчeк г</w:t>
      </w:r>
      <w:r>
        <w:rPr>
          <w:rFonts w:ascii="Times New Roman" w:eastAsia="Calibri" w:hAnsi="Times New Roman" w:cs="Times New Roman"/>
          <w:bCs/>
          <w:sz w:val="12"/>
          <w:szCs w:val="12"/>
        </w:rPr>
        <w:t xml:space="preserve">paниц oxpaнныx зoн плaниpyeмoгo </w:t>
      </w:r>
      <w:r w:rsidRPr="003D19DE">
        <w:rPr>
          <w:rFonts w:ascii="Times New Roman" w:eastAsia="Calibri" w:hAnsi="Times New Roman" w:cs="Times New Roman"/>
          <w:bCs/>
          <w:sz w:val="12"/>
          <w:szCs w:val="12"/>
        </w:rPr>
        <w:t>paзмeщeния линeйныx oбъeктoв</w:t>
      </w:r>
    </w:p>
    <w:p w14:paraId="3BACC655"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Ka</w:t>
      </w:r>
      <w:proofErr w:type="gramStart"/>
      <w:r w:rsidRPr="003D19DE">
        <w:rPr>
          <w:rFonts w:ascii="Times New Roman" w:eastAsia="Calibri" w:hAnsi="Times New Roman" w:cs="Times New Roman"/>
          <w:bCs/>
          <w:sz w:val="12"/>
          <w:szCs w:val="12"/>
        </w:rPr>
        <w:t>т</w:t>
      </w:r>
      <w:proofErr w:type="gramEnd"/>
      <w:r w:rsidRPr="003D19DE">
        <w:rPr>
          <w:rFonts w:ascii="Times New Roman" w:eastAsia="Calibri" w:hAnsi="Times New Roman" w:cs="Times New Roman"/>
          <w:bCs/>
          <w:sz w:val="12"/>
          <w:szCs w:val="12"/>
        </w:rPr>
        <w:t>aлoг кoopдинaт xapaктepныx тoчeк oxpaннoй зoны нeфтeпpoвoдa</w:t>
      </w:r>
    </w:p>
    <w:tbl>
      <w:tblPr>
        <w:tblStyle w:val="aff4"/>
        <w:tblW w:w="5000" w:type="pct"/>
        <w:tblLook w:val="04A0" w:firstRow="1" w:lastRow="0" w:firstColumn="1" w:lastColumn="0" w:noHBand="0" w:noVBand="1"/>
      </w:tblPr>
      <w:tblGrid>
        <w:gridCol w:w="1054"/>
        <w:gridCol w:w="1064"/>
        <w:gridCol w:w="1402"/>
        <w:gridCol w:w="1289"/>
        <w:gridCol w:w="1294"/>
        <w:gridCol w:w="1626"/>
      </w:tblGrid>
      <w:tr w:rsidR="00420F07" w14:paraId="5300F18C" w14:textId="77777777" w:rsidTr="00511916">
        <w:tc>
          <w:tcPr>
            <w:tcW w:w="682" w:type="pct"/>
            <w:vMerge w:val="restart"/>
            <w:vAlign w:val="center"/>
          </w:tcPr>
          <w:p w14:paraId="6E417E92" w14:textId="77777777" w:rsidR="00420F07" w:rsidRDefault="00420F07" w:rsidP="00511916">
            <w:pPr>
              <w:tabs>
                <w:tab w:val="left" w:pos="6936"/>
              </w:tabs>
              <w:jc w:val="center"/>
              <w:rPr>
                <w:rFonts w:ascii="Times New Roman" w:eastAsia="Calibri" w:hAnsi="Times New Roman" w:cs="Times New Roman"/>
                <w:bCs/>
                <w:sz w:val="12"/>
                <w:szCs w:val="12"/>
              </w:rPr>
            </w:pPr>
            <w:r w:rsidRPr="003D19DE">
              <w:rPr>
                <w:rFonts w:ascii="Times New Roman" w:hAnsi="Times New Roman" w:cs="Times New Roman"/>
                <w:sz w:val="12"/>
                <w:szCs w:val="12"/>
              </w:rPr>
              <w:t>№№</w:t>
            </w:r>
          </w:p>
        </w:tc>
        <w:tc>
          <w:tcPr>
            <w:tcW w:w="688" w:type="pct"/>
            <w:vMerge w:val="restart"/>
            <w:vAlign w:val="center"/>
          </w:tcPr>
          <w:p w14:paraId="61A1A31E" w14:textId="77777777" w:rsidR="00420F07" w:rsidRPr="003D19DE" w:rsidRDefault="00420F07" w:rsidP="00511916">
            <w:pPr>
              <w:pStyle w:val="TableParagraph"/>
              <w:jc w:val="center"/>
              <w:rPr>
                <w:sz w:val="12"/>
                <w:szCs w:val="12"/>
              </w:rPr>
            </w:pPr>
            <w:proofErr w:type="gramStart"/>
            <w:r w:rsidRPr="003D19DE">
              <w:rPr>
                <w:sz w:val="12"/>
                <w:szCs w:val="12"/>
              </w:rPr>
              <w:t>Ha</w:t>
            </w:r>
            <w:proofErr w:type="gramEnd"/>
            <w:r w:rsidRPr="003D19DE">
              <w:rPr>
                <w:sz w:val="12"/>
                <w:szCs w:val="12"/>
              </w:rPr>
              <w:t>зв.</w:t>
            </w:r>
          </w:p>
          <w:p w14:paraId="10FBAE50" w14:textId="77777777" w:rsidR="00420F07" w:rsidRDefault="00420F07" w:rsidP="00511916">
            <w:pPr>
              <w:tabs>
                <w:tab w:val="left" w:pos="6936"/>
              </w:tabs>
              <w:jc w:val="center"/>
              <w:rPr>
                <w:rFonts w:ascii="Times New Roman" w:eastAsia="Calibri" w:hAnsi="Times New Roman" w:cs="Times New Roman"/>
                <w:bCs/>
                <w:sz w:val="12"/>
                <w:szCs w:val="12"/>
              </w:rPr>
            </w:pPr>
            <w:r w:rsidRPr="003D19DE">
              <w:rPr>
                <w:rFonts w:ascii="Times New Roman" w:hAnsi="Times New Roman" w:cs="Times New Roman"/>
                <w:sz w:val="12"/>
                <w:szCs w:val="12"/>
              </w:rPr>
              <w:t>т</w:t>
            </w:r>
            <w:proofErr w:type="gramStart"/>
            <w:r w:rsidRPr="003D19DE">
              <w:rPr>
                <w:rFonts w:ascii="Times New Roman" w:hAnsi="Times New Roman" w:cs="Times New Roman"/>
                <w:sz w:val="12"/>
                <w:szCs w:val="12"/>
              </w:rPr>
              <w:t>o</w:t>
            </w:r>
            <w:proofErr w:type="gramEnd"/>
            <w:r w:rsidRPr="003D19DE">
              <w:rPr>
                <w:rFonts w:ascii="Times New Roman" w:hAnsi="Times New Roman" w:cs="Times New Roman"/>
                <w:sz w:val="12"/>
                <w:szCs w:val="12"/>
              </w:rPr>
              <w:t>чки</w:t>
            </w:r>
          </w:p>
        </w:tc>
        <w:tc>
          <w:tcPr>
            <w:tcW w:w="1741" w:type="pct"/>
            <w:gridSpan w:val="2"/>
            <w:vAlign w:val="center"/>
          </w:tcPr>
          <w:p w14:paraId="225AE292" w14:textId="77777777" w:rsidR="00420F07" w:rsidRDefault="00420F07" w:rsidP="00511916">
            <w:pPr>
              <w:tabs>
                <w:tab w:val="left" w:pos="6936"/>
              </w:tabs>
              <w:jc w:val="center"/>
              <w:rPr>
                <w:rFonts w:ascii="Times New Roman" w:eastAsia="Calibri" w:hAnsi="Times New Roman" w:cs="Times New Roman"/>
                <w:bCs/>
                <w:sz w:val="12"/>
                <w:szCs w:val="12"/>
              </w:rPr>
            </w:pPr>
            <w:proofErr w:type="gramStart"/>
            <w:r w:rsidRPr="003D19DE">
              <w:rPr>
                <w:rFonts w:ascii="Times New Roman" w:hAnsi="Times New Roman" w:cs="Times New Roman"/>
                <w:sz w:val="12"/>
                <w:szCs w:val="12"/>
              </w:rPr>
              <w:t>Koop</w:t>
            </w:r>
            <w:proofErr w:type="gramEnd"/>
            <w:r w:rsidRPr="003D19DE">
              <w:rPr>
                <w:rFonts w:ascii="Times New Roman" w:hAnsi="Times New Roman" w:cs="Times New Roman"/>
                <w:sz w:val="12"/>
                <w:szCs w:val="12"/>
              </w:rPr>
              <w:t>динaты</w:t>
            </w:r>
          </w:p>
        </w:tc>
        <w:tc>
          <w:tcPr>
            <w:tcW w:w="837" w:type="pct"/>
            <w:vMerge w:val="restart"/>
            <w:vAlign w:val="center"/>
          </w:tcPr>
          <w:p w14:paraId="13B2B4A9" w14:textId="77777777" w:rsidR="00420F07" w:rsidRPr="003D19DE" w:rsidRDefault="00420F07" w:rsidP="00511916">
            <w:pPr>
              <w:pStyle w:val="TableParagraph"/>
              <w:jc w:val="center"/>
              <w:rPr>
                <w:sz w:val="12"/>
                <w:szCs w:val="12"/>
              </w:rPr>
            </w:pPr>
            <w:r w:rsidRPr="003D19DE">
              <w:rPr>
                <w:sz w:val="12"/>
                <w:szCs w:val="12"/>
              </w:rPr>
              <w:t>Pacc</w:t>
            </w:r>
            <w:proofErr w:type="gramStart"/>
            <w:r w:rsidRPr="003D19DE">
              <w:rPr>
                <w:sz w:val="12"/>
                <w:szCs w:val="12"/>
              </w:rPr>
              <w:t>т</w:t>
            </w:r>
            <w:proofErr w:type="gramEnd"/>
            <w:r w:rsidRPr="003D19DE">
              <w:rPr>
                <w:sz w:val="12"/>
                <w:szCs w:val="12"/>
              </w:rPr>
              <w:t>oяниe</w:t>
            </w:r>
          </w:p>
        </w:tc>
        <w:tc>
          <w:tcPr>
            <w:tcW w:w="1052" w:type="pct"/>
            <w:vMerge w:val="restart"/>
            <w:vAlign w:val="center"/>
          </w:tcPr>
          <w:p w14:paraId="49C98505" w14:textId="77777777" w:rsidR="00420F07" w:rsidRDefault="00420F07" w:rsidP="00511916">
            <w:pPr>
              <w:tabs>
                <w:tab w:val="left" w:pos="6936"/>
              </w:tabs>
              <w:jc w:val="center"/>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Ди</w:t>
            </w:r>
            <w:proofErr w:type="gramStart"/>
            <w:r w:rsidRPr="003D19DE">
              <w:rPr>
                <w:rFonts w:ascii="Times New Roman" w:eastAsia="Calibri" w:hAnsi="Times New Roman" w:cs="Times New Roman"/>
                <w:bCs/>
                <w:sz w:val="12"/>
                <w:szCs w:val="12"/>
              </w:rPr>
              <w:t>pe</w:t>
            </w:r>
            <w:proofErr w:type="gramEnd"/>
            <w:r w:rsidRPr="003D19DE">
              <w:rPr>
                <w:rFonts w:ascii="Times New Roman" w:eastAsia="Calibri" w:hAnsi="Times New Roman" w:cs="Times New Roman"/>
                <w:bCs/>
                <w:sz w:val="12"/>
                <w:szCs w:val="12"/>
              </w:rPr>
              <w:t>кциoнный yгoл</w:t>
            </w:r>
          </w:p>
        </w:tc>
      </w:tr>
      <w:tr w:rsidR="00420F07" w14:paraId="270F6A1D" w14:textId="77777777" w:rsidTr="00511916">
        <w:tc>
          <w:tcPr>
            <w:tcW w:w="682" w:type="pct"/>
            <w:vMerge/>
            <w:vAlign w:val="center"/>
          </w:tcPr>
          <w:p w14:paraId="663F74CE" w14:textId="77777777" w:rsidR="00420F07" w:rsidRDefault="00420F07" w:rsidP="00511916">
            <w:pPr>
              <w:tabs>
                <w:tab w:val="left" w:pos="6936"/>
              </w:tabs>
              <w:jc w:val="center"/>
              <w:rPr>
                <w:rFonts w:ascii="Times New Roman" w:eastAsia="Calibri" w:hAnsi="Times New Roman" w:cs="Times New Roman"/>
                <w:bCs/>
                <w:sz w:val="12"/>
                <w:szCs w:val="12"/>
              </w:rPr>
            </w:pPr>
          </w:p>
        </w:tc>
        <w:tc>
          <w:tcPr>
            <w:tcW w:w="688" w:type="pct"/>
            <w:vMerge/>
            <w:vAlign w:val="center"/>
          </w:tcPr>
          <w:p w14:paraId="2B70E0B9" w14:textId="77777777" w:rsidR="00420F07" w:rsidRDefault="00420F07" w:rsidP="00511916">
            <w:pPr>
              <w:tabs>
                <w:tab w:val="left" w:pos="6936"/>
              </w:tabs>
              <w:jc w:val="center"/>
              <w:rPr>
                <w:rFonts w:ascii="Times New Roman" w:eastAsia="Calibri" w:hAnsi="Times New Roman" w:cs="Times New Roman"/>
                <w:bCs/>
                <w:sz w:val="12"/>
                <w:szCs w:val="12"/>
              </w:rPr>
            </w:pPr>
          </w:p>
        </w:tc>
        <w:tc>
          <w:tcPr>
            <w:tcW w:w="907" w:type="pct"/>
            <w:vAlign w:val="center"/>
          </w:tcPr>
          <w:p w14:paraId="2469E38A" w14:textId="77777777" w:rsidR="00420F07" w:rsidRDefault="00420F07" w:rsidP="00511916">
            <w:pPr>
              <w:tabs>
                <w:tab w:val="left" w:pos="6936"/>
              </w:tabs>
              <w:jc w:val="center"/>
              <w:rPr>
                <w:rFonts w:ascii="Times New Roman" w:eastAsia="Calibri" w:hAnsi="Times New Roman" w:cs="Times New Roman"/>
                <w:bCs/>
                <w:sz w:val="12"/>
                <w:szCs w:val="12"/>
              </w:rPr>
            </w:pPr>
            <w:r w:rsidRPr="003D19DE">
              <w:rPr>
                <w:rFonts w:ascii="Times New Roman" w:hAnsi="Times New Roman" w:cs="Times New Roman"/>
                <w:w w:val="99"/>
                <w:sz w:val="12"/>
                <w:szCs w:val="12"/>
              </w:rPr>
              <w:t>X</w:t>
            </w:r>
          </w:p>
        </w:tc>
        <w:tc>
          <w:tcPr>
            <w:tcW w:w="834" w:type="pct"/>
            <w:vAlign w:val="center"/>
          </w:tcPr>
          <w:p w14:paraId="0D4ADFCE" w14:textId="77777777" w:rsidR="00420F07" w:rsidRDefault="00420F07" w:rsidP="00511916">
            <w:pPr>
              <w:tabs>
                <w:tab w:val="left" w:pos="6936"/>
              </w:tabs>
              <w:jc w:val="center"/>
              <w:rPr>
                <w:rFonts w:ascii="Times New Roman" w:eastAsia="Calibri" w:hAnsi="Times New Roman" w:cs="Times New Roman"/>
                <w:bCs/>
                <w:sz w:val="12"/>
                <w:szCs w:val="12"/>
              </w:rPr>
            </w:pPr>
            <w:r w:rsidRPr="003D19DE">
              <w:rPr>
                <w:rFonts w:ascii="Times New Roman" w:hAnsi="Times New Roman" w:cs="Times New Roman"/>
                <w:w w:val="99"/>
                <w:sz w:val="12"/>
                <w:szCs w:val="12"/>
              </w:rPr>
              <w:t>Y</w:t>
            </w:r>
          </w:p>
        </w:tc>
        <w:tc>
          <w:tcPr>
            <w:tcW w:w="837" w:type="pct"/>
            <w:vMerge/>
            <w:vAlign w:val="center"/>
          </w:tcPr>
          <w:p w14:paraId="0C789DEF" w14:textId="77777777" w:rsidR="00420F07" w:rsidRDefault="00420F07" w:rsidP="00511916">
            <w:pPr>
              <w:tabs>
                <w:tab w:val="left" w:pos="6936"/>
              </w:tabs>
              <w:jc w:val="center"/>
              <w:rPr>
                <w:rFonts w:ascii="Times New Roman" w:eastAsia="Calibri" w:hAnsi="Times New Roman" w:cs="Times New Roman"/>
                <w:bCs/>
                <w:sz w:val="12"/>
                <w:szCs w:val="12"/>
              </w:rPr>
            </w:pPr>
          </w:p>
        </w:tc>
        <w:tc>
          <w:tcPr>
            <w:tcW w:w="1052" w:type="pct"/>
            <w:vMerge/>
            <w:vAlign w:val="center"/>
          </w:tcPr>
          <w:p w14:paraId="0A4F80DE" w14:textId="77777777" w:rsidR="00420F07" w:rsidRDefault="00420F07" w:rsidP="00511916">
            <w:pPr>
              <w:tabs>
                <w:tab w:val="left" w:pos="6936"/>
              </w:tabs>
              <w:jc w:val="center"/>
              <w:rPr>
                <w:rFonts w:ascii="Times New Roman" w:eastAsia="Calibri" w:hAnsi="Times New Roman" w:cs="Times New Roman"/>
                <w:bCs/>
                <w:sz w:val="12"/>
                <w:szCs w:val="12"/>
              </w:rPr>
            </w:pPr>
          </w:p>
        </w:tc>
      </w:tr>
      <w:tr w:rsidR="00420F07" w14:paraId="2FD67748" w14:textId="77777777" w:rsidTr="00511916">
        <w:tc>
          <w:tcPr>
            <w:tcW w:w="682" w:type="pct"/>
            <w:vAlign w:val="center"/>
          </w:tcPr>
          <w:p w14:paraId="1566AD7C" w14:textId="77777777" w:rsidR="00420F07" w:rsidRDefault="00420F07" w:rsidP="00511916">
            <w:pPr>
              <w:tabs>
                <w:tab w:val="left" w:pos="6936"/>
              </w:tabs>
              <w:jc w:val="center"/>
              <w:rPr>
                <w:rFonts w:ascii="Times New Roman" w:eastAsia="Calibri" w:hAnsi="Times New Roman" w:cs="Times New Roman"/>
                <w:bCs/>
                <w:sz w:val="12"/>
                <w:szCs w:val="12"/>
              </w:rPr>
            </w:pPr>
            <w:r w:rsidRPr="003D19DE">
              <w:rPr>
                <w:rFonts w:ascii="Times New Roman" w:hAnsi="Times New Roman" w:cs="Times New Roman"/>
                <w:w w:val="99"/>
                <w:sz w:val="12"/>
                <w:szCs w:val="12"/>
              </w:rPr>
              <w:t>1</w:t>
            </w:r>
          </w:p>
        </w:tc>
        <w:tc>
          <w:tcPr>
            <w:tcW w:w="688" w:type="pct"/>
            <w:vAlign w:val="center"/>
          </w:tcPr>
          <w:p w14:paraId="1F1A2472" w14:textId="77777777" w:rsidR="00420F07" w:rsidRDefault="00420F07" w:rsidP="00511916">
            <w:pPr>
              <w:tabs>
                <w:tab w:val="left" w:pos="6936"/>
              </w:tabs>
              <w:jc w:val="center"/>
              <w:rPr>
                <w:rFonts w:ascii="Times New Roman" w:eastAsia="Calibri" w:hAnsi="Times New Roman" w:cs="Times New Roman"/>
                <w:bCs/>
                <w:sz w:val="12"/>
                <w:szCs w:val="12"/>
              </w:rPr>
            </w:pPr>
            <w:r w:rsidRPr="003D19DE">
              <w:rPr>
                <w:rFonts w:ascii="Times New Roman" w:hAnsi="Times New Roman" w:cs="Times New Roman"/>
                <w:w w:val="99"/>
                <w:sz w:val="12"/>
                <w:szCs w:val="12"/>
              </w:rPr>
              <w:t>1</w:t>
            </w:r>
          </w:p>
        </w:tc>
        <w:tc>
          <w:tcPr>
            <w:tcW w:w="907" w:type="pct"/>
            <w:vAlign w:val="center"/>
          </w:tcPr>
          <w:p w14:paraId="48F4FE4F" w14:textId="77777777" w:rsidR="00420F07" w:rsidRDefault="00420F07" w:rsidP="00511916">
            <w:pPr>
              <w:tabs>
                <w:tab w:val="left" w:pos="6936"/>
              </w:tabs>
              <w:jc w:val="center"/>
              <w:rPr>
                <w:rFonts w:ascii="Times New Roman" w:eastAsia="Calibri" w:hAnsi="Times New Roman" w:cs="Times New Roman"/>
                <w:bCs/>
                <w:sz w:val="12"/>
                <w:szCs w:val="12"/>
              </w:rPr>
            </w:pPr>
            <w:r w:rsidRPr="003D19DE">
              <w:rPr>
                <w:rFonts w:ascii="Times New Roman" w:hAnsi="Times New Roman" w:cs="Times New Roman"/>
                <w:sz w:val="12"/>
                <w:szCs w:val="12"/>
              </w:rPr>
              <w:t>486638,96</w:t>
            </w:r>
          </w:p>
        </w:tc>
        <w:tc>
          <w:tcPr>
            <w:tcW w:w="834" w:type="pct"/>
            <w:vAlign w:val="center"/>
          </w:tcPr>
          <w:p w14:paraId="79CCEED1" w14:textId="77777777" w:rsidR="00420F07" w:rsidRDefault="00420F07" w:rsidP="00511916">
            <w:pPr>
              <w:tabs>
                <w:tab w:val="left" w:pos="6936"/>
              </w:tabs>
              <w:jc w:val="center"/>
              <w:rPr>
                <w:rFonts w:ascii="Times New Roman" w:eastAsia="Calibri" w:hAnsi="Times New Roman" w:cs="Times New Roman"/>
                <w:bCs/>
                <w:sz w:val="12"/>
                <w:szCs w:val="12"/>
              </w:rPr>
            </w:pPr>
            <w:r w:rsidRPr="003D19DE">
              <w:rPr>
                <w:rFonts w:ascii="Times New Roman" w:hAnsi="Times New Roman" w:cs="Times New Roman"/>
                <w:sz w:val="12"/>
                <w:szCs w:val="12"/>
              </w:rPr>
              <w:t>2236514,87</w:t>
            </w:r>
          </w:p>
        </w:tc>
        <w:tc>
          <w:tcPr>
            <w:tcW w:w="837" w:type="pct"/>
            <w:vAlign w:val="center"/>
          </w:tcPr>
          <w:p w14:paraId="45F2CB20" w14:textId="77777777" w:rsidR="00420F07" w:rsidRDefault="00420F07" w:rsidP="00511916">
            <w:pPr>
              <w:tabs>
                <w:tab w:val="left" w:pos="6936"/>
              </w:tabs>
              <w:jc w:val="center"/>
              <w:rPr>
                <w:rFonts w:ascii="Times New Roman" w:eastAsia="Calibri" w:hAnsi="Times New Roman" w:cs="Times New Roman"/>
                <w:bCs/>
                <w:sz w:val="12"/>
                <w:szCs w:val="12"/>
              </w:rPr>
            </w:pPr>
          </w:p>
        </w:tc>
        <w:tc>
          <w:tcPr>
            <w:tcW w:w="1052" w:type="pct"/>
            <w:vAlign w:val="center"/>
          </w:tcPr>
          <w:p w14:paraId="0E676691" w14:textId="77777777" w:rsidR="00420F07" w:rsidRDefault="00420F07" w:rsidP="00511916">
            <w:pPr>
              <w:tabs>
                <w:tab w:val="left" w:pos="6936"/>
              </w:tabs>
              <w:jc w:val="center"/>
              <w:rPr>
                <w:rFonts w:ascii="Times New Roman" w:eastAsia="Calibri" w:hAnsi="Times New Roman" w:cs="Times New Roman"/>
                <w:bCs/>
                <w:sz w:val="12"/>
                <w:szCs w:val="12"/>
              </w:rPr>
            </w:pPr>
          </w:p>
        </w:tc>
      </w:tr>
      <w:tr w:rsidR="00420F07" w14:paraId="3A5D7D9B" w14:textId="77777777" w:rsidTr="00511916">
        <w:tc>
          <w:tcPr>
            <w:tcW w:w="682" w:type="pct"/>
            <w:vAlign w:val="center"/>
          </w:tcPr>
          <w:p w14:paraId="51AADE3F"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2</w:t>
            </w:r>
          </w:p>
        </w:tc>
        <w:tc>
          <w:tcPr>
            <w:tcW w:w="688" w:type="pct"/>
            <w:vAlign w:val="center"/>
          </w:tcPr>
          <w:p w14:paraId="231CEF9B"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sz w:val="12"/>
                <w:szCs w:val="12"/>
              </w:rPr>
              <w:t>56</w:t>
            </w:r>
          </w:p>
        </w:tc>
        <w:tc>
          <w:tcPr>
            <w:tcW w:w="907" w:type="pct"/>
            <w:vAlign w:val="center"/>
          </w:tcPr>
          <w:p w14:paraId="2820C32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486635,15</w:t>
            </w:r>
          </w:p>
        </w:tc>
        <w:tc>
          <w:tcPr>
            <w:tcW w:w="834" w:type="pct"/>
            <w:vAlign w:val="center"/>
          </w:tcPr>
          <w:p w14:paraId="0BECAC8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2236526,18</w:t>
            </w:r>
          </w:p>
        </w:tc>
        <w:tc>
          <w:tcPr>
            <w:tcW w:w="837" w:type="pct"/>
            <w:vAlign w:val="center"/>
          </w:tcPr>
          <w:p w14:paraId="11A48C32" w14:textId="77777777" w:rsidR="00420F07" w:rsidRDefault="00420F07" w:rsidP="00511916">
            <w:pPr>
              <w:tabs>
                <w:tab w:val="left" w:pos="6936"/>
              </w:tabs>
              <w:jc w:val="center"/>
              <w:rPr>
                <w:rFonts w:ascii="Times New Roman" w:eastAsia="Calibri" w:hAnsi="Times New Roman" w:cs="Times New Roman"/>
                <w:bCs/>
                <w:sz w:val="12"/>
                <w:szCs w:val="12"/>
              </w:rPr>
            </w:pPr>
            <w:r w:rsidRPr="003D19DE">
              <w:rPr>
                <w:rFonts w:ascii="Times New Roman" w:hAnsi="Times New Roman" w:cs="Times New Roman"/>
                <w:sz w:val="12"/>
                <w:szCs w:val="12"/>
              </w:rPr>
              <w:t>11,93</w:t>
            </w:r>
          </w:p>
        </w:tc>
        <w:tc>
          <w:tcPr>
            <w:tcW w:w="1052" w:type="pct"/>
            <w:vAlign w:val="center"/>
          </w:tcPr>
          <w:p w14:paraId="70A30E03" w14:textId="77777777" w:rsidR="00420F07" w:rsidRDefault="00420F07" w:rsidP="00511916">
            <w:pPr>
              <w:tabs>
                <w:tab w:val="left" w:pos="6936"/>
              </w:tabs>
              <w:jc w:val="center"/>
              <w:rPr>
                <w:rFonts w:ascii="Times New Roman" w:eastAsia="Calibri" w:hAnsi="Times New Roman" w:cs="Times New Roman"/>
                <w:bCs/>
                <w:sz w:val="12"/>
                <w:szCs w:val="12"/>
              </w:rPr>
            </w:pPr>
            <w:r w:rsidRPr="003D19DE">
              <w:rPr>
                <w:rFonts w:ascii="Times New Roman" w:hAnsi="Times New Roman" w:cs="Times New Roman"/>
                <w:sz w:val="12"/>
                <w:szCs w:val="12"/>
              </w:rPr>
              <w:t>108°36'47"</w:t>
            </w:r>
          </w:p>
        </w:tc>
      </w:tr>
      <w:tr w:rsidR="00420F07" w14:paraId="6701F5B5" w14:textId="77777777" w:rsidTr="00511916">
        <w:tc>
          <w:tcPr>
            <w:tcW w:w="682" w:type="pct"/>
            <w:vAlign w:val="center"/>
          </w:tcPr>
          <w:p w14:paraId="2FA8682B"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3</w:t>
            </w:r>
          </w:p>
        </w:tc>
        <w:tc>
          <w:tcPr>
            <w:tcW w:w="688" w:type="pct"/>
            <w:vAlign w:val="center"/>
          </w:tcPr>
          <w:p w14:paraId="6AB110A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55</w:t>
            </w:r>
          </w:p>
        </w:tc>
        <w:tc>
          <w:tcPr>
            <w:tcW w:w="907" w:type="pct"/>
            <w:vAlign w:val="center"/>
          </w:tcPr>
          <w:p w14:paraId="25DA0C5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486614,18</w:t>
            </w:r>
          </w:p>
        </w:tc>
        <w:tc>
          <w:tcPr>
            <w:tcW w:w="834" w:type="pct"/>
            <w:vAlign w:val="center"/>
          </w:tcPr>
          <w:p w14:paraId="3917A49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2236626,18</w:t>
            </w:r>
          </w:p>
        </w:tc>
        <w:tc>
          <w:tcPr>
            <w:tcW w:w="837" w:type="pct"/>
            <w:vAlign w:val="center"/>
          </w:tcPr>
          <w:p w14:paraId="5B11356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102,18</w:t>
            </w:r>
          </w:p>
        </w:tc>
        <w:tc>
          <w:tcPr>
            <w:tcW w:w="1052" w:type="pct"/>
            <w:vAlign w:val="center"/>
          </w:tcPr>
          <w:p w14:paraId="3E3A8B6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101°50'47"</w:t>
            </w:r>
          </w:p>
        </w:tc>
      </w:tr>
      <w:tr w:rsidR="00420F07" w14:paraId="603028BC" w14:textId="77777777" w:rsidTr="00511916">
        <w:tc>
          <w:tcPr>
            <w:tcW w:w="682" w:type="pct"/>
            <w:vAlign w:val="center"/>
          </w:tcPr>
          <w:p w14:paraId="513C090E"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4</w:t>
            </w:r>
          </w:p>
        </w:tc>
        <w:tc>
          <w:tcPr>
            <w:tcW w:w="688" w:type="pct"/>
            <w:vAlign w:val="center"/>
          </w:tcPr>
          <w:p w14:paraId="073431E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54</w:t>
            </w:r>
          </w:p>
        </w:tc>
        <w:tc>
          <w:tcPr>
            <w:tcW w:w="907" w:type="pct"/>
            <w:vAlign w:val="center"/>
          </w:tcPr>
          <w:p w14:paraId="786C5B1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486560,4</w:t>
            </w:r>
          </w:p>
        </w:tc>
        <w:tc>
          <w:tcPr>
            <w:tcW w:w="834" w:type="pct"/>
            <w:vAlign w:val="center"/>
          </w:tcPr>
          <w:p w14:paraId="6FF057B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2236907,53</w:t>
            </w:r>
          </w:p>
        </w:tc>
        <w:tc>
          <w:tcPr>
            <w:tcW w:w="837" w:type="pct"/>
            <w:vAlign w:val="center"/>
          </w:tcPr>
          <w:p w14:paraId="72616B1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286,44</w:t>
            </w:r>
          </w:p>
        </w:tc>
        <w:tc>
          <w:tcPr>
            <w:tcW w:w="1052" w:type="pct"/>
            <w:vAlign w:val="center"/>
          </w:tcPr>
          <w:p w14:paraId="1E55E49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100°49'17"</w:t>
            </w:r>
          </w:p>
        </w:tc>
      </w:tr>
      <w:tr w:rsidR="00420F07" w14:paraId="74E2D6A4" w14:textId="77777777" w:rsidTr="00511916">
        <w:tc>
          <w:tcPr>
            <w:tcW w:w="682" w:type="pct"/>
            <w:vAlign w:val="center"/>
          </w:tcPr>
          <w:p w14:paraId="32979C00"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5</w:t>
            </w:r>
          </w:p>
        </w:tc>
        <w:tc>
          <w:tcPr>
            <w:tcW w:w="688" w:type="pct"/>
            <w:vAlign w:val="center"/>
          </w:tcPr>
          <w:p w14:paraId="7D486E7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53</w:t>
            </w:r>
          </w:p>
        </w:tc>
        <w:tc>
          <w:tcPr>
            <w:tcW w:w="907" w:type="pct"/>
            <w:vAlign w:val="center"/>
          </w:tcPr>
          <w:p w14:paraId="5EC2832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486566,76</w:t>
            </w:r>
          </w:p>
        </w:tc>
        <w:tc>
          <w:tcPr>
            <w:tcW w:w="834" w:type="pct"/>
            <w:vAlign w:val="center"/>
          </w:tcPr>
          <w:p w14:paraId="672D4FF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2236928,05</w:t>
            </w:r>
          </w:p>
        </w:tc>
        <w:tc>
          <w:tcPr>
            <w:tcW w:w="837" w:type="pct"/>
            <w:vAlign w:val="center"/>
          </w:tcPr>
          <w:p w14:paraId="5060D14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21,48</w:t>
            </w:r>
          </w:p>
        </w:tc>
        <w:tc>
          <w:tcPr>
            <w:tcW w:w="1052" w:type="pct"/>
            <w:vAlign w:val="center"/>
          </w:tcPr>
          <w:p w14:paraId="2D496CE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72°46'37"</w:t>
            </w:r>
          </w:p>
        </w:tc>
      </w:tr>
      <w:tr w:rsidR="00420F07" w14:paraId="3563558E" w14:textId="77777777" w:rsidTr="00511916">
        <w:tc>
          <w:tcPr>
            <w:tcW w:w="682" w:type="pct"/>
            <w:vAlign w:val="center"/>
          </w:tcPr>
          <w:p w14:paraId="3D5148CA"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6</w:t>
            </w:r>
          </w:p>
        </w:tc>
        <w:tc>
          <w:tcPr>
            <w:tcW w:w="688" w:type="pct"/>
            <w:vAlign w:val="center"/>
          </w:tcPr>
          <w:p w14:paraId="726246E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52</w:t>
            </w:r>
          </w:p>
        </w:tc>
        <w:tc>
          <w:tcPr>
            <w:tcW w:w="907" w:type="pct"/>
            <w:vAlign w:val="center"/>
          </w:tcPr>
          <w:p w14:paraId="3F47A7E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486624,42</w:t>
            </w:r>
          </w:p>
        </w:tc>
        <w:tc>
          <w:tcPr>
            <w:tcW w:w="834" w:type="pct"/>
            <w:vAlign w:val="center"/>
          </w:tcPr>
          <w:p w14:paraId="3B00E63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2237100,63</w:t>
            </w:r>
          </w:p>
        </w:tc>
        <w:tc>
          <w:tcPr>
            <w:tcW w:w="837" w:type="pct"/>
            <w:vAlign w:val="center"/>
          </w:tcPr>
          <w:p w14:paraId="2C8CA6A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181,96</w:t>
            </w:r>
          </w:p>
        </w:tc>
        <w:tc>
          <w:tcPr>
            <w:tcW w:w="1052" w:type="pct"/>
            <w:vAlign w:val="center"/>
          </w:tcPr>
          <w:p w14:paraId="2AE1D98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71°31'33"</w:t>
            </w:r>
          </w:p>
        </w:tc>
      </w:tr>
      <w:tr w:rsidR="00420F07" w14:paraId="3B37C572" w14:textId="77777777" w:rsidTr="00511916">
        <w:tc>
          <w:tcPr>
            <w:tcW w:w="682" w:type="pct"/>
            <w:vAlign w:val="center"/>
          </w:tcPr>
          <w:p w14:paraId="3ED5FAEF"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7</w:t>
            </w:r>
          </w:p>
        </w:tc>
        <w:tc>
          <w:tcPr>
            <w:tcW w:w="688" w:type="pct"/>
            <w:vAlign w:val="center"/>
          </w:tcPr>
          <w:p w14:paraId="32086E3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51</w:t>
            </w:r>
          </w:p>
        </w:tc>
        <w:tc>
          <w:tcPr>
            <w:tcW w:w="907" w:type="pct"/>
            <w:vAlign w:val="center"/>
          </w:tcPr>
          <w:p w14:paraId="0878906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486633,07</w:t>
            </w:r>
          </w:p>
        </w:tc>
        <w:tc>
          <w:tcPr>
            <w:tcW w:w="834" w:type="pct"/>
            <w:vAlign w:val="center"/>
          </w:tcPr>
          <w:p w14:paraId="14481B7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2237125,65</w:t>
            </w:r>
          </w:p>
        </w:tc>
        <w:tc>
          <w:tcPr>
            <w:tcW w:w="837" w:type="pct"/>
            <w:vAlign w:val="center"/>
          </w:tcPr>
          <w:p w14:paraId="2D5203C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26,48</w:t>
            </w:r>
          </w:p>
        </w:tc>
        <w:tc>
          <w:tcPr>
            <w:tcW w:w="1052" w:type="pct"/>
            <w:vAlign w:val="center"/>
          </w:tcPr>
          <w:p w14:paraId="3E681D4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70°55'24"</w:t>
            </w:r>
          </w:p>
        </w:tc>
      </w:tr>
      <w:tr w:rsidR="00420F07" w14:paraId="2B4F0BAC" w14:textId="77777777" w:rsidTr="00511916">
        <w:tc>
          <w:tcPr>
            <w:tcW w:w="682" w:type="pct"/>
            <w:vAlign w:val="center"/>
          </w:tcPr>
          <w:p w14:paraId="659E7709"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8</w:t>
            </w:r>
          </w:p>
        </w:tc>
        <w:tc>
          <w:tcPr>
            <w:tcW w:w="688" w:type="pct"/>
            <w:vAlign w:val="center"/>
          </w:tcPr>
          <w:p w14:paraId="0B497F3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50</w:t>
            </w:r>
          </w:p>
        </w:tc>
        <w:tc>
          <w:tcPr>
            <w:tcW w:w="907" w:type="pct"/>
            <w:vAlign w:val="center"/>
          </w:tcPr>
          <w:p w14:paraId="1DA15C5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486636,12</w:t>
            </w:r>
          </w:p>
        </w:tc>
        <w:tc>
          <w:tcPr>
            <w:tcW w:w="834" w:type="pct"/>
            <w:vAlign w:val="center"/>
          </w:tcPr>
          <w:p w14:paraId="5260FBE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2237135,84</w:t>
            </w:r>
          </w:p>
        </w:tc>
        <w:tc>
          <w:tcPr>
            <w:tcW w:w="837" w:type="pct"/>
            <w:vAlign w:val="center"/>
          </w:tcPr>
          <w:p w14:paraId="6DADB06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10,64</w:t>
            </w:r>
          </w:p>
        </w:tc>
        <w:tc>
          <w:tcPr>
            <w:tcW w:w="1052" w:type="pct"/>
            <w:vAlign w:val="center"/>
          </w:tcPr>
          <w:p w14:paraId="3B5447B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73°21'33"</w:t>
            </w:r>
          </w:p>
        </w:tc>
      </w:tr>
      <w:tr w:rsidR="00420F07" w14:paraId="06071FA9" w14:textId="77777777" w:rsidTr="00511916">
        <w:tc>
          <w:tcPr>
            <w:tcW w:w="682" w:type="pct"/>
            <w:vAlign w:val="center"/>
          </w:tcPr>
          <w:p w14:paraId="127F8C12"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9</w:t>
            </w:r>
          </w:p>
        </w:tc>
        <w:tc>
          <w:tcPr>
            <w:tcW w:w="688" w:type="pct"/>
            <w:vAlign w:val="center"/>
          </w:tcPr>
          <w:p w14:paraId="422D461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w:t>
            </w:r>
          </w:p>
        </w:tc>
        <w:tc>
          <w:tcPr>
            <w:tcW w:w="907" w:type="pct"/>
            <w:vAlign w:val="center"/>
          </w:tcPr>
          <w:p w14:paraId="5DE59E2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486630,46</w:t>
            </w:r>
          </w:p>
        </w:tc>
        <w:tc>
          <w:tcPr>
            <w:tcW w:w="834" w:type="pct"/>
            <w:vAlign w:val="center"/>
          </w:tcPr>
          <w:p w14:paraId="4CF0AC1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2237170,03</w:t>
            </w:r>
          </w:p>
        </w:tc>
        <w:tc>
          <w:tcPr>
            <w:tcW w:w="837" w:type="pct"/>
            <w:vAlign w:val="center"/>
          </w:tcPr>
          <w:p w14:paraId="480790A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34,65</w:t>
            </w:r>
          </w:p>
        </w:tc>
        <w:tc>
          <w:tcPr>
            <w:tcW w:w="1052" w:type="pct"/>
            <w:vAlign w:val="center"/>
          </w:tcPr>
          <w:p w14:paraId="65443DE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99°24'8"</w:t>
            </w:r>
          </w:p>
        </w:tc>
      </w:tr>
      <w:tr w:rsidR="00420F07" w14:paraId="73AB60CF" w14:textId="77777777" w:rsidTr="00511916">
        <w:tc>
          <w:tcPr>
            <w:tcW w:w="682" w:type="pct"/>
            <w:vAlign w:val="center"/>
          </w:tcPr>
          <w:p w14:paraId="5A5642FA"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sz w:val="12"/>
                <w:szCs w:val="12"/>
              </w:rPr>
              <w:t>10</w:t>
            </w:r>
          </w:p>
        </w:tc>
        <w:tc>
          <w:tcPr>
            <w:tcW w:w="688" w:type="pct"/>
            <w:vAlign w:val="center"/>
          </w:tcPr>
          <w:p w14:paraId="3A544D9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w:t>
            </w:r>
          </w:p>
        </w:tc>
        <w:tc>
          <w:tcPr>
            <w:tcW w:w="907" w:type="pct"/>
            <w:vAlign w:val="center"/>
          </w:tcPr>
          <w:p w14:paraId="4F31220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486626,39</w:t>
            </w:r>
          </w:p>
        </w:tc>
        <w:tc>
          <w:tcPr>
            <w:tcW w:w="834" w:type="pct"/>
            <w:vAlign w:val="center"/>
          </w:tcPr>
          <w:p w14:paraId="2AF3124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2237189,27</w:t>
            </w:r>
          </w:p>
        </w:tc>
        <w:tc>
          <w:tcPr>
            <w:tcW w:w="837" w:type="pct"/>
            <w:vAlign w:val="center"/>
          </w:tcPr>
          <w:p w14:paraId="4A11F0C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19,67</w:t>
            </w:r>
          </w:p>
        </w:tc>
        <w:tc>
          <w:tcPr>
            <w:tcW w:w="1052" w:type="pct"/>
            <w:vAlign w:val="center"/>
          </w:tcPr>
          <w:p w14:paraId="2D50111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101°55'23"</w:t>
            </w:r>
          </w:p>
        </w:tc>
      </w:tr>
      <w:tr w:rsidR="00420F07" w14:paraId="02F39221" w14:textId="77777777" w:rsidTr="00511916">
        <w:tc>
          <w:tcPr>
            <w:tcW w:w="682" w:type="pct"/>
            <w:vAlign w:val="center"/>
          </w:tcPr>
          <w:p w14:paraId="10ADE8C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w:t>
            </w:r>
          </w:p>
        </w:tc>
        <w:tc>
          <w:tcPr>
            <w:tcW w:w="688" w:type="pct"/>
            <w:vAlign w:val="center"/>
          </w:tcPr>
          <w:p w14:paraId="7AC7CC4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47</w:t>
            </w:r>
          </w:p>
        </w:tc>
        <w:tc>
          <w:tcPr>
            <w:tcW w:w="907" w:type="pct"/>
            <w:vAlign w:val="center"/>
          </w:tcPr>
          <w:p w14:paraId="5DF452D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486613,39</w:t>
            </w:r>
          </w:p>
        </w:tc>
        <w:tc>
          <w:tcPr>
            <w:tcW w:w="834" w:type="pct"/>
            <w:vAlign w:val="center"/>
          </w:tcPr>
          <w:p w14:paraId="011A47E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2237271,36</w:t>
            </w:r>
          </w:p>
        </w:tc>
        <w:tc>
          <w:tcPr>
            <w:tcW w:w="837" w:type="pct"/>
            <w:vAlign w:val="center"/>
          </w:tcPr>
          <w:p w14:paraId="6844A42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83,12</w:t>
            </w:r>
          </w:p>
        </w:tc>
        <w:tc>
          <w:tcPr>
            <w:tcW w:w="1052" w:type="pct"/>
            <w:vAlign w:val="center"/>
          </w:tcPr>
          <w:p w14:paraId="2C598FE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99°0'7"</w:t>
            </w:r>
          </w:p>
        </w:tc>
      </w:tr>
      <w:tr w:rsidR="00420F07" w14:paraId="2007D27A" w14:textId="77777777" w:rsidTr="00511916">
        <w:tc>
          <w:tcPr>
            <w:tcW w:w="682" w:type="pct"/>
            <w:vAlign w:val="center"/>
          </w:tcPr>
          <w:p w14:paraId="5539A85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w:t>
            </w:r>
          </w:p>
        </w:tc>
        <w:tc>
          <w:tcPr>
            <w:tcW w:w="688" w:type="pct"/>
            <w:vAlign w:val="center"/>
          </w:tcPr>
          <w:p w14:paraId="1FFC263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46</w:t>
            </w:r>
          </w:p>
        </w:tc>
        <w:tc>
          <w:tcPr>
            <w:tcW w:w="907" w:type="pct"/>
            <w:vAlign w:val="center"/>
          </w:tcPr>
          <w:p w14:paraId="2751F7B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486584,82</w:t>
            </w:r>
          </w:p>
        </w:tc>
        <w:tc>
          <w:tcPr>
            <w:tcW w:w="834" w:type="pct"/>
            <w:vAlign w:val="center"/>
          </w:tcPr>
          <w:p w14:paraId="0E9855F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2237395,35</w:t>
            </w:r>
          </w:p>
        </w:tc>
        <w:tc>
          <w:tcPr>
            <w:tcW w:w="837" w:type="pct"/>
            <w:vAlign w:val="center"/>
          </w:tcPr>
          <w:p w14:paraId="0526803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127,24</w:t>
            </w:r>
          </w:p>
        </w:tc>
        <w:tc>
          <w:tcPr>
            <w:tcW w:w="1052" w:type="pct"/>
            <w:vAlign w:val="center"/>
          </w:tcPr>
          <w:p w14:paraId="3112245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102°58'24"</w:t>
            </w:r>
          </w:p>
        </w:tc>
      </w:tr>
      <w:tr w:rsidR="00420F07" w14:paraId="489D8680" w14:textId="77777777" w:rsidTr="00511916">
        <w:tc>
          <w:tcPr>
            <w:tcW w:w="682" w:type="pct"/>
            <w:vAlign w:val="center"/>
          </w:tcPr>
          <w:p w14:paraId="67225BB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w:t>
            </w:r>
          </w:p>
        </w:tc>
        <w:tc>
          <w:tcPr>
            <w:tcW w:w="688" w:type="pct"/>
            <w:vAlign w:val="center"/>
          </w:tcPr>
          <w:p w14:paraId="2C26AEE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45</w:t>
            </w:r>
          </w:p>
        </w:tc>
        <w:tc>
          <w:tcPr>
            <w:tcW w:w="907" w:type="pct"/>
            <w:vAlign w:val="center"/>
          </w:tcPr>
          <w:p w14:paraId="6310280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486552,03</w:t>
            </w:r>
          </w:p>
        </w:tc>
        <w:tc>
          <w:tcPr>
            <w:tcW w:w="834" w:type="pct"/>
            <w:vAlign w:val="center"/>
          </w:tcPr>
          <w:p w14:paraId="7DDBC3F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2237575,79</w:t>
            </w:r>
          </w:p>
        </w:tc>
        <w:tc>
          <w:tcPr>
            <w:tcW w:w="837" w:type="pct"/>
            <w:vAlign w:val="center"/>
          </w:tcPr>
          <w:p w14:paraId="72FADD5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183,4</w:t>
            </w:r>
          </w:p>
        </w:tc>
        <w:tc>
          <w:tcPr>
            <w:tcW w:w="1052" w:type="pct"/>
            <w:vAlign w:val="center"/>
          </w:tcPr>
          <w:p w14:paraId="1D0AF67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100°18'1"</w:t>
            </w:r>
          </w:p>
        </w:tc>
      </w:tr>
      <w:tr w:rsidR="00420F07" w14:paraId="65F6A3FD" w14:textId="77777777" w:rsidTr="00511916">
        <w:tc>
          <w:tcPr>
            <w:tcW w:w="682" w:type="pct"/>
            <w:vAlign w:val="center"/>
          </w:tcPr>
          <w:p w14:paraId="5E3DA57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w:t>
            </w:r>
          </w:p>
        </w:tc>
        <w:tc>
          <w:tcPr>
            <w:tcW w:w="688" w:type="pct"/>
            <w:vAlign w:val="center"/>
          </w:tcPr>
          <w:p w14:paraId="7E02365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44</w:t>
            </w:r>
          </w:p>
        </w:tc>
        <w:tc>
          <w:tcPr>
            <w:tcW w:w="907" w:type="pct"/>
            <w:vAlign w:val="center"/>
          </w:tcPr>
          <w:p w14:paraId="35ECE0C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486548,17</w:t>
            </w:r>
          </w:p>
        </w:tc>
        <w:tc>
          <w:tcPr>
            <w:tcW w:w="834" w:type="pct"/>
            <w:vAlign w:val="center"/>
          </w:tcPr>
          <w:p w14:paraId="5B7845A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2237599,02</w:t>
            </w:r>
          </w:p>
        </w:tc>
        <w:tc>
          <w:tcPr>
            <w:tcW w:w="837" w:type="pct"/>
            <w:vAlign w:val="center"/>
          </w:tcPr>
          <w:p w14:paraId="3015E2B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23,54</w:t>
            </w:r>
          </w:p>
        </w:tc>
        <w:tc>
          <w:tcPr>
            <w:tcW w:w="1052" w:type="pct"/>
            <w:vAlign w:val="center"/>
          </w:tcPr>
          <w:p w14:paraId="52A6D99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99°26'41"</w:t>
            </w:r>
          </w:p>
        </w:tc>
      </w:tr>
      <w:tr w:rsidR="00420F07" w14:paraId="709F8F7F" w14:textId="77777777" w:rsidTr="00511916">
        <w:tc>
          <w:tcPr>
            <w:tcW w:w="682" w:type="pct"/>
            <w:vAlign w:val="center"/>
          </w:tcPr>
          <w:p w14:paraId="41FDFFD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w:t>
            </w:r>
          </w:p>
        </w:tc>
        <w:tc>
          <w:tcPr>
            <w:tcW w:w="688" w:type="pct"/>
            <w:vAlign w:val="center"/>
          </w:tcPr>
          <w:p w14:paraId="484CE0A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43</w:t>
            </w:r>
          </w:p>
        </w:tc>
        <w:tc>
          <w:tcPr>
            <w:tcW w:w="907" w:type="pct"/>
            <w:vAlign w:val="center"/>
          </w:tcPr>
          <w:p w14:paraId="48524E3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486545,84</w:t>
            </w:r>
          </w:p>
        </w:tc>
        <w:tc>
          <w:tcPr>
            <w:tcW w:w="834" w:type="pct"/>
            <w:vAlign w:val="center"/>
          </w:tcPr>
          <w:p w14:paraId="188E6F2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2237617,4</w:t>
            </w:r>
          </w:p>
        </w:tc>
        <w:tc>
          <w:tcPr>
            <w:tcW w:w="837" w:type="pct"/>
            <w:vAlign w:val="center"/>
          </w:tcPr>
          <w:p w14:paraId="2B4A7A8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18,53</w:t>
            </w:r>
          </w:p>
        </w:tc>
        <w:tc>
          <w:tcPr>
            <w:tcW w:w="1052" w:type="pct"/>
            <w:vAlign w:val="center"/>
          </w:tcPr>
          <w:p w14:paraId="634BDE6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97°11'57"</w:t>
            </w:r>
          </w:p>
        </w:tc>
      </w:tr>
      <w:tr w:rsidR="00420F07" w14:paraId="6CA2E817" w14:textId="77777777" w:rsidTr="00511916">
        <w:tc>
          <w:tcPr>
            <w:tcW w:w="682" w:type="pct"/>
            <w:vAlign w:val="center"/>
          </w:tcPr>
          <w:p w14:paraId="3450EDE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w:t>
            </w:r>
          </w:p>
        </w:tc>
        <w:tc>
          <w:tcPr>
            <w:tcW w:w="688" w:type="pct"/>
            <w:vAlign w:val="center"/>
          </w:tcPr>
          <w:p w14:paraId="1FC4816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42</w:t>
            </w:r>
          </w:p>
        </w:tc>
        <w:tc>
          <w:tcPr>
            <w:tcW w:w="907" w:type="pct"/>
            <w:vAlign w:val="center"/>
          </w:tcPr>
          <w:p w14:paraId="50A614C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486524,95</w:t>
            </w:r>
          </w:p>
        </w:tc>
        <w:tc>
          <w:tcPr>
            <w:tcW w:w="834" w:type="pct"/>
            <w:vAlign w:val="center"/>
          </w:tcPr>
          <w:p w14:paraId="0E77080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2237623,72</w:t>
            </w:r>
          </w:p>
        </w:tc>
        <w:tc>
          <w:tcPr>
            <w:tcW w:w="837" w:type="pct"/>
            <w:vAlign w:val="center"/>
          </w:tcPr>
          <w:p w14:paraId="077AEAA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21,83</w:t>
            </w:r>
          </w:p>
        </w:tc>
        <w:tc>
          <w:tcPr>
            <w:tcW w:w="1052" w:type="pct"/>
            <w:vAlign w:val="center"/>
          </w:tcPr>
          <w:p w14:paraId="1189C04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163°10'34"</w:t>
            </w:r>
          </w:p>
        </w:tc>
      </w:tr>
      <w:tr w:rsidR="00420F07" w14:paraId="6BF834A9" w14:textId="77777777" w:rsidTr="00511916">
        <w:tc>
          <w:tcPr>
            <w:tcW w:w="682" w:type="pct"/>
            <w:vAlign w:val="center"/>
          </w:tcPr>
          <w:p w14:paraId="40AEBB4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w:t>
            </w:r>
          </w:p>
        </w:tc>
        <w:tc>
          <w:tcPr>
            <w:tcW w:w="688" w:type="pct"/>
            <w:vAlign w:val="center"/>
          </w:tcPr>
          <w:p w14:paraId="0A54906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41</w:t>
            </w:r>
          </w:p>
        </w:tc>
        <w:tc>
          <w:tcPr>
            <w:tcW w:w="907" w:type="pct"/>
            <w:vAlign w:val="center"/>
          </w:tcPr>
          <w:p w14:paraId="69349CE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486424,35</w:t>
            </w:r>
          </w:p>
        </w:tc>
        <w:tc>
          <w:tcPr>
            <w:tcW w:w="834" w:type="pct"/>
            <w:vAlign w:val="center"/>
          </w:tcPr>
          <w:p w14:paraId="2275245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2237654</w:t>
            </w:r>
          </w:p>
        </w:tc>
        <w:tc>
          <w:tcPr>
            <w:tcW w:w="837" w:type="pct"/>
            <w:vAlign w:val="center"/>
          </w:tcPr>
          <w:p w14:paraId="02FEE05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105,06</w:t>
            </w:r>
          </w:p>
        </w:tc>
        <w:tc>
          <w:tcPr>
            <w:tcW w:w="1052" w:type="pct"/>
            <w:vAlign w:val="center"/>
          </w:tcPr>
          <w:p w14:paraId="06F123D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163°14'58"</w:t>
            </w:r>
          </w:p>
        </w:tc>
      </w:tr>
      <w:tr w:rsidR="00420F07" w14:paraId="49329EDB" w14:textId="77777777" w:rsidTr="00511916">
        <w:tc>
          <w:tcPr>
            <w:tcW w:w="682" w:type="pct"/>
            <w:vAlign w:val="center"/>
          </w:tcPr>
          <w:p w14:paraId="2C09348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w:t>
            </w:r>
          </w:p>
        </w:tc>
        <w:tc>
          <w:tcPr>
            <w:tcW w:w="688" w:type="pct"/>
            <w:vAlign w:val="center"/>
          </w:tcPr>
          <w:p w14:paraId="783083B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40</w:t>
            </w:r>
          </w:p>
        </w:tc>
        <w:tc>
          <w:tcPr>
            <w:tcW w:w="907" w:type="pct"/>
            <w:vAlign w:val="center"/>
          </w:tcPr>
          <w:p w14:paraId="7839120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486389,53</w:t>
            </w:r>
          </w:p>
        </w:tc>
        <w:tc>
          <w:tcPr>
            <w:tcW w:w="834" w:type="pct"/>
            <w:vAlign w:val="center"/>
          </w:tcPr>
          <w:p w14:paraId="4075E37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2237838,17</w:t>
            </w:r>
          </w:p>
        </w:tc>
        <w:tc>
          <w:tcPr>
            <w:tcW w:w="837" w:type="pct"/>
            <w:vAlign w:val="center"/>
          </w:tcPr>
          <w:p w14:paraId="05A46AB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187,43</w:t>
            </w:r>
          </w:p>
        </w:tc>
        <w:tc>
          <w:tcPr>
            <w:tcW w:w="1052" w:type="pct"/>
            <w:vAlign w:val="center"/>
          </w:tcPr>
          <w:p w14:paraId="0F9E5BC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100°42'19"</w:t>
            </w:r>
          </w:p>
        </w:tc>
      </w:tr>
      <w:tr w:rsidR="00420F07" w14:paraId="6D35DF6B" w14:textId="77777777" w:rsidTr="00511916">
        <w:tc>
          <w:tcPr>
            <w:tcW w:w="682" w:type="pct"/>
            <w:vAlign w:val="center"/>
          </w:tcPr>
          <w:p w14:paraId="360503B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w:t>
            </w:r>
          </w:p>
        </w:tc>
        <w:tc>
          <w:tcPr>
            <w:tcW w:w="688" w:type="pct"/>
            <w:vAlign w:val="center"/>
          </w:tcPr>
          <w:p w14:paraId="796B3F6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39</w:t>
            </w:r>
          </w:p>
        </w:tc>
        <w:tc>
          <w:tcPr>
            <w:tcW w:w="907" w:type="pct"/>
            <w:vAlign w:val="center"/>
          </w:tcPr>
          <w:p w14:paraId="226BD1F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486377,74</w:t>
            </w:r>
          </w:p>
        </w:tc>
        <w:tc>
          <w:tcPr>
            <w:tcW w:w="834" w:type="pct"/>
            <w:vAlign w:val="center"/>
          </w:tcPr>
          <w:p w14:paraId="1D62EDA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2237906,57</w:t>
            </w:r>
          </w:p>
        </w:tc>
        <w:tc>
          <w:tcPr>
            <w:tcW w:w="837" w:type="pct"/>
            <w:vAlign w:val="center"/>
          </w:tcPr>
          <w:p w14:paraId="7743582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69,41</w:t>
            </w:r>
          </w:p>
        </w:tc>
        <w:tc>
          <w:tcPr>
            <w:tcW w:w="1052" w:type="pct"/>
            <w:vAlign w:val="center"/>
          </w:tcPr>
          <w:p w14:paraId="6D9AF85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99°46'50"</w:t>
            </w:r>
          </w:p>
        </w:tc>
      </w:tr>
      <w:tr w:rsidR="00420F07" w14:paraId="0D8A5D95" w14:textId="77777777" w:rsidTr="00511916">
        <w:tc>
          <w:tcPr>
            <w:tcW w:w="682" w:type="pct"/>
            <w:vAlign w:val="center"/>
          </w:tcPr>
          <w:p w14:paraId="46C9068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w:t>
            </w:r>
          </w:p>
        </w:tc>
        <w:tc>
          <w:tcPr>
            <w:tcW w:w="688" w:type="pct"/>
            <w:vAlign w:val="center"/>
          </w:tcPr>
          <w:p w14:paraId="290C503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38</w:t>
            </w:r>
          </w:p>
        </w:tc>
        <w:tc>
          <w:tcPr>
            <w:tcW w:w="907" w:type="pct"/>
            <w:vAlign w:val="center"/>
          </w:tcPr>
          <w:p w14:paraId="586E52C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486375,14</w:t>
            </w:r>
          </w:p>
        </w:tc>
        <w:tc>
          <w:tcPr>
            <w:tcW w:w="834" w:type="pct"/>
            <w:vAlign w:val="center"/>
          </w:tcPr>
          <w:p w14:paraId="1B698AD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2237948,98</w:t>
            </w:r>
          </w:p>
        </w:tc>
        <w:tc>
          <w:tcPr>
            <w:tcW w:w="837" w:type="pct"/>
            <w:vAlign w:val="center"/>
          </w:tcPr>
          <w:p w14:paraId="3B00DE1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42,49</w:t>
            </w:r>
          </w:p>
        </w:tc>
        <w:tc>
          <w:tcPr>
            <w:tcW w:w="1052" w:type="pct"/>
            <w:vAlign w:val="center"/>
          </w:tcPr>
          <w:p w14:paraId="2B5596E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93°30'13"</w:t>
            </w:r>
          </w:p>
        </w:tc>
      </w:tr>
      <w:tr w:rsidR="00420F07" w14:paraId="49D04D7F" w14:textId="77777777" w:rsidTr="00511916">
        <w:tc>
          <w:tcPr>
            <w:tcW w:w="682" w:type="pct"/>
            <w:vAlign w:val="center"/>
          </w:tcPr>
          <w:p w14:paraId="1034CBD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w:t>
            </w:r>
          </w:p>
        </w:tc>
        <w:tc>
          <w:tcPr>
            <w:tcW w:w="688" w:type="pct"/>
            <w:vAlign w:val="center"/>
          </w:tcPr>
          <w:p w14:paraId="547BA44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37</w:t>
            </w:r>
          </w:p>
        </w:tc>
        <w:tc>
          <w:tcPr>
            <w:tcW w:w="907" w:type="pct"/>
            <w:vAlign w:val="center"/>
          </w:tcPr>
          <w:p w14:paraId="26594C9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486375,77</w:t>
            </w:r>
          </w:p>
        </w:tc>
        <w:tc>
          <w:tcPr>
            <w:tcW w:w="834" w:type="pct"/>
            <w:vAlign w:val="center"/>
          </w:tcPr>
          <w:p w14:paraId="4ADB59A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2237963,38</w:t>
            </w:r>
          </w:p>
        </w:tc>
        <w:tc>
          <w:tcPr>
            <w:tcW w:w="837" w:type="pct"/>
            <w:vAlign w:val="center"/>
          </w:tcPr>
          <w:p w14:paraId="5C0B22A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14,42</w:t>
            </w:r>
          </w:p>
        </w:tc>
        <w:tc>
          <w:tcPr>
            <w:tcW w:w="1052" w:type="pct"/>
            <w:vAlign w:val="center"/>
          </w:tcPr>
          <w:p w14:paraId="323C2E7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87°31'38"</w:t>
            </w:r>
          </w:p>
        </w:tc>
      </w:tr>
      <w:tr w:rsidR="00420F07" w14:paraId="5B1568D9" w14:textId="77777777" w:rsidTr="00511916">
        <w:tc>
          <w:tcPr>
            <w:tcW w:w="682" w:type="pct"/>
            <w:vAlign w:val="center"/>
          </w:tcPr>
          <w:p w14:paraId="5739E40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w:t>
            </w:r>
          </w:p>
        </w:tc>
        <w:tc>
          <w:tcPr>
            <w:tcW w:w="688" w:type="pct"/>
            <w:vAlign w:val="center"/>
          </w:tcPr>
          <w:p w14:paraId="62EE4AD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36</w:t>
            </w:r>
          </w:p>
        </w:tc>
        <w:tc>
          <w:tcPr>
            <w:tcW w:w="907" w:type="pct"/>
            <w:vAlign w:val="center"/>
          </w:tcPr>
          <w:p w14:paraId="6ABA19E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486377,47</w:t>
            </w:r>
          </w:p>
        </w:tc>
        <w:tc>
          <w:tcPr>
            <w:tcW w:w="834" w:type="pct"/>
            <w:vAlign w:val="center"/>
          </w:tcPr>
          <w:p w14:paraId="0081BB0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2237980,11</w:t>
            </w:r>
          </w:p>
        </w:tc>
        <w:tc>
          <w:tcPr>
            <w:tcW w:w="837" w:type="pct"/>
            <w:vAlign w:val="center"/>
          </w:tcPr>
          <w:p w14:paraId="0BF0767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16,82</w:t>
            </w:r>
          </w:p>
        </w:tc>
        <w:tc>
          <w:tcPr>
            <w:tcW w:w="1052" w:type="pct"/>
            <w:vAlign w:val="center"/>
          </w:tcPr>
          <w:p w14:paraId="22FCE62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84°10'32"</w:t>
            </w:r>
          </w:p>
        </w:tc>
      </w:tr>
      <w:tr w:rsidR="00420F07" w14:paraId="756313CB" w14:textId="77777777" w:rsidTr="00511916">
        <w:tc>
          <w:tcPr>
            <w:tcW w:w="682" w:type="pct"/>
            <w:vAlign w:val="center"/>
          </w:tcPr>
          <w:p w14:paraId="5F6441C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23</w:t>
            </w:r>
          </w:p>
        </w:tc>
        <w:tc>
          <w:tcPr>
            <w:tcW w:w="688" w:type="pct"/>
            <w:vAlign w:val="center"/>
          </w:tcPr>
          <w:p w14:paraId="243B877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35</w:t>
            </w:r>
          </w:p>
        </w:tc>
        <w:tc>
          <w:tcPr>
            <w:tcW w:w="907" w:type="pct"/>
            <w:vAlign w:val="center"/>
          </w:tcPr>
          <w:p w14:paraId="1AC7DD5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486319,48</w:t>
            </w:r>
          </w:p>
        </w:tc>
        <w:tc>
          <w:tcPr>
            <w:tcW w:w="834" w:type="pct"/>
            <w:vAlign w:val="center"/>
          </w:tcPr>
          <w:p w14:paraId="0082D33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2238040,66</w:t>
            </w:r>
          </w:p>
        </w:tc>
        <w:tc>
          <w:tcPr>
            <w:tcW w:w="837" w:type="pct"/>
            <w:vAlign w:val="center"/>
          </w:tcPr>
          <w:p w14:paraId="35ED5D1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83,84</w:t>
            </w:r>
          </w:p>
        </w:tc>
        <w:tc>
          <w:tcPr>
            <w:tcW w:w="1052" w:type="pct"/>
            <w:vAlign w:val="center"/>
          </w:tcPr>
          <w:p w14:paraId="6E19F89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133°45'58"</w:t>
            </w:r>
          </w:p>
        </w:tc>
      </w:tr>
      <w:tr w:rsidR="00420F07" w14:paraId="15896CE2" w14:textId="77777777" w:rsidTr="00511916">
        <w:tc>
          <w:tcPr>
            <w:tcW w:w="682" w:type="pct"/>
            <w:vAlign w:val="center"/>
          </w:tcPr>
          <w:p w14:paraId="74FB49A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24</w:t>
            </w:r>
          </w:p>
        </w:tc>
        <w:tc>
          <w:tcPr>
            <w:tcW w:w="688" w:type="pct"/>
            <w:vAlign w:val="center"/>
          </w:tcPr>
          <w:p w14:paraId="6745960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w:t>
            </w:r>
          </w:p>
        </w:tc>
        <w:tc>
          <w:tcPr>
            <w:tcW w:w="907" w:type="pct"/>
            <w:vAlign w:val="center"/>
          </w:tcPr>
          <w:p w14:paraId="739AAA2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486342</w:t>
            </w:r>
          </w:p>
        </w:tc>
        <w:tc>
          <w:tcPr>
            <w:tcW w:w="834" w:type="pct"/>
            <w:vAlign w:val="center"/>
          </w:tcPr>
          <w:p w14:paraId="0F7F22F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2238065,03</w:t>
            </w:r>
          </w:p>
        </w:tc>
        <w:tc>
          <w:tcPr>
            <w:tcW w:w="837" w:type="pct"/>
            <w:vAlign w:val="center"/>
          </w:tcPr>
          <w:p w14:paraId="1B6D349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33,19</w:t>
            </w:r>
          </w:p>
        </w:tc>
        <w:tc>
          <w:tcPr>
            <w:tcW w:w="1052" w:type="pct"/>
            <w:vAlign w:val="center"/>
          </w:tcPr>
          <w:p w14:paraId="4786B2E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47°15'36"</w:t>
            </w:r>
          </w:p>
        </w:tc>
      </w:tr>
      <w:tr w:rsidR="00420F07" w14:paraId="52259DD7" w14:textId="77777777" w:rsidTr="00511916">
        <w:tc>
          <w:tcPr>
            <w:tcW w:w="682" w:type="pct"/>
            <w:vAlign w:val="center"/>
          </w:tcPr>
          <w:p w14:paraId="5422D95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25</w:t>
            </w:r>
          </w:p>
        </w:tc>
        <w:tc>
          <w:tcPr>
            <w:tcW w:w="688" w:type="pct"/>
            <w:vAlign w:val="center"/>
          </w:tcPr>
          <w:p w14:paraId="57F8C42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33</w:t>
            </w:r>
          </w:p>
        </w:tc>
        <w:tc>
          <w:tcPr>
            <w:tcW w:w="907" w:type="pct"/>
            <w:vAlign w:val="center"/>
          </w:tcPr>
          <w:p w14:paraId="7D892AE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486356,11</w:t>
            </w:r>
          </w:p>
        </w:tc>
        <w:tc>
          <w:tcPr>
            <w:tcW w:w="834" w:type="pct"/>
            <w:vAlign w:val="center"/>
          </w:tcPr>
          <w:p w14:paraId="12400F5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2238078,35</w:t>
            </w:r>
          </w:p>
        </w:tc>
        <w:tc>
          <w:tcPr>
            <w:tcW w:w="837" w:type="pct"/>
            <w:vAlign w:val="center"/>
          </w:tcPr>
          <w:p w14:paraId="3E98C58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19,4</w:t>
            </w:r>
          </w:p>
        </w:tc>
        <w:tc>
          <w:tcPr>
            <w:tcW w:w="1052" w:type="pct"/>
            <w:vAlign w:val="center"/>
          </w:tcPr>
          <w:p w14:paraId="05DEDF3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43°20'12"</w:t>
            </w:r>
          </w:p>
        </w:tc>
      </w:tr>
      <w:tr w:rsidR="00420F07" w14:paraId="52347AE5" w14:textId="77777777" w:rsidTr="00511916">
        <w:tc>
          <w:tcPr>
            <w:tcW w:w="682" w:type="pct"/>
            <w:vAlign w:val="center"/>
          </w:tcPr>
          <w:p w14:paraId="082513A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26</w:t>
            </w:r>
          </w:p>
        </w:tc>
        <w:tc>
          <w:tcPr>
            <w:tcW w:w="688" w:type="pct"/>
            <w:vAlign w:val="center"/>
          </w:tcPr>
          <w:p w14:paraId="1170B42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32</w:t>
            </w:r>
          </w:p>
        </w:tc>
        <w:tc>
          <w:tcPr>
            <w:tcW w:w="907" w:type="pct"/>
            <w:vAlign w:val="center"/>
          </w:tcPr>
          <w:p w14:paraId="2BBB3F7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486374,81</w:t>
            </w:r>
          </w:p>
        </w:tc>
        <w:tc>
          <w:tcPr>
            <w:tcW w:w="834" w:type="pct"/>
            <w:vAlign w:val="center"/>
          </w:tcPr>
          <w:p w14:paraId="497F6EA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2238096,79</w:t>
            </w:r>
          </w:p>
        </w:tc>
        <w:tc>
          <w:tcPr>
            <w:tcW w:w="837" w:type="pct"/>
            <w:vAlign w:val="center"/>
          </w:tcPr>
          <w:p w14:paraId="38C5117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26,27</w:t>
            </w:r>
          </w:p>
        </w:tc>
        <w:tc>
          <w:tcPr>
            <w:tcW w:w="1052" w:type="pct"/>
            <w:vAlign w:val="center"/>
          </w:tcPr>
          <w:p w14:paraId="7B3C451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44°35'59"</w:t>
            </w:r>
          </w:p>
        </w:tc>
      </w:tr>
      <w:tr w:rsidR="00420F07" w14:paraId="0D63DC4E" w14:textId="77777777" w:rsidTr="00511916">
        <w:tc>
          <w:tcPr>
            <w:tcW w:w="682" w:type="pct"/>
            <w:vAlign w:val="center"/>
          </w:tcPr>
          <w:p w14:paraId="425B8BB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lastRenderedPageBreak/>
              <w:t>27</w:t>
            </w:r>
          </w:p>
        </w:tc>
        <w:tc>
          <w:tcPr>
            <w:tcW w:w="688" w:type="pct"/>
            <w:vAlign w:val="center"/>
          </w:tcPr>
          <w:p w14:paraId="4D0BD43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w w:val="99"/>
                <w:sz w:val="12"/>
                <w:szCs w:val="12"/>
              </w:rPr>
              <w:t>7</w:t>
            </w:r>
          </w:p>
        </w:tc>
        <w:tc>
          <w:tcPr>
            <w:tcW w:w="907" w:type="pct"/>
            <w:vAlign w:val="center"/>
          </w:tcPr>
          <w:p w14:paraId="59D9B2B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486370,03</w:t>
            </w:r>
          </w:p>
        </w:tc>
        <w:tc>
          <w:tcPr>
            <w:tcW w:w="834" w:type="pct"/>
            <w:vAlign w:val="center"/>
          </w:tcPr>
          <w:p w14:paraId="0FAA548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2238104,84</w:t>
            </w:r>
          </w:p>
        </w:tc>
        <w:tc>
          <w:tcPr>
            <w:tcW w:w="837" w:type="pct"/>
            <w:vAlign w:val="center"/>
          </w:tcPr>
          <w:p w14:paraId="14787E8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9,36</w:t>
            </w:r>
          </w:p>
        </w:tc>
        <w:tc>
          <w:tcPr>
            <w:tcW w:w="1052" w:type="pct"/>
            <w:vAlign w:val="center"/>
          </w:tcPr>
          <w:p w14:paraId="6D9BCF1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120°42'14"</w:t>
            </w:r>
          </w:p>
        </w:tc>
      </w:tr>
      <w:tr w:rsidR="00420F07" w14:paraId="20B19C0A" w14:textId="77777777" w:rsidTr="00511916">
        <w:tc>
          <w:tcPr>
            <w:tcW w:w="682" w:type="pct"/>
            <w:vAlign w:val="center"/>
          </w:tcPr>
          <w:p w14:paraId="4B074C1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w:t>
            </w:r>
          </w:p>
        </w:tc>
        <w:tc>
          <w:tcPr>
            <w:tcW w:w="688" w:type="pct"/>
            <w:vAlign w:val="center"/>
          </w:tcPr>
          <w:p w14:paraId="71FDF6B3"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sz w:val="12"/>
                <w:szCs w:val="12"/>
              </w:rPr>
              <w:t>31</w:t>
            </w:r>
          </w:p>
        </w:tc>
        <w:tc>
          <w:tcPr>
            <w:tcW w:w="907" w:type="pct"/>
            <w:vAlign w:val="center"/>
          </w:tcPr>
          <w:p w14:paraId="36EE18A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486361,91</w:t>
            </w:r>
          </w:p>
        </w:tc>
        <w:tc>
          <w:tcPr>
            <w:tcW w:w="834" w:type="pct"/>
            <w:vAlign w:val="center"/>
          </w:tcPr>
          <w:p w14:paraId="6734A09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2238117,53</w:t>
            </w:r>
          </w:p>
        </w:tc>
        <w:tc>
          <w:tcPr>
            <w:tcW w:w="837" w:type="pct"/>
            <w:vAlign w:val="center"/>
          </w:tcPr>
          <w:p w14:paraId="6901F6E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15,07</w:t>
            </w:r>
          </w:p>
        </w:tc>
        <w:tc>
          <w:tcPr>
            <w:tcW w:w="1052" w:type="pct"/>
            <w:vAlign w:val="center"/>
          </w:tcPr>
          <w:p w14:paraId="0B6AF12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122°36'51"</w:t>
            </w:r>
          </w:p>
        </w:tc>
      </w:tr>
      <w:tr w:rsidR="00420F07" w14:paraId="22D2CAD2" w14:textId="77777777" w:rsidTr="00511916">
        <w:tc>
          <w:tcPr>
            <w:tcW w:w="682" w:type="pct"/>
            <w:vAlign w:val="center"/>
          </w:tcPr>
          <w:p w14:paraId="58BBFAA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29</w:t>
            </w:r>
          </w:p>
        </w:tc>
        <w:tc>
          <w:tcPr>
            <w:tcW w:w="688" w:type="pct"/>
            <w:vAlign w:val="center"/>
          </w:tcPr>
          <w:p w14:paraId="3E8CD74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30</w:t>
            </w:r>
          </w:p>
        </w:tc>
        <w:tc>
          <w:tcPr>
            <w:tcW w:w="907" w:type="pct"/>
            <w:vAlign w:val="center"/>
          </w:tcPr>
          <w:p w14:paraId="3C2A9D9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486357,07</w:t>
            </w:r>
          </w:p>
        </w:tc>
        <w:tc>
          <w:tcPr>
            <w:tcW w:w="834" w:type="pct"/>
            <w:vAlign w:val="center"/>
          </w:tcPr>
          <w:p w14:paraId="49EDC1C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2238127,13</w:t>
            </w:r>
          </w:p>
        </w:tc>
        <w:tc>
          <w:tcPr>
            <w:tcW w:w="837" w:type="pct"/>
            <w:vAlign w:val="center"/>
          </w:tcPr>
          <w:p w14:paraId="412F505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10,75</w:t>
            </w:r>
          </w:p>
        </w:tc>
        <w:tc>
          <w:tcPr>
            <w:tcW w:w="1052" w:type="pct"/>
            <w:vAlign w:val="center"/>
          </w:tcPr>
          <w:p w14:paraId="4F2A3F7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116°45'21"</w:t>
            </w:r>
          </w:p>
        </w:tc>
      </w:tr>
      <w:tr w:rsidR="00420F07" w14:paraId="25CA2BEB" w14:textId="77777777" w:rsidTr="00511916">
        <w:tc>
          <w:tcPr>
            <w:tcW w:w="682" w:type="pct"/>
            <w:vAlign w:val="center"/>
          </w:tcPr>
          <w:p w14:paraId="0BBBB26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30</w:t>
            </w:r>
          </w:p>
        </w:tc>
        <w:tc>
          <w:tcPr>
            <w:tcW w:w="688" w:type="pct"/>
            <w:vAlign w:val="center"/>
          </w:tcPr>
          <w:p w14:paraId="3AB80AA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29</w:t>
            </w:r>
          </w:p>
        </w:tc>
        <w:tc>
          <w:tcPr>
            <w:tcW w:w="907" w:type="pct"/>
            <w:vAlign w:val="center"/>
          </w:tcPr>
          <w:p w14:paraId="417CD44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486353,83</w:t>
            </w:r>
          </w:p>
        </w:tc>
        <w:tc>
          <w:tcPr>
            <w:tcW w:w="834" w:type="pct"/>
            <w:vAlign w:val="center"/>
          </w:tcPr>
          <w:p w14:paraId="6CE9539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2238139,99</w:t>
            </w:r>
          </w:p>
        </w:tc>
        <w:tc>
          <w:tcPr>
            <w:tcW w:w="837" w:type="pct"/>
            <w:vAlign w:val="center"/>
          </w:tcPr>
          <w:p w14:paraId="4E384B2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13,26</w:t>
            </w:r>
          </w:p>
        </w:tc>
        <w:tc>
          <w:tcPr>
            <w:tcW w:w="1052" w:type="pct"/>
            <w:vAlign w:val="center"/>
          </w:tcPr>
          <w:p w14:paraId="60A7F0B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104°8'28"</w:t>
            </w:r>
          </w:p>
        </w:tc>
      </w:tr>
      <w:tr w:rsidR="00420F07" w14:paraId="11416F7E" w14:textId="77777777" w:rsidTr="00511916">
        <w:tc>
          <w:tcPr>
            <w:tcW w:w="682" w:type="pct"/>
            <w:vAlign w:val="center"/>
          </w:tcPr>
          <w:p w14:paraId="580399E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w:t>
            </w:r>
          </w:p>
        </w:tc>
        <w:tc>
          <w:tcPr>
            <w:tcW w:w="688" w:type="pct"/>
            <w:vAlign w:val="center"/>
          </w:tcPr>
          <w:p w14:paraId="1D333FD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w:t>
            </w:r>
          </w:p>
        </w:tc>
        <w:tc>
          <w:tcPr>
            <w:tcW w:w="907" w:type="pct"/>
            <w:vAlign w:val="center"/>
          </w:tcPr>
          <w:p w14:paraId="522481D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486353,27</w:t>
            </w:r>
          </w:p>
        </w:tc>
        <w:tc>
          <w:tcPr>
            <w:tcW w:w="834" w:type="pct"/>
            <w:vAlign w:val="center"/>
          </w:tcPr>
          <w:p w14:paraId="5D96803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2238145,77</w:t>
            </w:r>
          </w:p>
        </w:tc>
        <w:tc>
          <w:tcPr>
            <w:tcW w:w="837" w:type="pct"/>
            <w:vAlign w:val="center"/>
          </w:tcPr>
          <w:p w14:paraId="71C230D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5,81</w:t>
            </w:r>
          </w:p>
        </w:tc>
        <w:tc>
          <w:tcPr>
            <w:tcW w:w="1052" w:type="pct"/>
            <w:vAlign w:val="center"/>
          </w:tcPr>
          <w:p w14:paraId="41D7DCE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95°32'30"</w:t>
            </w:r>
          </w:p>
        </w:tc>
      </w:tr>
      <w:tr w:rsidR="00420F07" w14:paraId="588D2900" w14:textId="77777777" w:rsidTr="00511916">
        <w:tc>
          <w:tcPr>
            <w:tcW w:w="682" w:type="pct"/>
            <w:vAlign w:val="center"/>
          </w:tcPr>
          <w:p w14:paraId="165F00C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32</w:t>
            </w:r>
          </w:p>
        </w:tc>
        <w:tc>
          <w:tcPr>
            <w:tcW w:w="688" w:type="pct"/>
            <w:vAlign w:val="center"/>
          </w:tcPr>
          <w:p w14:paraId="55ACA6A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w:t>
            </w:r>
          </w:p>
        </w:tc>
        <w:tc>
          <w:tcPr>
            <w:tcW w:w="907" w:type="pct"/>
            <w:vAlign w:val="center"/>
          </w:tcPr>
          <w:p w14:paraId="5B81695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486321,39</w:t>
            </w:r>
          </w:p>
        </w:tc>
        <w:tc>
          <w:tcPr>
            <w:tcW w:w="834" w:type="pct"/>
            <w:vAlign w:val="center"/>
          </w:tcPr>
          <w:p w14:paraId="0EB4372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2238114,33</w:t>
            </w:r>
          </w:p>
        </w:tc>
        <w:tc>
          <w:tcPr>
            <w:tcW w:w="837" w:type="pct"/>
            <w:vAlign w:val="center"/>
          </w:tcPr>
          <w:p w14:paraId="32B4C49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44,77</w:t>
            </w:r>
          </w:p>
        </w:tc>
        <w:tc>
          <w:tcPr>
            <w:tcW w:w="1052" w:type="pct"/>
            <w:vAlign w:val="center"/>
          </w:tcPr>
          <w:p w14:paraId="5BE76EA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224°35'59"</w:t>
            </w:r>
          </w:p>
        </w:tc>
      </w:tr>
      <w:tr w:rsidR="00420F07" w14:paraId="791A988E" w14:textId="77777777" w:rsidTr="00511916">
        <w:tc>
          <w:tcPr>
            <w:tcW w:w="682" w:type="pct"/>
            <w:vAlign w:val="center"/>
          </w:tcPr>
          <w:p w14:paraId="3A6ADC8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33</w:t>
            </w:r>
          </w:p>
        </w:tc>
        <w:tc>
          <w:tcPr>
            <w:tcW w:w="688" w:type="pct"/>
            <w:vAlign w:val="center"/>
          </w:tcPr>
          <w:p w14:paraId="309A5C9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26</w:t>
            </w:r>
          </w:p>
        </w:tc>
        <w:tc>
          <w:tcPr>
            <w:tcW w:w="907" w:type="pct"/>
            <w:vAlign w:val="center"/>
          </w:tcPr>
          <w:p w14:paraId="2CDDEB6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486306,44</w:t>
            </w:r>
          </w:p>
        </w:tc>
        <w:tc>
          <w:tcPr>
            <w:tcW w:w="834" w:type="pct"/>
            <w:vAlign w:val="center"/>
          </w:tcPr>
          <w:p w14:paraId="589BFE1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2238100,23</w:t>
            </w:r>
          </w:p>
        </w:tc>
        <w:tc>
          <w:tcPr>
            <w:tcW w:w="837" w:type="pct"/>
            <w:vAlign w:val="center"/>
          </w:tcPr>
          <w:p w14:paraId="736FC35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20,56</w:t>
            </w:r>
          </w:p>
        </w:tc>
        <w:tc>
          <w:tcPr>
            <w:tcW w:w="1052" w:type="pct"/>
            <w:vAlign w:val="center"/>
          </w:tcPr>
          <w:p w14:paraId="21A6050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223°20'12"</w:t>
            </w:r>
          </w:p>
        </w:tc>
      </w:tr>
      <w:tr w:rsidR="00420F07" w14:paraId="64343E9E" w14:textId="77777777" w:rsidTr="00511916">
        <w:tc>
          <w:tcPr>
            <w:tcW w:w="682" w:type="pct"/>
            <w:vAlign w:val="center"/>
          </w:tcPr>
          <w:p w14:paraId="0C5B6B5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w:t>
            </w:r>
          </w:p>
        </w:tc>
        <w:tc>
          <w:tcPr>
            <w:tcW w:w="688" w:type="pct"/>
            <w:vAlign w:val="center"/>
          </w:tcPr>
          <w:p w14:paraId="2A317D8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25</w:t>
            </w:r>
          </w:p>
        </w:tc>
        <w:tc>
          <w:tcPr>
            <w:tcW w:w="907" w:type="pct"/>
            <w:vAlign w:val="center"/>
          </w:tcPr>
          <w:p w14:paraId="47A8D81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486248,88</w:t>
            </w:r>
          </w:p>
        </w:tc>
        <w:tc>
          <w:tcPr>
            <w:tcW w:w="834" w:type="pct"/>
            <w:vAlign w:val="center"/>
          </w:tcPr>
          <w:p w14:paraId="3375D6F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2238037,94</w:t>
            </w:r>
          </w:p>
        </w:tc>
        <w:tc>
          <w:tcPr>
            <w:tcW w:w="837" w:type="pct"/>
            <w:vAlign w:val="center"/>
          </w:tcPr>
          <w:p w14:paraId="4AC4DD4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84,81</w:t>
            </w:r>
          </w:p>
        </w:tc>
        <w:tc>
          <w:tcPr>
            <w:tcW w:w="1052" w:type="pct"/>
            <w:vAlign w:val="center"/>
          </w:tcPr>
          <w:p w14:paraId="7D69F04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227°15'36"</w:t>
            </w:r>
          </w:p>
        </w:tc>
      </w:tr>
      <w:tr w:rsidR="00420F07" w14:paraId="1967F836" w14:textId="77777777" w:rsidTr="00511916">
        <w:tc>
          <w:tcPr>
            <w:tcW w:w="682" w:type="pct"/>
            <w:vAlign w:val="center"/>
          </w:tcPr>
          <w:p w14:paraId="4353176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35</w:t>
            </w:r>
          </w:p>
        </w:tc>
        <w:tc>
          <w:tcPr>
            <w:tcW w:w="688" w:type="pct"/>
            <w:vAlign w:val="center"/>
          </w:tcPr>
          <w:p w14:paraId="65B69D3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24</w:t>
            </w:r>
          </w:p>
        </w:tc>
        <w:tc>
          <w:tcPr>
            <w:tcW w:w="907" w:type="pct"/>
            <w:vAlign w:val="center"/>
          </w:tcPr>
          <w:p w14:paraId="29BB3BE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486285,29</w:t>
            </w:r>
          </w:p>
        </w:tc>
        <w:tc>
          <w:tcPr>
            <w:tcW w:w="834" w:type="pct"/>
            <w:vAlign w:val="center"/>
          </w:tcPr>
          <w:p w14:paraId="0EF5C15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2238004,17</w:t>
            </w:r>
          </w:p>
        </w:tc>
        <w:tc>
          <w:tcPr>
            <w:tcW w:w="837" w:type="pct"/>
            <w:vAlign w:val="center"/>
          </w:tcPr>
          <w:p w14:paraId="050812B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49,65</w:t>
            </w:r>
          </w:p>
        </w:tc>
        <w:tc>
          <w:tcPr>
            <w:tcW w:w="1052" w:type="pct"/>
            <w:vAlign w:val="center"/>
          </w:tcPr>
          <w:p w14:paraId="21C18DC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317°8'58"</w:t>
            </w:r>
          </w:p>
        </w:tc>
      </w:tr>
      <w:tr w:rsidR="00420F07" w14:paraId="1FE9023C" w14:textId="77777777" w:rsidTr="00511916">
        <w:tc>
          <w:tcPr>
            <w:tcW w:w="682" w:type="pct"/>
            <w:vAlign w:val="center"/>
          </w:tcPr>
          <w:p w14:paraId="44A9F3F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36</w:t>
            </w:r>
          </w:p>
        </w:tc>
        <w:tc>
          <w:tcPr>
            <w:tcW w:w="688" w:type="pct"/>
            <w:vAlign w:val="center"/>
          </w:tcPr>
          <w:p w14:paraId="4700A44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23</w:t>
            </w:r>
          </w:p>
        </w:tc>
        <w:tc>
          <w:tcPr>
            <w:tcW w:w="907" w:type="pct"/>
            <w:vAlign w:val="center"/>
          </w:tcPr>
          <w:p w14:paraId="7EABA41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486325,39</w:t>
            </w:r>
          </w:p>
        </w:tc>
        <w:tc>
          <w:tcPr>
            <w:tcW w:w="834" w:type="pct"/>
            <w:vAlign w:val="center"/>
          </w:tcPr>
          <w:p w14:paraId="19C3E8B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2237962,23</w:t>
            </w:r>
          </w:p>
        </w:tc>
        <w:tc>
          <w:tcPr>
            <w:tcW w:w="837" w:type="pct"/>
            <w:vAlign w:val="center"/>
          </w:tcPr>
          <w:p w14:paraId="0BC2A76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58,03</w:t>
            </w:r>
          </w:p>
        </w:tc>
        <w:tc>
          <w:tcPr>
            <w:tcW w:w="1052" w:type="pct"/>
            <w:vAlign w:val="center"/>
          </w:tcPr>
          <w:p w14:paraId="459C800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313°42'54"</w:t>
            </w:r>
          </w:p>
        </w:tc>
      </w:tr>
      <w:tr w:rsidR="00420F07" w14:paraId="71F5D17F" w14:textId="77777777" w:rsidTr="00511916">
        <w:tc>
          <w:tcPr>
            <w:tcW w:w="682" w:type="pct"/>
            <w:vAlign w:val="center"/>
          </w:tcPr>
          <w:p w14:paraId="4907824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37</w:t>
            </w:r>
          </w:p>
        </w:tc>
        <w:tc>
          <w:tcPr>
            <w:tcW w:w="688" w:type="pct"/>
            <w:vAlign w:val="center"/>
          </w:tcPr>
          <w:p w14:paraId="401DA66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w:t>
            </w:r>
          </w:p>
        </w:tc>
        <w:tc>
          <w:tcPr>
            <w:tcW w:w="907" w:type="pct"/>
            <w:vAlign w:val="center"/>
          </w:tcPr>
          <w:p w14:paraId="4C85714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486326,7</w:t>
            </w:r>
          </w:p>
        </w:tc>
        <w:tc>
          <w:tcPr>
            <w:tcW w:w="834" w:type="pct"/>
            <w:vAlign w:val="center"/>
          </w:tcPr>
          <w:p w14:paraId="3657323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2237945,93</w:t>
            </w:r>
          </w:p>
        </w:tc>
        <w:tc>
          <w:tcPr>
            <w:tcW w:w="837" w:type="pct"/>
            <w:vAlign w:val="center"/>
          </w:tcPr>
          <w:p w14:paraId="4A2E532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16,36</w:t>
            </w:r>
          </w:p>
        </w:tc>
        <w:tc>
          <w:tcPr>
            <w:tcW w:w="1052" w:type="pct"/>
            <w:vAlign w:val="center"/>
          </w:tcPr>
          <w:p w14:paraId="6E37E91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274°35'22"</w:t>
            </w:r>
          </w:p>
        </w:tc>
      </w:tr>
      <w:tr w:rsidR="00420F07" w14:paraId="7BABC44F" w14:textId="77777777" w:rsidTr="00511916">
        <w:tc>
          <w:tcPr>
            <w:tcW w:w="682" w:type="pct"/>
            <w:vAlign w:val="center"/>
          </w:tcPr>
          <w:p w14:paraId="7E72F38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38</w:t>
            </w:r>
          </w:p>
        </w:tc>
        <w:tc>
          <w:tcPr>
            <w:tcW w:w="688" w:type="pct"/>
            <w:vAlign w:val="center"/>
          </w:tcPr>
          <w:p w14:paraId="1AF5DF7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w:t>
            </w:r>
          </w:p>
        </w:tc>
        <w:tc>
          <w:tcPr>
            <w:tcW w:w="907" w:type="pct"/>
            <w:vAlign w:val="center"/>
          </w:tcPr>
          <w:p w14:paraId="658A5BC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486328</w:t>
            </w:r>
          </w:p>
        </w:tc>
        <w:tc>
          <w:tcPr>
            <w:tcW w:w="834" w:type="pct"/>
            <w:vAlign w:val="center"/>
          </w:tcPr>
          <w:p w14:paraId="07EEC33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2237900,77</w:t>
            </w:r>
          </w:p>
        </w:tc>
        <w:tc>
          <w:tcPr>
            <w:tcW w:w="837" w:type="pct"/>
            <w:vAlign w:val="center"/>
          </w:tcPr>
          <w:p w14:paraId="6DC324F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45,17</w:t>
            </w:r>
          </w:p>
        </w:tc>
        <w:tc>
          <w:tcPr>
            <w:tcW w:w="1052" w:type="pct"/>
            <w:vAlign w:val="center"/>
          </w:tcPr>
          <w:p w14:paraId="726DDC5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271°39'12"</w:t>
            </w:r>
          </w:p>
        </w:tc>
      </w:tr>
      <w:tr w:rsidR="00420F07" w14:paraId="278DDB99" w14:textId="77777777" w:rsidTr="00511916">
        <w:tc>
          <w:tcPr>
            <w:tcW w:w="682" w:type="pct"/>
            <w:vAlign w:val="center"/>
          </w:tcPr>
          <w:p w14:paraId="0796F38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39</w:t>
            </w:r>
          </w:p>
        </w:tc>
        <w:tc>
          <w:tcPr>
            <w:tcW w:w="688" w:type="pct"/>
            <w:vAlign w:val="center"/>
          </w:tcPr>
          <w:p w14:paraId="45093A0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w:t>
            </w:r>
          </w:p>
        </w:tc>
        <w:tc>
          <w:tcPr>
            <w:tcW w:w="907" w:type="pct"/>
            <w:vAlign w:val="center"/>
          </w:tcPr>
          <w:p w14:paraId="0E03793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486340,35</w:t>
            </w:r>
          </w:p>
        </w:tc>
        <w:tc>
          <w:tcPr>
            <w:tcW w:w="834" w:type="pct"/>
            <w:vAlign w:val="center"/>
          </w:tcPr>
          <w:p w14:paraId="364E94B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2237829,13</w:t>
            </w:r>
          </w:p>
        </w:tc>
        <w:tc>
          <w:tcPr>
            <w:tcW w:w="837" w:type="pct"/>
            <w:vAlign w:val="center"/>
          </w:tcPr>
          <w:p w14:paraId="7FACFB5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72,7</w:t>
            </w:r>
          </w:p>
        </w:tc>
        <w:tc>
          <w:tcPr>
            <w:tcW w:w="1052" w:type="pct"/>
            <w:vAlign w:val="center"/>
          </w:tcPr>
          <w:p w14:paraId="2A33FD6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279°46'50"</w:t>
            </w:r>
          </w:p>
        </w:tc>
      </w:tr>
      <w:tr w:rsidR="00420F07" w14:paraId="046A410A" w14:textId="77777777" w:rsidTr="00511916">
        <w:tc>
          <w:tcPr>
            <w:tcW w:w="682" w:type="pct"/>
            <w:vAlign w:val="center"/>
          </w:tcPr>
          <w:p w14:paraId="082E3B6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40</w:t>
            </w:r>
          </w:p>
        </w:tc>
        <w:tc>
          <w:tcPr>
            <w:tcW w:w="688" w:type="pct"/>
            <w:vAlign w:val="center"/>
          </w:tcPr>
          <w:p w14:paraId="70A88D9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w:t>
            </w:r>
          </w:p>
        </w:tc>
        <w:tc>
          <w:tcPr>
            <w:tcW w:w="907" w:type="pct"/>
            <w:vAlign w:val="center"/>
          </w:tcPr>
          <w:p w14:paraId="0D4CD12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486378,68</w:t>
            </w:r>
          </w:p>
        </w:tc>
        <w:tc>
          <w:tcPr>
            <w:tcW w:w="834" w:type="pct"/>
            <w:vAlign w:val="center"/>
          </w:tcPr>
          <w:p w14:paraId="5700328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2237632,7</w:t>
            </w:r>
          </w:p>
        </w:tc>
        <w:tc>
          <w:tcPr>
            <w:tcW w:w="837" w:type="pct"/>
            <w:vAlign w:val="center"/>
          </w:tcPr>
          <w:p w14:paraId="3D9E9CA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200,14</w:t>
            </w:r>
          </w:p>
        </w:tc>
        <w:tc>
          <w:tcPr>
            <w:tcW w:w="1052" w:type="pct"/>
            <w:vAlign w:val="center"/>
          </w:tcPr>
          <w:p w14:paraId="08ECEDC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281°2'30"</w:t>
            </w:r>
          </w:p>
        </w:tc>
      </w:tr>
      <w:tr w:rsidR="00420F07" w14:paraId="5027B672" w14:textId="77777777" w:rsidTr="00511916">
        <w:tc>
          <w:tcPr>
            <w:tcW w:w="682" w:type="pct"/>
            <w:vAlign w:val="center"/>
          </w:tcPr>
          <w:p w14:paraId="7B4DBF0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41</w:t>
            </w:r>
          </w:p>
        </w:tc>
        <w:tc>
          <w:tcPr>
            <w:tcW w:w="688" w:type="pct"/>
            <w:vAlign w:val="center"/>
          </w:tcPr>
          <w:p w14:paraId="70A6315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w:t>
            </w:r>
          </w:p>
        </w:tc>
        <w:tc>
          <w:tcPr>
            <w:tcW w:w="907" w:type="pct"/>
            <w:vAlign w:val="center"/>
          </w:tcPr>
          <w:p w14:paraId="32BF4FF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486382</w:t>
            </w:r>
          </w:p>
        </w:tc>
        <w:tc>
          <w:tcPr>
            <w:tcW w:w="834" w:type="pct"/>
            <w:vAlign w:val="center"/>
          </w:tcPr>
          <w:p w14:paraId="706A7DB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2237625,52</w:t>
            </w:r>
          </w:p>
        </w:tc>
        <w:tc>
          <w:tcPr>
            <w:tcW w:w="837" w:type="pct"/>
            <w:vAlign w:val="center"/>
          </w:tcPr>
          <w:p w14:paraId="40665D1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7,91</w:t>
            </w:r>
          </w:p>
        </w:tc>
        <w:tc>
          <w:tcPr>
            <w:tcW w:w="1052" w:type="pct"/>
            <w:vAlign w:val="center"/>
          </w:tcPr>
          <w:p w14:paraId="320DA2B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294°48'15"</w:t>
            </w:r>
          </w:p>
        </w:tc>
      </w:tr>
      <w:tr w:rsidR="00420F07" w14:paraId="4FFAFDFD" w14:textId="77777777" w:rsidTr="00511916">
        <w:tc>
          <w:tcPr>
            <w:tcW w:w="682" w:type="pct"/>
            <w:vAlign w:val="center"/>
          </w:tcPr>
          <w:p w14:paraId="1E8F123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42</w:t>
            </w:r>
          </w:p>
        </w:tc>
        <w:tc>
          <w:tcPr>
            <w:tcW w:w="688" w:type="pct"/>
            <w:vAlign w:val="center"/>
          </w:tcPr>
          <w:p w14:paraId="71B9FFB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w:t>
            </w:r>
          </w:p>
        </w:tc>
        <w:tc>
          <w:tcPr>
            <w:tcW w:w="907" w:type="pct"/>
            <w:vAlign w:val="center"/>
          </w:tcPr>
          <w:p w14:paraId="07953EB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486389,43</w:t>
            </w:r>
          </w:p>
        </w:tc>
        <w:tc>
          <w:tcPr>
            <w:tcW w:w="834" w:type="pct"/>
            <w:vAlign w:val="center"/>
          </w:tcPr>
          <w:p w14:paraId="0392F35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2237614,73</w:t>
            </w:r>
          </w:p>
        </w:tc>
        <w:tc>
          <w:tcPr>
            <w:tcW w:w="837" w:type="pct"/>
            <w:vAlign w:val="center"/>
          </w:tcPr>
          <w:p w14:paraId="378DADF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13,09</w:t>
            </w:r>
          </w:p>
        </w:tc>
        <w:tc>
          <w:tcPr>
            <w:tcW w:w="1052" w:type="pct"/>
            <w:vAlign w:val="center"/>
          </w:tcPr>
          <w:p w14:paraId="51589FE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304°33'16"</w:t>
            </w:r>
          </w:p>
        </w:tc>
      </w:tr>
      <w:tr w:rsidR="00420F07" w14:paraId="26499B4B" w14:textId="77777777" w:rsidTr="00511916">
        <w:tc>
          <w:tcPr>
            <w:tcW w:w="682" w:type="pct"/>
            <w:vAlign w:val="center"/>
          </w:tcPr>
          <w:p w14:paraId="6AEEBF0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43</w:t>
            </w:r>
          </w:p>
        </w:tc>
        <w:tc>
          <w:tcPr>
            <w:tcW w:w="688" w:type="pct"/>
            <w:vAlign w:val="center"/>
          </w:tcPr>
          <w:p w14:paraId="642373D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w:t>
            </w:r>
          </w:p>
        </w:tc>
        <w:tc>
          <w:tcPr>
            <w:tcW w:w="907" w:type="pct"/>
            <w:vAlign w:val="center"/>
          </w:tcPr>
          <w:p w14:paraId="3F20DD1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486406,27</w:t>
            </w:r>
          </w:p>
        </w:tc>
        <w:tc>
          <w:tcPr>
            <w:tcW w:w="834" w:type="pct"/>
            <w:vAlign w:val="center"/>
          </w:tcPr>
          <w:p w14:paraId="6ACECC9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2237607,32</w:t>
            </w:r>
          </w:p>
        </w:tc>
        <w:tc>
          <w:tcPr>
            <w:tcW w:w="837" w:type="pct"/>
            <w:vAlign w:val="center"/>
          </w:tcPr>
          <w:p w14:paraId="1A8AB14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18,41</w:t>
            </w:r>
          </w:p>
        </w:tc>
        <w:tc>
          <w:tcPr>
            <w:tcW w:w="1052" w:type="pct"/>
            <w:vAlign w:val="center"/>
          </w:tcPr>
          <w:p w14:paraId="55BF486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336°15'17"</w:t>
            </w:r>
          </w:p>
        </w:tc>
      </w:tr>
      <w:tr w:rsidR="00420F07" w14:paraId="6588564A" w14:textId="77777777" w:rsidTr="00511916">
        <w:tc>
          <w:tcPr>
            <w:tcW w:w="682" w:type="pct"/>
            <w:vAlign w:val="center"/>
          </w:tcPr>
          <w:p w14:paraId="70D75A1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44</w:t>
            </w:r>
          </w:p>
        </w:tc>
        <w:tc>
          <w:tcPr>
            <w:tcW w:w="688" w:type="pct"/>
            <w:vAlign w:val="center"/>
          </w:tcPr>
          <w:p w14:paraId="10A8405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w:t>
            </w:r>
          </w:p>
        </w:tc>
        <w:tc>
          <w:tcPr>
            <w:tcW w:w="907" w:type="pct"/>
            <w:vAlign w:val="center"/>
          </w:tcPr>
          <w:p w14:paraId="21B9C3C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486501,44</w:t>
            </w:r>
          </w:p>
        </w:tc>
        <w:tc>
          <w:tcPr>
            <w:tcW w:w="834" w:type="pct"/>
            <w:vAlign w:val="center"/>
          </w:tcPr>
          <w:p w14:paraId="6E99095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2237576,06</w:t>
            </w:r>
          </w:p>
        </w:tc>
        <w:tc>
          <w:tcPr>
            <w:tcW w:w="837" w:type="pct"/>
            <w:vAlign w:val="center"/>
          </w:tcPr>
          <w:p w14:paraId="0007B96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100,17</w:t>
            </w:r>
          </w:p>
        </w:tc>
        <w:tc>
          <w:tcPr>
            <w:tcW w:w="1052" w:type="pct"/>
            <w:vAlign w:val="center"/>
          </w:tcPr>
          <w:p w14:paraId="43606ED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341°48'41"</w:t>
            </w:r>
          </w:p>
        </w:tc>
      </w:tr>
      <w:tr w:rsidR="00420F07" w14:paraId="01338DB2" w14:textId="77777777" w:rsidTr="00511916">
        <w:tc>
          <w:tcPr>
            <w:tcW w:w="682" w:type="pct"/>
            <w:vAlign w:val="center"/>
          </w:tcPr>
          <w:p w14:paraId="3A6340D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45</w:t>
            </w:r>
          </w:p>
        </w:tc>
        <w:tc>
          <w:tcPr>
            <w:tcW w:w="688" w:type="pct"/>
            <w:vAlign w:val="center"/>
          </w:tcPr>
          <w:p w14:paraId="0CBBE19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w:t>
            </w:r>
          </w:p>
        </w:tc>
        <w:tc>
          <w:tcPr>
            <w:tcW w:w="907" w:type="pct"/>
            <w:vAlign w:val="center"/>
          </w:tcPr>
          <w:p w14:paraId="1EC9EAA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486535,84</w:t>
            </w:r>
          </w:p>
        </w:tc>
        <w:tc>
          <w:tcPr>
            <w:tcW w:w="834" w:type="pct"/>
            <w:vAlign w:val="center"/>
          </w:tcPr>
          <w:p w14:paraId="433C7E4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2237385,27</w:t>
            </w:r>
          </w:p>
        </w:tc>
        <w:tc>
          <w:tcPr>
            <w:tcW w:w="837" w:type="pct"/>
            <w:vAlign w:val="center"/>
          </w:tcPr>
          <w:p w14:paraId="02C57A0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193,87</w:t>
            </w:r>
          </w:p>
        </w:tc>
        <w:tc>
          <w:tcPr>
            <w:tcW w:w="1052" w:type="pct"/>
            <w:vAlign w:val="center"/>
          </w:tcPr>
          <w:p w14:paraId="6CE751A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280°13'13"</w:t>
            </w:r>
          </w:p>
        </w:tc>
      </w:tr>
      <w:tr w:rsidR="00420F07" w14:paraId="57DE134D" w14:textId="77777777" w:rsidTr="00511916">
        <w:tc>
          <w:tcPr>
            <w:tcW w:w="682" w:type="pct"/>
            <w:vAlign w:val="center"/>
          </w:tcPr>
          <w:p w14:paraId="31CFA7F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46</w:t>
            </w:r>
          </w:p>
        </w:tc>
        <w:tc>
          <w:tcPr>
            <w:tcW w:w="688" w:type="pct"/>
            <w:vAlign w:val="center"/>
          </w:tcPr>
          <w:p w14:paraId="066BF22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w:t>
            </w:r>
          </w:p>
        </w:tc>
        <w:tc>
          <w:tcPr>
            <w:tcW w:w="907" w:type="pct"/>
            <w:vAlign w:val="center"/>
          </w:tcPr>
          <w:p w14:paraId="76354FF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486564,21</w:t>
            </w:r>
          </w:p>
        </w:tc>
        <w:tc>
          <w:tcPr>
            <w:tcW w:w="834" w:type="pct"/>
            <w:vAlign w:val="center"/>
          </w:tcPr>
          <w:p w14:paraId="764A9D9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2237262,1</w:t>
            </w:r>
          </w:p>
        </w:tc>
        <w:tc>
          <w:tcPr>
            <w:tcW w:w="837" w:type="pct"/>
            <w:vAlign w:val="center"/>
          </w:tcPr>
          <w:p w14:paraId="278CE26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126,4</w:t>
            </w:r>
          </w:p>
        </w:tc>
        <w:tc>
          <w:tcPr>
            <w:tcW w:w="1052" w:type="pct"/>
            <w:vAlign w:val="center"/>
          </w:tcPr>
          <w:p w14:paraId="62D671F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282°58'24"</w:t>
            </w:r>
          </w:p>
        </w:tc>
      </w:tr>
      <w:tr w:rsidR="00420F07" w14:paraId="21B3B12E" w14:textId="77777777" w:rsidTr="00511916">
        <w:tc>
          <w:tcPr>
            <w:tcW w:w="682" w:type="pct"/>
            <w:vAlign w:val="center"/>
          </w:tcPr>
          <w:p w14:paraId="7D97484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47</w:t>
            </w:r>
          </w:p>
        </w:tc>
        <w:tc>
          <w:tcPr>
            <w:tcW w:w="688" w:type="pct"/>
            <w:vAlign w:val="center"/>
          </w:tcPr>
          <w:p w14:paraId="2FBC23A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w:t>
            </w:r>
          </w:p>
        </w:tc>
        <w:tc>
          <w:tcPr>
            <w:tcW w:w="907" w:type="pct"/>
            <w:vAlign w:val="center"/>
          </w:tcPr>
          <w:p w14:paraId="5FAFC9E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486584,3</w:t>
            </w:r>
          </w:p>
        </w:tc>
        <w:tc>
          <w:tcPr>
            <w:tcW w:w="834" w:type="pct"/>
            <w:vAlign w:val="center"/>
          </w:tcPr>
          <w:p w14:paraId="75E18AC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2237147,05</w:t>
            </w:r>
          </w:p>
        </w:tc>
        <w:tc>
          <w:tcPr>
            <w:tcW w:w="837" w:type="pct"/>
            <w:vAlign w:val="center"/>
          </w:tcPr>
          <w:p w14:paraId="689577F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116,79</w:t>
            </w:r>
          </w:p>
        </w:tc>
        <w:tc>
          <w:tcPr>
            <w:tcW w:w="1052" w:type="pct"/>
            <w:vAlign w:val="center"/>
          </w:tcPr>
          <w:p w14:paraId="492814D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279°54'22"</w:t>
            </w:r>
          </w:p>
        </w:tc>
      </w:tr>
      <w:tr w:rsidR="00420F07" w14:paraId="3B9A8681" w14:textId="77777777" w:rsidTr="00511916">
        <w:tc>
          <w:tcPr>
            <w:tcW w:w="682" w:type="pct"/>
            <w:vAlign w:val="center"/>
          </w:tcPr>
          <w:p w14:paraId="05A0F2F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w:t>
            </w:r>
          </w:p>
        </w:tc>
        <w:tc>
          <w:tcPr>
            <w:tcW w:w="688" w:type="pct"/>
            <w:vAlign w:val="center"/>
          </w:tcPr>
          <w:p w14:paraId="0A961C5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w:t>
            </w:r>
          </w:p>
        </w:tc>
        <w:tc>
          <w:tcPr>
            <w:tcW w:w="907" w:type="pct"/>
            <w:vAlign w:val="center"/>
          </w:tcPr>
          <w:p w14:paraId="3BC90B7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486581,55</w:t>
            </w:r>
          </w:p>
        </w:tc>
        <w:tc>
          <w:tcPr>
            <w:tcW w:w="834" w:type="pct"/>
            <w:vAlign w:val="center"/>
          </w:tcPr>
          <w:p w14:paraId="2AC8DAD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2237131,68</w:t>
            </w:r>
          </w:p>
        </w:tc>
        <w:tc>
          <w:tcPr>
            <w:tcW w:w="837" w:type="pct"/>
            <w:vAlign w:val="center"/>
          </w:tcPr>
          <w:p w14:paraId="768086C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15,61</w:t>
            </w:r>
          </w:p>
        </w:tc>
        <w:tc>
          <w:tcPr>
            <w:tcW w:w="1052" w:type="pct"/>
            <w:vAlign w:val="center"/>
          </w:tcPr>
          <w:p w14:paraId="3BBF793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259°49'38"</w:t>
            </w:r>
          </w:p>
        </w:tc>
      </w:tr>
      <w:tr w:rsidR="00420F07" w14:paraId="7DF903D3" w14:textId="77777777" w:rsidTr="00511916">
        <w:tc>
          <w:tcPr>
            <w:tcW w:w="682" w:type="pct"/>
            <w:vAlign w:val="center"/>
          </w:tcPr>
          <w:p w14:paraId="3226D3F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w:t>
            </w:r>
          </w:p>
        </w:tc>
        <w:tc>
          <w:tcPr>
            <w:tcW w:w="688" w:type="pct"/>
            <w:vAlign w:val="center"/>
          </w:tcPr>
          <w:p w14:paraId="169D663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w:t>
            </w:r>
          </w:p>
        </w:tc>
        <w:tc>
          <w:tcPr>
            <w:tcW w:w="907" w:type="pct"/>
            <w:vAlign w:val="center"/>
          </w:tcPr>
          <w:p w14:paraId="2F6654F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486575,86</w:t>
            </w:r>
          </w:p>
        </w:tc>
        <w:tc>
          <w:tcPr>
            <w:tcW w:w="834" w:type="pct"/>
            <w:vAlign w:val="center"/>
          </w:tcPr>
          <w:p w14:paraId="03D7836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2237113,09</w:t>
            </w:r>
          </w:p>
        </w:tc>
        <w:tc>
          <w:tcPr>
            <w:tcW w:w="837" w:type="pct"/>
            <w:vAlign w:val="center"/>
          </w:tcPr>
          <w:p w14:paraId="7DD87B7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19,43</w:t>
            </w:r>
          </w:p>
        </w:tc>
        <w:tc>
          <w:tcPr>
            <w:tcW w:w="1052" w:type="pct"/>
            <w:vAlign w:val="center"/>
          </w:tcPr>
          <w:p w14:paraId="7505E39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252°59'55"</w:t>
            </w:r>
          </w:p>
        </w:tc>
      </w:tr>
      <w:tr w:rsidR="00420F07" w14:paraId="153E6976" w14:textId="77777777" w:rsidTr="00511916">
        <w:tc>
          <w:tcPr>
            <w:tcW w:w="682" w:type="pct"/>
            <w:vAlign w:val="center"/>
          </w:tcPr>
          <w:p w14:paraId="5514AC1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50</w:t>
            </w:r>
          </w:p>
        </w:tc>
        <w:tc>
          <w:tcPr>
            <w:tcW w:w="688" w:type="pct"/>
            <w:vAlign w:val="center"/>
          </w:tcPr>
          <w:p w14:paraId="151BB51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w w:val="99"/>
                <w:sz w:val="12"/>
                <w:szCs w:val="12"/>
              </w:rPr>
              <w:t>9</w:t>
            </w:r>
          </w:p>
        </w:tc>
        <w:tc>
          <w:tcPr>
            <w:tcW w:w="907" w:type="pct"/>
            <w:vAlign w:val="center"/>
          </w:tcPr>
          <w:p w14:paraId="63001EE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486519,16</w:t>
            </w:r>
          </w:p>
        </w:tc>
        <w:tc>
          <w:tcPr>
            <w:tcW w:w="834" w:type="pct"/>
            <w:vAlign w:val="center"/>
          </w:tcPr>
          <w:p w14:paraId="16AE906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2236943,37</w:t>
            </w:r>
          </w:p>
        </w:tc>
        <w:tc>
          <w:tcPr>
            <w:tcW w:w="837" w:type="pct"/>
            <w:vAlign w:val="center"/>
          </w:tcPr>
          <w:p w14:paraId="41E6D5B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178,94</w:t>
            </w:r>
          </w:p>
        </w:tc>
        <w:tc>
          <w:tcPr>
            <w:tcW w:w="1052" w:type="pct"/>
            <w:vAlign w:val="center"/>
          </w:tcPr>
          <w:p w14:paraId="4FA2024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251°31'33"</w:t>
            </w:r>
          </w:p>
        </w:tc>
      </w:tr>
      <w:tr w:rsidR="00420F07" w14:paraId="09EDED90" w14:textId="77777777" w:rsidTr="00511916">
        <w:tc>
          <w:tcPr>
            <w:tcW w:w="682" w:type="pct"/>
            <w:vAlign w:val="center"/>
          </w:tcPr>
          <w:p w14:paraId="16609D8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51</w:t>
            </w:r>
          </w:p>
        </w:tc>
        <w:tc>
          <w:tcPr>
            <w:tcW w:w="688" w:type="pct"/>
            <w:vAlign w:val="center"/>
          </w:tcPr>
          <w:p w14:paraId="1387E65D"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8</w:t>
            </w:r>
          </w:p>
        </w:tc>
        <w:tc>
          <w:tcPr>
            <w:tcW w:w="907" w:type="pct"/>
            <w:vAlign w:val="center"/>
          </w:tcPr>
          <w:p w14:paraId="5F9D389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486509,76</w:t>
            </w:r>
          </w:p>
        </w:tc>
        <w:tc>
          <w:tcPr>
            <w:tcW w:w="834" w:type="pct"/>
            <w:vAlign w:val="center"/>
          </w:tcPr>
          <w:p w14:paraId="2D915C5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2236913,05</w:t>
            </w:r>
          </w:p>
        </w:tc>
        <w:tc>
          <w:tcPr>
            <w:tcW w:w="837" w:type="pct"/>
            <w:vAlign w:val="center"/>
          </w:tcPr>
          <w:p w14:paraId="3C903AC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31,75</w:t>
            </w:r>
          </w:p>
        </w:tc>
        <w:tc>
          <w:tcPr>
            <w:tcW w:w="1052" w:type="pct"/>
            <w:vAlign w:val="center"/>
          </w:tcPr>
          <w:p w14:paraId="042B3DC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252°46'37"</w:t>
            </w:r>
          </w:p>
        </w:tc>
      </w:tr>
      <w:tr w:rsidR="00420F07" w14:paraId="282E5C21" w14:textId="77777777" w:rsidTr="00511916">
        <w:tc>
          <w:tcPr>
            <w:tcW w:w="682" w:type="pct"/>
            <w:vAlign w:val="center"/>
          </w:tcPr>
          <w:p w14:paraId="07BF60D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52</w:t>
            </w:r>
          </w:p>
        </w:tc>
        <w:tc>
          <w:tcPr>
            <w:tcW w:w="688" w:type="pct"/>
            <w:vAlign w:val="center"/>
          </w:tcPr>
          <w:p w14:paraId="53F3D6ED"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7</w:t>
            </w:r>
          </w:p>
        </w:tc>
        <w:tc>
          <w:tcPr>
            <w:tcW w:w="907" w:type="pct"/>
            <w:vAlign w:val="center"/>
          </w:tcPr>
          <w:p w14:paraId="4C89175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486512,46</w:t>
            </w:r>
          </w:p>
        </w:tc>
        <w:tc>
          <w:tcPr>
            <w:tcW w:w="834" w:type="pct"/>
            <w:vAlign w:val="center"/>
          </w:tcPr>
          <w:p w14:paraId="42523FC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2236894,56</w:t>
            </w:r>
          </w:p>
        </w:tc>
        <w:tc>
          <w:tcPr>
            <w:tcW w:w="837" w:type="pct"/>
            <w:vAlign w:val="center"/>
          </w:tcPr>
          <w:p w14:paraId="686470F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18,69</w:t>
            </w:r>
          </w:p>
        </w:tc>
        <w:tc>
          <w:tcPr>
            <w:tcW w:w="1052" w:type="pct"/>
            <w:vAlign w:val="center"/>
          </w:tcPr>
          <w:p w14:paraId="704F2AE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278°17'18"</w:t>
            </w:r>
          </w:p>
        </w:tc>
      </w:tr>
      <w:tr w:rsidR="00420F07" w14:paraId="1029DD33" w14:textId="77777777" w:rsidTr="00511916">
        <w:tc>
          <w:tcPr>
            <w:tcW w:w="682" w:type="pct"/>
            <w:vAlign w:val="center"/>
          </w:tcPr>
          <w:p w14:paraId="1591210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53</w:t>
            </w:r>
          </w:p>
        </w:tc>
        <w:tc>
          <w:tcPr>
            <w:tcW w:w="688" w:type="pct"/>
            <w:vAlign w:val="center"/>
          </w:tcPr>
          <w:p w14:paraId="7BADB900"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6</w:t>
            </w:r>
          </w:p>
        </w:tc>
        <w:tc>
          <w:tcPr>
            <w:tcW w:w="907" w:type="pct"/>
            <w:vAlign w:val="center"/>
          </w:tcPr>
          <w:p w14:paraId="529F279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486565,14</w:t>
            </w:r>
          </w:p>
        </w:tc>
        <w:tc>
          <w:tcPr>
            <w:tcW w:w="834" w:type="pct"/>
            <w:vAlign w:val="center"/>
          </w:tcPr>
          <w:p w14:paraId="3EBDB52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2236616,4</w:t>
            </w:r>
          </w:p>
        </w:tc>
        <w:tc>
          <w:tcPr>
            <w:tcW w:w="837" w:type="pct"/>
            <w:vAlign w:val="center"/>
          </w:tcPr>
          <w:p w14:paraId="0EDC4E7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283,11</w:t>
            </w:r>
          </w:p>
        </w:tc>
        <w:tc>
          <w:tcPr>
            <w:tcW w:w="1052" w:type="pct"/>
            <w:vAlign w:val="center"/>
          </w:tcPr>
          <w:p w14:paraId="34BB4A9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280°43'31"</w:t>
            </w:r>
          </w:p>
        </w:tc>
      </w:tr>
      <w:tr w:rsidR="00420F07" w14:paraId="29453926" w14:textId="77777777" w:rsidTr="00511916">
        <w:tc>
          <w:tcPr>
            <w:tcW w:w="682" w:type="pct"/>
            <w:vAlign w:val="center"/>
          </w:tcPr>
          <w:p w14:paraId="3117AC8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54</w:t>
            </w:r>
          </w:p>
        </w:tc>
        <w:tc>
          <w:tcPr>
            <w:tcW w:w="688" w:type="pct"/>
            <w:vAlign w:val="center"/>
          </w:tcPr>
          <w:p w14:paraId="7443211E"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5</w:t>
            </w:r>
          </w:p>
        </w:tc>
        <w:tc>
          <w:tcPr>
            <w:tcW w:w="907" w:type="pct"/>
            <w:vAlign w:val="center"/>
          </w:tcPr>
          <w:p w14:paraId="4E5A66D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486586,83</w:t>
            </w:r>
          </w:p>
        </w:tc>
        <w:tc>
          <w:tcPr>
            <w:tcW w:w="834" w:type="pct"/>
            <w:vAlign w:val="center"/>
          </w:tcPr>
          <w:p w14:paraId="7D2767E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2236513,02</w:t>
            </w:r>
          </w:p>
        </w:tc>
        <w:tc>
          <w:tcPr>
            <w:tcW w:w="837" w:type="pct"/>
            <w:vAlign w:val="center"/>
          </w:tcPr>
          <w:p w14:paraId="6BCA963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105,63</w:t>
            </w:r>
          </w:p>
        </w:tc>
        <w:tc>
          <w:tcPr>
            <w:tcW w:w="1052" w:type="pct"/>
            <w:vAlign w:val="center"/>
          </w:tcPr>
          <w:p w14:paraId="55F1689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281°50'47"</w:t>
            </w:r>
          </w:p>
        </w:tc>
      </w:tr>
      <w:tr w:rsidR="00420F07" w14:paraId="2546AC9B" w14:textId="77777777" w:rsidTr="00511916">
        <w:tc>
          <w:tcPr>
            <w:tcW w:w="682" w:type="pct"/>
            <w:vAlign w:val="center"/>
          </w:tcPr>
          <w:p w14:paraId="5FAE42A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55</w:t>
            </w:r>
          </w:p>
        </w:tc>
        <w:tc>
          <w:tcPr>
            <w:tcW w:w="688" w:type="pct"/>
            <w:vAlign w:val="center"/>
          </w:tcPr>
          <w:p w14:paraId="3B40681F"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4</w:t>
            </w:r>
          </w:p>
        </w:tc>
        <w:tc>
          <w:tcPr>
            <w:tcW w:w="907" w:type="pct"/>
            <w:vAlign w:val="center"/>
          </w:tcPr>
          <w:p w14:paraId="30E74A7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486595,12</w:t>
            </w:r>
          </w:p>
        </w:tc>
        <w:tc>
          <w:tcPr>
            <w:tcW w:w="834" w:type="pct"/>
            <w:vAlign w:val="center"/>
          </w:tcPr>
          <w:p w14:paraId="3420DC4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2236488,38</w:t>
            </w:r>
          </w:p>
        </w:tc>
        <w:tc>
          <w:tcPr>
            <w:tcW w:w="837" w:type="pct"/>
            <w:vAlign w:val="center"/>
          </w:tcPr>
          <w:p w14:paraId="6BB02F5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26</w:t>
            </w:r>
          </w:p>
        </w:tc>
        <w:tc>
          <w:tcPr>
            <w:tcW w:w="1052" w:type="pct"/>
            <w:vAlign w:val="center"/>
          </w:tcPr>
          <w:p w14:paraId="6116083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288°36'47"</w:t>
            </w:r>
          </w:p>
        </w:tc>
      </w:tr>
      <w:tr w:rsidR="00420F07" w14:paraId="30D3ABD0" w14:textId="77777777" w:rsidTr="00511916">
        <w:tc>
          <w:tcPr>
            <w:tcW w:w="682" w:type="pct"/>
            <w:vAlign w:val="center"/>
          </w:tcPr>
          <w:p w14:paraId="235882B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56</w:t>
            </w:r>
          </w:p>
        </w:tc>
        <w:tc>
          <w:tcPr>
            <w:tcW w:w="688" w:type="pct"/>
            <w:vAlign w:val="center"/>
          </w:tcPr>
          <w:p w14:paraId="159C4AA1"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3</w:t>
            </w:r>
          </w:p>
        </w:tc>
        <w:tc>
          <w:tcPr>
            <w:tcW w:w="907" w:type="pct"/>
            <w:vAlign w:val="center"/>
          </w:tcPr>
          <w:p w14:paraId="27E7BE4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486610,05</w:t>
            </w:r>
          </w:p>
        </w:tc>
        <w:tc>
          <w:tcPr>
            <w:tcW w:w="834" w:type="pct"/>
            <w:vAlign w:val="center"/>
          </w:tcPr>
          <w:p w14:paraId="007BA80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2236495,93</w:t>
            </w:r>
          </w:p>
        </w:tc>
        <w:tc>
          <w:tcPr>
            <w:tcW w:w="837" w:type="pct"/>
            <w:vAlign w:val="center"/>
          </w:tcPr>
          <w:p w14:paraId="22EAB0A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16,73</w:t>
            </w:r>
          </w:p>
        </w:tc>
        <w:tc>
          <w:tcPr>
            <w:tcW w:w="1052" w:type="pct"/>
            <w:vAlign w:val="center"/>
          </w:tcPr>
          <w:p w14:paraId="208887E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26°50'3"</w:t>
            </w:r>
          </w:p>
        </w:tc>
      </w:tr>
      <w:tr w:rsidR="00420F07" w14:paraId="5BC6352B" w14:textId="77777777" w:rsidTr="00511916">
        <w:tc>
          <w:tcPr>
            <w:tcW w:w="682" w:type="pct"/>
            <w:vAlign w:val="center"/>
          </w:tcPr>
          <w:p w14:paraId="43730D7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57</w:t>
            </w:r>
          </w:p>
        </w:tc>
        <w:tc>
          <w:tcPr>
            <w:tcW w:w="688" w:type="pct"/>
            <w:vAlign w:val="center"/>
          </w:tcPr>
          <w:p w14:paraId="2FD74CBB"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2</w:t>
            </w:r>
          </w:p>
        </w:tc>
        <w:tc>
          <w:tcPr>
            <w:tcW w:w="907" w:type="pct"/>
            <w:vAlign w:val="center"/>
          </w:tcPr>
          <w:p w14:paraId="71A7653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486621,08</w:t>
            </w:r>
          </w:p>
        </w:tc>
        <w:tc>
          <w:tcPr>
            <w:tcW w:w="834" w:type="pct"/>
            <w:vAlign w:val="center"/>
          </w:tcPr>
          <w:p w14:paraId="3DE2F38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2236502,81</w:t>
            </w:r>
          </w:p>
        </w:tc>
        <w:tc>
          <w:tcPr>
            <w:tcW w:w="837" w:type="pct"/>
            <w:vAlign w:val="center"/>
          </w:tcPr>
          <w:p w14:paraId="46A5685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w:t>
            </w:r>
          </w:p>
        </w:tc>
        <w:tc>
          <w:tcPr>
            <w:tcW w:w="1052" w:type="pct"/>
            <w:vAlign w:val="center"/>
          </w:tcPr>
          <w:p w14:paraId="529FE94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31°57'14"</w:t>
            </w:r>
          </w:p>
        </w:tc>
      </w:tr>
      <w:tr w:rsidR="00420F07" w14:paraId="386D62FD" w14:textId="77777777" w:rsidTr="00511916">
        <w:tc>
          <w:tcPr>
            <w:tcW w:w="682" w:type="pct"/>
            <w:vAlign w:val="center"/>
          </w:tcPr>
          <w:p w14:paraId="5DF298A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58</w:t>
            </w:r>
          </w:p>
        </w:tc>
        <w:tc>
          <w:tcPr>
            <w:tcW w:w="688" w:type="pct"/>
            <w:vAlign w:val="center"/>
          </w:tcPr>
          <w:p w14:paraId="3ED7E776"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w w:val="99"/>
                <w:sz w:val="12"/>
                <w:szCs w:val="12"/>
              </w:rPr>
              <w:t>1</w:t>
            </w:r>
          </w:p>
        </w:tc>
        <w:tc>
          <w:tcPr>
            <w:tcW w:w="907" w:type="pct"/>
            <w:vAlign w:val="center"/>
          </w:tcPr>
          <w:p w14:paraId="7BD75FB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486638,96</w:t>
            </w:r>
          </w:p>
        </w:tc>
        <w:tc>
          <w:tcPr>
            <w:tcW w:w="834" w:type="pct"/>
            <w:vAlign w:val="center"/>
          </w:tcPr>
          <w:p w14:paraId="107F3AF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2236514,87</w:t>
            </w:r>
          </w:p>
        </w:tc>
        <w:tc>
          <w:tcPr>
            <w:tcW w:w="837" w:type="pct"/>
            <w:vAlign w:val="center"/>
          </w:tcPr>
          <w:p w14:paraId="7C05964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21,57</w:t>
            </w:r>
          </w:p>
        </w:tc>
        <w:tc>
          <w:tcPr>
            <w:tcW w:w="1052" w:type="pct"/>
            <w:vAlign w:val="center"/>
          </w:tcPr>
          <w:p w14:paraId="7D621FD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33°59'30"</w:t>
            </w:r>
          </w:p>
        </w:tc>
      </w:tr>
      <w:tr w:rsidR="00420F07" w14:paraId="57CD0246" w14:textId="77777777" w:rsidTr="00511916">
        <w:tc>
          <w:tcPr>
            <w:tcW w:w="682" w:type="pct"/>
            <w:vAlign w:val="center"/>
          </w:tcPr>
          <w:p w14:paraId="577B479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59</w:t>
            </w:r>
          </w:p>
        </w:tc>
        <w:tc>
          <w:tcPr>
            <w:tcW w:w="688" w:type="pct"/>
            <w:vAlign w:val="center"/>
          </w:tcPr>
          <w:p w14:paraId="2F7586B4"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sz w:val="12"/>
                <w:szCs w:val="12"/>
              </w:rPr>
              <w:t>57</w:t>
            </w:r>
          </w:p>
        </w:tc>
        <w:tc>
          <w:tcPr>
            <w:tcW w:w="907" w:type="pct"/>
            <w:vAlign w:val="center"/>
          </w:tcPr>
          <w:p w14:paraId="4ABD78F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487365,63</w:t>
            </w:r>
          </w:p>
        </w:tc>
        <w:tc>
          <w:tcPr>
            <w:tcW w:w="834" w:type="pct"/>
            <w:vAlign w:val="center"/>
          </w:tcPr>
          <w:p w14:paraId="61D7545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2238032,82</w:t>
            </w:r>
          </w:p>
        </w:tc>
        <w:tc>
          <w:tcPr>
            <w:tcW w:w="837" w:type="pct"/>
            <w:vAlign w:val="center"/>
          </w:tcPr>
          <w:p w14:paraId="1CCB133A" w14:textId="77777777" w:rsidR="00420F07" w:rsidRPr="003D19DE" w:rsidRDefault="00420F07" w:rsidP="00511916">
            <w:pPr>
              <w:tabs>
                <w:tab w:val="left" w:pos="6936"/>
              </w:tabs>
              <w:jc w:val="center"/>
              <w:rPr>
                <w:rFonts w:ascii="Times New Roman" w:hAnsi="Times New Roman" w:cs="Times New Roman"/>
                <w:sz w:val="12"/>
                <w:szCs w:val="12"/>
              </w:rPr>
            </w:pPr>
          </w:p>
        </w:tc>
        <w:tc>
          <w:tcPr>
            <w:tcW w:w="1052" w:type="pct"/>
            <w:vAlign w:val="center"/>
          </w:tcPr>
          <w:p w14:paraId="35AD6373" w14:textId="77777777" w:rsidR="00420F07" w:rsidRPr="003D19DE" w:rsidRDefault="00420F07" w:rsidP="00511916">
            <w:pPr>
              <w:tabs>
                <w:tab w:val="left" w:pos="6936"/>
              </w:tabs>
              <w:jc w:val="center"/>
              <w:rPr>
                <w:rFonts w:ascii="Times New Roman" w:hAnsi="Times New Roman" w:cs="Times New Roman"/>
                <w:sz w:val="12"/>
                <w:szCs w:val="12"/>
              </w:rPr>
            </w:pPr>
          </w:p>
        </w:tc>
      </w:tr>
      <w:tr w:rsidR="00420F07" w14:paraId="01D77839" w14:textId="77777777" w:rsidTr="00511916">
        <w:tc>
          <w:tcPr>
            <w:tcW w:w="682" w:type="pct"/>
            <w:vAlign w:val="center"/>
          </w:tcPr>
          <w:p w14:paraId="6EDD2CE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60</w:t>
            </w:r>
          </w:p>
        </w:tc>
        <w:tc>
          <w:tcPr>
            <w:tcW w:w="688" w:type="pct"/>
            <w:vAlign w:val="center"/>
          </w:tcPr>
          <w:p w14:paraId="3611060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105</w:t>
            </w:r>
          </w:p>
        </w:tc>
        <w:tc>
          <w:tcPr>
            <w:tcW w:w="907" w:type="pct"/>
            <w:vAlign w:val="center"/>
          </w:tcPr>
          <w:p w14:paraId="4620AEC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487396,94</w:t>
            </w:r>
          </w:p>
        </w:tc>
        <w:tc>
          <w:tcPr>
            <w:tcW w:w="834" w:type="pct"/>
            <w:vAlign w:val="center"/>
          </w:tcPr>
          <w:p w14:paraId="6EDDF4A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2238071,81</w:t>
            </w:r>
          </w:p>
        </w:tc>
        <w:tc>
          <w:tcPr>
            <w:tcW w:w="837" w:type="pct"/>
            <w:vAlign w:val="center"/>
          </w:tcPr>
          <w:p w14:paraId="53FF041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50</w:t>
            </w:r>
          </w:p>
        </w:tc>
        <w:tc>
          <w:tcPr>
            <w:tcW w:w="1052" w:type="pct"/>
            <w:vAlign w:val="center"/>
          </w:tcPr>
          <w:p w14:paraId="794C5EA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51°13'40"</w:t>
            </w:r>
          </w:p>
        </w:tc>
      </w:tr>
      <w:tr w:rsidR="00420F07" w14:paraId="63455D60" w14:textId="77777777" w:rsidTr="00511916">
        <w:tc>
          <w:tcPr>
            <w:tcW w:w="682" w:type="pct"/>
            <w:vAlign w:val="center"/>
          </w:tcPr>
          <w:p w14:paraId="422BD07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61</w:t>
            </w:r>
          </w:p>
        </w:tc>
        <w:tc>
          <w:tcPr>
            <w:tcW w:w="688" w:type="pct"/>
            <w:vAlign w:val="center"/>
          </w:tcPr>
          <w:p w14:paraId="25EA249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104</w:t>
            </w:r>
          </w:p>
        </w:tc>
        <w:tc>
          <w:tcPr>
            <w:tcW w:w="907" w:type="pct"/>
            <w:vAlign w:val="center"/>
          </w:tcPr>
          <w:p w14:paraId="228A121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487355,79</w:t>
            </w:r>
          </w:p>
        </w:tc>
        <w:tc>
          <w:tcPr>
            <w:tcW w:w="834" w:type="pct"/>
            <w:vAlign w:val="center"/>
          </w:tcPr>
          <w:p w14:paraId="25E4CB6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2238106,53</w:t>
            </w:r>
          </w:p>
        </w:tc>
        <w:tc>
          <w:tcPr>
            <w:tcW w:w="837" w:type="pct"/>
            <w:vAlign w:val="center"/>
          </w:tcPr>
          <w:p w14:paraId="555C207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53,84</w:t>
            </w:r>
          </w:p>
        </w:tc>
        <w:tc>
          <w:tcPr>
            <w:tcW w:w="1052" w:type="pct"/>
            <w:vAlign w:val="center"/>
          </w:tcPr>
          <w:p w14:paraId="4A5613E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139°50'19"</w:t>
            </w:r>
          </w:p>
        </w:tc>
      </w:tr>
      <w:tr w:rsidR="00420F07" w14:paraId="0AE31912" w14:textId="77777777" w:rsidTr="00511916">
        <w:tc>
          <w:tcPr>
            <w:tcW w:w="682" w:type="pct"/>
            <w:vAlign w:val="center"/>
          </w:tcPr>
          <w:p w14:paraId="771C266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62</w:t>
            </w:r>
          </w:p>
        </w:tc>
        <w:tc>
          <w:tcPr>
            <w:tcW w:w="688" w:type="pct"/>
            <w:vAlign w:val="center"/>
          </w:tcPr>
          <w:p w14:paraId="0DF956C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103</w:t>
            </w:r>
          </w:p>
        </w:tc>
        <w:tc>
          <w:tcPr>
            <w:tcW w:w="907" w:type="pct"/>
            <w:vAlign w:val="center"/>
          </w:tcPr>
          <w:p w14:paraId="31827D0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487321,32</w:t>
            </w:r>
          </w:p>
        </w:tc>
        <w:tc>
          <w:tcPr>
            <w:tcW w:w="834" w:type="pct"/>
            <w:vAlign w:val="center"/>
          </w:tcPr>
          <w:p w14:paraId="7603A85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2238138,48</w:t>
            </w:r>
          </w:p>
        </w:tc>
        <w:tc>
          <w:tcPr>
            <w:tcW w:w="837" w:type="pct"/>
            <w:vAlign w:val="center"/>
          </w:tcPr>
          <w:p w14:paraId="055D3AC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47</w:t>
            </w:r>
          </w:p>
        </w:tc>
        <w:tc>
          <w:tcPr>
            <w:tcW w:w="1052" w:type="pct"/>
            <w:vAlign w:val="center"/>
          </w:tcPr>
          <w:p w14:paraId="64A4371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137°10'32"</w:t>
            </w:r>
          </w:p>
        </w:tc>
      </w:tr>
      <w:tr w:rsidR="00420F07" w14:paraId="73FB781E" w14:textId="77777777" w:rsidTr="00511916">
        <w:tc>
          <w:tcPr>
            <w:tcW w:w="682" w:type="pct"/>
            <w:vAlign w:val="center"/>
          </w:tcPr>
          <w:p w14:paraId="4545909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63</w:t>
            </w:r>
          </w:p>
        </w:tc>
        <w:tc>
          <w:tcPr>
            <w:tcW w:w="688" w:type="pct"/>
            <w:vAlign w:val="center"/>
          </w:tcPr>
          <w:p w14:paraId="18C8F4E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102</w:t>
            </w:r>
          </w:p>
        </w:tc>
        <w:tc>
          <w:tcPr>
            <w:tcW w:w="907" w:type="pct"/>
            <w:vAlign w:val="center"/>
          </w:tcPr>
          <w:p w14:paraId="7067378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487292,66</w:t>
            </w:r>
          </w:p>
        </w:tc>
        <w:tc>
          <w:tcPr>
            <w:tcW w:w="834" w:type="pct"/>
            <w:vAlign w:val="center"/>
          </w:tcPr>
          <w:p w14:paraId="42C9FD1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2238164,27</w:t>
            </w:r>
          </w:p>
        </w:tc>
        <w:tc>
          <w:tcPr>
            <w:tcW w:w="837" w:type="pct"/>
            <w:vAlign w:val="center"/>
          </w:tcPr>
          <w:p w14:paraId="59FEA33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38,56</w:t>
            </w:r>
          </w:p>
        </w:tc>
        <w:tc>
          <w:tcPr>
            <w:tcW w:w="1052" w:type="pct"/>
            <w:vAlign w:val="center"/>
          </w:tcPr>
          <w:p w14:paraId="18C90CC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138°1'17"</w:t>
            </w:r>
          </w:p>
        </w:tc>
      </w:tr>
      <w:tr w:rsidR="00420F07" w14:paraId="1B6F1011" w14:textId="77777777" w:rsidTr="00511916">
        <w:tc>
          <w:tcPr>
            <w:tcW w:w="682" w:type="pct"/>
            <w:vAlign w:val="center"/>
          </w:tcPr>
          <w:p w14:paraId="113C0A9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64</w:t>
            </w:r>
          </w:p>
        </w:tc>
        <w:tc>
          <w:tcPr>
            <w:tcW w:w="688" w:type="pct"/>
            <w:vAlign w:val="center"/>
          </w:tcPr>
          <w:p w14:paraId="476F07B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101</w:t>
            </w:r>
          </w:p>
        </w:tc>
        <w:tc>
          <w:tcPr>
            <w:tcW w:w="907" w:type="pct"/>
            <w:vAlign w:val="center"/>
          </w:tcPr>
          <w:p w14:paraId="0987CE8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487280,76</w:t>
            </w:r>
          </w:p>
        </w:tc>
        <w:tc>
          <w:tcPr>
            <w:tcW w:w="834" w:type="pct"/>
            <w:vAlign w:val="center"/>
          </w:tcPr>
          <w:p w14:paraId="3A0BAD3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2238175,75</w:t>
            </w:r>
          </w:p>
        </w:tc>
        <w:tc>
          <w:tcPr>
            <w:tcW w:w="837" w:type="pct"/>
            <w:vAlign w:val="center"/>
          </w:tcPr>
          <w:p w14:paraId="6D02224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16,54</w:t>
            </w:r>
          </w:p>
        </w:tc>
        <w:tc>
          <w:tcPr>
            <w:tcW w:w="1052" w:type="pct"/>
            <w:vAlign w:val="center"/>
          </w:tcPr>
          <w:p w14:paraId="05EACAB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136°0'26"</w:t>
            </w:r>
          </w:p>
        </w:tc>
      </w:tr>
      <w:tr w:rsidR="00420F07" w14:paraId="0F55829A" w14:textId="77777777" w:rsidTr="00511916">
        <w:tc>
          <w:tcPr>
            <w:tcW w:w="682" w:type="pct"/>
            <w:vAlign w:val="center"/>
          </w:tcPr>
          <w:p w14:paraId="0EC82A4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65</w:t>
            </w:r>
          </w:p>
        </w:tc>
        <w:tc>
          <w:tcPr>
            <w:tcW w:w="688" w:type="pct"/>
            <w:vAlign w:val="center"/>
          </w:tcPr>
          <w:p w14:paraId="3009BD6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100</w:t>
            </w:r>
          </w:p>
        </w:tc>
        <w:tc>
          <w:tcPr>
            <w:tcW w:w="907" w:type="pct"/>
            <w:vAlign w:val="center"/>
          </w:tcPr>
          <w:p w14:paraId="00B4F92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487264,21</w:t>
            </w:r>
          </w:p>
        </w:tc>
        <w:tc>
          <w:tcPr>
            <w:tcW w:w="834" w:type="pct"/>
            <w:vAlign w:val="center"/>
          </w:tcPr>
          <w:p w14:paraId="39C839D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2238171,02</w:t>
            </w:r>
          </w:p>
        </w:tc>
        <w:tc>
          <w:tcPr>
            <w:tcW w:w="837" w:type="pct"/>
            <w:vAlign w:val="center"/>
          </w:tcPr>
          <w:p w14:paraId="515FEF0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17,21</w:t>
            </w:r>
          </w:p>
        </w:tc>
        <w:tc>
          <w:tcPr>
            <w:tcW w:w="1052" w:type="pct"/>
            <w:vAlign w:val="center"/>
          </w:tcPr>
          <w:p w14:paraId="6861E9D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195°59'5"</w:t>
            </w:r>
          </w:p>
        </w:tc>
      </w:tr>
      <w:tr w:rsidR="00420F07" w14:paraId="60A4DC8C" w14:textId="77777777" w:rsidTr="00511916">
        <w:tc>
          <w:tcPr>
            <w:tcW w:w="682" w:type="pct"/>
            <w:vAlign w:val="center"/>
          </w:tcPr>
          <w:p w14:paraId="5E80141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66</w:t>
            </w:r>
          </w:p>
        </w:tc>
        <w:tc>
          <w:tcPr>
            <w:tcW w:w="688" w:type="pct"/>
            <w:vAlign w:val="center"/>
          </w:tcPr>
          <w:p w14:paraId="728F1DB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99</w:t>
            </w:r>
          </w:p>
        </w:tc>
        <w:tc>
          <w:tcPr>
            <w:tcW w:w="907" w:type="pct"/>
            <w:vAlign w:val="center"/>
          </w:tcPr>
          <w:p w14:paraId="7773657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487175,06</w:t>
            </w:r>
          </w:p>
        </w:tc>
        <w:tc>
          <w:tcPr>
            <w:tcW w:w="834" w:type="pct"/>
            <w:vAlign w:val="center"/>
          </w:tcPr>
          <w:p w14:paraId="2107A55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2238146,63</w:t>
            </w:r>
          </w:p>
        </w:tc>
        <w:tc>
          <w:tcPr>
            <w:tcW w:w="837" w:type="pct"/>
            <w:vAlign w:val="center"/>
          </w:tcPr>
          <w:p w14:paraId="3D5F269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92,43</w:t>
            </w:r>
          </w:p>
        </w:tc>
        <w:tc>
          <w:tcPr>
            <w:tcW w:w="1052" w:type="pct"/>
            <w:vAlign w:val="center"/>
          </w:tcPr>
          <w:p w14:paraId="06575D5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195°17'44"</w:t>
            </w:r>
          </w:p>
        </w:tc>
      </w:tr>
      <w:tr w:rsidR="00420F07" w14:paraId="50F92977" w14:textId="77777777" w:rsidTr="00511916">
        <w:tc>
          <w:tcPr>
            <w:tcW w:w="682" w:type="pct"/>
            <w:vAlign w:val="center"/>
          </w:tcPr>
          <w:p w14:paraId="2FADD00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67</w:t>
            </w:r>
          </w:p>
        </w:tc>
        <w:tc>
          <w:tcPr>
            <w:tcW w:w="688" w:type="pct"/>
            <w:vAlign w:val="center"/>
          </w:tcPr>
          <w:p w14:paraId="3A13AA3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98</w:t>
            </w:r>
          </w:p>
        </w:tc>
        <w:tc>
          <w:tcPr>
            <w:tcW w:w="907" w:type="pct"/>
            <w:vAlign w:val="center"/>
          </w:tcPr>
          <w:p w14:paraId="1F74CC0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487057,47</w:t>
            </w:r>
          </w:p>
        </w:tc>
        <w:tc>
          <w:tcPr>
            <w:tcW w:w="834" w:type="pct"/>
            <w:vAlign w:val="center"/>
          </w:tcPr>
          <w:p w14:paraId="5EC310A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2238113,8</w:t>
            </w:r>
          </w:p>
        </w:tc>
        <w:tc>
          <w:tcPr>
            <w:tcW w:w="837" w:type="pct"/>
            <w:vAlign w:val="center"/>
          </w:tcPr>
          <w:p w14:paraId="7C631C7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122,08</w:t>
            </w:r>
          </w:p>
        </w:tc>
        <w:tc>
          <w:tcPr>
            <w:tcW w:w="1052" w:type="pct"/>
            <w:vAlign w:val="center"/>
          </w:tcPr>
          <w:p w14:paraId="0148628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195°36'2"</w:t>
            </w:r>
          </w:p>
        </w:tc>
      </w:tr>
      <w:tr w:rsidR="00420F07" w14:paraId="491D8514" w14:textId="77777777" w:rsidTr="00511916">
        <w:tc>
          <w:tcPr>
            <w:tcW w:w="682" w:type="pct"/>
            <w:vAlign w:val="center"/>
          </w:tcPr>
          <w:p w14:paraId="01B8923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68</w:t>
            </w:r>
          </w:p>
        </w:tc>
        <w:tc>
          <w:tcPr>
            <w:tcW w:w="688" w:type="pct"/>
            <w:vAlign w:val="center"/>
          </w:tcPr>
          <w:p w14:paraId="20CD76E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97</w:t>
            </w:r>
          </w:p>
        </w:tc>
        <w:tc>
          <w:tcPr>
            <w:tcW w:w="907" w:type="pct"/>
            <w:vAlign w:val="center"/>
          </w:tcPr>
          <w:p w14:paraId="05578DF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486998,63</w:t>
            </w:r>
          </w:p>
        </w:tc>
        <w:tc>
          <w:tcPr>
            <w:tcW w:w="834" w:type="pct"/>
            <w:vAlign w:val="center"/>
          </w:tcPr>
          <w:p w14:paraId="0AEDBB2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2238097,97</w:t>
            </w:r>
          </w:p>
        </w:tc>
        <w:tc>
          <w:tcPr>
            <w:tcW w:w="837" w:type="pct"/>
            <w:vAlign w:val="center"/>
          </w:tcPr>
          <w:p w14:paraId="5D31CE7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60,94</w:t>
            </w:r>
          </w:p>
        </w:tc>
        <w:tc>
          <w:tcPr>
            <w:tcW w:w="1052" w:type="pct"/>
            <w:vAlign w:val="center"/>
          </w:tcPr>
          <w:p w14:paraId="5ACB6CE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195°3'13"</w:t>
            </w:r>
          </w:p>
        </w:tc>
      </w:tr>
      <w:tr w:rsidR="00420F07" w14:paraId="4BB2F73A" w14:textId="77777777" w:rsidTr="00511916">
        <w:tc>
          <w:tcPr>
            <w:tcW w:w="682" w:type="pct"/>
            <w:vAlign w:val="center"/>
          </w:tcPr>
          <w:p w14:paraId="0C871BB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69</w:t>
            </w:r>
          </w:p>
        </w:tc>
        <w:tc>
          <w:tcPr>
            <w:tcW w:w="688" w:type="pct"/>
            <w:vAlign w:val="center"/>
          </w:tcPr>
          <w:p w14:paraId="363F385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96</w:t>
            </w:r>
          </w:p>
        </w:tc>
        <w:tc>
          <w:tcPr>
            <w:tcW w:w="907" w:type="pct"/>
            <w:vAlign w:val="center"/>
          </w:tcPr>
          <w:p w14:paraId="3260201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486990,06</w:t>
            </w:r>
          </w:p>
        </w:tc>
        <w:tc>
          <w:tcPr>
            <w:tcW w:w="834" w:type="pct"/>
            <w:vAlign w:val="center"/>
          </w:tcPr>
          <w:p w14:paraId="2CBAFF3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2238095,62</w:t>
            </w:r>
          </w:p>
        </w:tc>
        <w:tc>
          <w:tcPr>
            <w:tcW w:w="837" w:type="pct"/>
            <w:vAlign w:val="center"/>
          </w:tcPr>
          <w:p w14:paraId="1CDD04E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8,89</w:t>
            </w:r>
          </w:p>
        </w:tc>
        <w:tc>
          <w:tcPr>
            <w:tcW w:w="1052" w:type="pct"/>
            <w:vAlign w:val="center"/>
          </w:tcPr>
          <w:p w14:paraId="661195F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195°23'41"</w:t>
            </w:r>
          </w:p>
        </w:tc>
      </w:tr>
      <w:tr w:rsidR="00420F07" w14:paraId="41C68B53" w14:textId="77777777" w:rsidTr="00511916">
        <w:tc>
          <w:tcPr>
            <w:tcW w:w="682" w:type="pct"/>
            <w:vAlign w:val="center"/>
          </w:tcPr>
          <w:p w14:paraId="2BC3456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70</w:t>
            </w:r>
          </w:p>
        </w:tc>
        <w:tc>
          <w:tcPr>
            <w:tcW w:w="688" w:type="pct"/>
            <w:vAlign w:val="center"/>
          </w:tcPr>
          <w:p w14:paraId="7D49AE3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95</w:t>
            </w:r>
          </w:p>
        </w:tc>
        <w:tc>
          <w:tcPr>
            <w:tcW w:w="907" w:type="pct"/>
            <w:vAlign w:val="center"/>
          </w:tcPr>
          <w:p w14:paraId="0EAD909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486975,24</w:t>
            </w:r>
          </w:p>
        </w:tc>
        <w:tc>
          <w:tcPr>
            <w:tcW w:w="834" w:type="pct"/>
            <w:vAlign w:val="center"/>
          </w:tcPr>
          <w:p w14:paraId="33906FE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2238097,93</w:t>
            </w:r>
          </w:p>
        </w:tc>
        <w:tc>
          <w:tcPr>
            <w:tcW w:w="837" w:type="pct"/>
            <w:vAlign w:val="center"/>
          </w:tcPr>
          <w:p w14:paraId="4720FD1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w:t>
            </w:r>
          </w:p>
        </w:tc>
        <w:tc>
          <w:tcPr>
            <w:tcW w:w="1052" w:type="pct"/>
            <w:vAlign w:val="center"/>
          </w:tcPr>
          <w:p w14:paraId="5799C92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171°7'54"</w:t>
            </w:r>
          </w:p>
        </w:tc>
      </w:tr>
      <w:tr w:rsidR="00420F07" w14:paraId="0145AF25" w14:textId="77777777" w:rsidTr="00511916">
        <w:tc>
          <w:tcPr>
            <w:tcW w:w="682" w:type="pct"/>
            <w:vAlign w:val="center"/>
          </w:tcPr>
          <w:p w14:paraId="78DBC4C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71</w:t>
            </w:r>
          </w:p>
        </w:tc>
        <w:tc>
          <w:tcPr>
            <w:tcW w:w="688" w:type="pct"/>
            <w:vAlign w:val="center"/>
          </w:tcPr>
          <w:p w14:paraId="2219913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94</w:t>
            </w:r>
          </w:p>
        </w:tc>
        <w:tc>
          <w:tcPr>
            <w:tcW w:w="907" w:type="pct"/>
            <w:vAlign w:val="center"/>
          </w:tcPr>
          <w:p w14:paraId="49E3B89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486964,51</w:t>
            </w:r>
          </w:p>
        </w:tc>
        <w:tc>
          <w:tcPr>
            <w:tcW w:w="834" w:type="pct"/>
            <w:vAlign w:val="center"/>
          </w:tcPr>
          <w:p w14:paraId="402CCCF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2238100,21</w:t>
            </w:r>
          </w:p>
        </w:tc>
        <w:tc>
          <w:tcPr>
            <w:tcW w:w="837" w:type="pct"/>
            <w:vAlign w:val="center"/>
          </w:tcPr>
          <w:p w14:paraId="11BF4F3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10,97</w:t>
            </w:r>
          </w:p>
        </w:tc>
        <w:tc>
          <w:tcPr>
            <w:tcW w:w="1052" w:type="pct"/>
            <w:vAlign w:val="center"/>
          </w:tcPr>
          <w:p w14:paraId="734D8DC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167°59'45"</w:t>
            </w:r>
          </w:p>
        </w:tc>
      </w:tr>
      <w:tr w:rsidR="00420F07" w14:paraId="2897077E" w14:textId="77777777" w:rsidTr="00511916">
        <w:tc>
          <w:tcPr>
            <w:tcW w:w="682" w:type="pct"/>
            <w:vAlign w:val="center"/>
          </w:tcPr>
          <w:p w14:paraId="695CBE6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72</w:t>
            </w:r>
          </w:p>
        </w:tc>
        <w:tc>
          <w:tcPr>
            <w:tcW w:w="688" w:type="pct"/>
            <w:vAlign w:val="center"/>
          </w:tcPr>
          <w:p w14:paraId="260297A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93</w:t>
            </w:r>
          </w:p>
        </w:tc>
        <w:tc>
          <w:tcPr>
            <w:tcW w:w="907" w:type="pct"/>
            <w:vAlign w:val="center"/>
          </w:tcPr>
          <w:p w14:paraId="4C815D4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486920,98</w:t>
            </w:r>
          </w:p>
        </w:tc>
        <w:tc>
          <w:tcPr>
            <w:tcW w:w="834" w:type="pct"/>
            <w:vAlign w:val="center"/>
          </w:tcPr>
          <w:p w14:paraId="19E444B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2238111,29</w:t>
            </w:r>
          </w:p>
        </w:tc>
        <w:tc>
          <w:tcPr>
            <w:tcW w:w="837" w:type="pct"/>
            <w:vAlign w:val="center"/>
          </w:tcPr>
          <w:p w14:paraId="652BC9E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44,92</w:t>
            </w:r>
          </w:p>
        </w:tc>
        <w:tc>
          <w:tcPr>
            <w:tcW w:w="1052" w:type="pct"/>
            <w:vAlign w:val="center"/>
          </w:tcPr>
          <w:p w14:paraId="5BECDAE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165°42'50"</w:t>
            </w:r>
          </w:p>
        </w:tc>
      </w:tr>
      <w:tr w:rsidR="00420F07" w14:paraId="49D5D2E7" w14:textId="77777777" w:rsidTr="00511916">
        <w:tc>
          <w:tcPr>
            <w:tcW w:w="682" w:type="pct"/>
            <w:vAlign w:val="center"/>
          </w:tcPr>
          <w:p w14:paraId="4507475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73</w:t>
            </w:r>
          </w:p>
        </w:tc>
        <w:tc>
          <w:tcPr>
            <w:tcW w:w="688" w:type="pct"/>
            <w:vAlign w:val="center"/>
          </w:tcPr>
          <w:p w14:paraId="4349856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92</w:t>
            </w:r>
          </w:p>
        </w:tc>
        <w:tc>
          <w:tcPr>
            <w:tcW w:w="907" w:type="pct"/>
            <w:vAlign w:val="center"/>
          </w:tcPr>
          <w:p w14:paraId="76900A0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486828,35</w:t>
            </w:r>
          </w:p>
        </w:tc>
        <w:tc>
          <w:tcPr>
            <w:tcW w:w="834" w:type="pct"/>
            <w:vAlign w:val="center"/>
          </w:tcPr>
          <w:p w14:paraId="0EDE66B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2238136,28</w:t>
            </w:r>
          </w:p>
        </w:tc>
        <w:tc>
          <w:tcPr>
            <w:tcW w:w="837" w:type="pct"/>
            <w:vAlign w:val="center"/>
          </w:tcPr>
          <w:p w14:paraId="051689B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95,94</w:t>
            </w:r>
          </w:p>
        </w:tc>
        <w:tc>
          <w:tcPr>
            <w:tcW w:w="1052" w:type="pct"/>
            <w:vAlign w:val="center"/>
          </w:tcPr>
          <w:p w14:paraId="4CADFD2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164°54'17"</w:t>
            </w:r>
          </w:p>
        </w:tc>
      </w:tr>
      <w:tr w:rsidR="00420F07" w14:paraId="61F96B47" w14:textId="77777777" w:rsidTr="00511916">
        <w:tc>
          <w:tcPr>
            <w:tcW w:w="682" w:type="pct"/>
            <w:vAlign w:val="center"/>
          </w:tcPr>
          <w:p w14:paraId="2B08CCE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74</w:t>
            </w:r>
          </w:p>
        </w:tc>
        <w:tc>
          <w:tcPr>
            <w:tcW w:w="688" w:type="pct"/>
            <w:vAlign w:val="center"/>
          </w:tcPr>
          <w:p w14:paraId="0BAA4DE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91</w:t>
            </w:r>
          </w:p>
        </w:tc>
        <w:tc>
          <w:tcPr>
            <w:tcW w:w="907" w:type="pct"/>
            <w:vAlign w:val="center"/>
          </w:tcPr>
          <w:p w14:paraId="1F7A89E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486764</w:t>
            </w:r>
          </w:p>
        </w:tc>
        <w:tc>
          <w:tcPr>
            <w:tcW w:w="834" w:type="pct"/>
            <w:vAlign w:val="center"/>
          </w:tcPr>
          <w:p w14:paraId="3B09429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2238152,55</w:t>
            </w:r>
          </w:p>
        </w:tc>
        <w:tc>
          <w:tcPr>
            <w:tcW w:w="837" w:type="pct"/>
            <w:vAlign w:val="center"/>
          </w:tcPr>
          <w:p w14:paraId="6D4CE60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66,37</w:t>
            </w:r>
          </w:p>
        </w:tc>
        <w:tc>
          <w:tcPr>
            <w:tcW w:w="1052" w:type="pct"/>
            <w:vAlign w:val="center"/>
          </w:tcPr>
          <w:p w14:paraId="3A22BEA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165°48'31"</w:t>
            </w:r>
          </w:p>
        </w:tc>
      </w:tr>
      <w:tr w:rsidR="00420F07" w14:paraId="55FE27CF" w14:textId="77777777" w:rsidTr="00511916">
        <w:tc>
          <w:tcPr>
            <w:tcW w:w="682" w:type="pct"/>
            <w:vAlign w:val="center"/>
          </w:tcPr>
          <w:p w14:paraId="389575B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75</w:t>
            </w:r>
          </w:p>
        </w:tc>
        <w:tc>
          <w:tcPr>
            <w:tcW w:w="688" w:type="pct"/>
            <w:vAlign w:val="center"/>
          </w:tcPr>
          <w:p w14:paraId="58D2793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90</w:t>
            </w:r>
          </w:p>
        </w:tc>
        <w:tc>
          <w:tcPr>
            <w:tcW w:w="907" w:type="pct"/>
            <w:vAlign w:val="center"/>
          </w:tcPr>
          <w:p w14:paraId="1D80737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486678,54</w:t>
            </w:r>
          </w:p>
        </w:tc>
        <w:tc>
          <w:tcPr>
            <w:tcW w:w="834" w:type="pct"/>
            <w:vAlign w:val="center"/>
          </w:tcPr>
          <w:p w14:paraId="63D98EB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2238174,63</w:t>
            </w:r>
          </w:p>
        </w:tc>
        <w:tc>
          <w:tcPr>
            <w:tcW w:w="837" w:type="pct"/>
            <w:vAlign w:val="center"/>
          </w:tcPr>
          <w:p w14:paraId="2C43F19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88,27</w:t>
            </w:r>
          </w:p>
        </w:tc>
        <w:tc>
          <w:tcPr>
            <w:tcW w:w="1052" w:type="pct"/>
            <w:vAlign w:val="center"/>
          </w:tcPr>
          <w:p w14:paraId="45973CA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165°30'55"</w:t>
            </w:r>
          </w:p>
        </w:tc>
      </w:tr>
      <w:tr w:rsidR="00420F07" w14:paraId="4CA20B20" w14:textId="77777777" w:rsidTr="00511916">
        <w:tc>
          <w:tcPr>
            <w:tcW w:w="682" w:type="pct"/>
            <w:vAlign w:val="center"/>
          </w:tcPr>
          <w:p w14:paraId="124A0DF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76</w:t>
            </w:r>
          </w:p>
        </w:tc>
        <w:tc>
          <w:tcPr>
            <w:tcW w:w="688" w:type="pct"/>
            <w:vAlign w:val="center"/>
          </w:tcPr>
          <w:p w14:paraId="3E056C9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89</w:t>
            </w:r>
          </w:p>
        </w:tc>
        <w:tc>
          <w:tcPr>
            <w:tcW w:w="907" w:type="pct"/>
            <w:vAlign w:val="center"/>
          </w:tcPr>
          <w:p w14:paraId="7123530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486603,72</w:t>
            </w:r>
          </w:p>
        </w:tc>
        <w:tc>
          <w:tcPr>
            <w:tcW w:w="834" w:type="pct"/>
            <w:vAlign w:val="center"/>
          </w:tcPr>
          <w:p w14:paraId="7335885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2238193,85</w:t>
            </w:r>
          </w:p>
        </w:tc>
        <w:tc>
          <w:tcPr>
            <w:tcW w:w="837" w:type="pct"/>
            <w:vAlign w:val="center"/>
          </w:tcPr>
          <w:p w14:paraId="67BC460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77,25</w:t>
            </w:r>
          </w:p>
        </w:tc>
        <w:tc>
          <w:tcPr>
            <w:tcW w:w="1052" w:type="pct"/>
            <w:vAlign w:val="center"/>
          </w:tcPr>
          <w:p w14:paraId="3CD82F7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165°35'18"</w:t>
            </w:r>
          </w:p>
        </w:tc>
      </w:tr>
      <w:tr w:rsidR="00420F07" w14:paraId="59CF1EC7" w14:textId="77777777" w:rsidTr="00511916">
        <w:tc>
          <w:tcPr>
            <w:tcW w:w="682" w:type="pct"/>
            <w:vAlign w:val="center"/>
          </w:tcPr>
          <w:p w14:paraId="7F91A01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77</w:t>
            </w:r>
          </w:p>
        </w:tc>
        <w:tc>
          <w:tcPr>
            <w:tcW w:w="688" w:type="pct"/>
            <w:vAlign w:val="center"/>
          </w:tcPr>
          <w:p w14:paraId="10B8826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88</w:t>
            </w:r>
          </w:p>
        </w:tc>
        <w:tc>
          <w:tcPr>
            <w:tcW w:w="907" w:type="pct"/>
            <w:vAlign w:val="center"/>
          </w:tcPr>
          <w:p w14:paraId="116F8BA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486530,94</w:t>
            </w:r>
          </w:p>
        </w:tc>
        <w:tc>
          <w:tcPr>
            <w:tcW w:w="834" w:type="pct"/>
            <w:vAlign w:val="center"/>
          </w:tcPr>
          <w:p w14:paraId="7F4D3E2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2238213,52</w:t>
            </w:r>
          </w:p>
        </w:tc>
        <w:tc>
          <w:tcPr>
            <w:tcW w:w="837" w:type="pct"/>
            <w:vAlign w:val="center"/>
          </w:tcPr>
          <w:p w14:paraId="5156A97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75,39</w:t>
            </w:r>
          </w:p>
        </w:tc>
        <w:tc>
          <w:tcPr>
            <w:tcW w:w="1052" w:type="pct"/>
            <w:vAlign w:val="center"/>
          </w:tcPr>
          <w:p w14:paraId="04AF72A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164°52'56"</w:t>
            </w:r>
          </w:p>
        </w:tc>
      </w:tr>
      <w:tr w:rsidR="00420F07" w14:paraId="2994B9F6" w14:textId="77777777" w:rsidTr="00511916">
        <w:tc>
          <w:tcPr>
            <w:tcW w:w="682" w:type="pct"/>
            <w:vAlign w:val="center"/>
          </w:tcPr>
          <w:p w14:paraId="79DCA08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78</w:t>
            </w:r>
          </w:p>
        </w:tc>
        <w:tc>
          <w:tcPr>
            <w:tcW w:w="688" w:type="pct"/>
            <w:vAlign w:val="center"/>
          </w:tcPr>
          <w:p w14:paraId="2006DB3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87</w:t>
            </w:r>
          </w:p>
        </w:tc>
        <w:tc>
          <w:tcPr>
            <w:tcW w:w="907" w:type="pct"/>
            <w:vAlign w:val="center"/>
          </w:tcPr>
          <w:p w14:paraId="4213CEB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486496,43</w:t>
            </w:r>
          </w:p>
        </w:tc>
        <w:tc>
          <w:tcPr>
            <w:tcW w:w="834" w:type="pct"/>
            <w:vAlign w:val="center"/>
          </w:tcPr>
          <w:p w14:paraId="0CEE8CF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2238222,48</w:t>
            </w:r>
          </w:p>
        </w:tc>
        <w:tc>
          <w:tcPr>
            <w:tcW w:w="837" w:type="pct"/>
            <w:vAlign w:val="center"/>
          </w:tcPr>
          <w:p w14:paraId="36A1A51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35,66</w:t>
            </w:r>
          </w:p>
        </w:tc>
        <w:tc>
          <w:tcPr>
            <w:tcW w:w="1052" w:type="pct"/>
            <w:vAlign w:val="center"/>
          </w:tcPr>
          <w:p w14:paraId="724704E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165°26'8"</w:t>
            </w:r>
          </w:p>
        </w:tc>
      </w:tr>
      <w:tr w:rsidR="00420F07" w14:paraId="42DD8727" w14:textId="77777777" w:rsidTr="00511916">
        <w:tc>
          <w:tcPr>
            <w:tcW w:w="682" w:type="pct"/>
            <w:vAlign w:val="center"/>
          </w:tcPr>
          <w:p w14:paraId="49AEDF5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79</w:t>
            </w:r>
          </w:p>
        </w:tc>
        <w:tc>
          <w:tcPr>
            <w:tcW w:w="688" w:type="pct"/>
            <w:vAlign w:val="center"/>
          </w:tcPr>
          <w:p w14:paraId="54BA152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86</w:t>
            </w:r>
          </w:p>
        </w:tc>
        <w:tc>
          <w:tcPr>
            <w:tcW w:w="907" w:type="pct"/>
            <w:vAlign w:val="center"/>
          </w:tcPr>
          <w:p w14:paraId="01CAFE4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486441,54</w:t>
            </w:r>
          </w:p>
        </w:tc>
        <w:tc>
          <w:tcPr>
            <w:tcW w:w="834" w:type="pct"/>
            <w:vAlign w:val="center"/>
          </w:tcPr>
          <w:p w14:paraId="638A5DC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2238236,62</w:t>
            </w:r>
          </w:p>
        </w:tc>
        <w:tc>
          <w:tcPr>
            <w:tcW w:w="837" w:type="pct"/>
            <w:vAlign w:val="center"/>
          </w:tcPr>
          <w:p w14:paraId="4E3BC58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56,68</w:t>
            </w:r>
          </w:p>
        </w:tc>
        <w:tc>
          <w:tcPr>
            <w:tcW w:w="1052" w:type="pct"/>
            <w:vAlign w:val="center"/>
          </w:tcPr>
          <w:p w14:paraId="6614B12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165°33'28"</w:t>
            </w:r>
          </w:p>
        </w:tc>
      </w:tr>
      <w:tr w:rsidR="00420F07" w14:paraId="0F97C9F2" w14:textId="77777777" w:rsidTr="00511916">
        <w:tc>
          <w:tcPr>
            <w:tcW w:w="682" w:type="pct"/>
            <w:vAlign w:val="center"/>
          </w:tcPr>
          <w:p w14:paraId="4796B66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80</w:t>
            </w:r>
          </w:p>
        </w:tc>
        <w:tc>
          <w:tcPr>
            <w:tcW w:w="688" w:type="pct"/>
            <w:vAlign w:val="center"/>
          </w:tcPr>
          <w:p w14:paraId="7BE0D2C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85</w:t>
            </w:r>
          </w:p>
        </w:tc>
        <w:tc>
          <w:tcPr>
            <w:tcW w:w="907" w:type="pct"/>
            <w:vAlign w:val="center"/>
          </w:tcPr>
          <w:p w14:paraId="7B03071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486420,94</w:t>
            </w:r>
          </w:p>
        </w:tc>
        <w:tc>
          <w:tcPr>
            <w:tcW w:w="834" w:type="pct"/>
            <w:vAlign w:val="center"/>
          </w:tcPr>
          <w:p w14:paraId="3E32EAD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2238213,51</w:t>
            </w:r>
          </w:p>
        </w:tc>
        <w:tc>
          <w:tcPr>
            <w:tcW w:w="837" w:type="pct"/>
            <w:vAlign w:val="center"/>
          </w:tcPr>
          <w:p w14:paraId="426942C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30,95</w:t>
            </w:r>
          </w:p>
        </w:tc>
        <w:tc>
          <w:tcPr>
            <w:tcW w:w="1052" w:type="pct"/>
            <w:vAlign w:val="center"/>
          </w:tcPr>
          <w:p w14:paraId="5B34B1D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228°17'17"</w:t>
            </w:r>
          </w:p>
        </w:tc>
      </w:tr>
      <w:tr w:rsidR="00420F07" w14:paraId="46183B73" w14:textId="77777777" w:rsidTr="00511916">
        <w:tc>
          <w:tcPr>
            <w:tcW w:w="682" w:type="pct"/>
            <w:vAlign w:val="center"/>
          </w:tcPr>
          <w:p w14:paraId="4D2B02E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81</w:t>
            </w:r>
          </w:p>
        </w:tc>
        <w:tc>
          <w:tcPr>
            <w:tcW w:w="688" w:type="pct"/>
            <w:vAlign w:val="center"/>
          </w:tcPr>
          <w:p w14:paraId="061B6EC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84</w:t>
            </w:r>
          </w:p>
        </w:tc>
        <w:tc>
          <w:tcPr>
            <w:tcW w:w="907" w:type="pct"/>
            <w:vAlign w:val="center"/>
          </w:tcPr>
          <w:p w14:paraId="657487E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486389,7</w:t>
            </w:r>
          </w:p>
        </w:tc>
        <w:tc>
          <w:tcPr>
            <w:tcW w:w="834" w:type="pct"/>
            <w:vAlign w:val="center"/>
          </w:tcPr>
          <w:p w14:paraId="428D8B3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2238182,1</w:t>
            </w:r>
          </w:p>
        </w:tc>
        <w:tc>
          <w:tcPr>
            <w:tcW w:w="837" w:type="pct"/>
            <w:vAlign w:val="center"/>
          </w:tcPr>
          <w:p w14:paraId="4B21C97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44,3</w:t>
            </w:r>
          </w:p>
        </w:tc>
        <w:tc>
          <w:tcPr>
            <w:tcW w:w="1052" w:type="pct"/>
            <w:vAlign w:val="center"/>
          </w:tcPr>
          <w:p w14:paraId="6A39CA7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225°9'43"</w:t>
            </w:r>
          </w:p>
        </w:tc>
      </w:tr>
      <w:tr w:rsidR="00420F07" w14:paraId="51B335FC" w14:textId="77777777" w:rsidTr="00511916">
        <w:tc>
          <w:tcPr>
            <w:tcW w:w="682" w:type="pct"/>
            <w:vAlign w:val="center"/>
          </w:tcPr>
          <w:p w14:paraId="2AAD81E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82</w:t>
            </w:r>
          </w:p>
        </w:tc>
        <w:tc>
          <w:tcPr>
            <w:tcW w:w="688" w:type="pct"/>
            <w:vAlign w:val="center"/>
          </w:tcPr>
          <w:p w14:paraId="5D5DF7B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83</w:t>
            </w:r>
          </w:p>
        </w:tc>
        <w:tc>
          <w:tcPr>
            <w:tcW w:w="907" w:type="pct"/>
            <w:vAlign w:val="center"/>
          </w:tcPr>
          <w:p w14:paraId="78F56ED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486365,81</w:t>
            </w:r>
          </w:p>
        </w:tc>
        <w:tc>
          <w:tcPr>
            <w:tcW w:w="834" w:type="pct"/>
            <w:vAlign w:val="center"/>
          </w:tcPr>
          <w:p w14:paraId="7AAAFB6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2238158,14</w:t>
            </w:r>
          </w:p>
        </w:tc>
        <w:tc>
          <w:tcPr>
            <w:tcW w:w="837" w:type="pct"/>
            <w:vAlign w:val="center"/>
          </w:tcPr>
          <w:p w14:paraId="0C7ADC6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33,84</w:t>
            </w:r>
          </w:p>
        </w:tc>
        <w:tc>
          <w:tcPr>
            <w:tcW w:w="1052" w:type="pct"/>
            <w:vAlign w:val="center"/>
          </w:tcPr>
          <w:p w14:paraId="60665AB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225°5'1"</w:t>
            </w:r>
          </w:p>
        </w:tc>
      </w:tr>
      <w:tr w:rsidR="00420F07" w14:paraId="177430DB" w14:textId="77777777" w:rsidTr="00511916">
        <w:tc>
          <w:tcPr>
            <w:tcW w:w="682" w:type="pct"/>
            <w:vAlign w:val="center"/>
          </w:tcPr>
          <w:p w14:paraId="632AE90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83</w:t>
            </w:r>
          </w:p>
        </w:tc>
        <w:tc>
          <w:tcPr>
            <w:tcW w:w="688" w:type="pct"/>
            <w:vAlign w:val="center"/>
          </w:tcPr>
          <w:p w14:paraId="003A7B4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82</w:t>
            </w:r>
          </w:p>
        </w:tc>
        <w:tc>
          <w:tcPr>
            <w:tcW w:w="907" w:type="pct"/>
            <w:vAlign w:val="center"/>
          </w:tcPr>
          <w:p w14:paraId="5E97FC1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486355,1</w:t>
            </w:r>
          </w:p>
        </w:tc>
        <w:tc>
          <w:tcPr>
            <w:tcW w:w="834" w:type="pct"/>
            <w:vAlign w:val="center"/>
          </w:tcPr>
          <w:p w14:paraId="07AE685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2238147,58</w:t>
            </w:r>
          </w:p>
        </w:tc>
        <w:tc>
          <w:tcPr>
            <w:tcW w:w="837" w:type="pct"/>
            <w:vAlign w:val="center"/>
          </w:tcPr>
          <w:p w14:paraId="48E5374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15,04</w:t>
            </w:r>
          </w:p>
        </w:tc>
        <w:tc>
          <w:tcPr>
            <w:tcW w:w="1052" w:type="pct"/>
            <w:vAlign w:val="center"/>
          </w:tcPr>
          <w:p w14:paraId="1C878E8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224°35'59"</w:t>
            </w:r>
          </w:p>
        </w:tc>
      </w:tr>
      <w:tr w:rsidR="00420F07" w14:paraId="5CA4B274" w14:textId="77777777" w:rsidTr="00511916">
        <w:tc>
          <w:tcPr>
            <w:tcW w:w="682" w:type="pct"/>
            <w:vAlign w:val="center"/>
          </w:tcPr>
          <w:p w14:paraId="5F830A8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84</w:t>
            </w:r>
          </w:p>
        </w:tc>
        <w:tc>
          <w:tcPr>
            <w:tcW w:w="688" w:type="pct"/>
            <w:vAlign w:val="center"/>
          </w:tcPr>
          <w:p w14:paraId="413826D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81</w:t>
            </w:r>
          </w:p>
        </w:tc>
        <w:tc>
          <w:tcPr>
            <w:tcW w:w="907" w:type="pct"/>
            <w:vAlign w:val="center"/>
          </w:tcPr>
          <w:p w14:paraId="22364C9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486355,8</w:t>
            </w:r>
          </w:p>
        </w:tc>
        <w:tc>
          <w:tcPr>
            <w:tcW w:w="834" w:type="pct"/>
            <w:vAlign w:val="center"/>
          </w:tcPr>
          <w:p w14:paraId="1823F6F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2238140,33</w:t>
            </w:r>
          </w:p>
        </w:tc>
        <w:tc>
          <w:tcPr>
            <w:tcW w:w="837" w:type="pct"/>
            <w:vAlign w:val="center"/>
          </w:tcPr>
          <w:p w14:paraId="36C66CF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7,28</w:t>
            </w:r>
          </w:p>
        </w:tc>
        <w:tc>
          <w:tcPr>
            <w:tcW w:w="1052" w:type="pct"/>
            <w:vAlign w:val="center"/>
          </w:tcPr>
          <w:p w14:paraId="754E6C7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275°30'25"</w:t>
            </w:r>
          </w:p>
        </w:tc>
      </w:tr>
      <w:tr w:rsidR="00420F07" w14:paraId="2DDD7843" w14:textId="77777777" w:rsidTr="00511916">
        <w:tc>
          <w:tcPr>
            <w:tcW w:w="682" w:type="pct"/>
            <w:vAlign w:val="center"/>
          </w:tcPr>
          <w:p w14:paraId="355EEB1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85</w:t>
            </w:r>
          </w:p>
        </w:tc>
        <w:tc>
          <w:tcPr>
            <w:tcW w:w="688" w:type="pct"/>
            <w:vAlign w:val="center"/>
          </w:tcPr>
          <w:p w14:paraId="156D171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80</w:t>
            </w:r>
          </w:p>
        </w:tc>
        <w:tc>
          <w:tcPr>
            <w:tcW w:w="907" w:type="pct"/>
            <w:vAlign w:val="center"/>
          </w:tcPr>
          <w:p w14:paraId="151A8E8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486358,96</w:t>
            </w:r>
          </w:p>
        </w:tc>
        <w:tc>
          <w:tcPr>
            <w:tcW w:w="834" w:type="pct"/>
            <w:vAlign w:val="center"/>
          </w:tcPr>
          <w:p w14:paraId="36DA1F4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2238127,83</w:t>
            </w:r>
          </w:p>
        </w:tc>
        <w:tc>
          <w:tcPr>
            <w:tcW w:w="837" w:type="pct"/>
            <w:vAlign w:val="center"/>
          </w:tcPr>
          <w:p w14:paraId="68EF42B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12,89</w:t>
            </w:r>
          </w:p>
        </w:tc>
        <w:tc>
          <w:tcPr>
            <w:tcW w:w="1052" w:type="pct"/>
            <w:vAlign w:val="center"/>
          </w:tcPr>
          <w:p w14:paraId="3DDEF80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284°11'14"</w:t>
            </w:r>
          </w:p>
        </w:tc>
      </w:tr>
      <w:tr w:rsidR="00420F07" w14:paraId="2A0B2D17" w14:textId="77777777" w:rsidTr="00511916">
        <w:tc>
          <w:tcPr>
            <w:tcW w:w="682" w:type="pct"/>
            <w:vAlign w:val="center"/>
          </w:tcPr>
          <w:p w14:paraId="245B6EC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86</w:t>
            </w:r>
          </w:p>
        </w:tc>
        <w:tc>
          <w:tcPr>
            <w:tcW w:w="688" w:type="pct"/>
            <w:vAlign w:val="center"/>
          </w:tcPr>
          <w:p w14:paraId="62B5398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79</w:t>
            </w:r>
          </w:p>
        </w:tc>
        <w:tc>
          <w:tcPr>
            <w:tcW w:w="907" w:type="pct"/>
            <w:vAlign w:val="center"/>
          </w:tcPr>
          <w:p w14:paraId="5D6CF89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486363,64</w:t>
            </w:r>
          </w:p>
        </w:tc>
        <w:tc>
          <w:tcPr>
            <w:tcW w:w="834" w:type="pct"/>
            <w:vAlign w:val="center"/>
          </w:tcPr>
          <w:p w14:paraId="3888843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2238118,52</w:t>
            </w:r>
          </w:p>
        </w:tc>
        <w:tc>
          <w:tcPr>
            <w:tcW w:w="837" w:type="pct"/>
            <w:vAlign w:val="center"/>
          </w:tcPr>
          <w:p w14:paraId="68449B3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10,42</w:t>
            </w:r>
          </w:p>
        </w:tc>
        <w:tc>
          <w:tcPr>
            <w:tcW w:w="1052" w:type="pct"/>
            <w:vAlign w:val="center"/>
          </w:tcPr>
          <w:p w14:paraId="2B02EB5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296°41'17"</w:t>
            </w:r>
          </w:p>
        </w:tc>
      </w:tr>
      <w:tr w:rsidR="00420F07" w14:paraId="30EA4BAD" w14:textId="77777777" w:rsidTr="00511916">
        <w:tc>
          <w:tcPr>
            <w:tcW w:w="682" w:type="pct"/>
            <w:vAlign w:val="center"/>
          </w:tcPr>
          <w:p w14:paraId="09CDA5F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87</w:t>
            </w:r>
          </w:p>
        </w:tc>
        <w:tc>
          <w:tcPr>
            <w:tcW w:w="688" w:type="pct"/>
            <w:vAlign w:val="center"/>
          </w:tcPr>
          <w:p w14:paraId="3163FF8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24</w:t>
            </w:r>
          </w:p>
        </w:tc>
        <w:tc>
          <w:tcPr>
            <w:tcW w:w="907" w:type="pct"/>
            <w:vAlign w:val="center"/>
          </w:tcPr>
          <w:p w14:paraId="644F4E0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486371,73</w:t>
            </w:r>
          </w:p>
        </w:tc>
        <w:tc>
          <w:tcPr>
            <w:tcW w:w="834" w:type="pct"/>
            <w:vAlign w:val="center"/>
          </w:tcPr>
          <w:p w14:paraId="5171A79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2238105,89</w:t>
            </w:r>
          </w:p>
        </w:tc>
        <w:tc>
          <w:tcPr>
            <w:tcW w:w="837" w:type="pct"/>
            <w:vAlign w:val="center"/>
          </w:tcPr>
          <w:p w14:paraId="1037B43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w:t>
            </w:r>
          </w:p>
        </w:tc>
        <w:tc>
          <w:tcPr>
            <w:tcW w:w="1052" w:type="pct"/>
            <w:vAlign w:val="center"/>
          </w:tcPr>
          <w:p w14:paraId="4409395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302°38'28"</w:t>
            </w:r>
          </w:p>
        </w:tc>
      </w:tr>
      <w:tr w:rsidR="00420F07" w14:paraId="48A25C90" w14:textId="77777777" w:rsidTr="00511916">
        <w:tc>
          <w:tcPr>
            <w:tcW w:w="682" w:type="pct"/>
            <w:vAlign w:val="center"/>
          </w:tcPr>
          <w:p w14:paraId="2765E9B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88</w:t>
            </w:r>
          </w:p>
        </w:tc>
        <w:tc>
          <w:tcPr>
            <w:tcW w:w="688" w:type="pct"/>
            <w:vAlign w:val="center"/>
          </w:tcPr>
          <w:p w14:paraId="0BC4D2D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78</w:t>
            </w:r>
          </w:p>
        </w:tc>
        <w:tc>
          <w:tcPr>
            <w:tcW w:w="907" w:type="pct"/>
            <w:vAlign w:val="center"/>
          </w:tcPr>
          <w:p w14:paraId="18D9AAD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486376,28</w:t>
            </w:r>
          </w:p>
        </w:tc>
        <w:tc>
          <w:tcPr>
            <w:tcW w:w="834" w:type="pct"/>
            <w:vAlign w:val="center"/>
          </w:tcPr>
          <w:p w14:paraId="717BFC6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2238098,24</w:t>
            </w:r>
          </w:p>
        </w:tc>
        <w:tc>
          <w:tcPr>
            <w:tcW w:w="837" w:type="pct"/>
            <w:vAlign w:val="center"/>
          </w:tcPr>
          <w:p w14:paraId="3C8EF6C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8,9</w:t>
            </w:r>
          </w:p>
        </w:tc>
        <w:tc>
          <w:tcPr>
            <w:tcW w:w="1052" w:type="pct"/>
            <w:vAlign w:val="center"/>
          </w:tcPr>
          <w:p w14:paraId="539CFCF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300°45'10"</w:t>
            </w:r>
          </w:p>
        </w:tc>
      </w:tr>
      <w:tr w:rsidR="00420F07" w14:paraId="05E25C2E" w14:textId="77777777" w:rsidTr="00511916">
        <w:tc>
          <w:tcPr>
            <w:tcW w:w="682" w:type="pct"/>
            <w:vAlign w:val="center"/>
          </w:tcPr>
          <w:p w14:paraId="17C5D44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89</w:t>
            </w:r>
          </w:p>
        </w:tc>
        <w:tc>
          <w:tcPr>
            <w:tcW w:w="688" w:type="pct"/>
            <w:vAlign w:val="center"/>
          </w:tcPr>
          <w:p w14:paraId="1B6EA5E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77</w:t>
            </w:r>
          </w:p>
        </w:tc>
        <w:tc>
          <w:tcPr>
            <w:tcW w:w="907" w:type="pct"/>
            <w:vAlign w:val="center"/>
          </w:tcPr>
          <w:p w14:paraId="7EE05D0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486401,07</w:t>
            </w:r>
          </w:p>
        </w:tc>
        <w:tc>
          <w:tcPr>
            <w:tcW w:w="834" w:type="pct"/>
            <w:vAlign w:val="center"/>
          </w:tcPr>
          <w:p w14:paraId="005D868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2238122,68</w:t>
            </w:r>
          </w:p>
        </w:tc>
        <w:tc>
          <w:tcPr>
            <w:tcW w:w="837" w:type="pct"/>
            <w:vAlign w:val="center"/>
          </w:tcPr>
          <w:p w14:paraId="1EFF7AE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34,81</w:t>
            </w:r>
          </w:p>
        </w:tc>
        <w:tc>
          <w:tcPr>
            <w:tcW w:w="1052" w:type="pct"/>
            <w:vAlign w:val="center"/>
          </w:tcPr>
          <w:p w14:paraId="4A1AEC2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44°35'59"</w:t>
            </w:r>
          </w:p>
        </w:tc>
      </w:tr>
      <w:tr w:rsidR="00420F07" w14:paraId="3FE30DDF" w14:textId="77777777" w:rsidTr="00511916">
        <w:tc>
          <w:tcPr>
            <w:tcW w:w="682" w:type="pct"/>
            <w:vAlign w:val="center"/>
          </w:tcPr>
          <w:p w14:paraId="57F6F32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90</w:t>
            </w:r>
          </w:p>
        </w:tc>
        <w:tc>
          <w:tcPr>
            <w:tcW w:w="688" w:type="pct"/>
            <w:vAlign w:val="center"/>
          </w:tcPr>
          <w:p w14:paraId="37DBF47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76</w:t>
            </w:r>
          </w:p>
        </w:tc>
        <w:tc>
          <w:tcPr>
            <w:tcW w:w="907" w:type="pct"/>
            <w:vAlign w:val="center"/>
          </w:tcPr>
          <w:p w14:paraId="0C3E616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486425,14</w:t>
            </w:r>
          </w:p>
        </w:tc>
        <w:tc>
          <w:tcPr>
            <w:tcW w:w="834" w:type="pct"/>
            <w:vAlign w:val="center"/>
          </w:tcPr>
          <w:p w14:paraId="502AB28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2238146,82</w:t>
            </w:r>
          </w:p>
        </w:tc>
        <w:tc>
          <w:tcPr>
            <w:tcW w:w="837" w:type="pct"/>
            <w:vAlign w:val="center"/>
          </w:tcPr>
          <w:p w14:paraId="110F112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34,09</w:t>
            </w:r>
          </w:p>
        </w:tc>
        <w:tc>
          <w:tcPr>
            <w:tcW w:w="1052" w:type="pct"/>
            <w:vAlign w:val="center"/>
          </w:tcPr>
          <w:p w14:paraId="0A10C1A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45°5'1"</w:t>
            </w:r>
          </w:p>
        </w:tc>
      </w:tr>
      <w:tr w:rsidR="00420F07" w14:paraId="3ABBEED9" w14:textId="77777777" w:rsidTr="00511916">
        <w:tc>
          <w:tcPr>
            <w:tcW w:w="682" w:type="pct"/>
            <w:vAlign w:val="center"/>
          </w:tcPr>
          <w:p w14:paraId="0497FFC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91</w:t>
            </w:r>
          </w:p>
        </w:tc>
        <w:tc>
          <w:tcPr>
            <w:tcW w:w="688" w:type="pct"/>
            <w:vAlign w:val="center"/>
          </w:tcPr>
          <w:p w14:paraId="563D228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75</w:t>
            </w:r>
          </w:p>
        </w:tc>
        <w:tc>
          <w:tcPr>
            <w:tcW w:w="907" w:type="pct"/>
            <w:vAlign w:val="center"/>
          </w:tcPr>
          <w:p w14:paraId="0261903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486458,58</w:t>
            </w:r>
          </w:p>
        </w:tc>
        <w:tc>
          <w:tcPr>
            <w:tcW w:w="834" w:type="pct"/>
            <w:vAlign w:val="center"/>
          </w:tcPr>
          <w:p w14:paraId="73E5A62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2238180,6</w:t>
            </w:r>
          </w:p>
        </w:tc>
        <w:tc>
          <w:tcPr>
            <w:tcW w:w="837" w:type="pct"/>
            <w:vAlign w:val="center"/>
          </w:tcPr>
          <w:p w14:paraId="4C23234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47,54</w:t>
            </w:r>
          </w:p>
        </w:tc>
        <w:tc>
          <w:tcPr>
            <w:tcW w:w="1052" w:type="pct"/>
            <w:vAlign w:val="center"/>
          </w:tcPr>
          <w:p w14:paraId="7B0CF26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45°16'59"</w:t>
            </w:r>
          </w:p>
        </w:tc>
      </w:tr>
      <w:tr w:rsidR="00420F07" w14:paraId="35738956" w14:textId="77777777" w:rsidTr="00511916">
        <w:tc>
          <w:tcPr>
            <w:tcW w:w="682" w:type="pct"/>
            <w:vAlign w:val="center"/>
          </w:tcPr>
          <w:p w14:paraId="56C6D2D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92</w:t>
            </w:r>
          </w:p>
        </w:tc>
        <w:tc>
          <w:tcPr>
            <w:tcW w:w="688" w:type="pct"/>
            <w:vAlign w:val="center"/>
          </w:tcPr>
          <w:p w14:paraId="24949F4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74</w:t>
            </w:r>
          </w:p>
        </w:tc>
        <w:tc>
          <w:tcPr>
            <w:tcW w:w="907" w:type="pct"/>
            <w:vAlign w:val="center"/>
          </w:tcPr>
          <w:p w14:paraId="74AE968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486483,91</w:t>
            </w:r>
          </w:p>
        </w:tc>
        <w:tc>
          <w:tcPr>
            <w:tcW w:w="834" w:type="pct"/>
            <w:vAlign w:val="center"/>
          </w:tcPr>
          <w:p w14:paraId="68D23E1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2238174,08</w:t>
            </w:r>
          </w:p>
        </w:tc>
        <w:tc>
          <w:tcPr>
            <w:tcW w:w="837" w:type="pct"/>
            <w:vAlign w:val="center"/>
          </w:tcPr>
          <w:p w14:paraId="64A4F24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26,15</w:t>
            </w:r>
          </w:p>
        </w:tc>
        <w:tc>
          <w:tcPr>
            <w:tcW w:w="1052" w:type="pct"/>
            <w:vAlign w:val="center"/>
          </w:tcPr>
          <w:p w14:paraId="26EEE27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345°33'28"</w:t>
            </w:r>
          </w:p>
        </w:tc>
      </w:tr>
      <w:tr w:rsidR="00420F07" w14:paraId="72868290" w14:textId="77777777" w:rsidTr="00511916">
        <w:tc>
          <w:tcPr>
            <w:tcW w:w="682" w:type="pct"/>
            <w:vAlign w:val="center"/>
          </w:tcPr>
          <w:p w14:paraId="2C687D5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93</w:t>
            </w:r>
          </w:p>
        </w:tc>
        <w:tc>
          <w:tcPr>
            <w:tcW w:w="688" w:type="pct"/>
            <w:vAlign w:val="center"/>
          </w:tcPr>
          <w:p w14:paraId="3F9E197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73</w:t>
            </w:r>
          </w:p>
        </w:tc>
        <w:tc>
          <w:tcPr>
            <w:tcW w:w="907" w:type="pct"/>
            <w:vAlign w:val="center"/>
          </w:tcPr>
          <w:p w14:paraId="2F43214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486518,14</w:t>
            </w:r>
          </w:p>
        </w:tc>
        <w:tc>
          <w:tcPr>
            <w:tcW w:w="834" w:type="pct"/>
            <w:vAlign w:val="center"/>
          </w:tcPr>
          <w:p w14:paraId="3D5F713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2238165,18</w:t>
            </w:r>
          </w:p>
        </w:tc>
        <w:tc>
          <w:tcPr>
            <w:tcW w:w="837" w:type="pct"/>
            <w:vAlign w:val="center"/>
          </w:tcPr>
          <w:p w14:paraId="1187F49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35,36</w:t>
            </w:r>
          </w:p>
        </w:tc>
        <w:tc>
          <w:tcPr>
            <w:tcW w:w="1052" w:type="pct"/>
            <w:vAlign w:val="center"/>
          </w:tcPr>
          <w:p w14:paraId="27BF575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345°26'8"</w:t>
            </w:r>
          </w:p>
        </w:tc>
      </w:tr>
      <w:tr w:rsidR="00420F07" w14:paraId="12088E54" w14:textId="77777777" w:rsidTr="00511916">
        <w:tc>
          <w:tcPr>
            <w:tcW w:w="682" w:type="pct"/>
            <w:vAlign w:val="center"/>
          </w:tcPr>
          <w:p w14:paraId="2D4BC5F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94</w:t>
            </w:r>
          </w:p>
        </w:tc>
        <w:tc>
          <w:tcPr>
            <w:tcW w:w="688" w:type="pct"/>
            <w:vAlign w:val="center"/>
          </w:tcPr>
          <w:p w14:paraId="4EF6BE7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72</w:t>
            </w:r>
          </w:p>
        </w:tc>
        <w:tc>
          <w:tcPr>
            <w:tcW w:w="907" w:type="pct"/>
            <w:vAlign w:val="center"/>
          </w:tcPr>
          <w:p w14:paraId="6AF4DED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486590,98</w:t>
            </w:r>
          </w:p>
        </w:tc>
        <w:tc>
          <w:tcPr>
            <w:tcW w:w="834" w:type="pct"/>
            <w:vAlign w:val="center"/>
          </w:tcPr>
          <w:p w14:paraId="4F1616F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2238145,51</w:t>
            </w:r>
          </w:p>
        </w:tc>
        <w:tc>
          <w:tcPr>
            <w:tcW w:w="837" w:type="pct"/>
            <w:vAlign w:val="center"/>
          </w:tcPr>
          <w:p w14:paraId="1D7B6CA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75,45</w:t>
            </w:r>
          </w:p>
        </w:tc>
        <w:tc>
          <w:tcPr>
            <w:tcW w:w="1052" w:type="pct"/>
            <w:vAlign w:val="center"/>
          </w:tcPr>
          <w:p w14:paraId="2305011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344°52'56"</w:t>
            </w:r>
          </w:p>
        </w:tc>
      </w:tr>
      <w:tr w:rsidR="00420F07" w14:paraId="74A7F2B9" w14:textId="77777777" w:rsidTr="00511916">
        <w:tc>
          <w:tcPr>
            <w:tcW w:w="682" w:type="pct"/>
            <w:vAlign w:val="center"/>
          </w:tcPr>
          <w:p w14:paraId="6D48E95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95</w:t>
            </w:r>
          </w:p>
        </w:tc>
        <w:tc>
          <w:tcPr>
            <w:tcW w:w="688" w:type="pct"/>
            <w:vAlign w:val="center"/>
          </w:tcPr>
          <w:p w14:paraId="212D34C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71</w:t>
            </w:r>
          </w:p>
        </w:tc>
        <w:tc>
          <w:tcPr>
            <w:tcW w:w="907" w:type="pct"/>
            <w:vAlign w:val="center"/>
          </w:tcPr>
          <w:p w14:paraId="5E4EA5B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486666,06</w:t>
            </w:r>
          </w:p>
        </w:tc>
        <w:tc>
          <w:tcPr>
            <w:tcW w:w="834" w:type="pct"/>
            <w:vAlign w:val="center"/>
          </w:tcPr>
          <w:p w14:paraId="0A3814C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2238126,21</w:t>
            </w:r>
          </w:p>
        </w:tc>
        <w:tc>
          <w:tcPr>
            <w:tcW w:w="837" w:type="pct"/>
            <w:vAlign w:val="center"/>
          </w:tcPr>
          <w:p w14:paraId="2481F21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77,52</w:t>
            </w:r>
          </w:p>
        </w:tc>
        <w:tc>
          <w:tcPr>
            <w:tcW w:w="1052" w:type="pct"/>
            <w:vAlign w:val="center"/>
          </w:tcPr>
          <w:p w14:paraId="2830D6A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345°35'18"</w:t>
            </w:r>
          </w:p>
        </w:tc>
      </w:tr>
      <w:tr w:rsidR="00420F07" w14:paraId="5A3A0F73" w14:textId="77777777" w:rsidTr="00511916">
        <w:tc>
          <w:tcPr>
            <w:tcW w:w="682" w:type="pct"/>
            <w:vAlign w:val="center"/>
          </w:tcPr>
          <w:p w14:paraId="6A17A18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lastRenderedPageBreak/>
              <w:t>96</w:t>
            </w:r>
          </w:p>
        </w:tc>
        <w:tc>
          <w:tcPr>
            <w:tcW w:w="688" w:type="pct"/>
            <w:vAlign w:val="center"/>
          </w:tcPr>
          <w:p w14:paraId="279CE83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70</w:t>
            </w:r>
          </w:p>
        </w:tc>
        <w:tc>
          <w:tcPr>
            <w:tcW w:w="907" w:type="pct"/>
            <w:vAlign w:val="center"/>
          </w:tcPr>
          <w:p w14:paraId="4984C7C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486751,62</w:t>
            </w:r>
          </w:p>
        </w:tc>
        <w:tc>
          <w:tcPr>
            <w:tcW w:w="834" w:type="pct"/>
            <w:vAlign w:val="center"/>
          </w:tcPr>
          <w:p w14:paraId="05F1735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2238104,11</w:t>
            </w:r>
          </w:p>
        </w:tc>
        <w:tc>
          <w:tcPr>
            <w:tcW w:w="837" w:type="pct"/>
            <w:vAlign w:val="center"/>
          </w:tcPr>
          <w:p w14:paraId="1AE38E9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88,37</w:t>
            </w:r>
          </w:p>
        </w:tc>
        <w:tc>
          <w:tcPr>
            <w:tcW w:w="1052" w:type="pct"/>
            <w:vAlign w:val="center"/>
          </w:tcPr>
          <w:p w14:paraId="26E27F4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345°30'55"</w:t>
            </w:r>
          </w:p>
        </w:tc>
      </w:tr>
      <w:tr w:rsidR="00420F07" w14:paraId="6C6850FC" w14:textId="77777777" w:rsidTr="00511916">
        <w:tc>
          <w:tcPr>
            <w:tcW w:w="682" w:type="pct"/>
            <w:vAlign w:val="center"/>
          </w:tcPr>
          <w:p w14:paraId="006F994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97</w:t>
            </w:r>
          </w:p>
        </w:tc>
        <w:tc>
          <w:tcPr>
            <w:tcW w:w="688" w:type="pct"/>
            <w:vAlign w:val="center"/>
          </w:tcPr>
          <w:p w14:paraId="54570A5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69</w:t>
            </w:r>
          </w:p>
        </w:tc>
        <w:tc>
          <w:tcPr>
            <w:tcW w:w="907" w:type="pct"/>
            <w:vAlign w:val="center"/>
          </w:tcPr>
          <w:p w14:paraId="2A354AA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486815,71</w:t>
            </w:r>
          </w:p>
        </w:tc>
        <w:tc>
          <w:tcPr>
            <w:tcW w:w="834" w:type="pct"/>
            <w:vAlign w:val="center"/>
          </w:tcPr>
          <w:p w14:paraId="597DEF2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2238087,9</w:t>
            </w:r>
          </w:p>
        </w:tc>
        <w:tc>
          <w:tcPr>
            <w:tcW w:w="837" w:type="pct"/>
            <w:vAlign w:val="center"/>
          </w:tcPr>
          <w:p w14:paraId="4F4CF9D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66,11</w:t>
            </w:r>
          </w:p>
        </w:tc>
        <w:tc>
          <w:tcPr>
            <w:tcW w:w="1052" w:type="pct"/>
            <w:vAlign w:val="center"/>
          </w:tcPr>
          <w:p w14:paraId="5718C5C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345°48'31"</w:t>
            </w:r>
          </w:p>
        </w:tc>
      </w:tr>
      <w:tr w:rsidR="00420F07" w14:paraId="6E9BCA17" w14:textId="77777777" w:rsidTr="00511916">
        <w:tc>
          <w:tcPr>
            <w:tcW w:w="682" w:type="pct"/>
            <w:vAlign w:val="center"/>
          </w:tcPr>
          <w:p w14:paraId="78F7D0C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98</w:t>
            </w:r>
          </w:p>
        </w:tc>
        <w:tc>
          <w:tcPr>
            <w:tcW w:w="688" w:type="pct"/>
            <w:vAlign w:val="center"/>
          </w:tcPr>
          <w:p w14:paraId="561043A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68</w:t>
            </w:r>
          </w:p>
        </w:tc>
        <w:tc>
          <w:tcPr>
            <w:tcW w:w="907" w:type="pct"/>
            <w:vAlign w:val="center"/>
          </w:tcPr>
          <w:p w14:paraId="4900E2F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486908,3</w:t>
            </w:r>
          </w:p>
        </w:tc>
        <w:tc>
          <w:tcPr>
            <w:tcW w:w="834" w:type="pct"/>
            <w:vAlign w:val="center"/>
          </w:tcPr>
          <w:p w14:paraId="420F200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2238062,93</w:t>
            </w:r>
          </w:p>
        </w:tc>
        <w:tc>
          <w:tcPr>
            <w:tcW w:w="837" w:type="pct"/>
            <w:vAlign w:val="center"/>
          </w:tcPr>
          <w:p w14:paraId="594B81C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95,9</w:t>
            </w:r>
          </w:p>
        </w:tc>
        <w:tc>
          <w:tcPr>
            <w:tcW w:w="1052" w:type="pct"/>
            <w:vAlign w:val="center"/>
          </w:tcPr>
          <w:p w14:paraId="40BEB11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344°54'17"</w:t>
            </w:r>
          </w:p>
        </w:tc>
      </w:tr>
      <w:tr w:rsidR="00420F07" w14:paraId="05354B59" w14:textId="77777777" w:rsidTr="00511916">
        <w:tc>
          <w:tcPr>
            <w:tcW w:w="682" w:type="pct"/>
            <w:vAlign w:val="center"/>
          </w:tcPr>
          <w:p w14:paraId="69A4CA4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99</w:t>
            </w:r>
          </w:p>
        </w:tc>
        <w:tc>
          <w:tcPr>
            <w:tcW w:w="688" w:type="pct"/>
            <w:vAlign w:val="center"/>
          </w:tcPr>
          <w:p w14:paraId="71F1757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67</w:t>
            </w:r>
          </w:p>
        </w:tc>
        <w:tc>
          <w:tcPr>
            <w:tcW w:w="907" w:type="pct"/>
            <w:vAlign w:val="center"/>
          </w:tcPr>
          <w:p w14:paraId="573518D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486953,13</w:t>
            </w:r>
          </w:p>
        </w:tc>
        <w:tc>
          <w:tcPr>
            <w:tcW w:w="834" w:type="pct"/>
            <w:vAlign w:val="center"/>
          </w:tcPr>
          <w:p w14:paraId="2B08028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2238051,51</w:t>
            </w:r>
          </w:p>
        </w:tc>
        <w:tc>
          <w:tcPr>
            <w:tcW w:w="837" w:type="pct"/>
            <w:vAlign w:val="center"/>
          </w:tcPr>
          <w:p w14:paraId="6D567F0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46,26</w:t>
            </w:r>
          </w:p>
        </w:tc>
        <w:tc>
          <w:tcPr>
            <w:tcW w:w="1052" w:type="pct"/>
            <w:vAlign w:val="center"/>
          </w:tcPr>
          <w:p w14:paraId="2A5475B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345°42'50"</w:t>
            </w:r>
          </w:p>
        </w:tc>
      </w:tr>
      <w:tr w:rsidR="00420F07" w14:paraId="6BF45166" w14:textId="77777777" w:rsidTr="00511916">
        <w:tc>
          <w:tcPr>
            <w:tcW w:w="682" w:type="pct"/>
            <w:vAlign w:val="center"/>
          </w:tcPr>
          <w:p w14:paraId="6898429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100</w:t>
            </w:r>
          </w:p>
        </w:tc>
        <w:tc>
          <w:tcPr>
            <w:tcW w:w="688" w:type="pct"/>
            <w:vAlign w:val="center"/>
          </w:tcPr>
          <w:p w14:paraId="343F699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66</w:t>
            </w:r>
          </w:p>
        </w:tc>
        <w:tc>
          <w:tcPr>
            <w:tcW w:w="907" w:type="pct"/>
            <w:vAlign w:val="center"/>
          </w:tcPr>
          <w:p w14:paraId="7FC3357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486968,36</w:t>
            </w:r>
          </w:p>
        </w:tc>
        <w:tc>
          <w:tcPr>
            <w:tcW w:w="834" w:type="pct"/>
            <w:vAlign w:val="center"/>
          </w:tcPr>
          <w:p w14:paraId="7EE75EC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2238048,27</w:t>
            </w:r>
          </w:p>
        </w:tc>
        <w:tc>
          <w:tcPr>
            <w:tcW w:w="837" w:type="pct"/>
            <w:vAlign w:val="center"/>
          </w:tcPr>
          <w:p w14:paraId="0D2D352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15,57</w:t>
            </w:r>
          </w:p>
        </w:tc>
        <w:tc>
          <w:tcPr>
            <w:tcW w:w="1052" w:type="pct"/>
            <w:vAlign w:val="center"/>
          </w:tcPr>
          <w:p w14:paraId="1A5C8F5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347°59'45"</w:t>
            </w:r>
          </w:p>
        </w:tc>
      </w:tr>
      <w:tr w:rsidR="00420F07" w14:paraId="5EFFBADC" w14:textId="77777777" w:rsidTr="00511916">
        <w:tc>
          <w:tcPr>
            <w:tcW w:w="682" w:type="pct"/>
            <w:vAlign w:val="center"/>
          </w:tcPr>
          <w:p w14:paraId="16E3B0D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101</w:t>
            </w:r>
          </w:p>
        </w:tc>
        <w:tc>
          <w:tcPr>
            <w:tcW w:w="688" w:type="pct"/>
            <w:vAlign w:val="center"/>
          </w:tcPr>
          <w:p w14:paraId="3804DD0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65</w:t>
            </w:r>
          </w:p>
        </w:tc>
        <w:tc>
          <w:tcPr>
            <w:tcW w:w="907" w:type="pct"/>
            <w:vAlign w:val="center"/>
          </w:tcPr>
          <w:p w14:paraId="2DA0787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486989,77</w:t>
            </w:r>
          </w:p>
        </w:tc>
        <w:tc>
          <w:tcPr>
            <w:tcW w:w="834" w:type="pct"/>
            <w:vAlign w:val="center"/>
          </w:tcPr>
          <w:p w14:paraId="0039362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2238045,21</w:t>
            </w:r>
          </w:p>
        </w:tc>
        <w:tc>
          <w:tcPr>
            <w:tcW w:w="837" w:type="pct"/>
            <w:vAlign w:val="center"/>
          </w:tcPr>
          <w:p w14:paraId="2DE0663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21,62</w:t>
            </w:r>
          </w:p>
        </w:tc>
        <w:tc>
          <w:tcPr>
            <w:tcW w:w="1052" w:type="pct"/>
            <w:vAlign w:val="center"/>
          </w:tcPr>
          <w:p w14:paraId="14BE2E3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351°50'47"</w:t>
            </w:r>
          </w:p>
        </w:tc>
      </w:tr>
      <w:tr w:rsidR="00420F07" w14:paraId="753E4849" w14:textId="77777777" w:rsidTr="00511916">
        <w:tc>
          <w:tcPr>
            <w:tcW w:w="682" w:type="pct"/>
            <w:vAlign w:val="center"/>
          </w:tcPr>
          <w:p w14:paraId="13B083A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102</w:t>
            </w:r>
          </w:p>
        </w:tc>
        <w:tc>
          <w:tcPr>
            <w:tcW w:w="688" w:type="pct"/>
            <w:vAlign w:val="center"/>
          </w:tcPr>
          <w:p w14:paraId="75B88A6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64</w:t>
            </w:r>
          </w:p>
        </w:tc>
        <w:tc>
          <w:tcPr>
            <w:tcW w:w="907" w:type="pct"/>
            <w:vAlign w:val="center"/>
          </w:tcPr>
          <w:p w14:paraId="43A30D6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487000,51</w:t>
            </w:r>
          </w:p>
        </w:tc>
        <w:tc>
          <w:tcPr>
            <w:tcW w:w="834" w:type="pct"/>
            <w:vAlign w:val="center"/>
          </w:tcPr>
          <w:p w14:paraId="6145FCD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2238047,22</w:t>
            </w:r>
          </w:p>
        </w:tc>
        <w:tc>
          <w:tcPr>
            <w:tcW w:w="837" w:type="pct"/>
            <w:vAlign w:val="center"/>
          </w:tcPr>
          <w:p w14:paraId="550278F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10,93</w:t>
            </w:r>
          </w:p>
        </w:tc>
        <w:tc>
          <w:tcPr>
            <w:tcW w:w="1052" w:type="pct"/>
            <w:vAlign w:val="center"/>
          </w:tcPr>
          <w:p w14:paraId="5AE7449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10°36'15"</w:t>
            </w:r>
          </w:p>
        </w:tc>
      </w:tr>
      <w:tr w:rsidR="00420F07" w14:paraId="0447CF9D" w14:textId="77777777" w:rsidTr="00511916">
        <w:tc>
          <w:tcPr>
            <w:tcW w:w="682" w:type="pct"/>
            <w:vAlign w:val="center"/>
          </w:tcPr>
          <w:p w14:paraId="7168220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103</w:t>
            </w:r>
          </w:p>
        </w:tc>
        <w:tc>
          <w:tcPr>
            <w:tcW w:w="688" w:type="pct"/>
            <w:vAlign w:val="center"/>
          </w:tcPr>
          <w:p w14:paraId="42EDB2E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63</w:t>
            </w:r>
          </w:p>
        </w:tc>
        <w:tc>
          <w:tcPr>
            <w:tcW w:w="907" w:type="pct"/>
            <w:vAlign w:val="center"/>
          </w:tcPr>
          <w:p w14:paraId="33F5B58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487010,03</w:t>
            </w:r>
          </w:p>
        </w:tc>
        <w:tc>
          <w:tcPr>
            <w:tcW w:w="834" w:type="pct"/>
            <w:vAlign w:val="center"/>
          </w:tcPr>
          <w:p w14:paraId="7441621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2238049,27</w:t>
            </w:r>
          </w:p>
        </w:tc>
        <w:tc>
          <w:tcPr>
            <w:tcW w:w="837" w:type="pct"/>
            <w:vAlign w:val="center"/>
          </w:tcPr>
          <w:p w14:paraId="0B5DF89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9,74</w:t>
            </w:r>
          </w:p>
        </w:tc>
        <w:tc>
          <w:tcPr>
            <w:tcW w:w="1052" w:type="pct"/>
            <w:vAlign w:val="center"/>
          </w:tcPr>
          <w:p w14:paraId="2F16445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12°8'43"</w:t>
            </w:r>
          </w:p>
        </w:tc>
      </w:tr>
      <w:tr w:rsidR="00420F07" w14:paraId="195245D8" w14:textId="77777777" w:rsidTr="00511916">
        <w:tc>
          <w:tcPr>
            <w:tcW w:w="682" w:type="pct"/>
            <w:vAlign w:val="center"/>
          </w:tcPr>
          <w:p w14:paraId="51F47AF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104</w:t>
            </w:r>
          </w:p>
        </w:tc>
        <w:tc>
          <w:tcPr>
            <w:tcW w:w="688" w:type="pct"/>
            <w:vAlign w:val="center"/>
          </w:tcPr>
          <w:p w14:paraId="2B1F74F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62</w:t>
            </w:r>
          </w:p>
        </w:tc>
        <w:tc>
          <w:tcPr>
            <w:tcW w:w="907" w:type="pct"/>
            <w:vAlign w:val="center"/>
          </w:tcPr>
          <w:p w14:paraId="70D7B40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487070,69</w:t>
            </w:r>
          </w:p>
        </w:tc>
        <w:tc>
          <w:tcPr>
            <w:tcW w:w="834" w:type="pct"/>
            <w:vAlign w:val="center"/>
          </w:tcPr>
          <w:p w14:paraId="1E231BA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2238065,58</w:t>
            </w:r>
          </w:p>
        </w:tc>
        <w:tc>
          <w:tcPr>
            <w:tcW w:w="837" w:type="pct"/>
            <w:vAlign w:val="center"/>
          </w:tcPr>
          <w:p w14:paraId="43E8DA1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62,81</w:t>
            </w:r>
          </w:p>
        </w:tc>
        <w:tc>
          <w:tcPr>
            <w:tcW w:w="1052" w:type="pct"/>
            <w:vAlign w:val="center"/>
          </w:tcPr>
          <w:p w14:paraId="5702967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15°3'13"</w:t>
            </w:r>
          </w:p>
        </w:tc>
      </w:tr>
      <w:tr w:rsidR="00420F07" w14:paraId="2CB4E530" w14:textId="77777777" w:rsidTr="00511916">
        <w:tc>
          <w:tcPr>
            <w:tcW w:w="682" w:type="pct"/>
            <w:vAlign w:val="center"/>
          </w:tcPr>
          <w:p w14:paraId="044E2C5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105</w:t>
            </w:r>
          </w:p>
        </w:tc>
        <w:tc>
          <w:tcPr>
            <w:tcW w:w="688" w:type="pct"/>
            <w:vAlign w:val="center"/>
          </w:tcPr>
          <w:p w14:paraId="4606BF6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61</w:t>
            </w:r>
          </w:p>
        </w:tc>
        <w:tc>
          <w:tcPr>
            <w:tcW w:w="907" w:type="pct"/>
            <w:vAlign w:val="center"/>
          </w:tcPr>
          <w:p w14:paraId="0BEA5B3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487188,4</w:t>
            </w:r>
          </w:p>
        </w:tc>
        <w:tc>
          <w:tcPr>
            <w:tcW w:w="834" w:type="pct"/>
            <w:vAlign w:val="center"/>
          </w:tcPr>
          <w:p w14:paraId="38BA23A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2238098,45</w:t>
            </w:r>
          </w:p>
        </w:tc>
        <w:tc>
          <w:tcPr>
            <w:tcW w:w="837" w:type="pct"/>
            <w:vAlign w:val="center"/>
          </w:tcPr>
          <w:p w14:paraId="57F75D6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122,22</w:t>
            </w:r>
          </w:p>
        </w:tc>
        <w:tc>
          <w:tcPr>
            <w:tcW w:w="1052" w:type="pct"/>
            <w:vAlign w:val="center"/>
          </w:tcPr>
          <w:p w14:paraId="47C6B25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15°36'2"</w:t>
            </w:r>
          </w:p>
        </w:tc>
      </w:tr>
      <w:tr w:rsidR="00420F07" w14:paraId="1019F2B7" w14:textId="77777777" w:rsidTr="00511916">
        <w:tc>
          <w:tcPr>
            <w:tcW w:w="682" w:type="pct"/>
            <w:vAlign w:val="center"/>
          </w:tcPr>
          <w:p w14:paraId="32C928A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106</w:t>
            </w:r>
          </w:p>
        </w:tc>
        <w:tc>
          <w:tcPr>
            <w:tcW w:w="688" w:type="pct"/>
            <w:vAlign w:val="center"/>
          </w:tcPr>
          <w:p w14:paraId="6A29235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60</w:t>
            </w:r>
          </w:p>
        </w:tc>
        <w:tc>
          <w:tcPr>
            <w:tcW w:w="907" w:type="pct"/>
            <w:vAlign w:val="center"/>
          </w:tcPr>
          <w:p w14:paraId="473DEC4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487267,11</w:t>
            </w:r>
          </w:p>
        </w:tc>
        <w:tc>
          <w:tcPr>
            <w:tcW w:w="834" w:type="pct"/>
            <w:vAlign w:val="center"/>
          </w:tcPr>
          <w:p w14:paraId="2D9DCBD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2238120,07</w:t>
            </w:r>
          </w:p>
        </w:tc>
        <w:tc>
          <w:tcPr>
            <w:tcW w:w="837" w:type="pct"/>
            <w:vAlign w:val="center"/>
          </w:tcPr>
          <w:p w14:paraId="19A2AAF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81,62</w:t>
            </w:r>
          </w:p>
        </w:tc>
        <w:tc>
          <w:tcPr>
            <w:tcW w:w="1052" w:type="pct"/>
            <w:vAlign w:val="center"/>
          </w:tcPr>
          <w:p w14:paraId="10866D4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15°21'47"</w:t>
            </w:r>
          </w:p>
        </w:tc>
      </w:tr>
      <w:tr w:rsidR="00420F07" w14:paraId="74955A48" w14:textId="77777777" w:rsidTr="00511916">
        <w:tc>
          <w:tcPr>
            <w:tcW w:w="682" w:type="pct"/>
            <w:vAlign w:val="center"/>
          </w:tcPr>
          <w:p w14:paraId="4E810E6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107</w:t>
            </w:r>
          </w:p>
        </w:tc>
        <w:tc>
          <w:tcPr>
            <w:tcW w:w="688" w:type="pct"/>
            <w:vAlign w:val="center"/>
          </w:tcPr>
          <w:p w14:paraId="4811660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59</w:t>
            </w:r>
          </w:p>
        </w:tc>
        <w:tc>
          <w:tcPr>
            <w:tcW w:w="907" w:type="pct"/>
            <w:vAlign w:val="center"/>
          </w:tcPr>
          <w:p w14:paraId="5E84A6C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487288,06</w:t>
            </w:r>
          </w:p>
        </w:tc>
        <w:tc>
          <w:tcPr>
            <w:tcW w:w="834" w:type="pct"/>
            <w:vAlign w:val="center"/>
          </w:tcPr>
          <w:p w14:paraId="21FF515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2238101,06</w:t>
            </w:r>
          </w:p>
        </w:tc>
        <w:tc>
          <w:tcPr>
            <w:tcW w:w="837" w:type="pct"/>
            <w:vAlign w:val="center"/>
          </w:tcPr>
          <w:p w14:paraId="5AE0A57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28,29</w:t>
            </w:r>
          </w:p>
        </w:tc>
        <w:tc>
          <w:tcPr>
            <w:tcW w:w="1052" w:type="pct"/>
            <w:vAlign w:val="center"/>
          </w:tcPr>
          <w:p w14:paraId="7739844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317°47'19"</w:t>
            </w:r>
          </w:p>
        </w:tc>
      </w:tr>
      <w:tr w:rsidR="00420F07" w14:paraId="344DBF3E" w14:textId="77777777" w:rsidTr="00511916">
        <w:tc>
          <w:tcPr>
            <w:tcW w:w="682" w:type="pct"/>
            <w:vAlign w:val="center"/>
          </w:tcPr>
          <w:p w14:paraId="20B573F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108</w:t>
            </w:r>
          </w:p>
        </w:tc>
        <w:tc>
          <w:tcPr>
            <w:tcW w:w="688" w:type="pct"/>
            <w:vAlign w:val="center"/>
          </w:tcPr>
          <w:p w14:paraId="6C2EB5A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58</w:t>
            </w:r>
          </w:p>
        </w:tc>
        <w:tc>
          <w:tcPr>
            <w:tcW w:w="907" w:type="pct"/>
            <w:vAlign w:val="center"/>
          </w:tcPr>
          <w:p w14:paraId="56FBA93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487321,59</w:t>
            </w:r>
          </w:p>
        </w:tc>
        <w:tc>
          <w:tcPr>
            <w:tcW w:w="834" w:type="pct"/>
            <w:vAlign w:val="center"/>
          </w:tcPr>
          <w:p w14:paraId="0F97DCB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2238068,19</w:t>
            </w:r>
          </w:p>
        </w:tc>
        <w:tc>
          <w:tcPr>
            <w:tcW w:w="837" w:type="pct"/>
            <w:vAlign w:val="center"/>
          </w:tcPr>
          <w:p w14:paraId="4FFBB06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46,96</w:t>
            </w:r>
          </w:p>
        </w:tc>
        <w:tc>
          <w:tcPr>
            <w:tcW w:w="1052" w:type="pct"/>
            <w:vAlign w:val="center"/>
          </w:tcPr>
          <w:p w14:paraId="05AC0BC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315°34'11"</w:t>
            </w:r>
          </w:p>
        </w:tc>
      </w:tr>
      <w:tr w:rsidR="00420F07" w14:paraId="48ADDAD5" w14:textId="77777777" w:rsidTr="00511916">
        <w:tc>
          <w:tcPr>
            <w:tcW w:w="682" w:type="pct"/>
            <w:vAlign w:val="center"/>
          </w:tcPr>
          <w:p w14:paraId="25AE8C7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109</w:t>
            </w:r>
          </w:p>
        </w:tc>
        <w:tc>
          <w:tcPr>
            <w:tcW w:w="688" w:type="pct"/>
            <w:vAlign w:val="center"/>
          </w:tcPr>
          <w:p w14:paraId="344F43A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57</w:t>
            </w:r>
          </w:p>
        </w:tc>
        <w:tc>
          <w:tcPr>
            <w:tcW w:w="907" w:type="pct"/>
            <w:vAlign w:val="center"/>
          </w:tcPr>
          <w:p w14:paraId="5FE39E7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487365,63</w:t>
            </w:r>
          </w:p>
        </w:tc>
        <w:tc>
          <w:tcPr>
            <w:tcW w:w="834" w:type="pct"/>
            <w:vAlign w:val="center"/>
          </w:tcPr>
          <w:p w14:paraId="3A42D63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2238032,82</w:t>
            </w:r>
          </w:p>
        </w:tc>
        <w:tc>
          <w:tcPr>
            <w:tcW w:w="837" w:type="pct"/>
            <w:vAlign w:val="center"/>
          </w:tcPr>
          <w:p w14:paraId="312071B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56,48</w:t>
            </w:r>
          </w:p>
        </w:tc>
        <w:tc>
          <w:tcPr>
            <w:tcW w:w="1052" w:type="pct"/>
            <w:vAlign w:val="center"/>
          </w:tcPr>
          <w:p w14:paraId="44B757B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321°13'40"</w:t>
            </w:r>
          </w:p>
        </w:tc>
      </w:tr>
      <w:tr w:rsidR="00420F07" w14:paraId="568E5111" w14:textId="77777777" w:rsidTr="00511916">
        <w:tc>
          <w:tcPr>
            <w:tcW w:w="682" w:type="pct"/>
            <w:vAlign w:val="center"/>
          </w:tcPr>
          <w:p w14:paraId="50B0E9C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110</w:t>
            </w:r>
          </w:p>
        </w:tc>
        <w:tc>
          <w:tcPr>
            <w:tcW w:w="688" w:type="pct"/>
            <w:vAlign w:val="center"/>
          </w:tcPr>
          <w:p w14:paraId="2E06682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106</w:t>
            </w:r>
          </w:p>
        </w:tc>
        <w:tc>
          <w:tcPr>
            <w:tcW w:w="907" w:type="pct"/>
            <w:vAlign w:val="center"/>
          </w:tcPr>
          <w:p w14:paraId="46D6F56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487886,99</w:t>
            </w:r>
          </w:p>
        </w:tc>
        <w:tc>
          <w:tcPr>
            <w:tcW w:w="834" w:type="pct"/>
            <w:vAlign w:val="center"/>
          </w:tcPr>
          <w:p w14:paraId="3F91BB6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2235267,27</w:t>
            </w:r>
          </w:p>
        </w:tc>
        <w:tc>
          <w:tcPr>
            <w:tcW w:w="837" w:type="pct"/>
            <w:vAlign w:val="center"/>
          </w:tcPr>
          <w:p w14:paraId="54CF145E" w14:textId="77777777" w:rsidR="00420F07" w:rsidRPr="003D19DE" w:rsidRDefault="00420F07" w:rsidP="00511916">
            <w:pPr>
              <w:tabs>
                <w:tab w:val="left" w:pos="6936"/>
              </w:tabs>
              <w:jc w:val="center"/>
              <w:rPr>
                <w:rFonts w:ascii="Times New Roman" w:hAnsi="Times New Roman" w:cs="Times New Roman"/>
                <w:sz w:val="12"/>
                <w:szCs w:val="12"/>
              </w:rPr>
            </w:pPr>
          </w:p>
        </w:tc>
        <w:tc>
          <w:tcPr>
            <w:tcW w:w="1052" w:type="pct"/>
            <w:vAlign w:val="center"/>
          </w:tcPr>
          <w:p w14:paraId="274D2B99" w14:textId="77777777" w:rsidR="00420F07" w:rsidRPr="003D19DE" w:rsidRDefault="00420F07" w:rsidP="00511916">
            <w:pPr>
              <w:tabs>
                <w:tab w:val="left" w:pos="6936"/>
              </w:tabs>
              <w:jc w:val="center"/>
              <w:rPr>
                <w:rFonts w:ascii="Times New Roman" w:hAnsi="Times New Roman" w:cs="Times New Roman"/>
                <w:sz w:val="12"/>
                <w:szCs w:val="12"/>
              </w:rPr>
            </w:pPr>
          </w:p>
        </w:tc>
      </w:tr>
      <w:tr w:rsidR="00420F07" w14:paraId="56C6652F" w14:textId="77777777" w:rsidTr="00511916">
        <w:tc>
          <w:tcPr>
            <w:tcW w:w="682" w:type="pct"/>
            <w:vAlign w:val="center"/>
          </w:tcPr>
          <w:p w14:paraId="2CC8D3C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111</w:t>
            </w:r>
          </w:p>
        </w:tc>
        <w:tc>
          <w:tcPr>
            <w:tcW w:w="688" w:type="pct"/>
            <w:vAlign w:val="center"/>
          </w:tcPr>
          <w:p w14:paraId="2F70D0D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136</w:t>
            </w:r>
          </w:p>
        </w:tc>
        <w:tc>
          <w:tcPr>
            <w:tcW w:w="907" w:type="pct"/>
            <w:vAlign w:val="center"/>
          </w:tcPr>
          <w:p w14:paraId="160851E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487848,01</w:t>
            </w:r>
          </w:p>
        </w:tc>
        <w:tc>
          <w:tcPr>
            <w:tcW w:w="834" w:type="pct"/>
            <w:vAlign w:val="center"/>
          </w:tcPr>
          <w:p w14:paraId="583B9CB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2235325,23</w:t>
            </w:r>
          </w:p>
        </w:tc>
        <w:tc>
          <w:tcPr>
            <w:tcW w:w="837" w:type="pct"/>
            <w:vAlign w:val="center"/>
          </w:tcPr>
          <w:p w14:paraId="01F79AA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69,85</w:t>
            </w:r>
          </w:p>
        </w:tc>
        <w:tc>
          <w:tcPr>
            <w:tcW w:w="1052" w:type="pct"/>
            <w:vAlign w:val="center"/>
          </w:tcPr>
          <w:p w14:paraId="12F4DCC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123°55'34"</w:t>
            </w:r>
          </w:p>
        </w:tc>
      </w:tr>
      <w:tr w:rsidR="00420F07" w14:paraId="7C6F21C5" w14:textId="77777777" w:rsidTr="00511916">
        <w:tc>
          <w:tcPr>
            <w:tcW w:w="682" w:type="pct"/>
            <w:vAlign w:val="center"/>
          </w:tcPr>
          <w:p w14:paraId="142490F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112</w:t>
            </w:r>
          </w:p>
        </w:tc>
        <w:tc>
          <w:tcPr>
            <w:tcW w:w="688" w:type="pct"/>
            <w:vAlign w:val="center"/>
          </w:tcPr>
          <w:p w14:paraId="59DA4C3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135</w:t>
            </w:r>
          </w:p>
        </w:tc>
        <w:tc>
          <w:tcPr>
            <w:tcW w:w="907" w:type="pct"/>
            <w:vAlign w:val="center"/>
          </w:tcPr>
          <w:p w14:paraId="26AAB6D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487823,5</w:t>
            </w:r>
          </w:p>
        </w:tc>
        <w:tc>
          <w:tcPr>
            <w:tcW w:w="834" w:type="pct"/>
            <w:vAlign w:val="center"/>
          </w:tcPr>
          <w:p w14:paraId="7E344BC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2235332,7</w:t>
            </w:r>
          </w:p>
        </w:tc>
        <w:tc>
          <w:tcPr>
            <w:tcW w:w="837" w:type="pct"/>
            <w:vAlign w:val="center"/>
          </w:tcPr>
          <w:p w14:paraId="374C526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25,62</w:t>
            </w:r>
          </w:p>
        </w:tc>
        <w:tc>
          <w:tcPr>
            <w:tcW w:w="1052" w:type="pct"/>
            <w:vAlign w:val="center"/>
          </w:tcPr>
          <w:p w14:paraId="060156E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163°3'7"</w:t>
            </w:r>
          </w:p>
        </w:tc>
      </w:tr>
      <w:tr w:rsidR="00420F07" w14:paraId="1BEE8DFE" w14:textId="77777777" w:rsidTr="00511916">
        <w:tc>
          <w:tcPr>
            <w:tcW w:w="682" w:type="pct"/>
            <w:vAlign w:val="center"/>
          </w:tcPr>
          <w:p w14:paraId="4E6F849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113</w:t>
            </w:r>
          </w:p>
        </w:tc>
        <w:tc>
          <w:tcPr>
            <w:tcW w:w="688" w:type="pct"/>
            <w:vAlign w:val="center"/>
          </w:tcPr>
          <w:p w14:paraId="273D8E3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134</w:t>
            </w:r>
          </w:p>
        </w:tc>
        <w:tc>
          <w:tcPr>
            <w:tcW w:w="907" w:type="pct"/>
            <w:vAlign w:val="center"/>
          </w:tcPr>
          <w:p w14:paraId="7F8577C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487756,09</w:t>
            </w:r>
          </w:p>
        </w:tc>
        <w:tc>
          <w:tcPr>
            <w:tcW w:w="834" w:type="pct"/>
            <w:vAlign w:val="center"/>
          </w:tcPr>
          <w:p w14:paraId="3E51A03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2235343,32</w:t>
            </w:r>
          </w:p>
        </w:tc>
        <w:tc>
          <w:tcPr>
            <w:tcW w:w="837" w:type="pct"/>
            <w:vAlign w:val="center"/>
          </w:tcPr>
          <w:p w14:paraId="5C7BD5A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68,24</w:t>
            </w:r>
          </w:p>
        </w:tc>
        <w:tc>
          <w:tcPr>
            <w:tcW w:w="1052" w:type="pct"/>
            <w:vAlign w:val="center"/>
          </w:tcPr>
          <w:p w14:paraId="15C0AE6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171°2'48"</w:t>
            </w:r>
          </w:p>
        </w:tc>
      </w:tr>
      <w:tr w:rsidR="00420F07" w14:paraId="0CF65952" w14:textId="77777777" w:rsidTr="00511916">
        <w:tc>
          <w:tcPr>
            <w:tcW w:w="682" w:type="pct"/>
            <w:vAlign w:val="center"/>
          </w:tcPr>
          <w:p w14:paraId="29C9F91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114</w:t>
            </w:r>
          </w:p>
        </w:tc>
        <w:tc>
          <w:tcPr>
            <w:tcW w:w="688" w:type="pct"/>
            <w:vAlign w:val="center"/>
          </w:tcPr>
          <w:p w14:paraId="446549C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133</w:t>
            </w:r>
          </w:p>
        </w:tc>
        <w:tc>
          <w:tcPr>
            <w:tcW w:w="907" w:type="pct"/>
            <w:vAlign w:val="center"/>
          </w:tcPr>
          <w:p w14:paraId="7CCB7AF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487740,24</w:t>
            </w:r>
          </w:p>
        </w:tc>
        <w:tc>
          <w:tcPr>
            <w:tcW w:w="834" w:type="pct"/>
            <w:vAlign w:val="center"/>
          </w:tcPr>
          <w:p w14:paraId="2539D16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2235354,91</w:t>
            </w:r>
          </w:p>
        </w:tc>
        <w:tc>
          <w:tcPr>
            <w:tcW w:w="837" w:type="pct"/>
            <w:vAlign w:val="center"/>
          </w:tcPr>
          <w:p w14:paraId="3623AE7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19,64</w:t>
            </w:r>
          </w:p>
        </w:tc>
        <w:tc>
          <w:tcPr>
            <w:tcW w:w="1052" w:type="pct"/>
            <w:vAlign w:val="center"/>
          </w:tcPr>
          <w:p w14:paraId="11E8043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143°49'51"</w:t>
            </w:r>
          </w:p>
        </w:tc>
      </w:tr>
      <w:tr w:rsidR="00420F07" w14:paraId="6B0A2D75" w14:textId="77777777" w:rsidTr="00511916">
        <w:tc>
          <w:tcPr>
            <w:tcW w:w="682" w:type="pct"/>
            <w:vAlign w:val="center"/>
          </w:tcPr>
          <w:p w14:paraId="61CD602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115</w:t>
            </w:r>
          </w:p>
        </w:tc>
        <w:tc>
          <w:tcPr>
            <w:tcW w:w="688" w:type="pct"/>
            <w:vAlign w:val="center"/>
          </w:tcPr>
          <w:p w14:paraId="1EED947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132</w:t>
            </w:r>
          </w:p>
        </w:tc>
        <w:tc>
          <w:tcPr>
            <w:tcW w:w="907" w:type="pct"/>
            <w:vAlign w:val="center"/>
          </w:tcPr>
          <w:p w14:paraId="1B64DE0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487525,93</w:t>
            </w:r>
          </w:p>
        </w:tc>
        <w:tc>
          <w:tcPr>
            <w:tcW w:w="834" w:type="pct"/>
            <w:vAlign w:val="center"/>
          </w:tcPr>
          <w:p w14:paraId="07A6EC7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2235515,59</w:t>
            </w:r>
          </w:p>
        </w:tc>
        <w:tc>
          <w:tcPr>
            <w:tcW w:w="837" w:type="pct"/>
            <w:vAlign w:val="center"/>
          </w:tcPr>
          <w:p w14:paraId="29C9777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267,85</w:t>
            </w:r>
          </w:p>
        </w:tc>
        <w:tc>
          <w:tcPr>
            <w:tcW w:w="1052" w:type="pct"/>
            <w:vAlign w:val="center"/>
          </w:tcPr>
          <w:p w14:paraId="30F967A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143°8'24"</w:t>
            </w:r>
          </w:p>
        </w:tc>
      </w:tr>
      <w:tr w:rsidR="00420F07" w14:paraId="512FF90C" w14:textId="77777777" w:rsidTr="00511916">
        <w:tc>
          <w:tcPr>
            <w:tcW w:w="682" w:type="pct"/>
            <w:vAlign w:val="center"/>
          </w:tcPr>
          <w:p w14:paraId="007EDFC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116</w:t>
            </w:r>
          </w:p>
        </w:tc>
        <w:tc>
          <w:tcPr>
            <w:tcW w:w="688" w:type="pct"/>
            <w:vAlign w:val="center"/>
          </w:tcPr>
          <w:p w14:paraId="1E5AF1D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131</w:t>
            </w:r>
          </w:p>
        </w:tc>
        <w:tc>
          <w:tcPr>
            <w:tcW w:w="907" w:type="pct"/>
            <w:vAlign w:val="center"/>
          </w:tcPr>
          <w:p w14:paraId="21FD83B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487496,53</w:t>
            </w:r>
          </w:p>
        </w:tc>
        <w:tc>
          <w:tcPr>
            <w:tcW w:w="834" w:type="pct"/>
            <w:vAlign w:val="center"/>
          </w:tcPr>
          <w:p w14:paraId="15B25C4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2235543,83</w:t>
            </w:r>
          </w:p>
        </w:tc>
        <w:tc>
          <w:tcPr>
            <w:tcW w:w="837" w:type="pct"/>
            <w:vAlign w:val="center"/>
          </w:tcPr>
          <w:p w14:paraId="768A133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40,77</w:t>
            </w:r>
          </w:p>
        </w:tc>
        <w:tc>
          <w:tcPr>
            <w:tcW w:w="1052" w:type="pct"/>
            <w:vAlign w:val="center"/>
          </w:tcPr>
          <w:p w14:paraId="2A105F9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136°9'11"</w:t>
            </w:r>
          </w:p>
        </w:tc>
      </w:tr>
      <w:tr w:rsidR="00420F07" w14:paraId="7F5E09C5" w14:textId="77777777" w:rsidTr="00511916">
        <w:tc>
          <w:tcPr>
            <w:tcW w:w="682" w:type="pct"/>
            <w:vAlign w:val="center"/>
          </w:tcPr>
          <w:p w14:paraId="38722F5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117</w:t>
            </w:r>
          </w:p>
        </w:tc>
        <w:tc>
          <w:tcPr>
            <w:tcW w:w="688" w:type="pct"/>
            <w:vAlign w:val="center"/>
          </w:tcPr>
          <w:p w14:paraId="0F8F826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130</w:t>
            </w:r>
          </w:p>
        </w:tc>
        <w:tc>
          <w:tcPr>
            <w:tcW w:w="907" w:type="pct"/>
            <w:vAlign w:val="center"/>
          </w:tcPr>
          <w:p w14:paraId="0F8AD38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486678,22</w:t>
            </w:r>
          </w:p>
        </w:tc>
        <w:tc>
          <w:tcPr>
            <w:tcW w:w="834" w:type="pct"/>
            <w:vAlign w:val="center"/>
          </w:tcPr>
          <w:p w14:paraId="5BE0E22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2236406,41</w:t>
            </w:r>
          </w:p>
        </w:tc>
        <w:tc>
          <w:tcPr>
            <w:tcW w:w="837" w:type="pct"/>
            <w:vAlign w:val="center"/>
          </w:tcPr>
          <w:p w14:paraId="5D50569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1188,98</w:t>
            </w:r>
          </w:p>
        </w:tc>
        <w:tc>
          <w:tcPr>
            <w:tcW w:w="1052" w:type="pct"/>
            <w:vAlign w:val="center"/>
          </w:tcPr>
          <w:p w14:paraId="6E16E50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133°29'27"</w:t>
            </w:r>
          </w:p>
        </w:tc>
      </w:tr>
      <w:tr w:rsidR="00420F07" w14:paraId="244F5233" w14:textId="77777777" w:rsidTr="00511916">
        <w:tc>
          <w:tcPr>
            <w:tcW w:w="682" w:type="pct"/>
            <w:vAlign w:val="center"/>
          </w:tcPr>
          <w:p w14:paraId="55A9DA0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118</w:t>
            </w:r>
          </w:p>
        </w:tc>
        <w:tc>
          <w:tcPr>
            <w:tcW w:w="688" w:type="pct"/>
            <w:vAlign w:val="center"/>
          </w:tcPr>
          <w:p w14:paraId="701F1EE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129</w:t>
            </w:r>
          </w:p>
        </w:tc>
        <w:tc>
          <w:tcPr>
            <w:tcW w:w="907" w:type="pct"/>
            <w:vAlign w:val="center"/>
          </w:tcPr>
          <w:p w14:paraId="74F2741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486670,48</w:t>
            </w:r>
          </w:p>
        </w:tc>
        <w:tc>
          <w:tcPr>
            <w:tcW w:w="834" w:type="pct"/>
            <w:vAlign w:val="center"/>
          </w:tcPr>
          <w:p w14:paraId="145D6CD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2236420,54</w:t>
            </w:r>
          </w:p>
        </w:tc>
        <w:tc>
          <w:tcPr>
            <w:tcW w:w="837" w:type="pct"/>
            <w:vAlign w:val="center"/>
          </w:tcPr>
          <w:p w14:paraId="5F25CBD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16,11</w:t>
            </w:r>
          </w:p>
        </w:tc>
        <w:tc>
          <w:tcPr>
            <w:tcW w:w="1052" w:type="pct"/>
            <w:vAlign w:val="center"/>
          </w:tcPr>
          <w:p w14:paraId="4809355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118°44'42"</w:t>
            </w:r>
          </w:p>
        </w:tc>
      </w:tr>
      <w:tr w:rsidR="00420F07" w14:paraId="4CF0F29B" w14:textId="77777777" w:rsidTr="00511916">
        <w:tc>
          <w:tcPr>
            <w:tcW w:w="682" w:type="pct"/>
            <w:vAlign w:val="center"/>
          </w:tcPr>
          <w:p w14:paraId="121125F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119</w:t>
            </w:r>
          </w:p>
        </w:tc>
        <w:tc>
          <w:tcPr>
            <w:tcW w:w="688" w:type="pct"/>
            <w:vAlign w:val="center"/>
          </w:tcPr>
          <w:p w14:paraId="36EAAB2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128</w:t>
            </w:r>
          </w:p>
        </w:tc>
        <w:tc>
          <w:tcPr>
            <w:tcW w:w="907" w:type="pct"/>
            <w:vAlign w:val="center"/>
          </w:tcPr>
          <w:p w14:paraId="63B5E8D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486657,59</w:t>
            </w:r>
          </w:p>
        </w:tc>
        <w:tc>
          <w:tcPr>
            <w:tcW w:w="834" w:type="pct"/>
            <w:vAlign w:val="center"/>
          </w:tcPr>
          <w:p w14:paraId="54B3485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2236460,84</w:t>
            </w:r>
          </w:p>
        </w:tc>
        <w:tc>
          <w:tcPr>
            <w:tcW w:w="837" w:type="pct"/>
            <w:vAlign w:val="center"/>
          </w:tcPr>
          <w:p w14:paraId="7CEC0F1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42,3</w:t>
            </w:r>
          </w:p>
        </w:tc>
        <w:tc>
          <w:tcPr>
            <w:tcW w:w="1052" w:type="pct"/>
            <w:vAlign w:val="center"/>
          </w:tcPr>
          <w:p w14:paraId="070B05F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107°44'5"</w:t>
            </w:r>
          </w:p>
        </w:tc>
      </w:tr>
      <w:tr w:rsidR="00420F07" w14:paraId="5626E38F" w14:textId="77777777" w:rsidTr="00511916">
        <w:tc>
          <w:tcPr>
            <w:tcW w:w="682" w:type="pct"/>
            <w:vAlign w:val="center"/>
          </w:tcPr>
          <w:p w14:paraId="5297F34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120</w:t>
            </w:r>
          </w:p>
        </w:tc>
        <w:tc>
          <w:tcPr>
            <w:tcW w:w="688" w:type="pct"/>
            <w:vAlign w:val="center"/>
          </w:tcPr>
          <w:p w14:paraId="2A5CFC3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127</w:t>
            </w:r>
          </w:p>
        </w:tc>
        <w:tc>
          <w:tcPr>
            <w:tcW w:w="907" w:type="pct"/>
            <w:vAlign w:val="center"/>
          </w:tcPr>
          <w:p w14:paraId="4C452C9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486648,63</w:t>
            </w:r>
          </w:p>
        </w:tc>
        <w:tc>
          <w:tcPr>
            <w:tcW w:w="834" w:type="pct"/>
            <w:vAlign w:val="center"/>
          </w:tcPr>
          <w:p w14:paraId="14CB74F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2236486,17</w:t>
            </w:r>
          </w:p>
        </w:tc>
        <w:tc>
          <w:tcPr>
            <w:tcW w:w="837" w:type="pct"/>
            <w:vAlign w:val="center"/>
          </w:tcPr>
          <w:p w14:paraId="5C52193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26,87</w:t>
            </w:r>
          </w:p>
        </w:tc>
        <w:tc>
          <w:tcPr>
            <w:tcW w:w="1052" w:type="pct"/>
            <w:vAlign w:val="center"/>
          </w:tcPr>
          <w:p w14:paraId="549E40C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109°28'34"</w:t>
            </w:r>
          </w:p>
        </w:tc>
      </w:tr>
      <w:tr w:rsidR="00420F07" w14:paraId="6EDEEADD" w14:textId="77777777" w:rsidTr="00511916">
        <w:tc>
          <w:tcPr>
            <w:tcW w:w="682" w:type="pct"/>
            <w:vAlign w:val="center"/>
          </w:tcPr>
          <w:p w14:paraId="2CF4CEA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121</w:t>
            </w:r>
          </w:p>
        </w:tc>
        <w:tc>
          <w:tcPr>
            <w:tcW w:w="688" w:type="pct"/>
            <w:vAlign w:val="center"/>
          </w:tcPr>
          <w:p w14:paraId="46A981A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126</w:t>
            </w:r>
          </w:p>
        </w:tc>
        <w:tc>
          <w:tcPr>
            <w:tcW w:w="907" w:type="pct"/>
            <w:vAlign w:val="center"/>
          </w:tcPr>
          <w:p w14:paraId="6FDF2C4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486639,62</w:t>
            </w:r>
          </w:p>
        </w:tc>
        <w:tc>
          <w:tcPr>
            <w:tcW w:w="834" w:type="pct"/>
            <w:vAlign w:val="center"/>
          </w:tcPr>
          <w:p w14:paraId="5FB3308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2236512,9</w:t>
            </w:r>
          </w:p>
        </w:tc>
        <w:tc>
          <w:tcPr>
            <w:tcW w:w="837" w:type="pct"/>
            <w:vAlign w:val="center"/>
          </w:tcPr>
          <w:p w14:paraId="7859B1D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28,21</w:t>
            </w:r>
          </w:p>
        </w:tc>
        <w:tc>
          <w:tcPr>
            <w:tcW w:w="1052" w:type="pct"/>
            <w:vAlign w:val="center"/>
          </w:tcPr>
          <w:p w14:paraId="2408562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108°36'47"</w:t>
            </w:r>
          </w:p>
        </w:tc>
      </w:tr>
      <w:tr w:rsidR="00420F07" w14:paraId="5F312F3B" w14:textId="77777777" w:rsidTr="00511916">
        <w:tc>
          <w:tcPr>
            <w:tcW w:w="682" w:type="pct"/>
            <w:vAlign w:val="center"/>
          </w:tcPr>
          <w:p w14:paraId="78E51D6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122</w:t>
            </w:r>
          </w:p>
        </w:tc>
        <w:tc>
          <w:tcPr>
            <w:tcW w:w="688" w:type="pct"/>
            <w:vAlign w:val="center"/>
          </w:tcPr>
          <w:p w14:paraId="08A6528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125</w:t>
            </w:r>
          </w:p>
        </w:tc>
        <w:tc>
          <w:tcPr>
            <w:tcW w:w="907" w:type="pct"/>
            <w:vAlign w:val="center"/>
          </w:tcPr>
          <w:p w14:paraId="6FB9225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486622,17</w:t>
            </w:r>
          </w:p>
        </w:tc>
        <w:tc>
          <w:tcPr>
            <w:tcW w:w="834" w:type="pct"/>
            <w:vAlign w:val="center"/>
          </w:tcPr>
          <w:p w14:paraId="2C66616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2236501,13</w:t>
            </w:r>
          </w:p>
        </w:tc>
        <w:tc>
          <w:tcPr>
            <w:tcW w:w="837" w:type="pct"/>
            <w:vAlign w:val="center"/>
          </w:tcPr>
          <w:p w14:paraId="6EB2AC1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21,05</w:t>
            </w:r>
          </w:p>
        </w:tc>
        <w:tc>
          <w:tcPr>
            <w:tcW w:w="1052" w:type="pct"/>
            <w:vAlign w:val="center"/>
          </w:tcPr>
          <w:p w14:paraId="577FDC3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214°0'4"</w:t>
            </w:r>
          </w:p>
        </w:tc>
      </w:tr>
      <w:tr w:rsidR="00420F07" w14:paraId="345E5BB9" w14:textId="77777777" w:rsidTr="00511916">
        <w:tc>
          <w:tcPr>
            <w:tcW w:w="682" w:type="pct"/>
            <w:vAlign w:val="center"/>
          </w:tcPr>
          <w:p w14:paraId="7CEDDC2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123</w:t>
            </w:r>
          </w:p>
        </w:tc>
        <w:tc>
          <w:tcPr>
            <w:tcW w:w="688" w:type="pct"/>
            <w:vAlign w:val="center"/>
          </w:tcPr>
          <w:p w14:paraId="4C2479D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124</w:t>
            </w:r>
          </w:p>
        </w:tc>
        <w:tc>
          <w:tcPr>
            <w:tcW w:w="907" w:type="pct"/>
            <w:vAlign w:val="center"/>
          </w:tcPr>
          <w:p w14:paraId="2E63490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486611,03</w:t>
            </w:r>
          </w:p>
        </w:tc>
        <w:tc>
          <w:tcPr>
            <w:tcW w:w="834" w:type="pct"/>
            <w:vAlign w:val="center"/>
          </w:tcPr>
          <w:p w14:paraId="31F5918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2236494,19</w:t>
            </w:r>
          </w:p>
        </w:tc>
        <w:tc>
          <w:tcPr>
            <w:tcW w:w="837" w:type="pct"/>
            <w:vAlign w:val="center"/>
          </w:tcPr>
          <w:p w14:paraId="34DC7E7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13,12</w:t>
            </w:r>
          </w:p>
        </w:tc>
        <w:tc>
          <w:tcPr>
            <w:tcW w:w="1052" w:type="pct"/>
            <w:vAlign w:val="center"/>
          </w:tcPr>
          <w:p w14:paraId="09EBC12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211°55'20"</w:t>
            </w:r>
          </w:p>
        </w:tc>
      </w:tr>
      <w:tr w:rsidR="00420F07" w14:paraId="10825429" w14:textId="77777777" w:rsidTr="00511916">
        <w:tc>
          <w:tcPr>
            <w:tcW w:w="682" w:type="pct"/>
            <w:vAlign w:val="center"/>
          </w:tcPr>
          <w:p w14:paraId="22F19E8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124</w:t>
            </w:r>
          </w:p>
        </w:tc>
        <w:tc>
          <w:tcPr>
            <w:tcW w:w="688" w:type="pct"/>
            <w:vAlign w:val="center"/>
          </w:tcPr>
          <w:p w14:paraId="2A5B5E1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123</w:t>
            </w:r>
          </w:p>
        </w:tc>
        <w:tc>
          <w:tcPr>
            <w:tcW w:w="907" w:type="pct"/>
            <w:vAlign w:val="center"/>
          </w:tcPr>
          <w:p w14:paraId="0E36337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486595,77</w:t>
            </w:r>
          </w:p>
        </w:tc>
        <w:tc>
          <w:tcPr>
            <w:tcW w:w="834" w:type="pct"/>
            <w:vAlign w:val="center"/>
          </w:tcPr>
          <w:p w14:paraId="50600C4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2236486,47</w:t>
            </w:r>
          </w:p>
        </w:tc>
        <w:tc>
          <w:tcPr>
            <w:tcW w:w="837" w:type="pct"/>
            <w:vAlign w:val="center"/>
          </w:tcPr>
          <w:p w14:paraId="0FC4E42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17,1</w:t>
            </w:r>
          </w:p>
        </w:tc>
        <w:tc>
          <w:tcPr>
            <w:tcW w:w="1052" w:type="pct"/>
            <w:vAlign w:val="center"/>
          </w:tcPr>
          <w:p w14:paraId="0F71818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206°50'3"</w:t>
            </w:r>
          </w:p>
        </w:tc>
      </w:tr>
      <w:tr w:rsidR="00420F07" w14:paraId="0C6DDFD1" w14:textId="77777777" w:rsidTr="00511916">
        <w:tc>
          <w:tcPr>
            <w:tcW w:w="682" w:type="pct"/>
            <w:vAlign w:val="center"/>
          </w:tcPr>
          <w:p w14:paraId="72E36D0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125</w:t>
            </w:r>
          </w:p>
        </w:tc>
        <w:tc>
          <w:tcPr>
            <w:tcW w:w="688" w:type="pct"/>
            <w:vAlign w:val="center"/>
          </w:tcPr>
          <w:p w14:paraId="19D99D7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122</w:t>
            </w:r>
          </w:p>
        </w:tc>
        <w:tc>
          <w:tcPr>
            <w:tcW w:w="907" w:type="pct"/>
            <w:vAlign w:val="center"/>
          </w:tcPr>
          <w:p w14:paraId="4C7B0A3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486601,93</w:t>
            </w:r>
          </w:p>
        </w:tc>
        <w:tc>
          <w:tcPr>
            <w:tcW w:w="834" w:type="pct"/>
            <w:vAlign w:val="center"/>
          </w:tcPr>
          <w:p w14:paraId="2742CE7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2236468,17</w:t>
            </w:r>
          </w:p>
        </w:tc>
        <w:tc>
          <w:tcPr>
            <w:tcW w:w="837" w:type="pct"/>
            <w:vAlign w:val="center"/>
          </w:tcPr>
          <w:p w14:paraId="48F7B52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19,31</w:t>
            </w:r>
          </w:p>
        </w:tc>
        <w:tc>
          <w:tcPr>
            <w:tcW w:w="1052" w:type="pct"/>
            <w:vAlign w:val="center"/>
          </w:tcPr>
          <w:p w14:paraId="61EE422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288°36'47"</w:t>
            </w:r>
          </w:p>
        </w:tc>
      </w:tr>
      <w:tr w:rsidR="00420F07" w14:paraId="411A9F0C" w14:textId="77777777" w:rsidTr="00511916">
        <w:tc>
          <w:tcPr>
            <w:tcW w:w="682" w:type="pct"/>
            <w:vAlign w:val="center"/>
          </w:tcPr>
          <w:p w14:paraId="6E30072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126</w:t>
            </w:r>
          </w:p>
        </w:tc>
        <w:tc>
          <w:tcPr>
            <w:tcW w:w="688" w:type="pct"/>
            <w:vAlign w:val="center"/>
          </w:tcPr>
          <w:p w14:paraId="438E4B4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121</w:t>
            </w:r>
          </w:p>
        </w:tc>
        <w:tc>
          <w:tcPr>
            <w:tcW w:w="907" w:type="pct"/>
            <w:vAlign w:val="center"/>
          </w:tcPr>
          <w:p w14:paraId="44EB28A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486609,95</w:t>
            </w:r>
          </w:p>
        </w:tc>
        <w:tc>
          <w:tcPr>
            <w:tcW w:w="834" w:type="pct"/>
            <w:vAlign w:val="center"/>
          </w:tcPr>
          <w:p w14:paraId="0C846A0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2236445,64</w:t>
            </w:r>
          </w:p>
        </w:tc>
        <w:tc>
          <w:tcPr>
            <w:tcW w:w="837" w:type="pct"/>
            <w:vAlign w:val="center"/>
          </w:tcPr>
          <w:p w14:paraId="4EE4B86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23,91</w:t>
            </w:r>
          </w:p>
        </w:tc>
        <w:tc>
          <w:tcPr>
            <w:tcW w:w="1052" w:type="pct"/>
            <w:vAlign w:val="center"/>
          </w:tcPr>
          <w:p w14:paraId="37833F2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289°35'56"</w:t>
            </w:r>
          </w:p>
        </w:tc>
      </w:tr>
      <w:tr w:rsidR="00420F07" w14:paraId="39DA941B" w14:textId="77777777" w:rsidTr="00511916">
        <w:tc>
          <w:tcPr>
            <w:tcW w:w="682" w:type="pct"/>
            <w:vAlign w:val="center"/>
          </w:tcPr>
          <w:p w14:paraId="35546E1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127</w:t>
            </w:r>
          </w:p>
        </w:tc>
        <w:tc>
          <w:tcPr>
            <w:tcW w:w="688" w:type="pct"/>
            <w:vAlign w:val="center"/>
          </w:tcPr>
          <w:p w14:paraId="030F72C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120</w:t>
            </w:r>
          </w:p>
        </w:tc>
        <w:tc>
          <w:tcPr>
            <w:tcW w:w="907" w:type="pct"/>
            <w:vAlign w:val="center"/>
          </w:tcPr>
          <w:p w14:paraId="02B3AFD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486624,02</w:t>
            </w:r>
          </w:p>
        </w:tc>
        <w:tc>
          <w:tcPr>
            <w:tcW w:w="834" w:type="pct"/>
            <w:vAlign w:val="center"/>
          </w:tcPr>
          <w:p w14:paraId="426C7EC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2236401,64</w:t>
            </w:r>
          </w:p>
        </w:tc>
        <w:tc>
          <w:tcPr>
            <w:tcW w:w="837" w:type="pct"/>
            <w:vAlign w:val="center"/>
          </w:tcPr>
          <w:p w14:paraId="57487C5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46,2</w:t>
            </w:r>
          </w:p>
        </w:tc>
        <w:tc>
          <w:tcPr>
            <w:tcW w:w="1052" w:type="pct"/>
            <w:vAlign w:val="center"/>
          </w:tcPr>
          <w:p w14:paraId="12D6146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287°44'5"</w:t>
            </w:r>
          </w:p>
        </w:tc>
      </w:tr>
      <w:tr w:rsidR="00420F07" w14:paraId="012DB812" w14:textId="77777777" w:rsidTr="00511916">
        <w:tc>
          <w:tcPr>
            <w:tcW w:w="682" w:type="pct"/>
            <w:vAlign w:val="center"/>
          </w:tcPr>
          <w:p w14:paraId="1170A8F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128</w:t>
            </w:r>
          </w:p>
        </w:tc>
        <w:tc>
          <w:tcPr>
            <w:tcW w:w="688" w:type="pct"/>
            <w:vAlign w:val="center"/>
          </w:tcPr>
          <w:p w14:paraId="2A0F382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119</w:t>
            </w:r>
          </w:p>
        </w:tc>
        <w:tc>
          <w:tcPr>
            <w:tcW w:w="907" w:type="pct"/>
            <w:vAlign w:val="center"/>
          </w:tcPr>
          <w:p w14:paraId="24E9953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486639,5</w:t>
            </w:r>
          </w:p>
        </w:tc>
        <w:tc>
          <w:tcPr>
            <w:tcW w:w="834" w:type="pct"/>
            <w:vAlign w:val="center"/>
          </w:tcPr>
          <w:p w14:paraId="300D6A0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2236374,59</w:t>
            </w:r>
          </w:p>
        </w:tc>
        <w:tc>
          <w:tcPr>
            <w:tcW w:w="837" w:type="pct"/>
            <w:vAlign w:val="center"/>
          </w:tcPr>
          <w:p w14:paraId="0DA906E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31,16</w:t>
            </w:r>
          </w:p>
        </w:tc>
        <w:tc>
          <w:tcPr>
            <w:tcW w:w="1052" w:type="pct"/>
            <w:vAlign w:val="center"/>
          </w:tcPr>
          <w:p w14:paraId="287A918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299°45'53"</w:t>
            </w:r>
          </w:p>
        </w:tc>
      </w:tr>
      <w:tr w:rsidR="00420F07" w14:paraId="41A10D7A" w14:textId="77777777" w:rsidTr="00511916">
        <w:tc>
          <w:tcPr>
            <w:tcW w:w="682" w:type="pct"/>
            <w:vAlign w:val="center"/>
          </w:tcPr>
          <w:p w14:paraId="51FB3DB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129</w:t>
            </w:r>
          </w:p>
        </w:tc>
        <w:tc>
          <w:tcPr>
            <w:tcW w:w="688" w:type="pct"/>
            <w:vAlign w:val="center"/>
          </w:tcPr>
          <w:p w14:paraId="2E7B71A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118</w:t>
            </w:r>
          </w:p>
        </w:tc>
        <w:tc>
          <w:tcPr>
            <w:tcW w:w="907" w:type="pct"/>
            <w:vAlign w:val="center"/>
          </w:tcPr>
          <w:p w14:paraId="50C395E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487461,05</w:t>
            </w:r>
          </w:p>
        </w:tc>
        <w:tc>
          <w:tcPr>
            <w:tcW w:w="834" w:type="pct"/>
            <w:vAlign w:val="center"/>
          </w:tcPr>
          <w:p w14:paraId="7A5B1D1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2235508,57</w:t>
            </w:r>
          </w:p>
        </w:tc>
        <w:tc>
          <w:tcPr>
            <w:tcW w:w="837" w:type="pct"/>
            <w:vAlign w:val="center"/>
          </w:tcPr>
          <w:p w14:paraId="147777C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1193,71</w:t>
            </w:r>
          </w:p>
        </w:tc>
        <w:tc>
          <w:tcPr>
            <w:tcW w:w="1052" w:type="pct"/>
            <w:vAlign w:val="center"/>
          </w:tcPr>
          <w:p w14:paraId="463A321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313°29'27"</w:t>
            </w:r>
          </w:p>
        </w:tc>
      </w:tr>
      <w:tr w:rsidR="00420F07" w14:paraId="58341940" w14:textId="77777777" w:rsidTr="00511916">
        <w:tc>
          <w:tcPr>
            <w:tcW w:w="682" w:type="pct"/>
            <w:vAlign w:val="center"/>
          </w:tcPr>
          <w:p w14:paraId="5A8EC8B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130</w:t>
            </w:r>
          </w:p>
        </w:tc>
        <w:tc>
          <w:tcPr>
            <w:tcW w:w="688" w:type="pct"/>
            <w:vAlign w:val="center"/>
          </w:tcPr>
          <w:p w14:paraId="32B7656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117</w:t>
            </w:r>
          </w:p>
        </w:tc>
        <w:tc>
          <w:tcPr>
            <w:tcW w:w="907" w:type="pct"/>
            <w:vAlign w:val="center"/>
          </w:tcPr>
          <w:p w14:paraId="40B923F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487493,49</w:t>
            </w:r>
          </w:p>
        </w:tc>
        <w:tc>
          <w:tcPr>
            <w:tcW w:w="834" w:type="pct"/>
            <w:vAlign w:val="center"/>
          </w:tcPr>
          <w:p w14:paraId="19A5798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2235477,41</w:t>
            </w:r>
          </w:p>
        </w:tc>
        <w:tc>
          <w:tcPr>
            <w:tcW w:w="837" w:type="pct"/>
            <w:vAlign w:val="center"/>
          </w:tcPr>
          <w:p w14:paraId="7C33C56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44,98</w:t>
            </w:r>
          </w:p>
        </w:tc>
        <w:tc>
          <w:tcPr>
            <w:tcW w:w="1052" w:type="pct"/>
            <w:vAlign w:val="center"/>
          </w:tcPr>
          <w:p w14:paraId="6928AAF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316°9'11"</w:t>
            </w:r>
          </w:p>
        </w:tc>
      </w:tr>
      <w:tr w:rsidR="00420F07" w14:paraId="5ADB4D80" w14:textId="77777777" w:rsidTr="00511916">
        <w:tc>
          <w:tcPr>
            <w:tcW w:w="682" w:type="pct"/>
            <w:vAlign w:val="center"/>
          </w:tcPr>
          <w:p w14:paraId="61B9A3A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131</w:t>
            </w:r>
          </w:p>
        </w:tc>
        <w:tc>
          <w:tcPr>
            <w:tcW w:w="688" w:type="pct"/>
            <w:vAlign w:val="center"/>
          </w:tcPr>
          <w:p w14:paraId="29C95EF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116</w:t>
            </w:r>
          </w:p>
        </w:tc>
        <w:tc>
          <w:tcPr>
            <w:tcW w:w="907" w:type="pct"/>
            <w:vAlign w:val="center"/>
          </w:tcPr>
          <w:p w14:paraId="2D4C32B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487710,48</w:t>
            </w:r>
          </w:p>
        </w:tc>
        <w:tc>
          <w:tcPr>
            <w:tcW w:w="834" w:type="pct"/>
            <w:vAlign w:val="center"/>
          </w:tcPr>
          <w:p w14:paraId="5F43922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2235314,73</w:t>
            </w:r>
          </w:p>
        </w:tc>
        <w:tc>
          <w:tcPr>
            <w:tcW w:w="837" w:type="pct"/>
            <w:vAlign w:val="center"/>
          </w:tcPr>
          <w:p w14:paraId="3E4A573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271,2</w:t>
            </w:r>
          </w:p>
        </w:tc>
        <w:tc>
          <w:tcPr>
            <w:tcW w:w="1052" w:type="pct"/>
            <w:vAlign w:val="center"/>
          </w:tcPr>
          <w:p w14:paraId="4501385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323°8'24"</w:t>
            </w:r>
          </w:p>
        </w:tc>
      </w:tr>
      <w:tr w:rsidR="00420F07" w14:paraId="1D525681" w14:textId="77777777" w:rsidTr="00511916">
        <w:tc>
          <w:tcPr>
            <w:tcW w:w="682" w:type="pct"/>
            <w:vAlign w:val="center"/>
          </w:tcPr>
          <w:p w14:paraId="2A3916E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132</w:t>
            </w:r>
          </w:p>
        </w:tc>
        <w:tc>
          <w:tcPr>
            <w:tcW w:w="688" w:type="pct"/>
            <w:vAlign w:val="center"/>
          </w:tcPr>
          <w:p w14:paraId="6B31130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115</w:t>
            </w:r>
          </w:p>
        </w:tc>
        <w:tc>
          <w:tcPr>
            <w:tcW w:w="907" w:type="pct"/>
            <w:vAlign w:val="center"/>
          </w:tcPr>
          <w:p w14:paraId="54B3F5B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487736,35</w:t>
            </w:r>
          </w:p>
        </w:tc>
        <w:tc>
          <w:tcPr>
            <w:tcW w:w="834" w:type="pct"/>
            <w:vAlign w:val="center"/>
          </w:tcPr>
          <w:p w14:paraId="16E574C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2235295,82</w:t>
            </w:r>
          </w:p>
        </w:tc>
        <w:tc>
          <w:tcPr>
            <w:tcW w:w="837" w:type="pct"/>
            <w:vAlign w:val="center"/>
          </w:tcPr>
          <w:p w14:paraId="7BBD91D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32,04</w:t>
            </w:r>
          </w:p>
        </w:tc>
        <w:tc>
          <w:tcPr>
            <w:tcW w:w="1052" w:type="pct"/>
            <w:vAlign w:val="center"/>
          </w:tcPr>
          <w:p w14:paraId="3291C57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323°49'51"</w:t>
            </w:r>
          </w:p>
        </w:tc>
      </w:tr>
      <w:tr w:rsidR="00420F07" w14:paraId="558AEA81" w14:textId="77777777" w:rsidTr="00511916">
        <w:tc>
          <w:tcPr>
            <w:tcW w:w="682" w:type="pct"/>
            <w:vAlign w:val="center"/>
          </w:tcPr>
          <w:p w14:paraId="7ACD63A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133</w:t>
            </w:r>
          </w:p>
        </w:tc>
        <w:tc>
          <w:tcPr>
            <w:tcW w:w="688" w:type="pct"/>
            <w:vAlign w:val="center"/>
          </w:tcPr>
          <w:p w14:paraId="347436B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114</w:t>
            </w:r>
          </w:p>
        </w:tc>
        <w:tc>
          <w:tcPr>
            <w:tcW w:w="907" w:type="pct"/>
            <w:vAlign w:val="center"/>
          </w:tcPr>
          <w:p w14:paraId="6963BD8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487816,43</w:t>
            </w:r>
          </w:p>
        </w:tc>
        <w:tc>
          <w:tcPr>
            <w:tcW w:w="834" w:type="pct"/>
            <w:vAlign w:val="center"/>
          </w:tcPr>
          <w:p w14:paraId="3269F27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2235282,59</w:t>
            </w:r>
          </w:p>
        </w:tc>
        <w:tc>
          <w:tcPr>
            <w:tcW w:w="837" w:type="pct"/>
            <w:vAlign w:val="center"/>
          </w:tcPr>
          <w:p w14:paraId="258717E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81,17</w:t>
            </w:r>
          </w:p>
        </w:tc>
        <w:tc>
          <w:tcPr>
            <w:tcW w:w="1052" w:type="pct"/>
            <w:vAlign w:val="center"/>
          </w:tcPr>
          <w:p w14:paraId="4AAC782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350°37'7"</w:t>
            </w:r>
          </w:p>
        </w:tc>
      </w:tr>
      <w:tr w:rsidR="00420F07" w14:paraId="6B47CA5B" w14:textId="77777777" w:rsidTr="00511916">
        <w:tc>
          <w:tcPr>
            <w:tcW w:w="682" w:type="pct"/>
            <w:vAlign w:val="center"/>
          </w:tcPr>
          <w:p w14:paraId="4D532B6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134</w:t>
            </w:r>
          </w:p>
        </w:tc>
        <w:tc>
          <w:tcPr>
            <w:tcW w:w="688" w:type="pct"/>
            <w:vAlign w:val="center"/>
          </w:tcPr>
          <w:p w14:paraId="0AB4244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113</w:t>
            </w:r>
          </w:p>
        </w:tc>
        <w:tc>
          <w:tcPr>
            <w:tcW w:w="907" w:type="pct"/>
            <w:vAlign w:val="center"/>
          </w:tcPr>
          <w:p w14:paraId="3BDF4FF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487838,81</w:t>
            </w:r>
          </w:p>
        </w:tc>
        <w:tc>
          <w:tcPr>
            <w:tcW w:w="834" w:type="pct"/>
            <w:vAlign w:val="center"/>
          </w:tcPr>
          <w:p w14:paraId="010B90B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2235249,32</w:t>
            </w:r>
          </w:p>
        </w:tc>
        <w:tc>
          <w:tcPr>
            <w:tcW w:w="837" w:type="pct"/>
            <w:vAlign w:val="center"/>
          </w:tcPr>
          <w:p w14:paraId="33BBC27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40,09</w:t>
            </w:r>
          </w:p>
        </w:tc>
        <w:tc>
          <w:tcPr>
            <w:tcW w:w="1052" w:type="pct"/>
            <w:vAlign w:val="center"/>
          </w:tcPr>
          <w:p w14:paraId="451FAD4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303°55'34"</w:t>
            </w:r>
          </w:p>
        </w:tc>
      </w:tr>
      <w:tr w:rsidR="00420F07" w14:paraId="4C0EAE5A" w14:textId="77777777" w:rsidTr="00511916">
        <w:tc>
          <w:tcPr>
            <w:tcW w:w="682" w:type="pct"/>
            <w:vAlign w:val="center"/>
          </w:tcPr>
          <w:p w14:paraId="3C2AFEB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135</w:t>
            </w:r>
          </w:p>
        </w:tc>
        <w:tc>
          <w:tcPr>
            <w:tcW w:w="688" w:type="pct"/>
            <w:vAlign w:val="center"/>
          </w:tcPr>
          <w:p w14:paraId="587B984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112</w:t>
            </w:r>
          </w:p>
        </w:tc>
        <w:tc>
          <w:tcPr>
            <w:tcW w:w="907" w:type="pct"/>
            <w:vAlign w:val="center"/>
          </w:tcPr>
          <w:p w14:paraId="188D28F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487841,83</w:t>
            </w:r>
          </w:p>
        </w:tc>
        <w:tc>
          <w:tcPr>
            <w:tcW w:w="834" w:type="pct"/>
            <w:vAlign w:val="center"/>
          </w:tcPr>
          <w:p w14:paraId="7A6A6C4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2235249,8</w:t>
            </w:r>
          </w:p>
        </w:tc>
        <w:tc>
          <w:tcPr>
            <w:tcW w:w="837" w:type="pct"/>
            <w:vAlign w:val="center"/>
          </w:tcPr>
          <w:p w14:paraId="5FC85E4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3,06</w:t>
            </w:r>
          </w:p>
        </w:tc>
        <w:tc>
          <w:tcPr>
            <w:tcW w:w="1052" w:type="pct"/>
            <w:vAlign w:val="center"/>
          </w:tcPr>
          <w:p w14:paraId="24D64B2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9°2'2"</w:t>
            </w:r>
          </w:p>
        </w:tc>
      </w:tr>
      <w:tr w:rsidR="00420F07" w14:paraId="2AA2F9A0" w14:textId="77777777" w:rsidTr="00511916">
        <w:tc>
          <w:tcPr>
            <w:tcW w:w="682" w:type="pct"/>
            <w:vAlign w:val="center"/>
          </w:tcPr>
          <w:p w14:paraId="6A43849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136</w:t>
            </w:r>
          </w:p>
        </w:tc>
        <w:tc>
          <w:tcPr>
            <w:tcW w:w="688" w:type="pct"/>
            <w:vAlign w:val="center"/>
          </w:tcPr>
          <w:p w14:paraId="3B42832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111</w:t>
            </w:r>
          </w:p>
        </w:tc>
        <w:tc>
          <w:tcPr>
            <w:tcW w:w="907" w:type="pct"/>
            <w:vAlign w:val="center"/>
          </w:tcPr>
          <w:p w14:paraId="01AE310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487846,65</w:t>
            </w:r>
          </w:p>
        </w:tc>
        <w:tc>
          <w:tcPr>
            <w:tcW w:w="834" w:type="pct"/>
            <w:vAlign w:val="center"/>
          </w:tcPr>
          <w:p w14:paraId="129BCCC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2235252,17</w:t>
            </w:r>
          </w:p>
        </w:tc>
        <w:tc>
          <w:tcPr>
            <w:tcW w:w="837" w:type="pct"/>
            <w:vAlign w:val="center"/>
          </w:tcPr>
          <w:p w14:paraId="7E0BFC6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5,37</w:t>
            </w:r>
          </w:p>
        </w:tc>
        <w:tc>
          <w:tcPr>
            <w:tcW w:w="1052" w:type="pct"/>
            <w:vAlign w:val="center"/>
          </w:tcPr>
          <w:p w14:paraId="2CE00EC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26°11'0"</w:t>
            </w:r>
          </w:p>
        </w:tc>
      </w:tr>
      <w:tr w:rsidR="00420F07" w14:paraId="2B7B4A13" w14:textId="77777777" w:rsidTr="00511916">
        <w:tc>
          <w:tcPr>
            <w:tcW w:w="682" w:type="pct"/>
            <w:vAlign w:val="center"/>
          </w:tcPr>
          <w:p w14:paraId="494F3E1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137</w:t>
            </w:r>
          </w:p>
        </w:tc>
        <w:tc>
          <w:tcPr>
            <w:tcW w:w="688" w:type="pct"/>
            <w:vAlign w:val="center"/>
          </w:tcPr>
          <w:p w14:paraId="000E302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110</w:t>
            </w:r>
          </w:p>
        </w:tc>
        <w:tc>
          <w:tcPr>
            <w:tcW w:w="907" w:type="pct"/>
            <w:vAlign w:val="center"/>
          </w:tcPr>
          <w:p w14:paraId="3B5A37A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487853,99</w:t>
            </w:r>
          </w:p>
        </w:tc>
        <w:tc>
          <w:tcPr>
            <w:tcW w:w="834" w:type="pct"/>
            <w:vAlign w:val="center"/>
          </w:tcPr>
          <w:p w14:paraId="0F16330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2235255,26</w:t>
            </w:r>
          </w:p>
        </w:tc>
        <w:tc>
          <w:tcPr>
            <w:tcW w:w="837" w:type="pct"/>
            <w:vAlign w:val="center"/>
          </w:tcPr>
          <w:p w14:paraId="61B0527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7,96</w:t>
            </w:r>
          </w:p>
        </w:tc>
        <w:tc>
          <w:tcPr>
            <w:tcW w:w="1052" w:type="pct"/>
            <w:vAlign w:val="center"/>
          </w:tcPr>
          <w:p w14:paraId="445928B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22°49'49"</w:t>
            </w:r>
          </w:p>
        </w:tc>
      </w:tr>
      <w:tr w:rsidR="00420F07" w14:paraId="67B02EDA" w14:textId="77777777" w:rsidTr="00511916">
        <w:tc>
          <w:tcPr>
            <w:tcW w:w="682" w:type="pct"/>
            <w:vAlign w:val="center"/>
          </w:tcPr>
          <w:p w14:paraId="33D575B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138</w:t>
            </w:r>
          </w:p>
        </w:tc>
        <w:tc>
          <w:tcPr>
            <w:tcW w:w="688" w:type="pct"/>
            <w:vAlign w:val="center"/>
          </w:tcPr>
          <w:p w14:paraId="1F12043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109</w:t>
            </w:r>
          </w:p>
        </w:tc>
        <w:tc>
          <w:tcPr>
            <w:tcW w:w="907" w:type="pct"/>
            <w:vAlign w:val="center"/>
          </w:tcPr>
          <w:p w14:paraId="11395D5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487863,34</w:t>
            </w:r>
          </w:p>
        </w:tc>
        <w:tc>
          <w:tcPr>
            <w:tcW w:w="834" w:type="pct"/>
            <w:vAlign w:val="center"/>
          </w:tcPr>
          <w:p w14:paraId="60BDDF5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2235258,66</w:t>
            </w:r>
          </w:p>
        </w:tc>
        <w:tc>
          <w:tcPr>
            <w:tcW w:w="837" w:type="pct"/>
            <w:vAlign w:val="center"/>
          </w:tcPr>
          <w:p w14:paraId="6F2EE50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9,95</w:t>
            </w:r>
          </w:p>
        </w:tc>
        <w:tc>
          <w:tcPr>
            <w:tcW w:w="1052" w:type="pct"/>
            <w:vAlign w:val="center"/>
          </w:tcPr>
          <w:p w14:paraId="7515FDA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19°58'59"</w:t>
            </w:r>
          </w:p>
        </w:tc>
      </w:tr>
      <w:tr w:rsidR="00420F07" w14:paraId="3320E476" w14:textId="77777777" w:rsidTr="00511916">
        <w:tc>
          <w:tcPr>
            <w:tcW w:w="682" w:type="pct"/>
            <w:vAlign w:val="center"/>
          </w:tcPr>
          <w:p w14:paraId="6D025CE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139</w:t>
            </w:r>
          </w:p>
        </w:tc>
        <w:tc>
          <w:tcPr>
            <w:tcW w:w="688" w:type="pct"/>
            <w:vAlign w:val="center"/>
          </w:tcPr>
          <w:p w14:paraId="0EB2DF7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108</w:t>
            </w:r>
          </w:p>
        </w:tc>
        <w:tc>
          <w:tcPr>
            <w:tcW w:w="907" w:type="pct"/>
            <w:vAlign w:val="center"/>
          </w:tcPr>
          <w:p w14:paraId="7F3482A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487872,62</w:t>
            </w:r>
          </w:p>
        </w:tc>
        <w:tc>
          <w:tcPr>
            <w:tcW w:w="834" w:type="pct"/>
            <w:vAlign w:val="center"/>
          </w:tcPr>
          <w:p w14:paraId="1C85C62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2235263,53</w:t>
            </w:r>
          </w:p>
        </w:tc>
        <w:tc>
          <w:tcPr>
            <w:tcW w:w="837" w:type="pct"/>
            <w:vAlign w:val="center"/>
          </w:tcPr>
          <w:p w14:paraId="531036C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10,48</w:t>
            </w:r>
          </w:p>
        </w:tc>
        <w:tc>
          <w:tcPr>
            <w:tcW w:w="1052" w:type="pct"/>
            <w:vAlign w:val="center"/>
          </w:tcPr>
          <w:p w14:paraId="3011BA3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27°41'23"</w:t>
            </w:r>
          </w:p>
        </w:tc>
      </w:tr>
      <w:tr w:rsidR="00420F07" w14:paraId="5B79E162" w14:textId="77777777" w:rsidTr="00511916">
        <w:tc>
          <w:tcPr>
            <w:tcW w:w="682" w:type="pct"/>
            <w:vAlign w:val="center"/>
          </w:tcPr>
          <w:p w14:paraId="0FE9439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140</w:t>
            </w:r>
          </w:p>
        </w:tc>
        <w:tc>
          <w:tcPr>
            <w:tcW w:w="688" w:type="pct"/>
            <w:vAlign w:val="center"/>
          </w:tcPr>
          <w:p w14:paraId="02D368C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107</w:t>
            </w:r>
          </w:p>
        </w:tc>
        <w:tc>
          <w:tcPr>
            <w:tcW w:w="907" w:type="pct"/>
            <w:vAlign w:val="center"/>
          </w:tcPr>
          <w:p w14:paraId="0366669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487882,83</w:t>
            </w:r>
          </w:p>
        </w:tc>
        <w:tc>
          <w:tcPr>
            <w:tcW w:w="834" w:type="pct"/>
            <w:vAlign w:val="center"/>
          </w:tcPr>
          <w:p w14:paraId="0A7B7F3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2235266,17</w:t>
            </w:r>
          </w:p>
        </w:tc>
        <w:tc>
          <w:tcPr>
            <w:tcW w:w="837" w:type="pct"/>
            <w:vAlign w:val="center"/>
          </w:tcPr>
          <w:p w14:paraId="3ECC13D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10,55</w:t>
            </w:r>
          </w:p>
        </w:tc>
        <w:tc>
          <w:tcPr>
            <w:tcW w:w="1052" w:type="pct"/>
            <w:vAlign w:val="center"/>
          </w:tcPr>
          <w:p w14:paraId="3622433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14°29'51"</w:t>
            </w:r>
          </w:p>
        </w:tc>
      </w:tr>
      <w:tr w:rsidR="00420F07" w14:paraId="3CFA90CC" w14:textId="77777777" w:rsidTr="00511916">
        <w:tc>
          <w:tcPr>
            <w:tcW w:w="682" w:type="pct"/>
            <w:vAlign w:val="center"/>
          </w:tcPr>
          <w:p w14:paraId="6DC85A3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141</w:t>
            </w:r>
          </w:p>
        </w:tc>
        <w:tc>
          <w:tcPr>
            <w:tcW w:w="688" w:type="pct"/>
            <w:vAlign w:val="center"/>
          </w:tcPr>
          <w:p w14:paraId="3A3A0C9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106</w:t>
            </w:r>
          </w:p>
        </w:tc>
        <w:tc>
          <w:tcPr>
            <w:tcW w:w="907" w:type="pct"/>
            <w:vAlign w:val="center"/>
          </w:tcPr>
          <w:p w14:paraId="60017BE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487886,99</w:t>
            </w:r>
          </w:p>
        </w:tc>
        <w:tc>
          <w:tcPr>
            <w:tcW w:w="834" w:type="pct"/>
            <w:vAlign w:val="center"/>
          </w:tcPr>
          <w:p w14:paraId="33FA591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2235267,27</w:t>
            </w:r>
          </w:p>
        </w:tc>
        <w:tc>
          <w:tcPr>
            <w:tcW w:w="837" w:type="pct"/>
            <w:vAlign w:val="center"/>
          </w:tcPr>
          <w:p w14:paraId="2638352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4,31</w:t>
            </w:r>
          </w:p>
        </w:tc>
        <w:tc>
          <w:tcPr>
            <w:tcW w:w="1052" w:type="pct"/>
            <w:vAlign w:val="center"/>
          </w:tcPr>
          <w:p w14:paraId="555BC75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14°51'46"</w:t>
            </w:r>
          </w:p>
        </w:tc>
      </w:tr>
      <w:tr w:rsidR="00420F07" w14:paraId="76ABCBEA" w14:textId="77777777" w:rsidTr="00511916">
        <w:tc>
          <w:tcPr>
            <w:tcW w:w="682" w:type="pct"/>
            <w:vAlign w:val="center"/>
          </w:tcPr>
          <w:p w14:paraId="7391AD2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142</w:t>
            </w:r>
          </w:p>
        </w:tc>
        <w:tc>
          <w:tcPr>
            <w:tcW w:w="688" w:type="pct"/>
            <w:vAlign w:val="center"/>
          </w:tcPr>
          <w:p w14:paraId="36ADE46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137</w:t>
            </w:r>
          </w:p>
        </w:tc>
        <w:tc>
          <w:tcPr>
            <w:tcW w:w="907" w:type="pct"/>
            <w:vAlign w:val="center"/>
          </w:tcPr>
          <w:p w14:paraId="4821094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490247,54</w:t>
            </w:r>
          </w:p>
        </w:tc>
        <w:tc>
          <w:tcPr>
            <w:tcW w:w="834" w:type="pct"/>
            <w:vAlign w:val="center"/>
          </w:tcPr>
          <w:p w14:paraId="366DE74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2232896,21</w:t>
            </w:r>
          </w:p>
        </w:tc>
        <w:tc>
          <w:tcPr>
            <w:tcW w:w="837" w:type="pct"/>
            <w:vAlign w:val="center"/>
          </w:tcPr>
          <w:p w14:paraId="314E3349" w14:textId="77777777" w:rsidR="00420F07" w:rsidRPr="003D19DE" w:rsidRDefault="00420F07" w:rsidP="00511916">
            <w:pPr>
              <w:tabs>
                <w:tab w:val="left" w:pos="6936"/>
              </w:tabs>
              <w:jc w:val="center"/>
              <w:rPr>
                <w:rFonts w:ascii="Times New Roman" w:hAnsi="Times New Roman" w:cs="Times New Roman"/>
                <w:sz w:val="12"/>
                <w:szCs w:val="12"/>
              </w:rPr>
            </w:pPr>
          </w:p>
        </w:tc>
        <w:tc>
          <w:tcPr>
            <w:tcW w:w="1052" w:type="pct"/>
            <w:vAlign w:val="center"/>
          </w:tcPr>
          <w:p w14:paraId="20123C9B" w14:textId="77777777" w:rsidR="00420F07" w:rsidRPr="003D19DE" w:rsidRDefault="00420F07" w:rsidP="00511916">
            <w:pPr>
              <w:tabs>
                <w:tab w:val="left" w:pos="6936"/>
              </w:tabs>
              <w:jc w:val="center"/>
              <w:rPr>
                <w:rFonts w:ascii="Times New Roman" w:hAnsi="Times New Roman" w:cs="Times New Roman"/>
                <w:sz w:val="12"/>
                <w:szCs w:val="12"/>
              </w:rPr>
            </w:pPr>
          </w:p>
        </w:tc>
      </w:tr>
      <w:tr w:rsidR="00420F07" w14:paraId="0CF3532E" w14:textId="77777777" w:rsidTr="00511916">
        <w:tc>
          <w:tcPr>
            <w:tcW w:w="682" w:type="pct"/>
            <w:vAlign w:val="center"/>
          </w:tcPr>
          <w:p w14:paraId="37BAC66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143</w:t>
            </w:r>
          </w:p>
        </w:tc>
        <w:tc>
          <w:tcPr>
            <w:tcW w:w="688" w:type="pct"/>
            <w:vAlign w:val="center"/>
          </w:tcPr>
          <w:p w14:paraId="1359EA3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215</w:t>
            </w:r>
          </w:p>
        </w:tc>
        <w:tc>
          <w:tcPr>
            <w:tcW w:w="907" w:type="pct"/>
            <w:vAlign w:val="center"/>
          </w:tcPr>
          <w:p w14:paraId="7B7BB59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490251,36</w:t>
            </w:r>
          </w:p>
        </w:tc>
        <w:tc>
          <w:tcPr>
            <w:tcW w:w="834" w:type="pct"/>
            <w:vAlign w:val="center"/>
          </w:tcPr>
          <w:p w14:paraId="53F2721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2232902,62</w:t>
            </w:r>
          </w:p>
        </w:tc>
        <w:tc>
          <w:tcPr>
            <w:tcW w:w="837" w:type="pct"/>
            <w:vAlign w:val="center"/>
          </w:tcPr>
          <w:p w14:paraId="170FCF8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7,46</w:t>
            </w:r>
          </w:p>
        </w:tc>
        <w:tc>
          <w:tcPr>
            <w:tcW w:w="1052" w:type="pct"/>
            <w:vAlign w:val="center"/>
          </w:tcPr>
          <w:p w14:paraId="5499021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59°12'33"</w:t>
            </w:r>
          </w:p>
        </w:tc>
      </w:tr>
      <w:tr w:rsidR="00420F07" w14:paraId="3F72CB26" w14:textId="77777777" w:rsidTr="00511916">
        <w:tc>
          <w:tcPr>
            <w:tcW w:w="682" w:type="pct"/>
            <w:vAlign w:val="center"/>
          </w:tcPr>
          <w:p w14:paraId="6DCABF1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144</w:t>
            </w:r>
          </w:p>
        </w:tc>
        <w:tc>
          <w:tcPr>
            <w:tcW w:w="688" w:type="pct"/>
            <w:vAlign w:val="center"/>
          </w:tcPr>
          <w:p w14:paraId="1612863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214</w:t>
            </w:r>
          </w:p>
        </w:tc>
        <w:tc>
          <w:tcPr>
            <w:tcW w:w="907" w:type="pct"/>
            <w:vAlign w:val="center"/>
          </w:tcPr>
          <w:p w14:paraId="5FB4AFB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490269,77</w:t>
            </w:r>
          </w:p>
        </w:tc>
        <w:tc>
          <w:tcPr>
            <w:tcW w:w="834" w:type="pct"/>
            <w:vAlign w:val="center"/>
          </w:tcPr>
          <w:p w14:paraId="31C7073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2232924,46</w:t>
            </w:r>
          </w:p>
        </w:tc>
        <w:tc>
          <w:tcPr>
            <w:tcW w:w="837" w:type="pct"/>
            <w:vAlign w:val="center"/>
          </w:tcPr>
          <w:p w14:paraId="3B6C476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28,57</w:t>
            </w:r>
          </w:p>
        </w:tc>
        <w:tc>
          <w:tcPr>
            <w:tcW w:w="1052" w:type="pct"/>
            <w:vAlign w:val="center"/>
          </w:tcPr>
          <w:p w14:paraId="43FC41B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49°52'0"</w:t>
            </w:r>
          </w:p>
        </w:tc>
      </w:tr>
      <w:tr w:rsidR="00420F07" w14:paraId="2DE21137" w14:textId="77777777" w:rsidTr="00511916">
        <w:tc>
          <w:tcPr>
            <w:tcW w:w="682" w:type="pct"/>
            <w:vAlign w:val="center"/>
          </w:tcPr>
          <w:p w14:paraId="31E8425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145</w:t>
            </w:r>
          </w:p>
        </w:tc>
        <w:tc>
          <w:tcPr>
            <w:tcW w:w="688" w:type="pct"/>
            <w:vAlign w:val="center"/>
          </w:tcPr>
          <w:p w14:paraId="36455BF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213</w:t>
            </w:r>
          </w:p>
        </w:tc>
        <w:tc>
          <w:tcPr>
            <w:tcW w:w="907" w:type="pct"/>
            <w:vAlign w:val="center"/>
          </w:tcPr>
          <w:p w14:paraId="1DE60F9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490447,99</w:t>
            </w:r>
          </w:p>
        </w:tc>
        <w:tc>
          <w:tcPr>
            <w:tcW w:w="834" w:type="pct"/>
            <w:vAlign w:val="center"/>
          </w:tcPr>
          <w:p w14:paraId="1DEFD25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2233157,87</w:t>
            </w:r>
          </w:p>
        </w:tc>
        <w:tc>
          <w:tcPr>
            <w:tcW w:w="837" w:type="pct"/>
            <w:vAlign w:val="center"/>
          </w:tcPr>
          <w:p w14:paraId="1464407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293,68</w:t>
            </w:r>
          </w:p>
        </w:tc>
        <w:tc>
          <w:tcPr>
            <w:tcW w:w="1052" w:type="pct"/>
            <w:vAlign w:val="center"/>
          </w:tcPr>
          <w:p w14:paraId="6509392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52°38'13"</w:t>
            </w:r>
          </w:p>
        </w:tc>
      </w:tr>
      <w:tr w:rsidR="00420F07" w14:paraId="152FD19F" w14:textId="77777777" w:rsidTr="00511916">
        <w:tc>
          <w:tcPr>
            <w:tcW w:w="682" w:type="pct"/>
            <w:vAlign w:val="center"/>
          </w:tcPr>
          <w:p w14:paraId="54BB3D7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146</w:t>
            </w:r>
          </w:p>
        </w:tc>
        <w:tc>
          <w:tcPr>
            <w:tcW w:w="688" w:type="pct"/>
            <w:vAlign w:val="center"/>
          </w:tcPr>
          <w:p w14:paraId="2E324AA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212</w:t>
            </w:r>
          </w:p>
        </w:tc>
        <w:tc>
          <w:tcPr>
            <w:tcW w:w="907" w:type="pct"/>
            <w:vAlign w:val="center"/>
          </w:tcPr>
          <w:p w14:paraId="5A66167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490699,73</w:t>
            </w:r>
          </w:p>
        </w:tc>
        <w:tc>
          <w:tcPr>
            <w:tcW w:w="834" w:type="pct"/>
            <w:vAlign w:val="center"/>
          </w:tcPr>
          <w:p w14:paraId="1978EFD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2233441,55</w:t>
            </w:r>
          </w:p>
        </w:tc>
        <w:tc>
          <w:tcPr>
            <w:tcW w:w="837" w:type="pct"/>
            <w:vAlign w:val="center"/>
          </w:tcPr>
          <w:p w14:paraId="4F9589F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379,27</w:t>
            </w:r>
          </w:p>
        </w:tc>
        <w:tc>
          <w:tcPr>
            <w:tcW w:w="1052" w:type="pct"/>
            <w:vAlign w:val="center"/>
          </w:tcPr>
          <w:p w14:paraId="36DB469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48°24'48"</w:t>
            </w:r>
          </w:p>
        </w:tc>
      </w:tr>
      <w:tr w:rsidR="00420F07" w14:paraId="6BD125B0" w14:textId="77777777" w:rsidTr="00511916">
        <w:tc>
          <w:tcPr>
            <w:tcW w:w="682" w:type="pct"/>
            <w:vAlign w:val="center"/>
          </w:tcPr>
          <w:p w14:paraId="66896E2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147</w:t>
            </w:r>
          </w:p>
        </w:tc>
        <w:tc>
          <w:tcPr>
            <w:tcW w:w="688" w:type="pct"/>
            <w:vAlign w:val="center"/>
          </w:tcPr>
          <w:p w14:paraId="4154444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211</w:t>
            </w:r>
          </w:p>
        </w:tc>
        <w:tc>
          <w:tcPr>
            <w:tcW w:w="907" w:type="pct"/>
            <w:vAlign w:val="center"/>
          </w:tcPr>
          <w:p w14:paraId="58CD58A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490717,57</w:t>
            </w:r>
          </w:p>
        </w:tc>
        <w:tc>
          <w:tcPr>
            <w:tcW w:w="834" w:type="pct"/>
            <w:vAlign w:val="center"/>
          </w:tcPr>
          <w:p w14:paraId="58CDC85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2233425,19</w:t>
            </w:r>
          </w:p>
        </w:tc>
        <w:tc>
          <w:tcPr>
            <w:tcW w:w="837" w:type="pct"/>
            <w:vAlign w:val="center"/>
          </w:tcPr>
          <w:p w14:paraId="698C9A9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24,2</w:t>
            </w:r>
          </w:p>
        </w:tc>
        <w:tc>
          <w:tcPr>
            <w:tcW w:w="1052" w:type="pct"/>
            <w:vAlign w:val="center"/>
          </w:tcPr>
          <w:p w14:paraId="5214320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317°28'47"</w:t>
            </w:r>
          </w:p>
        </w:tc>
      </w:tr>
      <w:tr w:rsidR="00420F07" w14:paraId="42AD9B2A" w14:textId="77777777" w:rsidTr="00511916">
        <w:tc>
          <w:tcPr>
            <w:tcW w:w="682" w:type="pct"/>
            <w:vAlign w:val="center"/>
          </w:tcPr>
          <w:p w14:paraId="519FD2A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148</w:t>
            </w:r>
          </w:p>
        </w:tc>
        <w:tc>
          <w:tcPr>
            <w:tcW w:w="688" w:type="pct"/>
            <w:vAlign w:val="center"/>
          </w:tcPr>
          <w:p w14:paraId="7B60A13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210</w:t>
            </w:r>
          </w:p>
        </w:tc>
        <w:tc>
          <w:tcPr>
            <w:tcW w:w="907" w:type="pct"/>
            <w:vAlign w:val="center"/>
          </w:tcPr>
          <w:p w14:paraId="45167BD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490721,44</w:t>
            </w:r>
          </w:p>
        </w:tc>
        <w:tc>
          <w:tcPr>
            <w:tcW w:w="834" w:type="pct"/>
            <w:vAlign w:val="center"/>
          </w:tcPr>
          <w:p w14:paraId="0A991F6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2233420,7</w:t>
            </w:r>
          </w:p>
        </w:tc>
        <w:tc>
          <w:tcPr>
            <w:tcW w:w="837" w:type="pct"/>
            <w:vAlign w:val="center"/>
          </w:tcPr>
          <w:p w14:paraId="2F566C6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5,93</w:t>
            </w:r>
          </w:p>
        </w:tc>
        <w:tc>
          <w:tcPr>
            <w:tcW w:w="1052" w:type="pct"/>
            <w:vAlign w:val="center"/>
          </w:tcPr>
          <w:p w14:paraId="2189E89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310°48'0"</w:t>
            </w:r>
          </w:p>
        </w:tc>
      </w:tr>
      <w:tr w:rsidR="00420F07" w14:paraId="1463DB0F" w14:textId="77777777" w:rsidTr="00511916">
        <w:tc>
          <w:tcPr>
            <w:tcW w:w="682" w:type="pct"/>
            <w:vAlign w:val="center"/>
          </w:tcPr>
          <w:p w14:paraId="192662B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149</w:t>
            </w:r>
          </w:p>
        </w:tc>
        <w:tc>
          <w:tcPr>
            <w:tcW w:w="688" w:type="pct"/>
            <w:vAlign w:val="center"/>
          </w:tcPr>
          <w:p w14:paraId="70A5D2C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209</w:t>
            </w:r>
          </w:p>
        </w:tc>
        <w:tc>
          <w:tcPr>
            <w:tcW w:w="907" w:type="pct"/>
            <w:vAlign w:val="center"/>
          </w:tcPr>
          <w:p w14:paraId="249332D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490767,07</w:t>
            </w:r>
          </w:p>
        </w:tc>
        <w:tc>
          <w:tcPr>
            <w:tcW w:w="834" w:type="pct"/>
            <w:vAlign w:val="center"/>
          </w:tcPr>
          <w:p w14:paraId="3E13591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2233378,07</w:t>
            </w:r>
          </w:p>
        </w:tc>
        <w:tc>
          <w:tcPr>
            <w:tcW w:w="837" w:type="pct"/>
            <w:vAlign w:val="center"/>
          </w:tcPr>
          <w:p w14:paraId="074ED86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62,45</w:t>
            </w:r>
          </w:p>
        </w:tc>
        <w:tc>
          <w:tcPr>
            <w:tcW w:w="1052" w:type="pct"/>
            <w:vAlign w:val="center"/>
          </w:tcPr>
          <w:p w14:paraId="76CF93B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316°56'36"</w:t>
            </w:r>
          </w:p>
        </w:tc>
      </w:tr>
      <w:tr w:rsidR="00420F07" w14:paraId="7A435CC6" w14:textId="77777777" w:rsidTr="00511916">
        <w:tc>
          <w:tcPr>
            <w:tcW w:w="682" w:type="pct"/>
            <w:vAlign w:val="center"/>
          </w:tcPr>
          <w:p w14:paraId="55D78BD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150</w:t>
            </w:r>
          </w:p>
        </w:tc>
        <w:tc>
          <w:tcPr>
            <w:tcW w:w="688" w:type="pct"/>
            <w:vAlign w:val="center"/>
          </w:tcPr>
          <w:p w14:paraId="491BA1B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208</w:t>
            </w:r>
          </w:p>
        </w:tc>
        <w:tc>
          <w:tcPr>
            <w:tcW w:w="907" w:type="pct"/>
            <w:vAlign w:val="center"/>
          </w:tcPr>
          <w:p w14:paraId="4417228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490833,29</w:t>
            </w:r>
          </w:p>
        </w:tc>
        <w:tc>
          <w:tcPr>
            <w:tcW w:w="834" w:type="pct"/>
            <w:vAlign w:val="center"/>
          </w:tcPr>
          <w:p w14:paraId="469447F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2233313,54</w:t>
            </w:r>
          </w:p>
        </w:tc>
        <w:tc>
          <w:tcPr>
            <w:tcW w:w="837" w:type="pct"/>
            <w:vAlign w:val="center"/>
          </w:tcPr>
          <w:p w14:paraId="419AC8E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92,46</w:t>
            </w:r>
          </w:p>
        </w:tc>
        <w:tc>
          <w:tcPr>
            <w:tcW w:w="1052" w:type="pct"/>
            <w:vAlign w:val="center"/>
          </w:tcPr>
          <w:p w14:paraId="6A19C91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315°44'13"</w:t>
            </w:r>
          </w:p>
        </w:tc>
      </w:tr>
      <w:tr w:rsidR="00420F07" w14:paraId="1FDBD959" w14:textId="77777777" w:rsidTr="00511916">
        <w:tc>
          <w:tcPr>
            <w:tcW w:w="682" w:type="pct"/>
            <w:vAlign w:val="center"/>
          </w:tcPr>
          <w:p w14:paraId="054B22B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151</w:t>
            </w:r>
          </w:p>
        </w:tc>
        <w:tc>
          <w:tcPr>
            <w:tcW w:w="688" w:type="pct"/>
            <w:vAlign w:val="center"/>
          </w:tcPr>
          <w:p w14:paraId="2E7EEFC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207</w:t>
            </w:r>
          </w:p>
        </w:tc>
        <w:tc>
          <w:tcPr>
            <w:tcW w:w="907" w:type="pct"/>
            <w:vAlign w:val="center"/>
          </w:tcPr>
          <w:p w14:paraId="56C1EC2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490852,04</w:t>
            </w:r>
          </w:p>
        </w:tc>
        <w:tc>
          <w:tcPr>
            <w:tcW w:w="834" w:type="pct"/>
            <w:vAlign w:val="center"/>
          </w:tcPr>
          <w:p w14:paraId="688D70D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2233295,16</w:t>
            </w:r>
          </w:p>
        </w:tc>
        <w:tc>
          <w:tcPr>
            <w:tcW w:w="837" w:type="pct"/>
            <w:vAlign w:val="center"/>
          </w:tcPr>
          <w:p w14:paraId="152F4F7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26,25</w:t>
            </w:r>
          </w:p>
        </w:tc>
        <w:tc>
          <w:tcPr>
            <w:tcW w:w="1052" w:type="pct"/>
            <w:vAlign w:val="center"/>
          </w:tcPr>
          <w:p w14:paraId="53091E4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315°35'28"</w:t>
            </w:r>
          </w:p>
        </w:tc>
      </w:tr>
      <w:tr w:rsidR="00420F07" w14:paraId="0EE085E5" w14:textId="77777777" w:rsidTr="00511916">
        <w:tc>
          <w:tcPr>
            <w:tcW w:w="682" w:type="pct"/>
            <w:vAlign w:val="center"/>
          </w:tcPr>
          <w:p w14:paraId="502DE45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152</w:t>
            </w:r>
          </w:p>
        </w:tc>
        <w:tc>
          <w:tcPr>
            <w:tcW w:w="688" w:type="pct"/>
            <w:vAlign w:val="center"/>
          </w:tcPr>
          <w:p w14:paraId="0B9E334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206</w:t>
            </w:r>
          </w:p>
        </w:tc>
        <w:tc>
          <w:tcPr>
            <w:tcW w:w="907" w:type="pct"/>
            <w:vAlign w:val="center"/>
          </w:tcPr>
          <w:p w14:paraId="4F22EC4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490861,84</w:t>
            </w:r>
          </w:p>
        </w:tc>
        <w:tc>
          <w:tcPr>
            <w:tcW w:w="834" w:type="pct"/>
            <w:vAlign w:val="center"/>
          </w:tcPr>
          <w:p w14:paraId="09D07CA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2233285,07</w:t>
            </w:r>
          </w:p>
        </w:tc>
        <w:tc>
          <w:tcPr>
            <w:tcW w:w="837" w:type="pct"/>
            <w:vAlign w:val="center"/>
          </w:tcPr>
          <w:p w14:paraId="1E4AC00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14,07</w:t>
            </w:r>
          </w:p>
        </w:tc>
        <w:tc>
          <w:tcPr>
            <w:tcW w:w="1052" w:type="pct"/>
            <w:vAlign w:val="center"/>
          </w:tcPr>
          <w:p w14:paraId="34B495B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314°10'17"</w:t>
            </w:r>
          </w:p>
        </w:tc>
      </w:tr>
      <w:tr w:rsidR="00420F07" w14:paraId="3E368DC2" w14:textId="77777777" w:rsidTr="00511916">
        <w:tc>
          <w:tcPr>
            <w:tcW w:w="682" w:type="pct"/>
            <w:vAlign w:val="center"/>
          </w:tcPr>
          <w:p w14:paraId="567D51B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153</w:t>
            </w:r>
          </w:p>
        </w:tc>
        <w:tc>
          <w:tcPr>
            <w:tcW w:w="688" w:type="pct"/>
            <w:vAlign w:val="center"/>
          </w:tcPr>
          <w:p w14:paraId="20B3F9A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205</w:t>
            </w:r>
          </w:p>
        </w:tc>
        <w:tc>
          <w:tcPr>
            <w:tcW w:w="907" w:type="pct"/>
            <w:vAlign w:val="center"/>
          </w:tcPr>
          <w:p w14:paraId="337D22E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490876,58</w:t>
            </w:r>
          </w:p>
        </w:tc>
        <w:tc>
          <w:tcPr>
            <w:tcW w:w="834" w:type="pct"/>
            <w:vAlign w:val="center"/>
          </w:tcPr>
          <w:p w14:paraId="62B1E53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2233300,85</w:t>
            </w:r>
          </w:p>
        </w:tc>
        <w:tc>
          <w:tcPr>
            <w:tcW w:w="837" w:type="pct"/>
            <w:vAlign w:val="center"/>
          </w:tcPr>
          <w:p w14:paraId="5DB275B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21,59</w:t>
            </w:r>
          </w:p>
        </w:tc>
        <w:tc>
          <w:tcPr>
            <w:tcW w:w="1052" w:type="pct"/>
            <w:vAlign w:val="center"/>
          </w:tcPr>
          <w:p w14:paraId="225BFE4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46°56'27"</w:t>
            </w:r>
          </w:p>
        </w:tc>
      </w:tr>
      <w:tr w:rsidR="00420F07" w14:paraId="4CC68C22" w14:textId="77777777" w:rsidTr="00511916">
        <w:tc>
          <w:tcPr>
            <w:tcW w:w="682" w:type="pct"/>
            <w:vAlign w:val="center"/>
          </w:tcPr>
          <w:p w14:paraId="4DE92C8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154</w:t>
            </w:r>
          </w:p>
        </w:tc>
        <w:tc>
          <w:tcPr>
            <w:tcW w:w="688" w:type="pct"/>
            <w:vAlign w:val="center"/>
          </w:tcPr>
          <w:p w14:paraId="055D59B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204</w:t>
            </w:r>
          </w:p>
        </w:tc>
        <w:tc>
          <w:tcPr>
            <w:tcW w:w="907" w:type="pct"/>
            <w:vAlign w:val="center"/>
          </w:tcPr>
          <w:p w14:paraId="69465BF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490880,06</w:t>
            </w:r>
          </w:p>
        </w:tc>
        <w:tc>
          <w:tcPr>
            <w:tcW w:w="834" w:type="pct"/>
            <w:vAlign w:val="center"/>
          </w:tcPr>
          <w:p w14:paraId="4B4351A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2233304,53</w:t>
            </w:r>
          </w:p>
        </w:tc>
        <w:tc>
          <w:tcPr>
            <w:tcW w:w="837" w:type="pct"/>
            <w:vAlign w:val="center"/>
          </w:tcPr>
          <w:p w14:paraId="70A0203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5,07</w:t>
            </w:r>
          </w:p>
        </w:tc>
        <w:tc>
          <w:tcPr>
            <w:tcW w:w="1052" w:type="pct"/>
            <w:vAlign w:val="center"/>
          </w:tcPr>
          <w:p w14:paraId="4A02140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46°41'58"</w:t>
            </w:r>
          </w:p>
        </w:tc>
      </w:tr>
      <w:tr w:rsidR="00420F07" w14:paraId="47F56F6C" w14:textId="77777777" w:rsidTr="00511916">
        <w:tc>
          <w:tcPr>
            <w:tcW w:w="682" w:type="pct"/>
            <w:vAlign w:val="center"/>
          </w:tcPr>
          <w:p w14:paraId="77FAD46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155</w:t>
            </w:r>
          </w:p>
        </w:tc>
        <w:tc>
          <w:tcPr>
            <w:tcW w:w="688" w:type="pct"/>
            <w:vAlign w:val="center"/>
          </w:tcPr>
          <w:p w14:paraId="6CB394B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203</w:t>
            </w:r>
          </w:p>
        </w:tc>
        <w:tc>
          <w:tcPr>
            <w:tcW w:w="907" w:type="pct"/>
            <w:vAlign w:val="center"/>
          </w:tcPr>
          <w:p w14:paraId="405DF35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490891,46</w:t>
            </w:r>
          </w:p>
        </w:tc>
        <w:tc>
          <w:tcPr>
            <w:tcW w:w="834" w:type="pct"/>
            <w:vAlign w:val="center"/>
          </w:tcPr>
          <w:p w14:paraId="6F4D6B5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2233316,08</w:t>
            </w:r>
          </w:p>
        </w:tc>
        <w:tc>
          <w:tcPr>
            <w:tcW w:w="837" w:type="pct"/>
            <w:vAlign w:val="center"/>
          </w:tcPr>
          <w:p w14:paraId="081B791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16,22</w:t>
            </w:r>
          </w:p>
        </w:tc>
        <w:tc>
          <w:tcPr>
            <w:tcW w:w="1052" w:type="pct"/>
            <w:vAlign w:val="center"/>
          </w:tcPr>
          <w:p w14:paraId="21013FB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45°21'54"</w:t>
            </w:r>
          </w:p>
        </w:tc>
      </w:tr>
      <w:tr w:rsidR="00420F07" w14:paraId="6C83D4B2" w14:textId="77777777" w:rsidTr="00511916">
        <w:tc>
          <w:tcPr>
            <w:tcW w:w="682" w:type="pct"/>
            <w:vAlign w:val="center"/>
          </w:tcPr>
          <w:p w14:paraId="2DC0615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156</w:t>
            </w:r>
          </w:p>
        </w:tc>
        <w:tc>
          <w:tcPr>
            <w:tcW w:w="688" w:type="pct"/>
            <w:vAlign w:val="center"/>
          </w:tcPr>
          <w:p w14:paraId="48624D8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202</w:t>
            </w:r>
          </w:p>
        </w:tc>
        <w:tc>
          <w:tcPr>
            <w:tcW w:w="907" w:type="pct"/>
            <w:vAlign w:val="center"/>
          </w:tcPr>
          <w:p w14:paraId="7E44D32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490924,17</w:t>
            </w:r>
          </w:p>
        </w:tc>
        <w:tc>
          <w:tcPr>
            <w:tcW w:w="834" w:type="pct"/>
            <w:vAlign w:val="center"/>
          </w:tcPr>
          <w:p w14:paraId="3164CE2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2233348,15</w:t>
            </w:r>
          </w:p>
        </w:tc>
        <w:tc>
          <w:tcPr>
            <w:tcW w:w="837" w:type="pct"/>
            <w:vAlign w:val="center"/>
          </w:tcPr>
          <w:p w14:paraId="0346033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45,81</w:t>
            </w:r>
          </w:p>
        </w:tc>
        <w:tc>
          <w:tcPr>
            <w:tcW w:w="1052" w:type="pct"/>
            <w:vAlign w:val="center"/>
          </w:tcPr>
          <w:p w14:paraId="2FF531C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44°25'34"</w:t>
            </w:r>
          </w:p>
        </w:tc>
      </w:tr>
      <w:tr w:rsidR="00420F07" w14:paraId="0536BD8E" w14:textId="77777777" w:rsidTr="00511916">
        <w:tc>
          <w:tcPr>
            <w:tcW w:w="682" w:type="pct"/>
            <w:vAlign w:val="center"/>
          </w:tcPr>
          <w:p w14:paraId="188397F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157</w:t>
            </w:r>
          </w:p>
        </w:tc>
        <w:tc>
          <w:tcPr>
            <w:tcW w:w="688" w:type="pct"/>
            <w:vAlign w:val="center"/>
          </w:tcPr>
          <w:p w14:paraId="0B6AB15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201</w:t>
            </w:r>
          </w:p>
        </w:tc>
        <w:tc>
          <w:tcPr>
            <w:tcW w:w="907" w:type="pct"/>
            <w:vAlign w:val="center"/>
          </w:tcPr>
          <w:p w14:paraId="1721DD5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490889,17</w:t>
            </w:r>
          </w:p>
        </w:tc>
        <w:tc>
          <w:tcPr>
            <w:tcW w:w="834" w:type="pct"/>
            <w:vAlign w:val="center"/>
          </w:tcPr>
          <w:p w14:paraId="0935868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2233383,85</w:t>
            </w:r>
          </w:p>
        </w:tc>
        <w:tc>
          <w:tcPr>
            <w:tcW w:w="837" w:type="pct"/>
            <w:vAlign w:val="center"/>
          </w:tcPr>
          <w:p w14:paraId="657607A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50</w:t>
            </w:r>
          </w:p>
        </w:tc>
        <w:tc>
          <w:tcPr>
            <w:tcW w:w="1052" w:type="pct"/>
            <w:vAlign w:val="center"/>
          </w:tcPr>
          <w:p w14:paraId="7C0FCCF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134°25'34"</w:t>
            </w:r>
          </w:p>
        </w:tc>
      </w:tr>
      <w:tr w:rsidR="00420F07" w14:paraId="03970529" w14:textId="77777777" w:rsidTr="00511916">
        <w:tc>
          <w:tcPr>
            <w:tcW w:w="682" w:type="pct"/>
            <w:vAlign w:val="center"/>
          </w:tcPr>
          <w:p w14:paraId="2012AF7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158</w:t>
            </w:r>
          </w:p>
        </w:tc>
        <w:tc>
          <w:tcPr>
            <w:tcW w:w="688" w:type="pct"/>
            <w:vAlign w:val="center"/>
          </w:tcPr>
          <w:p w14:paraId="07E1B7D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200</w:t>
            </w:r>
          </w:p>
        </w:tc>
        <w:tc>
          <w:tcPr>
            <w:tcW w:w="907" w:type="pct"/>
            <w:vAlign w:val="center"/>
          </w:tcPr>
          <w:p w14:paraId="79560CD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490861,63</w:t>
            </w:r>
          </w:p>
        </w:tc>
        <w:tc>
          <w:tcPr>
            <w:tcW w:w="834" w:type="pct"/>
            <w:vAlign w:val="center"/>
          </w:tcPr>
          <w:p w14:paraId="75368EB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2233355,88</w:t>
            </w:r>
          </w:p>
        </w:tc>
        <w:tc>
          <w:tcPr>
            <w:tcW w:w="837" w:type="pct"/>
            <w:vAlign w:val="center"/>
          </w:tcPr>
          <w:p w14:paraId="490E8FD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39,26</w:t>
            </w:r>
          </w:p>
        </w:tc>
        <w:tc>
          <w:tcPr>
            <w:tcW w:w="1052" w:type="pct"/>
            <w:vAlign w:val="center"/>
          </w:tcPr>
          <w:p w14:paraId="4EB151A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225°26'33"</w:t>
            </w:r>
          </w:p>
        </w:tc>
      </w:tr>
      <w:tr w:rsidR="00420F07" w14:paraId="41444199" w14:textId="77777777" w:rsidTr="00511916">
        <w:tc>
          <w:tcPr>
            <w:tcW w:w="682" w:type="pct"/>
            <w:vAlign w:val="center"/>
          </w:tcPr>
          <w:p w14:paraId="53ADA8E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159</w:t>
            </w:r>
          </w:p>
        </w:tc>
        <w:tc>
          <w:tcPr>
            <w:tcW w:w="688" w:type="pct"/>
            <w:vAlign w:val="center"/>
          </w:tcPr>
          <w:p w14:paraId="483633F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199</w:t>
            </w:r>
          </w:p>
        </w:tc>
        <w:tc>
          <w:tcPr>
            <w:tcW w:w="907" w:type="pct"/>
            <w:vAlign w:val="center"/>
          </w:tcPr>
          <w:p w14:paraId="6274301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490800,25</w:t>
            </w:r>
          </w:p>
        </w:tc>
        <w:tc>
          <w:tcPr>
            <w:tcW w:w="834" w:type="pct"/>
            <w:vAlign w:val="center"/>
          </w:tcPr>
          <w:p w14:paraId="1E66E13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2233411,86</w:t>
            </w:r>
          </w:p>
        </w:tc>
        <w:tc>
          <w:tcPr>
            <w:tcW w:w="837" w:type="pct"/>
            <w:vAlign w:val="center"/>
          </w:tcPr>
          <w:p w14:paraId="6BDBC20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83,08</w:t>
            </w:r>
          </w:p>
        </w:tc>
        <w:tc>
          <w:tcPr>
            <w:tcW w:w="1052" w:type="pct"/>
            <w:vAlign w:val="center"/>
          </w:tcPr>
          <w:p w14:paraId="68AFF48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137°37'50"</w:t>
            </w:r>
          </w:p>
        </w:tc>
      </w:tr>
      <w:tr w:rsidR="00420F07" w14:paraId="49C68FE2" w14:textId="77777777" w:rsidTr="00511916">
        <w:tc>
          <w:tcPr>
            <w:tcW w:w="682" w:type="pct"/>
            <w:vAlign w:val="center"/>
          </w:tcPr>
          <w:p w14:paraId="729555A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160</w:t>
            </w:r>
          </w:p>
        </w:tc>
        <w:tc>
          <w:tcPr>
            <w:tcW w:w="688" w:type="pct"/>
            <w:vAlign w:val="center"/>
          </w:tcPr>
          <w:p w14:paraId="66040E6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198</w:t>
            </w:r>
          </w:p>
        </w:tc>
        <w:tc>
          <w:tcPr>
            <w:tcW w:w="907" w:type="pct"/>
            <w:vAlign w:val="center"/>
          </w:tcPr>
          <w:p w14:paraId="44A8A54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490758,24</w:t>
            </w:r>
          </w:p>
        </w:tc>
        <w:tc>
          <w:tcPr>
            <w:tcW w:w="834" w:type="pct"/>
            <w:vAlign w:val="center"/>
          </w:tcPr>
          <w:p w14:paraId="14D9B9A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2233454,6</w:t>
            </w:r>
          </w:p>
        </w:tc>
        <w:tc>
          <w:tcPr>
            <w:tcW w:w="837" w:type="pct"/>
            <w:vAlign w:val="center"/>
          </w:tcPr>
          <w:p w14:paraId="7FB36D1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59,93</w:t>
            </w:r>
          </w:p>
        </w:tc>
        <w:tc>
          <w:tcPr>
            <w:tcW w:w="1052" w:type="pct"/>
            <w:vAlign w:val="center"/>
          </w:tcPr>
          <w:p w14:paraId="216C10A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134°30'41"</w:t>
            </w:r>
          </w:p>
        </w:tc>
      </w:tr>
      <w:tr w:rsidR="00420F07" w14:paraId="29F19205" w14:textId="77777777" w:rsidTr="00511916">
        <w:tc>
          <w:tcPr>
            <w:tcW w:w="682" w:type="pct"/>
            <w:vAlign w:val="center"/>
          </w:tcPr>
          <w:p w14:paraId="618AAF0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161</w:t>
            </w:r>
          </w:p>
        </w:tc>
        <w:tc>
          <w:tcPr>
            <w:tcW w:w="688" w:type="pct"/>
            <w:vAlign w:val="center"/>
          </w:tcPr>
          <w:p w14:paraId="206ACA1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197</w:t>
            </w:r>
          </w:p>
        </w:tc>
        <w:tc>
          <w:tcPr>
            <w:tcW w:w="907" w:type="pct"/>
            <w:vAlign w:val="center"/>
          </w:tcPr>
          <w:p w14:paraId="3BD8711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490753,53</w:t>
            </w:r>
          </w:p>
        </w:tc>
        <w:tc>
          <w:tcPr>
            <w:tcW w:w="834" w:type="pct"/>
            <w:vAlign w:val="center"/>
          </w:tcPr>
          <w:p w14:paraId="7977157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2233460,05</w:t>
            </w:r>
          </w:p>
        </w:tc>
        <w:tc>
          <w:tcPr>
            <w:tcW w:w="837" w:type="pct"/>
            <w:vAlign w:val="center"/>
          </w:tcPr>
          <w:p w14:paraId="687F19B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7,2</w:t>
            </w:r>
          </w:p>
        </w:tc>
        <w:tc>
          <w:tcPr>
            <w:tcW w:w="1052" w:type="pct"/>
            <w:vAlign w:val="center"/>
          </w:tcPr>
          <w:p w14:paraId="6F0B921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130°48'0"</w:t>
            </w:r>
          </w:p>
        </w:tc>
      </w:tr>
      <w:tr w:rsidR="00420F07" w14:paraId="658254B2" w14:textId="77777777" w:rsidTr="00511916">
        <w:tc>
          <w:tcPr>
            <w:tcW w:w="682" w:type="pct"/>
            <w:vAlign w:val="center"/>
          </w:tcPr>
          <w:p w14:paraId="337B8CE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162</w:t>
            </w:r>
          </w:p>
        </w:tc>
        <w:tc>
          <w:tcPr>
            <w:tcW w:w="688" w:type="pct"/>
            <w:vAlign w:val="center"/>
          </w:tcPr>
          <w:p w14:paraId="25D85D0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196</w:t>
            </w:r>
          </w:p>
        </w:tc>
        <w:tc>
          <w:tcPr>
            <w:tcW w:w="907" w:type="pct"/>
            <w:vAlign w:val="center"/>
          </w:tcPr>
          <w:p w14:paraId="7875550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490714,68</w:t>
            </w:r>
          </w:p>
        </w:tc>
        <w:tc>
          <w:tcPr>
            <w:tcW w:w="834" w:type="pct"/>
            <w:vAlign w:val="center"/>
          </w:tcPr>
          <w:p w14:paraId="484B703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2233495,76</w:t>
            </w:r>
          </w:p>
        </w:tc>
        <w:tc>
          <w:tcPr>
            <w:tcW w:w="837" w:type="pct"/>
            <w:vAlign w:val="center"/>
          </w:tcPr>
          <w:p w14:paraId="111DC2A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52,77</w:t>
            </w:r>
          </w:p>
        </w:tc>
        <w:tc>
          <w:tcPr>
            <w:tcW w:w="1052" w:type="pct"/>
            <w:vAlign w:val="center"/>
          </w:tcPr>
          <w:p w14:paraId="3DC263F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137°24'31"</w:t>
            </w:r>
          </w:p>
        </w:tc>
      </w:tr>
      <w:tr w:rsidR="00420F07" w14:paraId="527D5E4B" w14:textId="77777777" w:rsidTr="00511916">
        <w:tc>
          <w:tcPr>
            <w:tcW w:w="682" w:type="pct"/>
            <w:vAlign w:val="center"/>
          </w:tcPr>
          <w:p w14:paraId="53F8199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163</w:t>
            </w:r>
          </w:p>
        </w:tc>
        <w:tc>
          <w:tcPr>
            <w:tcW w:w="688" w:type="pct"/>
            <w:vAlign w:val="center"/>
          </w:tcPr>
          <w:p w14:paraId="6FF98E8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195</w:t>
            </w:r>
          </w:p>
        </w:tc>
        <w:tc>
          <w:tcPr>
            <w:tcW w:w="907" w:type="pct"/>
            <w:vAlign w:val="center"/>
          </w:tcPr>
          <w:p w14:paraId="53DE2D2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490691,32</w:t>
            </w:r>
          </w:p>
        </w:tc>
        <w:tc>
          <w:tcPr>
            <w:tcW w:w="834" w:type="pct"/>
            <w:vAlign w:val="center"/>
          </w:tcPr>
          <w:p w14:paraId="0D78310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2233508,58</w:t>
            </w:r>
          </w:p>
        </w:tc>
        <w:tc>
          <w:tcPr>
            <w:tcW w:w="837" w:type="pct"/>
            <w:vAlign w:val="center"/>
          </w:tcPr>
          <w:p w14:paraId="56FDA1E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26,66</w:t>
            </w:r>
          </w:p>
        </w:tc>
        <w:tc>
          <w:tcPr>
            <w:tcW w:w="1052" w:type="pct"/>
            <w:vAlign w:val="center"/>
          </w:tcPr>
          <w:p w14:paraId="5B39C66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151°15'5"</w:t>
            </w:r>
          </w:p>
        </w:tc>
      </w:tr>
      <w:tr w:rsidR="00420F07" w14:paraId="3B7650F6" w14:textId="77777777" w:rsidTr="00511916">
        <w:tc>
          <w:tcPr>
            <w:tcW w:w="682" w:type="pct"/>
            <w:vAlign w:val="center"/>
          </w:tcPr>
          <w:p w14:paraId="2E974D4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164</w:t>
            </w:r>
          </w:p>
        </w:tc>
        <w:tc>
          <w:tcPr>
            <w:tcW w:w="688" w:type="pct"/>
            <w:vAlign w:val="center"/>
          </w:tcPr>
          <w:p w14:paraId="7D7C2AB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194</w:t>
            </w:r>
          </w:p>
        </w:tc>
        <w:tc>
          <w:tcPr>
            <w:tcW w:w="907" w:type="pct"/>
            <w:vAlign w:val="center"/>
          </w:tcPr>
          <w:p w14:paraId="1F80198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490409,35</w:t>
            </w:r>
          </w:p>
        </w:tc>
        <w:tc>
          <w:tcPr>
            <w:tcW w:w="834" w:type="pct"/>
            <w:vAlign w:val="center"/>
          </w:tcPr>
          <w:p w14:paraId="106048E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2233189,65</w:t>
            </w:r>
          </w:p>
        </w:tc>
        <w:tc>
          <w:tcPr>
            <w:tcW w:w="837" w:type="pct"/>
            <w:vAlign w:val="center"/>
          </w:tcPr>
          <w:p w14:paraId="58D99F3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425,71</w:t>
            </w:r>
          </w:p>
        </w:tc>
        <w:tc>
          <w:tcPr>
            <w:tcW w:w="1052" w:type="pct"/>
            <w:vAlign w:val="center"/>
          </w:tcPr>
          <w:p w14:paraId="2FBE880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228°31'12"</w:t>
            </w:r>
          </w:p>
        </w:tc>
      </w:tr>
      <w:tr w:rsidR="00420F07" w14:paraId="2D0FEF13" w14:textId="77777777" w:rsidTr="00511916">
        <w:tc>
          <w:tcPr>
            <w:tcW w:w="682" w:type="pct"/>
            <w:vAlign w:val="center"/>
          </w:tcPr>
          <w:p w14:paraId="450CB8F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lastRenderedPageBreak/>
              <w:t>165</w:t>
            </w:r>
          </w:p>
        </w:tc>
        <w:tc>
          <w:tcPr>
            <w:tcW w:w="688" w:type="pct"/>
            <w:vAlign w:val="center"/>
          </w:tcPr>
          <w:p w14:paraId="1420E68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193</w:t>
            </w:r>
          </w:p>
        </w:tc>
        <w:tc>
          <w:tcPr>
            <w:tcW w:w="907" w:type="pct"/>
            <w:vAlign w:val="center"/>
          </w:tcPr>
          <w:p w14:paraId="4D377F4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490230,77</w:t>
            </w:r>
          </w:p>
        </w:tc>
        <w:tc>
          <w:tcPr>
            <w:tcW w:w="834" w:type="pct"/>
            <w:vAlign w:val="center"/>
          </w:tcPr>
          <w:p w14:paraId="651A011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2232955,76</w:t>
            </w:r>
          </w:p>
        </w:tc>
        <w:tc>
          <w:tcPr>
            <w:tcW w:w="837" w:type="pct"/>
            <w:vAlign w:val="center"/>
          </w:tcPr>
          <w:p w14:paraId="31A96BD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294,26</w:t>
            </w:r>
          </w:p>
        </w:tc>
        <w:tc>
          <w:tcPr>
            <w:tcW w:w="1052" w:type="pct"/>
            <w:vAlign w:val="center"/>
          </w:tcPr>
          <w:p w14:paraId="4B9BA4D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232°38'13"</w:t>
            </w:r>
          </w:p>
        </w:tc>
      </w:tr>
      <w:tr w:rsidR="00420F07" w14:paraId="4731BD35" w14:textId="77777777" w:rsidTr="00511916">
        <w:tc>
          <w:tcPr>
            <w:tcW w:w="682" w:type="pct"/>
            <w:vAlign w:val="center"/>
          </w:tcPr>
          <w:p w14:paraId="5753885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166</w:t>
            </w:r>
          </w:p>
        </w:tc>
        <w:tc>
          <w:tcPr>
            <w:tcW w:w="688" w:type="pct"/>
            <w:vAlign w:val="center"/>
          </w:tcPr>
          <w:p w14:paraId="3AA3372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192</w:t>
            </w:r>
          </w:p>
        </w:tc>
        <w:tc>
          <w:tcPr>
            <w:tcW w:w="907" w:type="pct"/>
            <w:vAlign w:val="center"/>
          </w:tcPr>
          <w:p w14:paraId="22884F3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490210,5</w:t>
            </w:r>
          </w:p>
        </w:tc>
        <w:tc>
          <w:tcPr>
            <w:tcW w:w="834" w:type="pct"/>
            <w:vAlign w:val="center"/>
          </w:tcPr>
          <w:p w14:paraId="62543F6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2232931,72</w:t>
            </w:r>
          </w:p>
        </w:tc>
        <w:tc>
          <w:tcPr>
            <w:tcW w:w="837" w:type="pct"/>
            <w:vAlign w:val="center"/>
          </w:tcPr>
          <w:p w14:paraId="551162B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31,44</w:t>
            </w:r>
          </w:p>
        </w:tc>
        <w:tc>
          <w:tcPr>
            <w:tcW w:w="1052" w:type="pct"/>
            <w:vAlign w:val="center"/>
          </w:tcPr>
          <w:p w14:paraId="170573A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229°52'0"</w:t>
            </w:r>
          </w:p>
        </w:tc>
      </w:tr>
      <w:tr w:rsidR="00420F07" w14:paraId="094FCEAE" w14:textId="77777777" w:rsidTr="00511916">
        <w:tc>
          <w:tcPr>
            <w:tcW w:w="682" w:type="pct"/>
            <w:vAlign w:val="center"/>
          </w:tcPr>
          <w:p w14:paraId="5A346C4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167</w:t>
            </w:r>
          </w:p>
        </w:tc>
        <w:tc>
          <w:tcPr>
            <w:tcW w:w="688" w:type="pct"/>
            <w:vAlign w:val="center"/>
          </w:tcPr>
          <w:p w14:paraId="282B9BD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191</w:t>
            </w:r>
          </w:p>
        </w:tc>
        <w:tc>
          <w:tcPr>
            <w:tcW w:w="907" w:type="pct"/>
            <w:vAlign w:val="center"/>
          </w:tcPr>
          <w:p w14:paraId="2C06671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490206,18</w:t>
            </w:r>
          </w:p>
        </w:tc>
        <w:tc>
          <w:tcPr>
            <w:tcW w:w="834" w:type="pct"/>
            <w:vAlign w:val="center"/>
          </w:tcPr>
          <w:p w14:paraId="0CADAAF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2232924,47</w:t>
            </w:r>
          </w:p>
        </w:tc>
        <w:tc>
          <w:tcPr>
            <w:tcW w:w="837" w:type="pct"/>
            <w:vAlign w:val="center"/>
          </w:tcPr>
          <w:p w14:paraId="7D853FE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8,44</w:t>
            </w:r>
          </w:p>
        </w:tc>
        <w:tc>
          <w:tcPr>
            <w:tcW w:w="1052" w:type="pct"/>
            <w:vAlign w:val="center"/>
          </w:tcPr>
          <w:p w14:paraId="7BF1E0F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239°12'33"</w:t>
            </w:r>
          </w:p>
        </w:tc>
      </w:tr>
      <w:tr w:rsidR="00420F07" w14:paraId="13FA5259" w14:textId="77777777" w:rsidTr="00511916">
        <w:tc>
          <w:tcPr>
            <w:tcW w:w="682" w:type="pct"/>
            <w:vAlign w:val="center"/>
          </w:tcPr>
          <w:p w14:paraId="55B89B3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168</w:t>
            </w:r>
          </w:p>
        </w:tc>
        <w:tc>
          <w:tcPr>
            <w:tcW w:w="688" w:type="pct"/>
            <w:vAlign w:val="center"/>
          </w:tcPr>
          <w:p w14:paraId="2626603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190</w:t>
            </w:r>
          </w:p>
        </w:tc>
        <w:tc>
          <w:tcPr>
            <w:tcW w:w="907" w:type="pct"/>
            <w:vAlign w:val="center"/>
          </w:tcPr>
          <w:p w14:paraId="29453D4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489367,21</w:t>
            </w:r>
          </w:p>
        </w:tc>
        <w:tc>
          <w:tcPr>
            <w:tcW w:w="834" w:type="pct"/>
            <w:vAlign w:val="center"/>
          </w:tcPr>
          <w:p w14:paraId="604B86F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2231845,29</w:t>
            </w:r>
          </w:p>
        </w:tc>
        <w:tc>
          <w:tcPr>
            <w:tcW w:w="837" w:type="pct"/>
            <w:vAlign w:val="center"/>
          </w:tcPr>
          <w:p w14:paraId="4C86370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1366,93</w:t>
            </w:r>
          </w:p>
        </w:tc>
        <w:tc>
          <w:tcPr>
            <w:tcW w:w="1052" w:type="pct"/>
            <w:vAlign w:val="center"/>
          </w:tcPr>
          <w:p w14:paraId="53F909D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232°8'17"</w:t>
            </w:r>
          </w:p>
        </w:tc>
      </w:tr>
      <w:tr w:rsidR="00420F07" w14:paraId="08044B1D" w14:textId="77777777" w:rsidTr="00511916">
        <w:tc>
          <w:tcPr>
            <w:tcW w:w="682" w:type="pct"/>
            <w:vAlign w:val="center"/>
          </w:tcPr>
          <w:p w14:paraId="0535D56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169</w:t>
            </w:r>
          </w:p>
        </w:tc>
        <w:tc>
          <w:tcPr>
            <w:tcW w:w="688" w:type="pct"/>
            <w:vAlign w:val="center"/>
          </w:tcPr>
          <w:p w14:paraId="7D47DB2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189</w:t>
            </w:r>
          </w:p>
        </w:tc>
        <w:tc>
          <w:tcPr>
            <w:tcW w:w="907" w:type="pct"/>
            <w:vAlign w:val="center"/>
          </w:tcPr>
          <w:p w14:paraId="48AF5D1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489357,86</w:t>
            </w:r>
          </w:p>
        </w:tc>
        <w:tc>
          <w:tcPr>
            <w:tcW w:w="834" w:type="pct"/>
            <w:vAlign w:val="center"/>
          </w:tcPr>
          <w:p w14:paraId="0A93AB0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2231846,63</w:t>
            </w:r>
          </w:p>
        </w:tc>
        <w:tc>
          <w:tcPr>
            <w:tcW w:w="837" w:type="pct"/>
            <w:vAlign w:val="center"/>
          </w:tcPr>
          <w:p w14:paraId="5E15EE2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9,45</w:t>
            </w:r>
          </w:p>
        </w:tc>
        <w:tc>
          <w:tcPr>
            <w:tcW w:w="1052" w:type="pct"/>
            <w:vAlign w:val="center"/>
          </w:tcPr>
          <w:p w14:paraId="0A5F607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171°49'59"</w:t>
            </w:r>
          </w:p>
        </w:tc>
      </w:tr>
      <w:tr w:rsidR="00420F07" w14:paraId="64ECCEC7" w14:textId="77777777" w:rsidTr="00511916">
        <w:tc>
          <w:tcPr>
            <w:tcW w:w="682" w:type="pct"/>
            <w:vAlign w:val="center"/>
          </w:tcPr>
          <w:p w14:paraId="27C24C8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170</w:t>
            </w:r>
          </w:p>
        </w:tc>
        <w:tc>
          <w:tcPr>
            <w:tcW w:w="688" w:type="pct"/>
            <w:vAlign w:val="center"/>
          </w:tcPr>
          <w:p w14:paraId="63FE012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188</w:t>
            </w:r>
          </w:p>
        </w:tc>
        <w:tc>
          <w:tcPr>
            <w:tcW w:w="907" w:type="pct"/>
            <w:vAlign w:val="center"/>
          </w:tcPr>
          <w:p w14:paraId="227FEF0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489345,46</w:t>
            </w:r>
          </w:p>
        </w:tc>
        <w:tc>
          <w:tcPr>
            <w:tcW w:w="834" w:type="pct"/>
            <w:vAlign w:val="center"/>
          </w:tcPr>
          <w:p w14:paraId="21024EB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2231849,07</w:t>
            </w:r>
          </w:p>
        </w:tc>
        <w:tc>
          <w:tcPr>
            <w:tcW w:w="837" w:type="pct"/>
            <w:vAlign w:val="center"/>
          </w:tcPr>
          <w:p w14:paraId="7092948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12,63</w:t>
            </w:r>
          </w:p>
        </w:tc>
        <w:tc>
          <w:tcPr>
            <w:tcW w:w="1052" w:type="pct"/>
            <w:vAlign w:val="center"/>
          </w:tcPr>
          <w:p w14:paraId="4258D4E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168°51'31"</w:t>
            </w:r>
          </w:p>
        </w:tc>
      </w:tr>
      <w:tr w:rsidR="00420F07" w14:paraId="7500787C" w14:textId="77777777" w:rsidTr="00511916">
        <w:tc>
          <w:tcPr>
            <w:tcW w:w="682" w:type="pct"/>
            <w:vAlign w:val="center"/>
          </w:tcPr>
          <w:p w14:paraId="6BC583D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171</w:t>
            </w:r>
          </w:p>
        </w:tc>
        <w:tc>
          <w:tcPr>
            <w:tcW w:w="688" w:type="pct"/>
            <w:vAlign w:val="center"/>
          </w:tcPr>
          <w:p w14:paraId="1360410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187</w:t>
            </w:r>
          </w:p>
        </w:tc>
        <w:tc>
          <w:tcPr>
            <w:tcW w:w="907" w:type="pct"/>
            <w:vAlign w:val="center"/>
          </w:tcPr>
          <w:p w14:paraId="6EAC572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489341,57</w:t>
            </w:r>
          </w:p>
        </w:tc>
        <w:tc>
          <w:tcPr>
            <w:tcW w:w="834" w:type="pct"/>
            <w:vAlign w:val="center"/>
          </w:tcPr>
          <w:p w14:paraId="64976AC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2231854,63</w:t>
            </w:r>
          </w:p>
        </w:tc>
        <w:tc>
          <w:tcPr>
            <w:tcW w:w="837" w:type="pct"/>
            <w:vAlign w:val="center"/>
          </w:tcPr>
          <w:p w14:paraId="1FE8FDD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6,78</w:t>
            </w:r>
          </w:p>
        </w:tc>
        <w:tc>
          <w:tcPr>
            <w:tcW w:w="1052" w:type="pct"/>
            <w:vAlign w:val="center"/>
          </w:tcPr>
          <w:p w14:paraId="485EB98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125°1'8"</w:t>
            </w:r>
          </w:p>
        </w:tc>
      </w:tr>
      <w:tr w:rsidR="00420F07" w14:paraId="0CD9211E" w14:textId="77777777" w:rsidTr="00511916">
        <w:tc>
          <w:tcPr>
            <w:tcW w:w="682" w:type="pct"/>
            <w:vAlign w:val="center"/>
          </w:tcPr>
          <w:p w14:paraId="2E1B245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172</w:t>
            </w:r>
          </w:p>
        </w:tc>
        <w:tc>
          <w:tcPr>
            <w:tcW w:w="688" w:type="pct"/>
            <w:vAlign w:val="center"/>
          </w:tcPr>
          <w:p w14:paraId="624DB14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186</w:t>
            </w:r>
          </w:p>
        </w:tc>
        <w:tc>
          <w:tcPr>
            <w:tcW w:w="907" w:type="pct"/>
            <w:vAlign w:val="center"/>
          </w:tcPr>
          <w:p w14:paraId="59981B2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489320,12</w:t>
            </w:r>
          </w:p>
        </w:tc>
        <w:tc>
          <w:tcPr>
            <w:tcW w:w="834" w:type="pct"/>
            <w:vAlign w:val="center"/>
          </w:tcPr>
          <w:p w14:paraId="3B55D5B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2231879,82</w:t>
            </w:r>
          </w:p>
        </w:tc>
        <w:tc>
          <w:tcPr>
            <w:tcW w:w="837" w:type="pct"/>
            <w:vAlign w:val="center"/>
          </w:tcPr>
          <w:p w14:paraId="66F4E30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33,08</w:t>
            </w:r>
          </w:p>
        </w:tc>
        <w:tc>
          <w:tcPr>
            <w:tcW w:w="1052" w:type="pct"/>
            <w:vAlign w:val="center"/>
          </w:tcPr>
          <w:p w14:paraId="5BB6BF6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130°24'33"</w:t>
            </w:r>
          </w:p>
        </w:tc>
      </w:tr>
      <w:tr w:rsidR="00420F07" w14:paraId="3EC481B1" w14:textId="77777777" w:rsidTr="00511916">
        <w:tc>
          <w:tcPr>
            <w:tcW w:w="682" w:type="pct"/>
            <w:vAlign w:val="center"/>
          </w:tcPr>
          <w:p w14:paraId="00D841D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173</w:t>
            </w:r>
          </w:p>
        </w:tc>
        <w:tc>
          <w:tcPr>
            <w:tcW w:w="688" w:type="pct"/>
            <w:vAlign w:val="center"/>
          </w:tcPr>
          <w:p w14:paraId="036167B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185</w:t>
            </w:r>
          </w:p>
        </w:tc>
        <w:tc>
          <w:tcPr>
            <w:tcW w:w="907" w:type="pct"/>
            <w:vAlign w:val="center"/>
          </w:tcPr>
          <w:p w14:paraId="4AD5605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488445,23</w:t>
            </w:r>
          </w:p>
        </w:tc>
        <w:tc>
          <w:tcPr>
            <w:tcW w:w="834" w:type="pct"/>
            <w:vAlign w:val="center"/>
          </w:tcPr>
          <w:p w14:paraId="76DE45D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2232876,64</w:t>
            </w:r>
          </w:p>
        </w:tc>
        <w:tc>
          <w:tcPr>
            <w:tcW w:w="837" w:type="pct"/>
            <w:vAlign w:val="center"/>
          </w:tcPr>
          <w:p w14:paraId="482A9F0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1326,31</w:t>
            </w:r>
          </w:p>
        </w:tc>
        <w:tc>
          <w:tcPr>
            <w:tcW w:w="1052" w:type="pct"/>
            <w:vAlign w:val="center"/>
          </w:tcPr>
          <w:p w14:paraId="2623998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131°16'23"</w:t>
            </w:r>
          </w:p>
        </w:tc>
      </w:tr>
      <w:tr w:rsidR="00420F07" w14:paraId="1586ADEC" w14:textId="77777777" w:rsidTr="00511916">
        <w:tc>
          <w:tcPr>
            <w:tcW w:w="682" w:type="pct"/>
            <w:vAlign w:val="center"/>
          </w:tcPr>
          <w:p w14:paraId="13B0340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174</w:t>
            </w:r>
          </w:p>
        </w:tc>
        <w:tc>
          <w:tcPr>
            <w:tcW w:w="688" w:type="pct"/>
            <w:vAlign w:val="center"/>
          </w:tcPr>
          <w:p w14:paraId="69C7AF8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184</w:t>
            </w:r>
          </w:p>
        </w:tc>
        <w:tc>
          <w:tcPr>
            <w:tcW w:w="907" w:type="pct"/>
            <w:vAlign w:val="center"/>
          </w:tcPr>
          <w:p w14:paraId="2CA5AB7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487868,5</w:t>
            </w:r>
          </w:p>
        </w:tc>
        <w:tc>
          <w:tcPr>
            <w:tcW w:w="834" w:type="pct"/>
            <w:vAlign w:val="center"/>
          </w:tcPr>
          <w:p w14:paraId="6AB0549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2233546,46</w:t>
            </w:r>
          </w:p>
        </w:tc>
        <w:tc>
          <w:tcPr>
            <w:tcW w:w="837" w:type="pct"/>
            <w:vAlign w:val="center"/>
          </w:tcPr>
          <w:p w14:paraId="09A9121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883,9</w:t>
            </w:r>
          </w:p>
        </w:tc>
        <w:tc>
          <w:tcPr>
            <w:tcW w:w="1052" w:type="pct"/>
            <w:vAlign w:val="center"/>
          </w:tcPr>
          <w:p w14:paraId="36271CB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130°43'45"</w:t>
            </w:r>
          </w:p>
        </w:tc>
      </w:tr>
      <w:tr w:rsidR="00420F07" w14:paraId="1BB3D3C4" w14:textId="77777777" w:rsidTr="00511916">
        <w:tc>
          <w:tcPr>
            <w:tcW w:w="682" w:type="pct"/>
            <w:vAlign w:val="center"/>
          </w:tcPr>
          <w:p w14:paraId="6ACAE4B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175</w:t>
            </w:r>
          </w:p>
        </w:tc>
        <w:tc>
          <w:tcPr>
            <w:tcW w:w="688" w:type="pct"/>
            <w:vAlign w:val="center"/>
          </w:tcPr>
          <w:p w14:paraId="04B614B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183</w:t>
            </w:r>
          </w:p>
        </w:tc>
        <w:tc>
          <w:tcPr>
            <w:tcW w:w="907" w:type="pct"/>
            <w:vAlign w:val="center"/>
          </w:tcPr>
          <w:p w14:paraId="58461D5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487852,66</w:t>
            </w:r>
          </w:p>
        </w:tc>
        <w:tc>
          <w:tcPr>
            <w:tcW w:w="834" w:type="pct"/>
            <w:vAlign w:val="center"/>
          </w:tcPr>
          <w:p w14:paraId="14DFFFB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2233563,48</w:t>
            </w:r>
          </w:p>
        </w:tc>
        <w:tc>
          <w:tcPr>
            <w:tcW w:w="837" w:type="pct"/>
            <w:vAlign w:val="center"/>
          </w:tcPr>
          <w:p w14:paraId="70623EB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23,24</w:t>
            </w:r>
          </w:p>
        </w:tc>
        <w:tc>
          <w:tcPr>
            <w:tcW w:w="1052" w:type="pct"/>
            <w:vAlign w:val="center"/>
          </w:tcPr>
          <w:p w14:paraId="040DAD0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132°56'22"</w:t>
            </w:r>
          </w:p>
        </w:tc>
      </w:tr>
      <w:tr w:rsidR="00420F07" w14:paraId="3B65D988" w14:textId="77777777" w:rsidTr="00511916">
        <w:tc>
          <w:tcPr>
            <w:tcW w:w="682" w:type="pct"/>
            <w:vAlign w:val="center"/>
          </w:tcPr>
          <w:p w14:paraId="5CCFC11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176</w:t>
            </w:r>
          </w:p>
        </w:tc>
        <w:tc>
          <w:tcPr>
            <w:tcW w:w="688" w:type="pct"/>
            <w:vAlign w:val="center"/>
          </w:tcPr>
          <w:p w14:paraId="292FAD1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182</w:t>
            </w:r>
          </w:p>
        </w:tc>
        <w:tc>
          <w:tcPr>
            <w:tcW w:w="907" w:type="pct"/>
            <w:vAlign w:val="center"/>
          </w:tcPr>
          <w:p w14:paraId="250FBFA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487861,73</w:t>
            </w:r>
          </w:p>
        </w:tc>
        <w:tc>
          <w:tcPr>
            <w:tcW w:w="834" w:type="pct"/>
            <w:vAlign w:val="center"/>
          </w:tcPr>
          <w:p w14:paraId="6838D01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2233585,03</w:t>
            </w:r>
          </w:p>
        </w:tc>
        <w:tc>
          <w:tcPr>
            <w:tcW w:w="837" w:type="pct"/>
            <w:vAlign w:val="center"/>
          </w:tcPr>
          <w:p w14:paraId="6693314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23,38</w:t>
            </w:r>
          </w:p>
        </w:tc>
        <w:tc>
          <w:tcPr>
            <w:tcW w:w="1052" w:type="pct"/>
            <w:vAlign w:val="center"/>
          </w:tcPr>
          <w:p w14:paraId="37D682D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67°11'15"</w:t>
            </w:r>
          </w:p>
        </w:tc>
      </w:tr>
      <w:tr w:rsidR="00420F07" w14:paraId="4B43A0AE" w14:textId="77777777" w:rsidTr="00511916">
        <w:tc>
          <w:tcPr>
            <w:tcW w:w="682" w:type="pct"/>
            <w:vAlign w:val="center"/>
          </w:tcPr>
          <w:p w14:paraId="4D56FA1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177</w:t>
            </w:r>
          </w:p>
        </w:tc>
        <w:tc>
          <w:tcPr>
            <w:tcW w:w="688" w:type="pct"/>
            <w:vAlign w:val="center"/>
          </w:tcPr>
          <w:p w14:paraId="1CC438D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181</w:t>
            </w:r>
          </w:p>
        </w:tc>
        <w:tc>
          <w:tcPr>
            <w:tcW w:w="907" w:type="pct"/>
            <w:vAlign w:val="center"/>
          </w:tcPr>
          <w:p w14:paraId="2EC561B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487870,54</w:t>
            </w:r>
          </w:p>
        </w:tc>
        <w:tc>
          <w:tcPr>
            <w:tcW w:w="834" w:type="pct"/>
            <w:vAlign w:val="center"/>
          </w:tcPr>
          <w:p w14:paraId="654208C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2233611,21</w:t>
            </w:r>
          </w:p>
        </w:tc>
        <w:tc>
          <w:tcPr>
            <w:tcW w:w="837" w:type="pct"/>
            <w:vAlign w:val="center"/>
          </w:tcPr>
          <w:p w14:paraId="3158E5E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27,62</w:t>
            </w:r>
          </w:p>
        </w:tc>
        <w:tc>
          <w:tcPr>
            <w:tcW w:w="1052" w:type="pct"/>
            <w:vAlign w:val="center"/>
          </w:tcPr>
          <w:p w14:paraId="3A78E70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71°23'32"</w:t>
            </w:r>
          </w:p>
        </w:tc>
      </w:tr>
      <w:tr w:rsidR="00420F07" w14:paraId="47F15FCC" w14:textId="77777777" w:rsidTr="00511916">
        <w:tc>
          <w:tcPr>
            <w:tcW w:w="682" w:type="pct"/>
            <w:vAlign w:val="center"/>
          </w:tcPr>
          <w:p w14:paraId="7C78025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178</w:t>
            </w:r>
          </w:p>
        </w:tc>
        <w:tc>
          <w:tcPr>
            <w:tcW w:w="688" w:type="pct"/>
            <w:vAlign w:val="center"/>
          </w:tcPr>
          <w:p w14:paraId="22FE6FE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180</w:t>
            </w:r>
          </w:p>
        </w:tc>
        <w:tc>
          <w:tcPr>
            <w:tcW w:w="907" w:type="pct"/>
            <w:vAlign w:val="center"/>
          </w:tcPr>
          <w:p w14:paraId="16173EC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487875,58</w:t>
            </w:r>
          </w:p>
        </w:tc>
        <w:tc>
          <w:tcPr>
            <w:tcW w:w="834" w:type="pct"/>
            <w:vAlign w:val="center"/>
          </w:tcPr>
          <w:p w14:paraId="14D0B7B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2233620,83</w:t>
            </w:r>
          </w:p>
        </w:tc>
        <w:tc>
          <w:tcPr>
            <w:tcW w:w="837" w:type="pct"/>
            <w:vAlign w:val="center"/>
          </w:tcPr>
          <w:p w14:paraId="26254D7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10,86</w:t>
            </w:r>
          </w:p>
        </w:tc>
        <w:tc>
          <w:tcPr>
            <w:tcW w:w="1052" w:type="pct"/>
            <w:vAlign w:val="center"/>
          </w:tcPr>
          <w:p w14:paraId="001886A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62°21'25"</w:t>
            </w:r>
          </w:p>
        </w:tc>
      </w:tr>
      <w:tr w:rsidR="00420F07" w14:paraId="1DBB531E" w14:textId="77777777" w:rsidTr="00511916">
        <w:tc>
          <w:tcPr>
            <w:tcW w:w="682" w:type="pct"/>
            <w:vAlign w:val="center"/>
          </w:tcPr>
          <w:p w14:paraId="11F4ED6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179</w:t>
            </w:r>
          </w:p>
        </w:tc>
        <w:tc>
          <w:tcPr>
            <w:tcW w:w="688" w:type="pct"/>
            <w:vAlign w:val="center"/>
          </w:tcPr>
          <w:p w14:paraId="7C43624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179</w:t>
            </w:r>
          </w:p>
        </w:tc>
        <w:tc>
          <w:tcPr>
            <w:tcW w:w="907" w:type="pct"/>
            <w:vAlign w:val="center"/>
          </w:tcPr>
          <w:p w14:paraId="401F096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487893,72</w:t>
            </w:r>
          </w:p>
        </w:tc>
        <w:tc>
          <w:tcPr>
            <w:tcW w:w="834" w:type="pct"/>
            <w:vAlign w:val="center"/>
          </w:tcPr>
          <w:p w14:paraId="01B9725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2233638,34</w:t>
            </w:r>
          </w:p>
        </w:tc>
        <w:tc>
          <w:tcPr>
            <w:tcW w:w="837" w:type="pct"/>
            <w:vAlign w:val="center"/>
          </w:tcPr>
          <w:p w14:paraId="426441F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25,21</w:t>
            </w:r>
          </w:p>
        </w:tc>
        <w:tc>
          <w:tcPr>
            <w:tcW w:w="1052" w:type="pct"/>
            <w:vAlign w:val="center"/>
          </w:tcPr>
          <w:p w14:paraId="1B4413E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43°58'57"</w:t>
            </w:r>
          </w:p>
        </w:tc>
      </w:tr>
      <w:tr w:rsidR="00420F07" w14:paraId="07E90000" w14:textId="77777777" w:rsidTr="00511916">
        <w:tc>
          <w:tcPr>
            <w:tcW w:w="682" w:type="pct"/>
            <w:vAlign w:val="center"/>
          </w:tcPr>
          <w:p w14:paraId="3670581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180</w:t>
            </w:r>
          </w:p>
        </w:tc>
        <w:tc>
          <w:tcPr>
            <w:tcW w:w="688" w:type="pct"/>
            <w:vAlign w:val="center"/>
          </w:tcPr>
          <w:p w14:paraId="0EF0ABC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178</w:t>
            </w:r>
          </w:p>
        </w:tc>
        <w:tc>
          <w:tcPr>
            <w:tcW w:w="907" w:type="pct"/>
            <w:vAlign w:val="center"/>
          </w:tcPr>
          <w:p w14:paraId="41F9911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488000,82</w:t>
            </w:r>
          </w:p>
        </w:tc>
        <w:tc>
          <w:tcPr>
            <w:tcW w:w="834" w:type="pct"/>
            <w:vAlign w:val="center"/>
          </w:tcPr>
          <w:p w14:paraId="1E40A70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2233751,87</w:t>
            </w:r>
          </w:p>
        </w:tc>
        <w:tc>
          <w:tcPr>
            <w:tcW w:w="837" w:type="pct"/>
            <w:vAlign w:val="center"/>
          </w:tcPr>
          <w:p w14:paraId="315498C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156,07</w:t>
            </w:r>
          </w:p>
        </w:tc>
        <w:tc>
          <w:tcPr>
            <w:tcW w:w="1052" w:type="pct"/>
            <w:vAlign w:val="center"/>
          </w:tcPr>
          <w:p w14:paraId="1576C17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46°40'13"</w:t>
            </w:r>
          </w:p>
        </w:tc>
      </w:tr>
      <w:tr w:rsidR="00420F07" w14:paraId="73747476" w14:textId="77777777" w:rsidTr="00511916">
        <w:tc>
          <w:tcPr>
            <w:tcW w:w="682" w:type="pct"/>
            <w:vAlign w:val="center"/>
          </w:tcPr>
          <w:p w14:paraId="10B1A69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181</w:t>
            </w:r>
          </w:p>
        </w:tc>
        <w:tc>
          <w:tcPr>
            <w:tcW w:w="688" w:type="pct"/>
            <w:vAlign w:val="center"/>
          </w:tcPr>
          <w:p w14:paraId="0A50B73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177</w:t>
            </w:r>
          </w:p>
        </w:tc>
        <w:tc>
          <w:tcPr>
            <w:tcW w:w="907" w:type="pct"/>
            <w:vAlign w:val="center"/>
          </w:tcPr>
          <w:p w14:paraId="5592647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488056,15</w:t>
            </w:r>
          </w:p>
        </w:tc>
        <w:tc>
          <w:tcPr>
            <w:tcW w:w="834" w:type="pct"/>
            <w:vAlign w:val="center"/>
          </w:tcPr>
          <w:p w14:paraId="6C252A1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2233815,12</w:t>
            </w:r>
          </w:p>
        </w:tc>
        <w:tc>
          <w:tcPr>
            <w:tcW w:w="837" w:type="pct"/>
            <w:vAlign w:val="center"/>
          </w:tcPr>
          <w:p w14:paraId="68CD37D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84,04</w:t>
            </w:r>
          </w:p>
        </w:tc>
        <w:tc>
          <w:tcPr>
            <w:tcW w:w="1052" w:type="pct"/>
            <w:vAlign w:val="center"/>
          </w:tcPr>
          <w:p w14:paraId="23E3C11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48°49'16"</w:t>
            </w:r>
          </w:p>
        </w:tc>
      </w:tr>
      <w:tr w:rsidR="00420F07" w14:paraId="32AEF033" w14:textId="77777777" w:rsidTr="00511916">
        <w:tc>
          <w:tcPr>
            <w:tcW w:w="682" w:type="pct"/>
            <w:vAlign w:val="center"/>
          </w:tcPr>
          <w:p w14:paraId="55A4C78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182</w:t>
            </w:r>
          </w:p>
        </w:tc>
        <w:tc>
          <w:tcPr>
            <w:tcW w:w="688" w:type="pct"/>
            <w:vAlign w:val="center"/>
          </w:tcPr>
          <w:p w14:paraId="2D877F3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176</w:t>
            </w:r>
          </w:p>
        </w:tc>
        <w:tc>
          <w:tcPr>
            <w:tcW w:w="907" w:type="pct"/>
            <w:vAlign w:val="center"/>
          </w:tcPr>
          <w:p w14:paraId="4227BCB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488106</w:t>
            </w:r>
          </w:p>
        </w:tc>
        <w:tc>
          <w:tcPr>
            <w:tcW w:w="834" w:type="pct"/>
            <w:vAlign w:val="center"/>
          </w:tcPr>
          <w:p w14:paraId="097F959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2233874,58</w:t>
            </w:r>
          </w:p>
        </w:tc>
        <w:tc>
          <w:tcPr>
            <w:tcW w:w="837" w:type="pct"/>
            <w:vAlign w:val="center"/>
          </w:tcPr>
          <w:p w14:paraId="7E9B9FC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77,59</w:t>
            </w:r>
          </w:p>
        </w:tc>
        <w:tc>
          <w:tcPr>
            <w:tcW w:w="1052" w:type="pct"/>
            <w:vAlign w:val="center"/>
          </w:tcPr>
          <w:p w14:paraId="334D2C7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50°1'16"</w:t>
            </w:r>
          </w:p>
        </w:tc>
      </w:tr>
      <w:tr w:rsidR="00420F07" w14:paraId="6A5A453B" w14:textId="77777777" w:rsidTr="00511916">
        <w:tc>
          <w:tcPr>
            <w:tcW w:w="682" w:type="pct"/>
            <w:vAlign w:val="center"/>
          </w:tcPr>
          <w:p w14:paraId="7C41A5B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183</w:t>
            </w:r>
          </w:p>
        </w:tc>
        <w:tc>
          <w:tcPr>
            <w:tcW w:w="688" w:type="pct"/>
            <w:vAlign w:val="center"/>
          </w:tcPr>
          <w:p w14:paraId="7D808CB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175</w:t>
            </w:r>
          </w:p>
        </w:tc>
        <w:tc>
          <w:tcPr>
            <w:tcW w:w="907" w:type="pct"/>
            <w:vAlign w:val="center"/>
          </w:tcPr>
          <w:p w14:paraId="47A2495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488071,88</w:t>
            </w:r>
          </w:p>
        </w:tc>
        <w:tc>
          <w:tcPr>
            <w:tcW w:w="834" w:type="pct"/>
            <w:vAlign w:val="center"/>
          </w:tcPr>
          <w:p w14:paraId="37E3EC1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2233904,59</w:t>
            </w:r>
          </w:p>
        </w:tc>
        <w:tc>
          <w:tcPr>
            <w:tcW w:w="837" w:type="pct"/>
            <w:vAlign w:val="center"/>
          </w:tcPr>
          <w:p w14:paraId="3DE405C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45,44</w:t>
            </w:r>
          </w:p>
        </w:tc>
        <w:tc>
          <w:tcPr>
            <w:tcW w:w="1052" w:type="pct"/>
            <w:vAlign w:val="center"/>
          </w:tcPr>
          <w:p w14:paraId="6FBE15E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138°40'3"</w:t>
            </w:r>
          </w:p>
        </w:tc>
      </w:tr>
      <w:tr w:rsidR="00420F07" w14:paraId="6931318C" w14:textId="77777777" w:rsidTr="00511916">
        <w:tc>
          <w:tcPr>
            <w:tcW w:w="682" w:type="pct"/>
            <w:vAlign w:val="center"/>
          </w:tcPr>
          <w:p w14:paraId="241EE93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184</w:t>
            </w:r>
          </w:p>
        </w:tc>
        <w:tc>
          <w:tcPr>
            <w:tcW w:w="688" w:type="pct"/>
            <w:vAlign w:val="center"/>
          </w:tcPr>
          <w:p w14:paraId="50E685D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174</w:t>
            </w:r>
          </w:p>
        </w:tc>
        <w:tc>
          <w:tcPr>
            <w:tcW w:w="907" w:type="pct"/>
            <w:vAlign w:val="center"/>
          </w:tcPr>
          <w:p w14:paraId="36A9DAF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488048,24</w:t>
            </w:r>
          </w:p>
        </w:tc>
        <w:tc>
          <w:tcPr>
            <w:tcW w:w="834" w:type="pct"/>
            <w:vAlign w:val="center"/>
          </w:tcPr>
          <w:p w14:paraId="2D42A06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2233925,7</w:t>
            </w:r>
          </w:p>
        </w:tc>
        <w:tc>
          <w:tcPr>
            <w:tcW w:w="837" w:type="pct"/>
            <w:vAlign w:val="center"/>
          </w:tcPr>
          <w:p w14:paraId="70108BB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31,7</w:t>
            </w:r>
          </w:p>
        </w:tc>
        <w:tc>
          <w:tcPr>
            <w:tcW w:w="1052" w:type="pct"/>
            <w:vAlign w:val="center"/>
          </w:tcPr>
          <w:p w14:paraId="45CD1F2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138°13'34"</w:t>
            </w:r>
          </w:p>
        </w:tc>
      </w:tr>
      <w:tr w:rsidR="00420F07" w14:paraId="530F6E2E" w14:textId="77777777" w:rsidTr="00511916">
        <w:tc>
          <w:tcPr>
            <w:tcW w:w="682" w:type="pct"/>
            <w:vAlign w:val="center"/>
          </w:tcPr>
          <w:p w14:paraId="1F46B6E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185</w:t>
            </w:r>
          </w:p>
        </w:tc>
        <w:tc>
          <w:tcPr>
            <w:tcW w:w="688" w:type="pct"/>
            <w:vAlign w:val="center"/>
          </w:tcPr>
          <w:p w14:paraId="76E39D1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173</w:t>
            </w:r>
          </w:p>
        </w:tc>
        <w:tc>
          <w:tcPr>
            <w:tcW w:w="907" w:type="pct"/>
            <w:vAlign w:val="center"/>
          </w:tcPr>
          <w:p w14:paraId="150EB87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488036,63</w:t>
            </w:r>
          </w:p>
        </w:tc>
        <w:tc>
          <w:tcPr>
            <w:tcW w:w="834" w:type="pct"/>
            <w:vAlign w:val="center"/>
          </w:tcPr>
          <w:p w14:paraId="70C7E57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2233937,19</w:t>
            </w:r>
          </w:p>
        </w:tc>
        <w:tc>
          <w:tcPr>
            <w:tcW w:w="837" w:type="pct"/>
            <w:vAlign w:val="center"/>
          </w:tcPr>
          <w:p w14:paraId="3FBB6C4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16,33</w:t>
            </w:r>
          </w:p>
        </w:tc>
        <w:tc>
          <w:tcPr>
            <w:tcW w:w="1052" w:type="pct"/>
            <w:vAlign w:val="center"/>
          </w:tcPr>
          <w:p w14:paraId="1435126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135°18'60"</w:t>
            </w:r>
          </w:p>
        </w:tc>
      </w:tr>
      <w:tr w:rsidR="00420F07" w14:paraId="35D3A68E" w14:textId="77777777" w:rsidTr="00511916">
        <w:tc>
          <w:tcPr>
            <w:tcW w:w="682" w:type="pct"/>
            <w:vAlign w:val="center"/>
          </w:tcPr>
          <w:p w14:paraId="1202AB1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186</w:t>
            </w:r>
          </w:p>
        </w:tc>
        <w:tc>
          <w:tcPr>
            <w:tcW w:w="688" w:type="pct"/>
            <w:vAlign w:val="center"/>
          </w:tcPr>
          <w:p w14:paraId="0B6B273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172</w:t>
            </w:r>
          </w:p>
        </w:tc>
        <w:tc>
          <w:tcPr>
            <w:tcW w:w="907" w:type="pct"/>
            <w:vAlign w:val="center"/>
          </w:tcPr>
          <w:p w14:paraId="28CB4A5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487925,62</w:t>
            </w:r>
          </w:p>
        </w:tc>
        <w:tc>
          <w:tcPr>
            <w:tcW w:w="834" w:type="pct"/>
            <w:vAlign w:val="center"/>
          </w:tcPr>
          <w:p w14:paraId="19F070C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2235198,98</w:t>
            </w:r>
          </w:p>
        </w:tc>
        <w:tc>
          <w:tcPr>
            <w:tcW w:w="837" w:type="pct"/>
            <w:vAlign w:val="center"/>
          </w:tcPr>
          <w:p w14:paraId="3824705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1266,66</w:t>
            </w:r>
          </w:p>
        </w:tc>
        <w:tc>
          <w:tcPr>
            <w:tcW w:w="1052" w:type="pct"/>
            <w:vAlign w:val="center"/>
          </w:tcPr>
          <w:p w14:paraId="68F5B95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95°1'40"</w:t>
            </w:r>
          </w:p>
        </w:tc>
      </w:tr>
      <w:tr w:rsidR="00420F07" w14:paraId="74150B87" w14:textId="77777777" w:rsidTr="00511916">
        <w:tc>
          <w:tcPr>
            <w:tcW w:w="682" w:type="pct"/>
            <w:vAlign w:val="center"/>
          </w:tcPr>
          <w:p w14:paraId="13A963A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187</w:t>
            </w:r>
          </w:p>
        </w:tc>
        <w:tc>
          <w:tcPr>
            <w:tcW w:w="688" w:type="pct"/>
            <w:vAlign w:val="center"/>
          </w:tcPr>
          <w:p w14:paraId="64612E9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171</w:t>
            </w:r>
          </w:p>
        </w:tc>
        <w:tc>
          <w:tcPr>
            <w:tcW w:w="907" w:type="pct"/>
            <w:vAlign w:val="center"/>
          </w:tcPr>
          <w:p w14:paraId="7F44919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487918,36</w:t>
            </w:r>
          </w:p>
        </w:tc>
        <w:tc>
          <w:tcPr>
            <w:tcW w:w="834" w:type="pct"/>
            <w:vAlign w:val="center"/>
          </w:tcPr>
          <w:p w14:paraId="049360E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2235220,64</w:t>
            </w:r>
          </w:p>
        </w:tc>
        <w:tc>
          <w:tcPr>
            <w:tcW w:w="837" w:type="pct"/>
            <w:vAlign w:val="center"/>
          </w:tcPr>
          <w:p w14:paraId="24F90CD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22,85</w:t>
            </w:r>
          </w:p>
        </w:tc>
        <w:tc>
          <w:tcPr>
            <w:tcW w:w="1052" w:type="pct"/>
            <w:vAlign w:val="center"/>
          </w:tcPr>
          <w:p w14:paraId="016E007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108°32'2"</w:t>
            </w:r>
          </w:p>
        </w:tc>
      </w:tr>
      <w:tr w:rsidR="00420F07" w14:paraId="0BBCE296" w14:textId="77777777" w:rsidTr="00511916">
        <w:tc>
          <w:tcPr>
            <w:tcW w:w="682" w:type="pct"/>
            <w:vAlign w:val="center"/>
          </w:tcPr>
          <w:p w14:paraId="6668379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188</w:t>
            </w:r>
          </w:p>
        </w:tc>
        <w:tc>
          <w:tcPr>
            <w:tcW w:w="688" w:type="pct"/>
            <w:vAlign w:val="center"/>
          </w:tcPr>
          <w:p w14:paraId="472AC4A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170</w:t>
            </w:r>
          </w:p>
        </w:tc>
        <w:tc>
          <w:tcPr>
            <w:tcW w:w="907" w:type="pct"/>
            <w:vAlign w:val="center"/>
          </w:tcPr>
          <w:p w14:paraId="4EC5FD4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487888,18</w:t>
            </w:r>
          </w:p>
        </w:tc>
        <w:tc>
          <w:tcPr>
            <w:tcW w:w="834" w:type="pct"/>
            <w:vAlign w:val="center"/>
          </w:tcPr>
          <w:p w14:paraId="1C9152E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2235265,51</w:t>
            </w:r>
          </w:p>
        </w:tc>
        <w:tc>
          <w:tcPr>
            <w:tcW w:w="837" w:type="pct"/>
            <w:vAlign w:val="center"/>
          </w:tcPr>
          <w:p w14:paraId="0E26027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54,08</w:t>
            </w:r>
          </w:p>
        </w:tc>
        <w:tc>
          <w:tcPr>
            <w:tcW w:w="1052" w:type="pct"/>
            <w:vAlign w:val="center"/>
          </w:tcPr>
          <w:p w14:paraId="63388E6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123°55'34"</w:t>
            </w:r>
          </w:p>
        </w:tc>
      </w:tr>
      <w:tr w:rsidR="00420F07" w14:paraId="4B7802E2" w14:textId="77777777" w:rsidTr="00511916">
        <w:tc>
          <w:tcPr>
            <w:tcW w:w="682" w:type="pct"/>
            <w:vAlign w:val="center"/>
          </w:tcPr>
          <w:p w14:paraId="684D590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189</w:t>
            </w:r>
          </w:p>
        </w:tc>
        <w:tc>
          <w:tcPr>
            <w:tcW w:w="688" w:type="pct"/>
            <w:vAlign w:val="center"/>
          </w:tcPr>
          <w:p w14:paraId="7A5E294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169</w:t>
            </w:r>
          </w:p>
        </w:tc>
        <w:tc>
          <w:tcPr>
            <w:tcW w:w="907" w:type="pct"/>
            <w:vAlign w:val="center"/>
          </w:tcPr>
          <w:p w14:paraId="096275A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487883,34</w:t>
            </w:r>
          </w:p>
        </w:tc>
        <w:tc>
          <w:tcPr>
            <w:tcW w:w="834" w:type="pct"/>
            <w:vAlign w:val="center"/>
          </w:tcPr>
          <w:p w14:paraId="2148D1C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2235264,23</w:t>
            </w:r>
          </w:p>
        </w:tc>
        <w:tc>
          <w:tcPr>
            <w:tcW w:w="837" w:type="pct"/>
            <w:vAlign w:val="center"/>
          </w:tcPr>
          <w:p w14:paraId="01A3882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w w:val="99"/>
                <w:sz w:val="12"/>
                <w:szCs w:val="12"/>
              </w:rPr>
              <w:t>5</w:t>
            </w:r>
          </w:p>
        </w:tc>
        <w:tc>
          <w:tcPr>
            <w:tcW w:w="1052" w:type="pct"/>
            <w:vAlign w:val="center"/>
          </w:tcPr>
          <w:p w14:paraId="79ABB62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194°51'54"</w:t>
            </w:r>
          </w:p>
        </w:tc>
      </w:tr>
      <w:tr w:rsidR="00420F07" w14:paraId="78041A24" w14:textId="77777777" w:rsidTr="00511916">
        <w:tc>
          <w:tcPr>
            <w:tcW w:w="682" w:type="pct"/>
            <w:vAlign w:val="center"/>
          </w:tcPr>
          <w:p w14:paraId="5613822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190</w:t>
            </w:r>
          </w:p>
        </w:tc>
        <w:tc>
          <w:tcPr>
            <w:tcW w:w="688" w:type="pct"/>
            <w:vAlign w:val="center"/>
          </w:tcPr>
          <w:p w14:paraId="4573E04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168</w:t>
            </w:r>
          </w:p>
        </w:tc>
        <w:tc>
          <w:tcPr>
            <w:tcW w:w="907" w:type="pct"/>
            <w:vAlign w:val="center"/>
          </w:tcPr>
          <w:p w14:paraId="0970487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487873,34</w:t>
            </w:r>
          </w:p>
        </w:tc>
        <w:tc>
          <w:tcPr>
            <w:tcW w:w="834" w:type="pct"/>
            <w:vAlign w:val="center"/>
          </w:tcPr>
          <w:p w14:paraId="3399691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2235261,65</w:t>
            </w:r>
          </w:p>
        </w:tc>
        <w:tc>
          <w:tcPr>
            <w:tcW w:w="837" w:type="pct"/>
            <w:vAlign w:val="center"/>
          </w:tcPr>
          <w:p w14:paraId="1F620328" w14:textId="77777777" w:rsidR="00420F07" w:rsidRPr="003D19DE" w:rsidRDefault="00420F07" w:rsidP="00511916">
            <w:pPr>
              <w:tabs>
                <w:tab w:val="left" w:pos="6936"/>
              </w:tabs>
              <w:jc w:val="center"/>
              <w:rPr>
                <w:rFonts w:ascii="Times New Roman" w:hAnsi="Times New Roman" w:cs="Times New Roman"/>
                <w:w w:val="99"/>
                <w:sz w:val="12"/>
                <w:szCs w:val="12"/>
              </w:rPr>
            </w:pPr>
            <w:r w:rsidRPr="003D19DE">
              <w:rPr>
                <w:rFonts w:ascii="Times New Roman" w:hAnsi="Times New Roman" w:cs="Times New Roman"/>
                <w:sz w:val="12"/>
                <w:szCs w:val="12"/>
              </w:rPr>
              <w:t>10,33</w:t>
            </w:r>
          </w:p>
        </w:tc>
        <w:tc>
          <w:tcPr>
            <w:tcW w:w="1052" w:type="pct"/>
            <w:vAlign w:val="center"/>
          </w:tcPr>
          <w:p w14:paraId="0E1FE0E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194°28'1"</w:t>
            </w:r>
          </w:p>
        </w:tc>
      </w:tr>
      <w:tr w:rsidR="00420F07" w14:paraId="1D163831" w14:textId="77777777" w:rsidTr="00511916">
        <w:tc>
          <w:tcPr>
            <w:tcW w:w="682" w:type="pct"/>
            <w:vAlign w:val="center"/>
          </w:tcPr>
          <w:p w14:paraId="506BCC9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191</w:t>
            </w:r>
          </w:p>
        </w:tc>
        <w:tc>
          <w:tcPr>
            <w:tcW w:w="688" w:type="pct"/>
            <w:vAlign w:val="center"/>
          </w:tcPr>
          <w:p w14:paraId="5293A95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167</w:t>
            </w:r>
          </w:p>
        </w:tc>
        <w:tc>
          <w:tcPr>
            <w:tcW w:w="907" w:type="pct"/>
            <w:vAlign w:val="center"/>
          </w:tcPr>
          <w:p w14:paraId="05D3960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487864,15</w:t>
            </w:r>
          </w:p>
        </w:tc>
        <w:tc>
          <w:tcPr>
            <w:tcW w:w="834" w:type="pct"/>
            <w:vAlign w:val="center"/>
          </w:tcPr>
          <w:p w14:paraId="212FE30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2235256,83</w:t>
            </w:r>
          </w:p>
        </w:tc>
        <w:tc>
          <w:tcPr>
            <w:tcW w:w="837" w:type="pct"/>
            <w:vAlign w:val="center"/>
          </w:tcPr>
          <w:p w14:paraId="4524BAB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10,38</w:t>
            </w:r>
          </w:p>
        </w:tc>
        <w:tc>
          <w:tcPr>
            <w:tcW w:w="1052" w:type="pct"/>
            <w:vAlign w:val="center"/>
          </w:tcPr>
          <w:p w14:paraId="2D1BC30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207°40'35"</w:t>
            </w:r>
          </w:p>
        </w:tc>
      </w:tr>
      <w:tr w:rsidR="00420F07" w14:paraId="69D2619D" w14:textId="77777777" w:rsidTr="00511916">
        <w:tc>
          <w:tcPr>
            <w:tcW w:w="682" w:type="pct"/>
            <w:vAlign w:val="center"/>
          </w:tcPr>
          <w:p w14:paraId="7876764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192</w:t>
            </w:r>
          </w:p>
        </w:tc>
        <w:tc>
          <w:tcPr>
            <w:tcW w:w="688" w:type="pct"/>
            <w:vAlign w:val="center"/>
          </w:tcPr>
          <w:p w14:paraId="73A58B9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166</w:t>
            </w:r>
          </w:p>
        </w:tc>
        <w:tc>
          <w:tcPr>
            <w:tcW w:w="907" w:type="pct"/>
            <w:vAlign w:val="center"/>
          </w:tcPr>
          <w:p w14:paraId="30E9FAD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487854,72</w:t>
            </w:r>
          </w:p>
        </w:tc>
        <w:tc>
          <w:tcPr>
            <w:tcW w:w="834" w:type="pct"/>
            <w:vAlign w:val="center"/>
          </w:tcPr>
          <w:p w14:paraId="1B49379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2235253,39</w:t>
            </w:r>
          </w:p>
        </w:tc>
        <w:tc>
          <w:tcPr>
            <w:tcW w:w="837" w:type="pct"/>
            <w:vAlign w:val="center"/>
          </w:tcPr>
          <w:p w14:paraId="62E57C4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10,04</w:t>
            </w:r>
          </w:p>
        </w:tc>
        <w:tc>
          <w:tcPr>
            <w:tcW w:w="1052" w:type="pct"/>
            <w:vAlign w:val="center"/>
          </w:tcPr>
          <w:p w14:paraId="18DCCDD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200°2'30"</w:t>
            </w:r>
          </w:p>
        </w:tc>
      </w:tr>
      <w:tr w:rsidR="00420F07" w14:paraId="776F81F2" w14:textId="77777777" w:rsidTr="00511916">
        <w:tc>
          <w:tcPr>
            <w:tcW w:w="682" w:type="pct"/>
            <w:vAlign w:val="center"/>
          </w:tcPr>
          <w:p w14:paraId="46F7A51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193</w:t>
            </w:r>
          </w:p>
        </w:tc>
        <w:tc>
          <w:tcPr>
            <w:tcW w:w="688" w:type="pct"/>
            <w:vAlign w:val="center"/>
          </w:tcPr>
          <w:p w14:paraId="25845FA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165</w:t>
            </w:r>
          </w:p>
        </w:tc>
        <w:tc>
          <w:tcPr>
            <w:tcW w:w="907" w:type="pct"/>
            <w:vAlign w:val="center"/>
          </w:tcPr>
          <w:p w14:paraId="6255974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487847,48</w:t>
            </w:r>
          </w:p>
        </w:tc>
        <w:tc>
          <w:tcPr>
            <w:tcW w:w="834" w:type="pct"/>
            <w:vAlign w:val="center"/>
          </w:tcPr>
          <w:p w14:paraId="0898647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2235250,35</w:t>
            </w:r>
          </w:p>
        </w:tc>
        <w:tc>
          <w:tcPr>
            <w:tcW w:w="837" w:type="pct"/>
            <w:vAlign w:val="center"/>
          </w:tcPr>
          <w:p w14:paraId="595215F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7,85</w:t>
            </w:r>
          </w:p>
        </w:tc>
        <w:tc>
          <w:tcPr>
            <w:tcW w:w="1052" w:type="pct"/>
            <w:vAlign w:val="center"/>
          </w:tcPr>
          <w:p w14:paraId="3D22B46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202°46'37"</w:t>
            </w:r>
          </w:p>
        </w:tc>
      </w:tr>
      <w:tr w:rsidR="00420F07" w14:paraId="562C5444" w14:textId="77777777" w:rsidTr="00511916">
        <w:tc>
          <w:tcPr>
            <w:tcW w:w="682" w:type="pct"/>
            <w:vAlign w:val="center"/>
          </w:tcPr>
          <w:p w14:paraId="0BD9196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194</w:t>
            </w:r>
          </w:p>
        </w:tc>
        <w:tc>
          <w:tcPr>
            <w:tcW w:w="688" w:type="pct"/>
            <w:vAlign w:val="center"/>
          </w:tcPr>
          <w:p w14:paraId="22B03AE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164</w:t>
            </w:r>
          </w:p>
        </w:tc>
        <w:tc>
          <w:tcPr>
            <w:tcW w:w="907" w:type="pct"/>
            <w:vAlign w:val="center"/>
          </w:tcPr>
          <w:p w14:paraId="5DD018B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487842,44</w:t>
            </w:r>
          </w:p>
        </w:tc>
        <w:tc>
          <w:tcPr>
            <w:tcW w:w="834" w:type="pct"/>
            <w:vAlign w:val="center"/>
          </w:tcPr>
          <w:p w14:paraId="13500C4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2235247,87</w:t>
            </w:r>
          </w:p>
        </w:tc>
        <w:tc>
          <w:tcPr>
            <w:tcW w:w="837" w:type="pct"/>
            <w:vAlign w:val="center"/>
          </w:tcPr>
          <w:p w14:paraId="00F4C33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5,62</w:t>
            </w:r>
          </w:p>
        </w:tc>
        <w:tc>
          <w:tcPr>
            <w:tcW w:w="1052" w:type="pct"/>
            <w:vAlign w:val="center"/>
          </w:tcPr>
          <w:p w14:paraId="48F0BA6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206°12'0"</w:t>
            </w:r>
          </w:p>
        </w:tc>
      </w:tr>
      <w:tr w:rsidR="00420F07" w14:paraId="486A6DD6" w14:textId="77777777" w:rsidTr="00511916">
        <w:tc>
          <w:tcPr>
            <w:tcW w:w="682" w:type="pct"/>
            <w:vAlign w:val="center"/>
          </w:tcPr>
          <w:p w14:paraId="7DA99F3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195</w:t>
            </w:r>
          </w:p>
        </w:tc>
        <w:tc>
          <w:tcPr>
            <w:tcW w:w="688" w:type="pct"/>
            <w:vAlign w:val="center"/>
          </w:tcPr>
          <w:p w14:paraId="6F4F3F5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163</w:t>
            </w:r>
          </w:p>
        </w:tc>
        <w:tc>
          <w:tcPr>
            <w:tcW w:w="907" w:type="pct"/>
            <w:vAlign w:val="center"/>
          </w:tcPr>
          <w:p w14:paraId="4E3D54B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487840,04</w:t>
            </w:r>
          </w:p>
        </w:tc>
        <w:tc>
          <w:tcPr>
            <w:tcW w:w="834" w:type="pct"/>
            <w:vAlign w:val="center"/>
          </w:tcPr>
          <w:p w14:paraId="21E7597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2235247,49</w:t>
            </w:r>
          </w:p>
        </w:tc>
        <w:tc>
          <w:tcPr>
            <w:tcW w:w="837" w:type="pct"/>
            <w:vAlign w:val="center"/>
          </w:tcPr>
          <w:p w14:paraId="4360803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2,43</w:t>
            </w:r>
          </w:p>
        </w:tc>
        <w:tc>
          <w:tcPr>
            <w:tcW w:w="1052" w:type="pct"/>
            <w:vAlign w:val="center"/>
          </w:tcPr>
          <w:p w14:paraId="682401E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189°3'16"</w:t>
            </w:r>
          </w:p>
        </w:tc>
      </w:tr>
      <w:tr w:rsidR="00420F07" w14:paraId="6C5F8138" w14:textId="77777777" w:rsidTr="00511916">
        <w:tc>
          <w:tcPr>
            <w:tcW w:w="682" w:type="pct"/>
            <w:vAlign w:val="center"/>
          </w:tcPr>
          <w:p w14:paraId="36047FF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196</w:t>
            </w:r>
          </w:p>
        </w:tc>
        <w:tc>
          <w:tcPr>
            <w:tcW w:w="688" w:type="pct"/>
            <w:vAlign w:val="center"/>
          </w:tcPr>
          <w:p w14:paraId="65ACE1D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162</w:t>
            </w:r>
          </w:p>
        </w:tc>
        <w:tc>
          <w:tcPr>
            <w:tcW w:w="907" w:type="pct"/>
            <w:vAlign w:val="center"/>
          </w:tcPr>
          <w:p w14:paraId="346001A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487873,1</w:t>
            </w:r>
          </w:p>
        </w:tc>
        <w:tc>
          <w:tcPr>
            <w:tcW w:w="834" w:type="pct"/>
            <w:vAlign w:val="center"/>
          </w:tcPr>
          <w:p w14:paraId="622BCDF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2235198,34</w:t>
            </w:r>
          </w:p>
        </w:tc>
        <w:tc>
          <w:tcPr>
            <w:tcW w:w="837" w:type="pct"/>
            <w:vAlign w:val="center"/>
          </w:tcPr>
          <w:p w14:paraId="4588567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59,23</w:t>
            </w:r>
          </w:p>
        </w:tc>
        <w:tc>
          <w:tcPr>
            <w:tcW w:w="1052" w:type="pct"/>
            <w:vAlign w:val="center"/>
          </w:tcPr>
          <w:p w14:paraId="1A69EAC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303°55'34"</w:t>
            </w:r>
          </w:p>
        </w:tc>
      </w:tr>
      <w:tr w:rsidR="00420F07" w14:paraId="28175F4F" w14:textId="77777777" w:rsidTr="00511916">
        <w:tc>
          <w:tcPr>
            <w:tcW w:w="682" w:type="pct"/>
            <w:vAlign w:val="center"/>
          </w:tcPr>
          <w:p w14:paraId="26ED276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197</w:t>
            </w:r>
          </w:p>
        </w:tc>
        <w:tc>
          <w:tcPr>
            <w:tcW w:w="688" w:type="pct"/>
            <w:vAlign w:val="center"/>
          </w:tcPr>
          <w:p w14:paraId="730D36D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161</w:t>
            </w:r>
          </w:p>
        </w:tc>
        <w:tc>
          <w:tcPr>
            <w:tcW w:w="907" w:type="pct"/>
            <w:vAlign w:val="center"/>
          </w:tcPr>
          <w:p w14:paraId="5CFCC3B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487876,32</w:t>
            </w:r>
          </w:p>
        </w:tc>
        <w:tc>
          <w:tcPr>
            <w:tcW w:w="834" w:type="pct"/>
            <w:vAlign w:val="center"/>
          </w:tcPr>
          <w:p w14:paraId="67EC608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2235188,74</w:t>
            </w:r>
          </w:p>
        </w:tc>
        <w:tc>
          <w:tcPr>
            <w:tcW w:w="837" w:type="pct"/>
            <w:vAlign w:val="center"/>
          </w:tcPr>
          <w:p w14:paraId="723EEA5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10,12</w:t>
            </w:r>
          </w:p>
        </w:tc>
        <w:tc>
          <w:tcPr>
            <w:tcW w:w="1052" w:type="pct"/>
            <w:vAlign w:val="center"/>
          </w:tcPr>
          <w:p w14:paraId="72B1BFC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288°32'2"</w:t>
            </w:r>
          </w:p>
        </w:tc>
      </w:tr>
      <w:tr w:rsidR="00420F07" w14:paraId="7B1C4D03" w14:textId="77777777" w:rsidTr="00511916">
        <w:tc>
          <w:tcPr>
            <w:tcW w:w="682" w:type="pct"/>
            <w:vAlign w:val="center"/>
          </w:tcPr>
          <w:p w14:paraId="23B012B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198</w:t>
            </w:r>
          </w:p>
        </w:tc>
        <w:tc>
          <w:tcPr>
            <w:tcW w:w="688" w:type="pct"/>
            <w:vAlign w:val="center"/>
          </w:tcPr>
          <w:p w14:paraId="34CAFF7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160</w:t>
            </w:r>
          </w:p>
        </w:tc>
        <w:tc>
          <w:tcPr>
            <w:tcW w:w="907" w:type="pct"/>
            <w:vAlign w:val="center"/>
          </w:tcPr>
          <w:p w14:paraId="6AB6BA1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487987,29</w:t>
            </w:r>
          </w:p>
        </w:tc>
        <w:tc>
          <w:tcPr>
            <w:tcW w:w="834" w:type="pct"/>
            <w:vAlign w:val="center"/>
          </w:tcPr>
          <w:p w14:paraId="7F0ED47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2233923,98</w:t>
            </w:r>
          </w:p>
        </w:tc>
        <w:tc>
          <w:tcPr>
            <w:tcW w:w="837" w:type="pct"/>
            <w:vAlign w:val="center"/>
          </w:tcPr>
          <w:p w14:paraId="76FA6CB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1269,62</w:t>
            </w:r>
          </w:p>
        </w:tc>
        <w:tc>
          <w:tcPr>
            <w:tcW w:w="1052" w:type="pct"/>
            <w:vAlign w:val="center"/>
          </w:tcPr>
          <w:p w14:paraId="002A8AD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275°0'51"</w:t>
            </w:r>
          </w:p>
        </w:tc>
      </w:tr>
      <w:tr w:rsidR="00420F07" w14:paraId="59F5D76F" w14:textId="77777777" w:rsidTr="00511916">
        <w:tc>
          <w:tcPr>
            <w:tcW w:w="682" w:type="pct"/>
            <w:vAlign w:val="center"/>
          </w:tcPr>
          <w:p w14:paraId="07C36B2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199</w:t>
            </w:r>
          </w:p>
        </w:tc>
        <w:tc>
          <w:tcPr>
            <w:tcW w:w="688" w:type="pct"/>
            <w:vAlign w:val="center"/>
          </w:tcPr>
          <w:p w14:paraId="6EF33B3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159</w:t>
            </w:r>
          </w:p>
        </w:tc>
        <w:tc>
          <w:tcPr>
            <w:tcW w:w="907" w:type="pct"/>
            <w:vAlign w:val="center"/>
          </w:tcPr>
          <w:p w14:paraId="0434A59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487989,04</w:t>
            </w:r>
          </w:p>
        </w:tc>
        <w:tc>
          <w:tcPr>
            <w:tcW w:w="834" w:type="pct"/>
            <w:vAlign w:val="center"/>
          </w:tcPr>
          <w:p w14:paraId="72C0A92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2233909,24</w:t>
            </w:r>
          </w:p>
        </w:tc>
        <w:tc>
          <w:tcPr>
            <w:tcW w:w="837" w:type="pct"/>
            <w:vAlign w:val="center"/>
          </w:tcPr>
          <w:p w14:paraId="64272D1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14,85</w:t>
            </w:r>
          </w:p>
        </w:tc>
        <w:tc>
          <w:tcPr>
            <w:tcW w:w="1052" w:type="pct"/>
            <w:vAlign w:val="center"/>
          </w:tcPr>
          <w:p w14:paraId="4DF8B99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276°47'36"</w:t>
            </w:r>
          </w:p>
        </w:tc>
      </w:tr>
      <w:tr w:rsidR="00420F07" w14:paraId="62E9A47F" w14:textId="77777777" w:rsidTr="00511916">
        <w:tc>
          <w:tcPr>
            <w:tcW w:w="682" w:type="pct"/>
            <w:vAlign w:val="center"/>
          </w:tcPr>
          <w:p w14:paraId="4756B2E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200</w:t>
            </w:r>
          </w:p>
        </w:tc>
        <w:tc>
          <w:tcPr>
            <w:tcW w:w="688" w:type="pct"/>
            <w:vAlign w:val="center"/>
          </w:tcPr>
          <w:p w14:paraId="6419881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158</w:t>
            </w:r>
          </w:p>
        </w:tc>
        <w:tc>
          <w:tcPr>
            <w:tcW w:w="907" w:type="pct"/>
            <w:vAlign w:val="center"/>
          </w:tcPr>
          <w:p w14:paraId="42864A6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488001,23</w:t>
            </w:r>
          </w:p>
        </w:tc>
        <w:tc>
          <w:tcPr>
            <w:tcW w:w="834" w:type="pct"/>
            <w:vAlign w:val="center"/>
          </w:tcPr>
          <w:p w14:paraId="34E0EA7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2233899,21</w:t>
            </w:r>
          </w:p>
        </w:tc>
        <w:tc>
          <w:tcPr>
            <w:tcW w:w="837" w:type="pct"/>
            <w:vAlign w:val="center"/>
          </w:tcPr>
          <w:p w14:paraId="338EE48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15,79</w:t>
            </w:r>
          </w:p>
        </w:tc>
        <w:tc>
          <w:tcPr>
            <w:tcW w:w="1052" w:type="pct"/>
            <w:vAlign w:val="center"/>
          </w:tcPr>
          <w:p w14:paraId="0BE1724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320°32'11"</w:t>
            </w:r>
          </w:p>
        </w:tc>
      </w:tr>
      <w:tr w:rsidR="00420F07" w14:paraId="20045A7D" w14:textId="77777777" w:rsidTr="00511916">
        <w:tc>
          <w:tcPr>
            <w:tcW w:w="682" w:type="pct"/>
            <w:vAlign w:val="center"/>
          </w:tcPr>
          <w:p w14:paraId="3858776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201</w:t>
            </w:r>
          </w:p>
        </w:tc>
        <w:tc>
          <w:tcPr>
            <w:tcW w:w="688" w:type="pct"/>
            <w:vAlign w:val="center"/>
          </w:tcPr>
          <w:p w14:paraId="34E9670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157</w:t>
            </w:r>
          </w:p>
        </w:tc>
        <w:tc>
          <w:tcPr>
            <w:tcW w:w="907" w:type="pct"/>
            <w:vAlign w:val="center"/>
          </w:tcPr>
          <w:p w14:paraId="79229C1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488015,53</w:t>
            </w:r>
          </w:p>
        </w:tc>
        <w:tc>
          <w:tcPr>
            <w:tcW w:w="834" w:type="pct"/>
            <w:vAlign w:val="center"/>
          </w:tcPr>
          <w:p w14:paraId="3FCACD5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2233885,16</w:t>
            </w:r>
          </w:p>
        </w:tc>
        <w:tc>
          <w:tcPr>
            <w:tcW w:w="837" w:type="pct"/>
            <w:vAlign w:val="center"/>
          </w:tcPr>
          <w:p w14:paraId="623431E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20,04</w:t>
            </w:r>
          </w:p>
        </w:tc>
        <w:tc>
          <w:tcPr>
            <w:tcW w:w="1052" w:type="pct"/>
            <w:vAlign w:val="center"/>
          </w:tcPr>
          <w:p w14:paraId="076A9C8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315°30'26"</w:t>
            </w:r>
          </w:p>
        </w:tc>
      </w:tr>
      <w:tr w:rsidR="00420F07" w14:paraId="594B7A4F" w14:textId="77777777" w:rsidTr="00511916">
        <w:tc>
          <w:tcPr>
            <w:tcW w:w="682" w:type="pct"/>
            <w:vAlign w:val="center"/>
          </w:tcPr>
          <w:p w14:paraId="621026A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202</w:t>
            </w:r>
          </w:p>
        </w:tc>
        <w:tc>
          <w:tcPr>
            <w:tcW w:w="688" w:type="pct"/>
            <w:vAlign w:val="center"/>
          </w:tcPr>
          <w:p w14:paraId="20A7CC2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156</w:t>
            </w:r>
          </w:p>
        </w:tc>
        <w:tc>
          <w:tcPr>
            <w:tcW w:w="907" w:type="pct"/>
            <w:vAlign w:val="center"/>
          </w:tcPr>
          <w:p w14:paraId="6050CFA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488036,01</w:t>
            </w:r>
          </w:p>
        </w:tc>
        <w:tc>
          <w:tcPr>
            <w:tcW w:w="834" w:type="pct"/>
            <w:vAlign w:val="center"/>
          </w:tcPr>
          <w:p w14:paraId="173C57A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2233868,98</w:t>
            </w:r>
          </w:p>
        </w:tc>
        <w:tc>
          <w:tcPr>
            <w:tcW w:w="837" w:type="pct"/>
            <w:vAlign w:val="center"/>
          </w:tcPr>
          <w:p w14:paraId="00FB447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26,1</w:t>
            </w:r>
          </w:p>
        </w:tc>
        <w:tc>
          <w:tcPr>
            <w:tcW w:w="1052" w:type="pct"/>
            <w:vAlign w:val="center"/>
          </w:tcPr>
          <w:p w14:paraId="427D3AF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321°42'17"</w:t>
            </w:r>
          </w:p>
        </w:tc>
      </w:tr>
      <w:tr w:rsidR="00420F07" w14:paraId="65F4E31E" w14:textId="77777777" w:rsidTr="00511916">
        <w:tc>
          <w:tcPr>
            <w:tcW w:w="682" w:type="pct"/>
            <w:vAlign w:val="center"/>
          </w:tcPr>
          <w:p w14:paraId="3F9FFB9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203</w:t>
            </w:r>
          </w:p>
        </w:tc>
        <w:tc>
          <w:tcPr>
            <w:tcW w:w="688" w:type="pct"/>
            <w:vAlign w:val="center"/>
          </w:tcPr>
          <w:p w14:paraId="7782E5D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155</w:t>
            </w:r>
          </w:p>
        </w:tc>
        <w:tc>
          <w:tcPr>
            <w:tcW w:w="907" w:type="pct"/>
            <w:vAlign w:val="center"/>
          </w:tcPr>
          <w:p w14:paraId="73B7F56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488018,15</w:t>
            </w:r>
          </w:p>
        </w:tc>
        <w:tc>
          <w:tcPr>
            <w:tcW w:w="834" w:type="pct"/>
            <w:vAlign w:val="center"/>
          </w:tcPr>
          <w:p w14:paraId="734DF56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2233847,62</w:t>
            </w:r>
          </w:p>
        </w:tc>
        <w:tc>
          <w:tcPr>
            <w:tcW w:w="837" w:type="pct"/>
            <w:vAlign w:val="center"/>
          </w:tcPr>
          <w:p w14:paraId="10CDAA2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27,85</w:t>
            </w:r>
          </w:p>
        </w:tc>
        <w:tc>
          <w:tcPr>
            <w:tcW w:w="1052" w:type="pct"/>
            <w:vAlign w:val="center"/>
          </w:tcPr>
          <w:p w14:paraId="3D04386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230°5'56"</w:t>
            </w:r>
          </w:p>
        </w:tc>
      </w:tr>
      <w:tr w:rsidR="00420F07" w14:paraId="2297853B" w14:textId="77777777" w:rsidTr="00511916">
        <w:tc>
          <w:tcPr>
            <w:tcW w:w="682" w:type="pct"/>
            <w:vAlign w:val="center"/>
          </w:tcPr>
          <w:p w14:paraId="7EB9E0F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204</w:t>
            </w:r>
          </w:p>
        </w:tc>
        <w:tc>
          <w:tcPr>
            <w:tcW w:w="688" w:type="pct"/>
            <w:vAlign w:val="center"/>
          </w:tcPr>
          <w:p w14:paraId="3BF8799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154</w:t>
            </w:r>
          </w:p>
        </w:tc>
        <w:tc>
          <w:tcPr>
            <w:tcW w:w="907" w:type="pct"/>
            <w:vAlign w:val="center"/>
          </w:tcPr>
          <w:p w14:paraId="465D541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487963,8</w:t>
            </w:r>
          </w:p>
        </w:tc>
        <w:tc>
          <w:tcPr>
            <w:tcW w:w="834" w:type="pct"/>
            <w:vAlign w:val="center"/>
          </w:tcPr>
          <w:p w14:paraId="057100E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2233785,49</w:t>
            </w:r>
          </w:p>
        </w:tc>
        <w:tc>
          <w:tcPr>
            <w:tcW w:w="837" w:type="pct"/>
            <w:vAlign w:val="center"/>
          </w:tcPr>
          <w:p w14:paraId="5B3D71D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82,54</w:t>
            </w:r>
          </w:p>
        </w:tc>
        <w:tc>
          <w:tcPr>
            <w:tcW w:w="1052" w:type="pct"/>
            <w:vAlign w:val="center"/>
          </w:tcPr>
          <w:p w14:paraId="5F462F7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228°49'16"</w:t>
            </w:r>
          </w:p>
        </w:tc>
      </w:tr>
      <w:tr w:rsidR="00420F07" w14:paraId="5A8E2952" w14:textId="77777777" w:rsidTr="00511916">
        <w:tc>
          <w:tcPr>
            <w:tcW w:w="682" w:type="pct"/>
            <w:vAlign w:val="center"/>
          </w:tcPr>
          <w:p w14:paraId="29DEE73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205</w:t>
            </w:r>
          </w:p>
        </w:tc>
        <w:tc>
          <w:tcPr>
            <w:tcW w:w="688" w:type="pct"/>
            <w:vAlign w:val="center"/>
          </w:tcPr>
          <w:p w14:paraId="675957C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153</w:t>
            </w:r>
          </w:p>
        </w:tc>
        <w:tc>
          <w:tcPr>
            <w:tcW w:w="907" w:type="pct"/>
            <w:vAlign w:val="center"/>
          </w:tcPr>
          <w:p w14:paraId="6989B14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487858,16</w:t>
            </w:r>
          </w:p>
        </w:tc>
        <w:tc>
          <w:tcPr>
            <w:tcW w:w="834" w:type="pct"/>
            <w:vAlign w:val="center"/>
          </w:tcPr>
          <w:p w14:paraId="6263DDC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2233673,5</w:t>
            </w:r>
          </w:p>
        </w:tc>
        <w:tc>
          <w:tcPr>
            <w:tcW w:w="837" w:type="pct"/>
            <w:vAlign w:val="center"/>
          </w:tcPr>
          <w:p w14:paraId="2C3F9FA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153,96</w:t>
            </w:r>
          </w:p>
        </w:tc>
        <w:tc>
          <w:tcPr>
            <w:tcW w:w="1052" w:type="pct"/>
            <w:vAlign w:val="center"/>
          </w:tcPr>
          <w:p w14:paraId="1FDC1E9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226°40'13"</w:t>
            </w:r>
          </w:p>
        </w:tc>
      </w:tr>
      <w:tr w:rsidR="00420F07" w14:paraId="6434DBD5" w14:textId="77777777" w:rsidTr="00511916">
        <w:tc>
          <w:tcPr>
            <w:tcW w:w="682" w:type="pct"/>
            <w:vAlign w:val="center"/>
          </w:tcPr>
          <w:p w14:paraId="1AD41DE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206</w:t>
            </w:r>
          </w:p>
        </w:tc>
        <w:tc>
          <w:tcPr>
            <w:tcW w:w="688" w:type="pct"/>
            <w:vAlign w:val="center"/>
          </w:tcPr>
          <w:p w14:paraId="568C356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152</w:t>
            </w:r>
          </w:p>
        </w:tc>
        <w:tc>
          <w:tcPr>
            <w:tcW w:w="907" w:type="pct"/>
            <w:vAlign w:val="center"/>
          </w:tcPr>
          <w:p w14:paraId="5BEAA93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487835,04</w:t>
            </w:r>
          </w:p>
        </w:tc>
        <w:tc>
          <w:tcPr>
            <w:tcW w:w="834" w:type="pct"/>
            <w:vAlign w:val="center"/>
          </w:tcPr>
          <w:p w14:paraId="546B285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2233651,19</w:t>
            </w:r>
          </w:p>
        </w:tc>
        <w:tc>
          <w:tcPr>
            <w:tcW w:w="837" w:type="pct"/>
            <w:vAlign w:val="center"/>
          </w:tcPr>
          <w:p w14:paraId="2DF70DE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32,13</w:t>
            </w:r>
          </w:p>
        </w:tc>
        <w:tc>
          <w:tcPr>
            <w:tcW w:w="1052" w:type="pct"/>
            <w:vAlign w:val="center"/>
          </w:tcPr>
          <w:p w14:paraId="79DE677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223°58'57"</w:t>
            </w:r>
          </w:p>
        </w:tc>
      </w:tr>
      <w:tr w:rsidR="00420F07" w14:paraId="48AF6A2F" w14:textId="77777777" w:rsidTr="00511916">
        <w:tc>
          <w:tcPr>
            <w:tcW w:w="682" w:type="pct"/>
            <w:vAlign w:val="center"/>
          </w:tcPr>
          <w:p w14:paraId="5AE267D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207</w:t>
            </w:r>
          </w:p>
        </w:tc>
        <w:tc>
          <w:tcPr>
            <w:tcW w:w="688" w:type="pct"/>
            <w:vAlign w:val="center"/>
          </w:tcPr>
          <w:p w14:paraId="3AB6D82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151</w:t>
            </w:r>
          </w:p>
        </w:tc>
        <w:tc>
          <w:tcPr>
            <w:tcW w:w="907" w:type="pct"/>
            <w:vAlign w:val="center"/>
          </w:tcPr>
          <w:p w14:paraId="138E643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487824,42</w:t>
            </w:r>
          </w:p>
        </w:tc>
        <w:tc>
          <w:tcPr>
            <w:tcW w:w="834" w:type="pct"/>
            <w:vAlign w:val="center"/>
          </w:tcPr>
          <w:p w14:paraId="58A6B5D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2233630,91</w:t>
            </w:r>
          </w:p>
        </w:tc>
        <w:tc>
          <w:tcPr>
            <w:tcW w:w="837" w:type="pct"/>
            <w:vAlign w:val="center"/>
          </w:tcPr>
          <w:p w14:paraId="0E9A031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22,9</w:t>
            </w:r>
          </w:p>
        </w:tc>
        <w:tc>
          <w:tcPr>
            <w:tcW w:w="1052" w:type="pct"/>
            <w:vAlign w:val="center"/>
          </w:tcPr>
          <w:p w14:paraId="4575865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242°21'25"</w:t>
            </w:r>
          </w:p>
        </w:tc>
      </w:tr>
      <w:tr w:rsidR="00420F07" w14:paraId="5523560D" w14:textId="77777777" w:rsidTr="00511916">
        <w:tc>
          <w:tcPr>
            <w:tcW w:w="682" w:type="pct"/>
            <w:vAlign w:val="center"/>
          </w:tcPr>
          <w:p w14:paraId="0C8957D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208</w:t>
            </w:r>
          </w:p>
        </w:tc>
        <w:tc>
          <w:tcPr>
            <w:tcW w:w="688" w:type="pct"/>
            <w:vAlign w:val="center"/>
          </w:tcPr>
          <w:p w14:paraId="0BFC2AA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150</w:t>
            </w:r>
          </w:p>
        </w:tc>
        <w:tc>
          <w:tcPr>
            <w:tcW w:w="907" w:type="pct"/>
            <w:vAlign w:val="center"/>
          </w:tcPr>
          <w:p w14:paraId="63FDF89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487814,51</w:t>
            </w:r>
          </w:p>
        </w:tc>
        <w:tc>
          <w:tcPr>
            <w:tcW w:w="834" w:type="pct"/>
            <w:vAlign w:val="center"/>
          </w:tcPr>
          <w:p w14:paraId="2136156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2233601,49</w:t>
            </w:r>
          </w:p>
        </w:tc>
        <w:tc>
          <w:tcPr>
            <w:tcW w:w="837" w:type="pct"/>
            <w:vAlign w:val="center"/>
          </w:tcPr>
          <w:p w14:paraId="32E0609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31,05</w:t>
            </w:r>
          </w:p>
        </w:tc>
        <w:tc>
          <w:tcPr>
            <w:tcW w:w="1052" w:type="pct"/>
            <w:vAlign w:val="center"/>
          </w:tcPr>
          <w:p w14:paraId="64E58B7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251°23'32"</w:t>
            </w:r>
          </w:p>
        </w:tc>
      </w:tr>
      <w:tr w:rsidR="00420F07" w14:paraId="19971994" w14:textId="77777777" w:rsidTr="00511916">
        <w:tc>
          <w:tcPr>
            <w:tcW w:w="682" w:type="pct"/>
            <w:vAlign w:val="center"/>
          </w:tcPr>
          <w:p w14:paraId="47A90F0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209</w:t>
            </w:r>
          </w:p>
        </w:tc>
        <w:tc>
          <w:tcPr>
            <w:tcW w:w="688" w:type="pct"/>
            <w:vAlign w:val="center"/>
          </w:tcPr>
          <w:p w14:paraId="3BB3803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149</w:t>
            </w:r>
          </w:p>
        </w:tc>
        <w:tc>
          <w:tcPr>
            <w:tcW w:w="907" w:type="pct"/>
            <w:vAlign w:val="center"/>
          </w:tcPr>
          <w:p w14:paraId="704AF96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487798,23</w:t>
            </w:r>
          </w:p>
        </w:tc>
        <w:tc>
          <w:tcPr>
            <w:tcW w:w="834" w:type="pct"/>
            <w:vAlign w:val="center"/>
          </w:tcPr>
          <w:p w14:paraId="074DBC9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2233556,31</w:t>
            </w:r>
          </w:p>
        </w:tc>
        <w:tc>
          <w:tcPr>
            <w:tcW w:w="837" w:type="pct"/>
            <w:vAlign w:val="center"/>
          </w:tcPr>
          <w:p w14:paraId="4C48586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48,02</w:t>
            </w:r>
          </w:p>
        </w:tc>
        <w:tc>
          <w:tcPr>
            <w:tcW w:w="1052" w:type="pct"/>
            <w:vAlign w:val="center"/>
          </w:tcPr>
          <w:p w14:paraId="0E742AB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250°11'14"</w:t>
            </w:r>
          </w:p>
        </w:tc>
      </w:tr>
      <w:tr w:rsidR="00420F07" w14:paraId="2B87EE31" w14:textId="77777777" w:rsidTr="00511916">
        <w:tc>
          <w:tcPr>
            <w:tcW w:w="682" w:type="pct"/>
            <w:vAlign w:val="center"/>
          </w:tcPr>
          <w:p w14:paraId="54BD029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210</w:t>
            </w:r>
          </w:p>
        </w:tc>
        <w:tc>
          <w:tcPr>
            <w:tcW w:w="688" w:type="pct"/>
            <w:vAlign w:val="center"/>
          </w:tcPr>
          <w:p w14:paraId="7219C4D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148</w:t>
            </w:r>
          </w:p>
        </w:tc>
        <w:tc>
          <w:tcPr>
            <w:tcW w:w="907" w:type="pct"/>
            <w:vAlign w:val="center"/>
          </w:tcPr>
          <w:p w14:paraId="61A1E98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487805,35</w:t>
            </w:r>
          </w:p>
        </w:tc>
        <w:tc>
          <w:tcPr>
            <w:tcW w:w="834" w:type="pct"/>
            <w:vAlign w:val="center"/>
          </w:tcPr>
          <w:p w14:paraId="1B882C6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2233542,6</w:t>
            </w:r>
          </w:p>
        </w:tc>
        <w:tc>
          <w:tcPr>
            <w:tcW w:w="837" w:type="pct"/>
            <w:vAlign w:val="center"/>
          </w:tcPr>
          <w:p w14:paraId="521CD8F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15,45</w:t>
            </w:r>
          </w:p>
        </w:tc>
        <w:tc>
          <w:tcPr>
            <w:tcW w:w="1052" w:type="pct"/>
            <w:vAlign w:val="center"/>
          </w:tcPr>
          <w:p w14:paraId="37BB67B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297°25'59"</w:t>
            </w:r>
          </w:p>
        </w:tc>
      </w:tr>
      <w:tr w:rsidR="00420F07" w14:paraId="41A8A316" w14:textId="77777777" w:rsidTr="00511916">
        <w:tc>
          <w:tcPr>
            <w:tcW w:w="682" w:type="pct"/>
            <w:vAlign w:val="center"/>
          </w:tcPr>
          <w:p w14:paraId="18C9A58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211</w:t>
            </w:r>
          </w:p>
        </w:tc>
        <w:tc>
          <w:tcPr>
            <w:tcW w:w="688" w:type="pct"/>
            <w:vAlign w:val="center"/>
          </w:tcPr>
          <w:p w14:paraId="0AE093E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147</w:t>
            </w:r>
          </w:p>
        </w:tc>
        <w:tc>
          <w:tcPr>
            <w:tcW w:w="907" w:type="pct"/>
            <w:vAlign w:val="center"/>
          </w:tcPr>
          <w:p w14:paraId="6495ABB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487830,76</w:t>
            </w:r>
          </w:p>
        </w:tc>
        <w:tc>
          <w:tcPr>
            <w:tcW w:w="834" w:type="pct"/>
            <w:vAlign w:val="center"/>
          </w:tcPr>
          <w:p w14:paraId="5CE8DC2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2233513,66</w:t>
            </w:r>
          </w:p>
        </w:tc>
        <w:tc>
          <w:tcPr>
            <w:tcW w:w="837" w:type="pct"/>
            <w:vAlign w:val="center"/>
          </w:tcPr>
          <w:p w14:paraId="6C51994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38,52</w:t>
            </w:r>
          </w:p>
        </w:tc>
        <w:tc>
          <w:tcPr>
            <w:tcW w:w="1052" w:type="pct"/>
            <w:vAlign w:val="center"/>
          </w:tcPr>
          <w:p w14:paraId="1171467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311°17'15"</w:t>
            </w:r>
          </w:p>
        </w:tc>
      </w:tr>
      <w:tr w:rsidR="00420F07" w14:paraId="25F61477" w14:textId="77777777" w:rsidTr="00511916">
        <w:tc>
          <w:tcPr>
            <w:tcW w:w="682" w:type="pct"/>
            <w:vAlign w:val="center"/>
          </w:tcPr>
          <w:p w14:paraId="7D855FC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212</w:t>
            </w:r>
          </w:p>
        </w:tc>
        <w:tc>
          <w:tcPr>
            <w:tcW w:w="688" w:type="pct"/>
            <w:vAlign w:val="center"/>
          </w:tcPr>
          <w:p w14:paraId="00B7440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146</w:t>
            </w:r>
          </w:p>
        </w:tc>
        <w:tc>
          <w:tcPr>
            <w:tcW w:w="907" w:type="pct"/>
            <w:vAlign w:val="center"/>
          </w:tcPr>
          <w:p w14:paraId="11B8D2E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488407,49</w:t>
            </w:r>
          </w:p>
        </w:tc>
        <w:tc>
          <w:tcPr>
            <w:tcW w:w="834" w:type="pct"/>
            <w:vAlign w:val="center"/>
          </w:tcPr>
          <w:p w14:paraId="7A808B8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2232843,84</w:t>
            </w:r>
          </w:p>
        </w:tc>
        <w:tc>
          <w:tcPr>
            <w:tcW w:w="837" w:type="pct"/>
            <w:vAlign w:val="center"/>
          </w:tcPr>
          <w:p w14:paraId="30761060"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883,9</w:t>
            </w:r>
          </w:p>
        </w:tc>
        <w:tc>
          <w:tcPr>
            <w:tcW w:w="1052" w:type="pct"/>
            <w:vAlign w:val="center"/>
          </w:tcPr>
          <w:p w14:paraId="3C5F100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310°43'45"</w:t>
            </w:r>
          </w:p>
        </w:tc>
      </w:tr>
      <w:tr w:rsidR="00420F07" w14:paraId="5D22AA9E" w14:textId="77777777" w:rsidTr="00511916">
        <w:tc>
          <w:tcPr>
            <w:tcW w:w="682" w:type="pct"/>
            <w:vAlign w:val="center"/>
          </w:tcPr>
          <w:p w14:paraId="6C7BD6B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213</w:t>
            </w:r>
          </w:p>
        </w:tc>
        <w:tc>
          <w:tcPr>
            <w:tcW w:w="688" w:type="pct"/>
            <w:vAlign w:val="center"/>
          </w:tcPr>
          <w:p w14:paraId="65EA3C18"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145</w:t>
            </w:r>
          </w:p>
        </w:tc>
        <w:tc>
          <w:tcPr>
            <w:tcW w:w="907" w:type="pct"/>
            <w:vAlign w:val="center"/>
          </w:tcPr>
          <w:p w14:paraId="6610555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489282,3</w:t>
            </w:r>
          </w:p>
        </w:tc>
        <w:tc>
          <w:tcPr>
            <w:tcW w:w="834" w:type="pct"/>
            <w:vAlign w:val="center"/>
          </w:tcPr>
          <w:p w14:paraId="1BA69E4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2231847,12</w:t>
            </w:r>
          </w:p>
        </w:tc>
        <w:tc>
          <w:tcPr>
            <w:tcW w:w="837" w:type="pct"/>
            <w:vAlign w:val="center"/>
          </w:tcPr>
          <w:p w14:paraId="6213FCE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1326,17</w:t>
            </w:r>
          </w:p>
        </w:tc>
        <w:tc>
          <w:tcPr>
            <w:tcW w:w="1052" w:type="pct"/>
            <w:vAlign w:val="center"/>
          </w:tcPr>
          <w:p w14:paraId="33DA6A0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311°16'23"</w:t>
            </w:r>
          </w:p>
        </w:tc>
      </w:tr>
      <w:tr w:rsidR="00420F07" w14:paraId="311A1B78" w14:textId="77777777" w:rsidTr="00511916">
        <w:tc>
          <w:tcPr>
            <w:tcW w:w="682" w:type="pct"/>
            <w:vAlign w:val="center"/>
          </w:tcPr>
          <w:p w14:paraId="15F856F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214</w:t>
            </w:r>
          </w:p>
        </w:tc>
        <w:tc>
          <w:tcPr>
            <w:tcW w:w="688" w:type="pct"/>
            <w:vAlign w:val="center"/>
          </w:tcPr>
          <w:p w14:paraId="732C832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144</w:t>
            </w:r>
          </w:p>
        </w:tc>
        <w:tc>
          <w:tcPr>
            <w:tcW w:w="907" w:type="pct"/>
            <w:vAlign w:val="center"/>
          </w:tcPr>
          <w:p w14:paraId="0DB0C8C3"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489301,97</w:t>
            </w:r>
          </w:p>
        </w:tc>
        <w:tc>
          <w:tcPr>
            <w:tcW w:w="834" w:type="pct"/>
            <w:vAlign w:val="center"/>
          </w:tcPr>
          <w:p w14:paraId="5212A6E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2231824,01</w:t>
            </w:r>
          </w:p>
        </w:tc>
        <w:tc>
          <w:tcPr>
            <w:tcW w:w="837" w:type="pct"/>
            <w:vAlign w:val="center"/>
          </w:tcPr>
          <w:p w14:paraId="3099990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30,35</w:t>
            </w:r>
          </w:p>
        </w:tc>
        <w:tc>
          <w:tcPr>
            <w:tcW w:w="1052" w:type="pct"/>
            <w:vAlign w:val="center"/>
          </w:tcPr>
          <w:p w14:paraId="0F90625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310°24'33"</w:t>
            </w:r>
          </w:p>
        </w:tc>
      </w:tr>
      <w:tr w:rsidR="00420F07" w14:paraId="3919BACD" w14:textId="77777777" w:rsidTr="00511916">
        <w:tc>
          <w:tcPr>
            <w:tcW w:w="682" w:type="pct"/>
            <w:vAlign w:val="center"/>
          </w:tcPr>
          <w:p w14:paraId="519C9F5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215</w:t>
            </w:r>
          </w:p>
        </w:tc>
        <w:tc>
          <w:tcPr>
            <w:tcW w:w="688" w:type="pct"/>
            <w:vAlign w:val="center"/>
          </w:tcPr>
          <w:p w14:paraId="009990C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143</w:t>
            </w:r>
          </w:p>
        </w:tc>
        <w:tc>
          <w:tcPr>
            <w:tcW w:w="907" w:type="pct"/>
            <w:vAlign w:val="center"/>
          </w:tcPr>
          <w:p w14:paraId="1E547A7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489316,06</w:t>
            </w:r>
          </w:p>
        </w:tc>
        <w:tc>
          <w:tcPr>
            <w:tcW w:w="834" w:type="pct"/>
            <w:vAlign w:val="center"/>
          </w:tcPr>
          <w:p w14:paraId="29EADBFC"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2231803,91</w:t>
            </w:r>
          </w:p>
        </w:tc>
        <w:tc>
          <w:tcPr>
            <w:tcW w:w="837" w:type="pct"/>
            <w:vAlign w:val="center"/>
          </w:tcPr>
          <w:p w14:paraId="32060CB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24,55</w:t>
            </w:r>
          </w:p>
        </w:tc>
        <w:tc>
          <w:tcPr>
            <w:tcW w:w="1052" w:type="pct"/>
            <w:vAlign w:val="center"/>
          </w:tcPr>
          <w:p w14:paraId="2D232A4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305°1'8"</w:t>
            </w:r>
          </w:p>
        </w:tc>
      </w:tr>
      <w:tr w:rsidR="00420F07" w14:paraId="7089B0B3" w14:textId="77777777" w:rsidTr="00511916">
        <w:tc>
          <w:tcPr>
            <w:tcW w:w="682" w:type="pct"/>
            <w:vAlign w:val="center"/>
          </w:tcPr>
          <w:p w14:paraId="2B2013D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216</w:t>
            </w:r>
          </w:p>
        </w:tc>
        <w:tc>
          <w:tcPr>
            <w:tcW w:w="688" w:type="pct"/>
            <w:vAlign w:val="center"/>
          </w:tcPr>
          <w:p w14:paraId="08A6EF1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142</w:t>
            </w:r>
          </w:p>
        </w:tc>
        <w:tc>
          <w:tcPr>
            <w:tcW w:w="907" w:type="pct"/>
            <w:vAlign w:val="center"/>
          </w:tcPr>
          <w:p w14:paraId="072EE4C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489348,14</w:t>
            </w:r>
          </w:p>
        </w:tc>
        <w:tc>
          <w:tcPr>
            <w:tcW w:w="834" w:type="pct"/>
            <w:vAlign w:val="center"/>
          </w:tcPr>
          <w:p w14:paraId="2D0A77B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2231797,59</w:t>
            </w:r>
          </w:p>
        </w:tc>
        <w:tc>
          <w:tcPr>
            <w:tcW w:w="837" w:type="pct"/>
            <w:vAlign w:val="center"/>
          </w:tcPr>
          <w:p w14:paraId="059F526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32,7</w:t>
            </w:r>
          </w:p>
        </w:tc>
        <w:tc>
          <w:tcPr>
            <w:tcW w:w="1052" w:type="pct"/>
            <w:vAlign w:val="center"/>
          </w:tcPr>
          <w:p w14:paraId="4C29896B"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348°51'31"</w:t>
            </w:r>
          </w:p>
        </w:tc>
      </w:tr>
      <w:tr w:rsidR="00420F07" w14:paraId="57C2854A" w14:textId="77777777" w:rsidTr="00511916">
        <w:tc>
          <w:tcPr>
            <w:tcW w:w="682" w:type="pct"/>
            <w:vAlign w:val="center"/>
          </w:tcPr>
          <w:p w14:paraId="6D4CB34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217</w:t>
            </w:r>
          </w:p>
        </w:tc>
        <w:tc>
          <w:tcPr>
            <w:tcW w:w="688" w:type="pct"/>
            <w:vAlign w:val="center"/>
          </w:tcPr>
          <w:p w14:paraId="32863BC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141</w:t>
            </w:r>
          </w:p>
        </w:tc>
        <w:tc>
          <w:tcPr>
            <w:tcW w:w="907" w:type="pct"/>
            <w:vAlign w:val="center"/>
          </w:tcPr>
          <w:p w14:paraId="62B10A4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489363,42</w:t>
            </w:r>
          </w:p>
        </w:tc>
        <w:tc>
          <w:tcPr>
            <w:tcW w:w="834" w:type="pct"/>
            <w:vAlign w:val="center"/>
          </w:tcPr>
          <w:p w14:paraId="3CE51C3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2231794,54</w:t>
            </w:r>
          </w:p>
        </w:tc>
        <w:tc>
          <w:tcPr>
            <w:tcW w:w="837" w:type="pct"/>
            <w:vAlign w:val="center"/>
          </w:tcPr>
          <w:p w14:paraId="3C78479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15,58</w:t>
            </w:r>
          </w:p>
        </w:tc>
        <w:tc>
          <w:tcPr>
            <w:tcW w:w="1052" w:type="pct"/>
            <w:vAlign w:val="center"/>
          </w:tcPr>
          <w:p w14:paraId="6D5E5A7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348°43'59"</w:t>
            </w:r>
          </w:p>
        </w:tc>
      </w:tr>
      <w:tr w:rsidR="00420F07" w14:paraId="22A7B203" w14:textId="77777777" w:rsidTr="00511916">
        <w:tc>
          <w:tcPr>
            <w:tcW w:w="682" w:type="pct"/>
            <w:vAlign w:val="center"/>
          </w:tcPr>
          <w:p w14:paraId="5C8048E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218</w:t>
            </w:r>
          </w:p>
        </w:tc>
        <w:tc>
          <w:tcPr>
            <w:tcW w:w="688" w:type="pct"/>
            <w:vAlign w:val="center"/>
          </w:tcPr>
          <w:p w14:paraId="407A1B77"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140</w:t>
            </w:r>
          </w:p>
        </w:tc>
        <w:tc>
          <w:tcPr>
            <w:tcW w:w="907" w:type="pct"/>
            <w:vAlign w:val="center"/>
          </w:tcPr>
          <w:p w14:paraId="277C71A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489380,63</w:t>
            </w:r>
          </w:p>
        </w:tc>
        <w:tc>
          <w:tcPr>
            <w:tcW w:w="834" w:type="pct"/>
            <w:vAlign w:val="center"/>
          </w:tcPr>
          <w:p w14:paraId="6C201FA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2231794,66</w:t>
            </w:r>
          </w:p>
        </w:tc>
        <w:tc>
          <w:tcPr>
            <w:tcW w:w="837" w:type="pct"/>
            <w:vAlign w:val="center"/>
          </w:tcPr>
          <w:p w14:paraId="276C292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17,21</w:t>
            </w:r>
          </w:p>
        </w:tc>
        <w:tc>
          <w:tcPr>
            <w:tcW w:w="1052" w:type="pct"/>
            <w:vAlign w:val="center"/>
          </w:tcPr>
          <w:p w14:paraId="7B73C05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0°24'1"</w:t>
            </w:r>
          </w:p>
        </w:tc>
      </w:tr>
      <w:tr w:rsidR="00420F07" w14:paraId="55516D64" w14:textId="77777777" w:rsidTr="00511916">
        <w:tc>
          <w:tcPr>
            <w:tcW w:w="682" w:type="pct"/>
            <w:vAlign w:val="center"/>
          </w:tcPr>
          <w:p w14:paraId="1664EB3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219</w:t>
            </w:r>
          </w:p>
        </w:tc>
        <w:tc>
          <w:tcPr>
            <w:tcW w:w="688" w:type="pct"/>
            <w:vAlign w:val="center"/>
          </w:tcPr>
          <w:p w14:paraId="38A16E4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139</w:t>
            </w:r>
          </w:p>
        </w:tc>
        <w:tc>
          <w:tcPr>
            <w:tcW w:w="907" w:type="pct"/>
            <w:vAlign w:val="center"/>
          </w:tcPr>
          <w:p w14:paraId="24119CC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489397,93</w:t>
            </w:r>
          </w:p>
        </w:tc>
        <w:tc>
          <w:tcPr>
            <w:tcW w:w="834" w:type="pct"/>
            <w:vAlign w:val="center"/>
          </w:tcPr>
          <w:p w14:paraId="52B91E9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2231803,74</w:t>
            </w:r>
          </w:p>
        </w:tc>
        <w:tc>
          <w:tcPr>
            <w:tcW w:w="837" w:type="pct"/>
            <w:vAlign w:val="center"/>
          </w:tcPr>
          <w:p w14:paraId="22D86B7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19,54</w:t>
            </w:r>
          </w:p>
        </w:tc>
        <w:tc>
          <w:tcPr>
            <w:tcW w:w="1052" w:type="pct"/>
            <w:vAlign w:val="center"/>
          </w:tcPr>
          <w:p w14:paraId="639E91E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27°40'19"</w:t>
            </w:r>
          </w:p>
        </w:tc>
      </w:tr>
      <w:tr w:rsidR="00420F07" w14:paraId="0DDE305A" w14:textId="77777777" w:rsidTr="00511916">
        <w:tc>
          <w:tcPr>
            <w:tcW w:w="682" w:type="pct"/>
            <w:vAlign w:val="center"/>
          </w:tcPr>
          <w:p w14:paraId="2FDE80ED"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220</w:t>
            </w:r>
          </w:p>
        </w:tc>
        <w:tc>
          <w:tcPr>
            <w:tcW w:w="688" w:type="pct"/>
            <w:vAlign w:val="center"/>
          </w:tcPr>
          <w:p w14:paraId="0604D7A6"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138</w:t>
            </w:r>
          </w:p>
        </w:tc>
        <w:tc>
          <w:tcPr>
            <w:tcW w:w="907" w:type="pct"/>
            <w:vAlign w:val="center"/>
          </w:tcPr>
          <w:p w14:paraId="02D19CBA"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489407,07</w:t>
            </w:r>
          </w:p>
        </w:tc>
        <w:tc>
          <w:tcPr>
            <w:tcW w:w="834" w:type="pct"/>
            <w:vAlign w:val="center"/>
          </w:tcPr>
          <w:p w14:paraId="3E763F7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2231816,76</w:t>
            </w:r>
          </w:p>
        </w:tc>
        <w:tc>
          <w:tcPr>
            <w:tcW w:w="837" w:type="pct"/>
            <w:vAlign w:val="center"/>
          </w:tcPr>
          <w:p w14:paraId="596EC042"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15,91</w:t>
            </w:r>
          </w:p>
        </w:tc>
        <w:tc>
          <w:tcPr>
            <w:tcW w:w="1052" w:type="pct"/>
            <w:vAlign w:val="center"/>
          </w:tcPr>
          <w:p w14:paraId="08D27BA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54°57'31"</w:t>
            </w:r>
          </w:p>
        </w:tc>
      </w:tr>
      <w:tr w:rsidR="00420F07" w14:paraId="4D007E7D" w14:textId="77777777" w:rsidTr="00511916">
        <w:tc>
          <w:tcPr>
            <w:tcW w:w="682" w:type="pct"/>
            <w:vAlign w:val="center"/>
          </w:tcPr>
          <w:p w14:paraId="1FF1A425"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221</w:t>
            </w:r>
          </w:p>
        </w:tc>
        <w:tc>
          <w:tcPr>
            <w:tcW w:w="688" w:type="pct"/>
            <w:vAlign w:val="center"/>
          </w:tcPr>
          <w:p w14:paraId="1432E2CE"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137</w:t>
            </w:r>
          </w:p>
        </w:tc>
        <w:tc>
          <w:tcPr>
            <w:tcW w:w="907" w:type="pct"/>
            <w:vAlign w:val="center"/>
          </w:tcPr>
          <w:p w14:paraId="7F33B79F"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490247,54</w:t>
            </w:r>
          </w:p>
        </w:tc>
        <w:tc>
          <w:tcPr>
            <w:tcW w:w="834" w:type="pct"/>
            <w:vAlign w:val="center"/>
          </w:tcPr>
          <w:p w14:paraId="7E185734"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2232896,21</w:t>
            </w:r>
          </w:p>
        </w:tc>
        <w:tc>
          <w:tcPr>
            <w:tcW w:w="837" w:type="pct"/>
            <w:vAlign w:val="center"/>
          </w:tcPr>
          <w:p w14:paraId="06D65D41"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1368,06</w:t>
            </w:r>
          </w:p>
        </w:tc>
        <w:tc>
          <w:tcPr>
            <w:tcW w:w="1052" w:type="pct"/>
            <w:vAlign w:val="center"/>
          </w:tcPr>
          <w:p w14:paraId="68C447B9" w14:textId="77777777" w:rsidR="00420F07" w:rsidRPr="003D19DE" w:rsidRDefault="00420F07" w:rsidP="00511916">
            <w:pPr>
              <w:tabs>
                <w:tab w:val="left" w:pos="6936"/>
              </w:tabs>
              <w:jc w:val="center"/>
              <w:rPr>
                <w:rFonts w:ascii="Times New Roman" w:hAnsi="Times New Roman" w:cs="Times New Roman"/>
                <w:sz w:val="12"/>
                <w:szCs w:val="12"/>
              </w:rPr>
            </w:pPr>
            <w:r w:rsidRPr="003D19DE">
              <w:rPr>
                <w:rFonts w:ascii="Times New Roman" w:hAnsi="Times New Roman" w:cs="Times New Roman"/>
                <w:sz w:val="12"/>
                <w:szCs w:val="12"/>
              </w:rPr>
              <w:t>52°5'42"</w:t>
            </w:r>
          </w:p>
        </w:tc>
      </w:tr>
    </w:tbl>
    <w:p w14:paraId="27016C09" w14:textId="77777777" w:rsidR="00420F07"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
    <w:p w14:paraId="7C9A5AF3" w14:textId="77777777" w:rsidR="00420F07" w:rsidRPr="003D19DE" w:rsidRDefault="00420F07" w:rsidP="00420F07">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3D19DE">
        <w:rPr>
          <w:rFonts w:ascii="Times New Roman" w:eastAsia="Calibri" w:hAnsi="Times New Roman" w:cs="Times New Roman"/>
          <w:bCs/>
          <w:sz w:val="12"/>
          <w:szCs w:val="12"/>
        </w:rPr>
        <w:t>Pa</w:t>
      </w:r>
      <w:proofErr w:type="gramEnd"/>
      <w:r w:rsidRPr="003D19DE">
        <w:rPr>
          <w:rFonts w:ascii="Times New Roman" w:eastAsia="Calibri" w:hAnsi="Times New Roman" w:cs="Times New Roman"/>
          <w:bCs/>
          <w:sz w:val="12"/>
          <w:szCs w:val="12"/>
        </w:rPr>
        <w:t>здeл 8. «Ma</w:t>
      </w:r>
      <w:proofErr w:type="gramStart"/>
      <w:r w:rsidRPr="003D19DE">
        <w:rPr>
          <w:rFonts w:ascii="Times New Roman" w:eastAsia="Calibri" w:hAnsi="Times New Roman" w:cs="Times New Roman"/>
          <w:bCs/>
          <w:sz w:val="12"/>
          <w:szCs w:val="12"/>
        </w:rPr>
        <w:t>т</w:t>
      </w:r>
      <w:proofErr w:type="gramEnd"/>
      <w:r w:rsidRPr="003D19DE">
        <w:rPr>
          <w:rFonts w:ascii="Times New Roman" w:eastAsia="Calibri" w:hAnsi="Times New Roman" w:cs="Times New Roman"/>
          <w:bCs/>
          <w:sz w:val="12"/>
          <w:szCs w:val="12"/>
        </w:rPr>
        <w:t>epиaлы пo oбocнoвaнию пpoeктa мeжeвaния тep</w:t>
      </w:r>
      <w:r>
        <w:rPr>
          <w:rFonts w:ascii="Times New Roman" w:eastAsia="Calibri" w:hAnsi="Times New Roman" w:cs="Times New Roman"/>
          <w:bCs/>
          <w:sz w:val="12"/>
          <w:szCs w:val="12"/>
        </w:rPr>
        <w:t>pитopии. П</w:t>
      </w:r>
      <w:proofErr w:type="gramStart"/>
      <w:r>
        <w:rPr>
          <w:rFonts w:ascii="Times New Roman" w:eastAsia="Calibri" w:hAnsi="Times New Roman" w:cs="Times New Roman"/>
          <w:bCs/>
          <w:sz w:val="12"/>
          <w:szCs w:val="12"/>
        </w:rPr>
        <w:t>o</w:t>
      </w:r>
      <w:proofErr w:type="gramEnd"/>
      <w:r>
        <w:rPr>
          <w:rFonts w:ascii="Times New Roman" w:eastAsia="Calibri" w:hAnsi="Times New Roman" w:cs="Times New Roman"/>
          <w:bCs/>
          <w:sz w:val="12"/>
          <w:szCs w:val="12"/>
        </w:rPr>
        <w:t>яcнитeльнaя зaпиcкa»</w:t>
      </w:r>
    </w:p>
    <w:p w14:paraId="48A019A2"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 xml:space="preserve">1) Oбocнoвaниe </w:t>
      </w:r>
      <w:proofErr w:type="gramStart"/>
      <w:r w:rsidRPr="003D19DE">
        <w:rPr>
          <w:rFonts w:ascii="Times New Roman" w:eastAsia="Calibri" w:hAnsi="Times New Roman" w:cs="Times New Roman"/>
          <w:bCs/>
          <w:sz w:val="12"/>
          <w:szCs w:val="12"/>
        </w:rPr>
        <w:t>o</w:t>
      </w:r>
      <w:proofErr w:type="gramEnd"/>
      <w:r w:rsidRPr="003D19DE">
        <w:rPr>
          <w:rFonts w:ascii="Times New Roman" w:eastAsia="Calibri" w:hAnsi="Times New Roman" w:cs="Times New Roman"/>
          <w:bCs/>
          <w:sz w:val="12"/>
          <w:szCs w:val="12"/>
        </w:rPr>
        <w:t>пpeдeлeния мecтoпoлoжeния гpaниц oбpaзyeмoгo зeмeльнoгo yчacткa c yчeтoм coблюдeния тpeбoвaний к oбpaзyeмым зeмeльным yчacткaм, в тoм чиcлe тpeбoвaний к пpeдeльным (минимaльным и (или) мaкcимaльным) paзмepaм зeмeльныx yчacткoв.</w:t>
      </w:r>
    </w:p>
    <w:p w14:paraId="41043158"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П</w:t>
      </w:r>
      <w:proofErr w:type="gramStart"/>
      <w:r w:rsidRPr="003D19DE">
        <w:rPr>
          <w:rFonts w:ascii="Times New Roman" w:eastAsia="Calibri" w:hAnsi="Times New Roman" w:cs="Times New Roman"/>
          <w:bCs/>
          <w:sz w:val="12"/>
          <w:szCs w:val="12"/>
        </w:rPr>
        <w:t>p</w:t>
      </w:r>
      <w:proofErr w:type="gramEnd"/>
      <w:r w:rsidRPr="003D19DE">
        <w:rPr>
          <w:rFonts w:ascii="Times New Roman" w:eastAsia="Calibri" w:hAnsi="Times New Roman" w:cs="Times New Roman"/>
          <w:bCs/>
          <w:sz w:val="12"/>
          <w:szCs w:val="12"/>
        </w:rPr>
        <w:t>и пoдгoтoвкe пpoeктa мeжeвaния тeppитopии oпpeдeлeниe мecтoпoлoжeния гpaниц oбpaзyeмыx и (или) измeняeмыx зeмeльныx yчacткoв ocyщecтвляeтcя в cooтвeтcтвии c гpaдocтpoитeльными peглaмeнтaми и нopмaми oтвoдoв зeмeльныx yчacткoв для кoнкpeтныx видoв дeятeльнocти, иными тpeбoвaниями к oбpaзyeмым и (или) измeняeмым зeмeльным yчacткaм, ycтaнoвлeнными фeдepaльными зaкoнaми и зaкoнaми cyбъeктoв Poccийcкoй Фeдepaции, тexничecкими peглaмeнтaми, cвoдaми пpaвил.</w:t>
      </w:r>
    </w:p>
    <w:p w14:paraId="58E5E079"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П</w:t>
      </w:r>
      <w:proofErr w:type="gramStart"/>
      <w:r w:rsidRPr="003D19DE">
        <w:rPr>
          <w:rFonts w:ascii="Times New Roman" w:eastAsia="Calibri" w:hAnsi="Times New Roman" w:cs="Times New Roman"/>
          <w:bCs/>
          <w:sz w:val="12"/>
          <w:szCs w:val="12"/>
        </w:rPr>
        <w:t>poe</w:t>
      </w:r>
      <w:proofErr w:type="gramEnd"/>
      <w:r w:rsidRPr="003D19DE">
        <w:rPr>
          <w:rFonts w:ascii="Times New Roman" w:eastAsia="Calibri" w:hAnsi="Times New Roman" w:cs="Times New Roman"/>
          <w:bCs/>
          <w:sz w:val="12"/>
          <w:szCs w:val="12"/>
        </w:rPr>
        <w:t>кт мeжeвaния выпoлняeтcя c yчeтoм coxpaнeния paнee oбpaзoвaнныx зeмeльныx yчacткoв, зapeгиcтpиpoвaнныx в ГKH. З</w:t>
      </w:r>
      <w:proofErr w:type="gramStart"/>
      <w:r w:rsidRPr="003D19DE">
        <w:rPr>
          <w:rFonts w:ascii="Times New Roman" w:eastAsia="Calibri" w:hAnsi="Times New Roman" w:cs="Times New Roman"/>
          <w:bCs/>
          <w:sz w:val="12"/>
          <w:szCs w:val="12"/>
        </w:rPr>
        <w:t>e</w:t>
      </w:r>
      <w:proofErr w:type="gramEnd"/>
      <w:r w:rsidRPr="003D19DE">
        <w:rPr>
          <w:rFonts w:ascii="Times New Roman" w:eastAsia="Calibri" w:hAnsi="Times New Roman" w:cs="Times New Roman"/>
          <w:bCs/>
          <w:sz w:val="12"/>
          <w:szCs w:val="12"/>
        </w:rPr>
        <w:t xml:space="preserve">мeльныe yчacтки пoд cтpoитeльcтвo oбъeктa oбpaзoвaны c yчeтoм paнee пocтaвлeнныx нa гocyдapcтвeнный кaдacтpoвый yчeт зeмeльныx yчacткoв. </w:t>
      </w:r>
      <w:proofErr w:type="gramStart"/>
      <w:r w:rsidRPr="003D19DE">
        <w:rPr>
          <w:rFonts w:ascii="Times New Roman" w:eastAsia="Calibri" w:hAnsi="Times New Roman" w:cs="Times New Roman"/>
          <w:bCs/>
          <w:sz w:val="12"/>
          <w:szCs w:val="12"/>
        </w:rPr>
        <w:t>C</w:t>
      </w:r>
      <w:proofErr w:type="gramEnd"/>
      <w:r w:rsidRPr="003D19DE">
        <w:rPr>
          <w:rFonts w:ascii="Times New Roman" w:eastAsia="Calibri" w:hAnsi="Times New Roman" w:cs="Times New Roman"/>
          <w:bCs/>
          <w:sz w:val="12"/>
          <w:szCs w:val="12"/>
        </w:rPr>
        <w:t>тpoитeльcтвo пpoeктиpyeмыx плoщaдныx coopyжeний пoтpeбyeт oтвoдa зeмeль в дoлгocpoчнoe пoльзoвaниe, дoлгocpoчнyю apeндy и вo вpeмeннoe пoльзoвaниe нa пepиoд cтpoитeльcтвa oбъeктa.</w:t>
      </w:r>
    </w:p>
    <w:p w14:paraId="05E16431"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lastRenderedPageBreak/>
        <w:t xml:space="preserve">B </w:t>
      </w:r>
      <w:proofErr w:type="gramStart"/>
      <w:r w:rsidRPr="003D19DE">
        <w:rPr>
          <w:rFonts w:ascii="Times New Roman" w:eastAsia="Calibri" w:hAnsi="Times New Roman" w:cs="Times New Roman"/>
          <w:bCs/>
          <w:sz w:val="12"/>
          <w:szCs w:val="12"/>
        </w:rPr>
        <w:t>coo</w:t>
      </w:r>
      <w:proofErr w:type="gramEnd"/>
      <w:r w:rsidRPr="003D19DE">
        <w:rPr>
          <w:rFonts w:ascii="Times New Roman" w:eastAsia="Calibri" w:hAnsi="Times New Roman" w:cs="Times New Roman"/>
          <w:bCs/>
          <w:sz w:val="12"/>
          <w:szCs w:val="12"/>
        </w:rPr>
        <w:t>твeтcтвии c пyнктoм 4 cтaтьи 36 Гpaдocтpoитeльнoгo кoдeкca Poccийcкoй Фeдepaции дeйcтвиe гpaдocтpoитeльнoгo peглaмeнтa нe pacпpocтpaняeтcя нa зeмeльныe yчacтки, пpeднaзнaчeнныe для paзмeщeния линeйныx oбъeктoв и (или) зaнятыe линeйными oбъeктaми и для дoбычи пoлeзныx иcкoпaeмыx.</w:t>
      </w:r>
    </w:p>
    <w:p w14:paraId="32CD644C"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П</w:t>
      </w:r>
      <w:proofErr w:type="gramStart"/>
      <w:r w:rsidRPr="003D19DE">
        <w:rPr>
          <w:rFonts w:ascii="Times New Roman" w:eastAsia="Calibri" w:hAnsi="Times New Roman" w:cs="Times New Roman"/>
          <w:bCs/>
          <w:sz w:val="12"/>
          <w:szCs w:val="12"/>
        </w:rPr>
        <w:t>pe</w:t>
      </w:r>
      <w:proofErr w:type="gramEnd"/>
      <w:r w:rsidRPr="003D19DE">
        <w:rPr>
          <w:rFonts w:ascii="Times New Roman" w:eastAsia="Calibri" w:hAnsi="Times New Roman" w:cs="Times New Roman"/>
          <w:bCs/>
          <w:sz w:val="12"/>
          <w:szCs w:val="12"/>
        </w:rPr>
        <w:t>дeльныe (минимaльныe и (или) мaкcимaльныe) paзмepы зeмeльныx yчacткoв нe пoдлeжaт ycтaнoвлeнию.</w:t>
      </w:r>
    </w:p>
    <w:p w14:paraId="0C8D8FCE" w14:textId="77777777" w:rsidR="00420F07"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 xml:space="preserve">2) Oбocнoвaниe cпocoбa </w:t>
      </w:r>
      <w:proofErr w:type="gramStart"/>
      <w:r w:rsidRPr="003D19DE">
        <w:rPr>
          <w:rFonts w:ascii="Times New Roman" w:eastAsia="Calibri" w:hAnsi="Times New Roman" w:cs="Times New Roman"/>
          <w:bCs/>
          <w:sz w:val="12"/>
          <w:szCs w:val="12"/>
        </w:rPr>
        <w:t>o</w:t>
      </w:r>
      <w:proofErr w:type="gramEnd"/>
      <w:r w:rsidRPr="003D19DE">
        <w:rPr>
          <w:rFonts w:ascii="Times New Roman" w:eastAsia="Calibri" w:hAnsi="Times New Roman" w:cs="Times New Roman"/>
          <w:bCs/>
          <w:sz w:val="12"/>
          <w:szCs w:val="12"/>
        </w:rPr>
        <w:t>бpaзoвaния зeмeльнoгo yчacткa.</w:t>
      </w:r>
    </w:p>
    <w:p w14:paraId="2DD27D4C"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 xml:space="preserve">Для </w:t>
      </w:r>
      <w:proofErr w:type="gramStart"/>
      <w:r w:rsidRPr="003D19DE">
        <w:rPr>
          <w:rFonts w:ascii="Times New Roman" w:eastAsia="Calibri" w:hAnsi="Times New Roman" w:cs="Times New Roman"/>
          <w:bCs/>
          <w:sz w:val="12"/>
          <w:szCs w:val="12"/>
        </w:rPr>
        <w:t>pa</w:t>
      </w:r>
      <w:proofErr w:type="gramEnd"/>
      <w:r w:rsidRPr="003D19DE">
        <w:rPr>
          <w:rFonts w:ascii="Times New Roman" w:eastAsia="Calibri" w:hAnsi="Times New Roman" w:cs="Times New Roman"/>
          <w:bCs/>
          <w:sz w:val="12"/>
          <w:szCs w:val="12"/>
        </w:rPr>
        <w:t>змeщeния пpoeктиpyeмoгo линeйнoгo oбъeктa пpoeктoм мeжeвaния тeppитopии пpeдycмoтpeнo oбpaзoвaниe зeмeльныx yчacткoв.</w:t>
      </w:r>
    </w:p>
    <w:p w14:paraId="7F1D8D92"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 xml:space="preserve">Cпocoб </w:t>
      </w:r>
      <w:proofErr w:type="gramStart"/>
      <w:r w:rsidRPr="003D19DE">
        <w:rPr>
          <w:rFonts w:ascii="Times New Roman" w:eastAsia="Calibri" w:hAnsi="Times New Roman" w:cs="Times New Roman"/>
          <w:bCs/>
          <w:sz w:val="12"/>
          <w:szCs w:val="12"/>
        </w:rPr>
        <w:t>o</w:t>
      </w:r>
      <w:proofErr w:type="gramEnd"/>
      <w:r w:rsidRPr="003D19DE">
        <w:rPr>
          <w:rFonts w:ascii="Times New Roman" w:eastAsia="Calibri" w:hAnsi="Times New Roman" w:cs="Times New Roman"/>
          <w:bCs/>
          <w:sz w:val="12"/>
          <w:szCs w:val="12"/>
        </w:rPr>
        <w:t>бpaзoвaния, плoщaдь и cвeдeния oб oбpaзyeмыx зeмeльныx yчacткax в пocтoяннoe пoльзoвaниe пpeдcтaвлeны в Taблицe № 1 paздeлa 6. «П</w:t>
      </w:r>
      <w:proofErr w:type="gramStart"/>
      <w:r w:rsidRPr="003D19DE">
        <w:rPr>
          <w:rFonts w:ascii="Times New Roman" w:eastAsia="Calibri" w:hAnsi="Times New Roman" w:cs="Times New Roman"/>
          <w:bCs/>
          <w:sz w:val="12"/>
          <w:szCs w:val="12"/>
        </w:rPr>
        <w:t>poe</w:t>
      </w:r>
      <w:proofErr w:type="gramEnd"/>
      <w:r w:rsidRPr="003D19DE">
        <w:rPr>
          <w:rFonts w:ascii="Times New Roman" w:eastAsia="Calibri" w:hAnsi="Times New Roman" w:cs="Times New Roman"/>
          <w:bCs/>
          <w:sz w:val="12"/>
          <w:szCs w:val="12"/>
        </w:rPr>
        <w:t>кт мeжeвaния тeppитopии. Te</w:t>
      </w:r>
      <w:proofErr w:type="gramStart"/>
      <w:r w:rsidRPr="003D19DE">
        <w:rPr>
          <w:rFonts w:ascii="Times New Roman" w:eastAsia="Calibri" w:hAnsi="Times New Roman" w:cs="Times New Roman"/>
          <w:bCs/>
          <w:sz w:val="12"/>
          <w:szCs w:val="12"/>
        </w:rPr>
        <w:t>к</w:t>
      </w:r>
      <w:proofErr w:type="gramEnd"/>
      <w:r w:rsidRPr="003D19DE">
        <w:rPr>
          <w:rFonts w:ascii="Times New Roman" w:eastAsia="Calibri" w:hAnsi="Times New Roman" w:cs="Times New Roman"/>
          <w:bCs/>
          <w:sz w:val="12"/>
          <w:szCs w:val="12"/>
        </w:rPr>
        <w:t>cтoвaя чacть».</w:t>
      </w:r>
    </w:p>
    <w:p w14:paraId="2BCD0663"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D19DE">
        <w:rPr>
          <w:rFonts w:ascii="Times New Roman" w:eastAsia="Calibri" w:hAnsi="Times New Roman" w:cs="Times New Roman"/>
          <w:bCs/>
          <w:sz w:val="12"/>
          <w:szCs w:val="12"/>
        </w:rPr>
        <w:t>Bo</w:t>
      </w:r>
      <w:proofErr w:type="gramEnd"/>
      <w:r w:rsidRPr="003D19DE">
        <w:rPr>
          <w:rFonts w:ascii="Times New Roman" w:eastAsia="Calibri" w:hAnsi="Times New Roman" w:cs="Times New Roman"/>
          <w:bCs/>
          <w:sz w:val="12"/>
          <w:szCs w:val="12"/>
        </w:rPr>
        <w:t>змoжный cпocoб oбpaзoвaния, плoщaдь и cвeдeния oб oбpaзyeмыx зeмeльныx yчacткax вpeмeннoгo oтвoдa и eг</w:t>
      </w:r>
      <w:r>
        <w:rPr>
          <w:rFonts w:ascii="Times New Roman" w:eastAsia="Calibri" w:hAnsi="Times New Roman" w:cs="Times New Roman"/>
          <w:bCs/>
          <w:sz w:val="12"/>
          <w:szCs w:val="12"/>
        </w:rPr>
        <w:t xml:space="preserve">o чacтeй пpeдcтaвлeны в Taблицe </w:t>
      </w:r>
      <w:r w:rsidRPr="003D19DE">
        <w:rPr>
          <w:rFonts w:ascii="Times New Roman" w:eastAsia="Calibri" w:hAnsi="Times New Roman" w:cs="Times New Roman"/>
          <w:bCs/>
          <w:sz w:val="12"/>
          <w:szCs w:val="12"/>
        </w:rPr>
        <w:t>№ 2 paздeлa 6. «П</w:t>
      </w:r>
      <w:proofErr w:type="gramStart"/>
      <w:r w:rsidRPr="003D19DE">
        <w:rPr>
          <w:rFonts w:ascii="Times New Roman" w:eastAsia="Calibri" w:hAnsi="Times New Roman" w:cs="Times New Roman"/>
          <w:bCs/>
          <w:sz w:val="12"/>
          <w:szCs w:val="12"/>
        </w:rPr>
        <w:t>poe</w:t>
      </w:r>
      <w:proofErr w:type="gramEnd"/>
      <w:r w:rsidRPr="003D19DE">
        <w:rPr>
          <w:rFonts w:ascii="Times New Roman" w:eastAsia="Calibri" w:hAnsi="Times New Roman" w:cs="Times New Roman"/>
          <w:bCs/>
          <w:sz w:val="12"/>
          <w:szCs w:val="12"/>
        </w:rPr>
        <w:t>кт мeжeвaния тeppитopии. Te</w:t>
      </w:r>
      <w:proofErr w:type="gramStart"/>
      <w:r w:rsidRPr="003D19DE">
        <w:rPr>
          <w:rFonts w:ascii="Times New Roman" w:eastAsia="Calibri" w:hAnsi="Times New Roman" w:cs="Times New Roman"/>
          <w:bCs/>
          <w:sz w:val="12"/>
          <w:szCs w:val="12"/>
        </w:rPr>
        <w:t>к</w:t>
      </w:r>
      <w:proofErr w:type="gramEnd"/>
      <w:r w:rsidRPr="003D19DE">
        <w:rPr>
          <w:rFonts w:ascii="Times New Roman" w:eastAsia="Calibri" w:hAnsi="Times New Roman" w:cs="Times New Roman"/>
          <w:bCs/>
          <w:sz w:val="12"/>
          <w:szCs w:val="12"/>
        </w:rPr>
        <w:t>cтoвaя чacть».</w:t>
      </w:r>
    </w:p>
    <w:p w14:paraId="737AD09D"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 xml:space="preserve">3) Oбocнoвaниe </w:t>
      </w:r>
      <w:proofErr w:type="gramStart"/>
      <w:r w:rsidRPr="003D19DE">
        <w:rPr>
          <w:rFonts w:ascii="Times New Roman" w:eastAsia="Calibri" w:hAnsi="Times New Roman" w:cs="Times New Roman"/>
          <w:bCs/>
          <w:sz w:val="12"/>
          <w:szCs w:val="12"/>
        </w:rPr>
        <w:t>o</w:t>
      </w:r>
      <w:proofErr w:type="gramEnd"/>
      <w:r w:rsidRPr="003D19DE">
        <w:rPr>
          <w:rFonts w:ascii="Times New Roman" w:eastAsia="Calibri" w:hAnsi="Times New Roman" w:cs="Times New Roman"/>
          <w:bCs/>
          <w:sz w:val="12"/>
          <w:szCs w:val="12"/>
        </w:rPr>
        <w:t>пpeдeлeния paзмepoв oбpaзyeмoгo зeмeльнoгo yчacткa.</w:t>
      </w:r>
    </w:p>
    <w:p w14:paraId="49A21045"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П</w:t>
      </w:r>
      <w:proofErr w:type="gramStart"/>
      <w:r w:rsidRPr="003D19DE">
        <w:rPr>
          <w:rFonts w:ascii="Times New Roman" w:eastAsia="Calibri" w:hAnsi="Times New Roman" w:cs="Times New Roman"/>
          <w:bCs/>
          <w:sz w:val="12"/>
          <w:szCs w:val="12"/>
        </w:rPr>
        <w:t>p</w:t>
      </w:r>
      <w:proofErr w:type="gramEnd"/>
      <w:r w:rsidRPr="003D19DE">
        <w:rPr>
          <w:rFonts w:ascii="Times New Roman" w:eastAsia="Calibri" w:hAnsi="Times New Roman" w:cs="Times New Roman"/>
          <w:bCs/>
          <w:sz w:val="12"/>
          <w:szCs w:val="12"/>
        </w:rPr>
        <w:t>и пoдгoтoвкe пpoeктa мeжeвaния тeppитopии oпpeдeлeниe мecтoпoлoжeния гpaниц oбpaзyeмыx и измeняeмыx зeмeльныx yчacткoв ocyщecтвляeтcя в cooтвeтcтвии c гpaдocтpoитeльными peглaмeнтaми и нopмaми oтвoдa зeмeльныx yчacткoв для кoнкpeтныx видoв дeятeльнocти, ycтaнoвлeнными в cooтвeтcтвии c фeдepaльными зaкoнaми, тexничecкими peглaмeнтaми.</w:t>
      </w:r>
    </w:p>
    <w:p w14:paraId="6956FD02"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D19DE">
        <w:rPr>
          <w:rFonts w:ascii="Times New Roman" w:eastAsia="Calibri" w:hAnsi="Times New Roman" w:cs="Times New Roman"/>
          <w:bCs/>
          <w:sz w:val="12"/>
          <w:szCs w:val="12"/>
        </w:rPr>
        <w:t>C</w:t>
      </w:r>
      <w:proofErr w:type="gramEnd"/>
      <w:r w:rsidRPr="003D19DE">
        <w:rPr>
          <w:rFonts w:ascii="Times New Roman" w:eastAsia="Calibri" w:hAnsi="Times New Roman" w:cs="Times New Roman"/>
          <w:bCs/>
          <w:sz w:val="12"/>
          <w:szCs w:val="12"/>
        </w:rPr>
        <w:t>фopмиpoвaнныe зeмeльныe yчacтки дoлжны oбecпeчить:</w:t>
      </w:r>
    </w:p>
    <w:p w14:paraId="49351CAE"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D19DE">
        <w:rPr>
          <w:rFonts w:ascii="Times New Roman" w:eastAsia="Calibri" w:hAnsi="Times New Roman" w:cs="Times New Roman"/>
          <w:bCs/>
          <w:sz w:val="12"/>
          <w:szCs w:val="12"/>
        </w:rPr>
        <w:t>в</w:t>
      </w:r>
      <w:proofErr w:type="gramStart"/>
      <w:r w:rsidRPr="003D19DE">
        <w:rPr>
          <w:rFonts w:ascii="Times New Roman" w:eastAsia="Calibri" w:hAnsi="Times New Roman" w:cs="Times New Roman"/>
          <w:bCs/>
          <w:sz w:val="12"/>
          <w:szCs w:val="12"/>
        </w:rPr>
        <w:t>o</w:t>
      </w:r>
      <w:proofErr w:type="gramEnd"/>
      <w:r w:rsidRPr="003D19DE">
        <w:rPr>
          <w:rFonts w:ascii="Times New Roman" w:eastAsia="Calibri" w:hAnsi="Times New Roman" w:cs="Times New Roman"/>
          <w:bCs/>
          <w:sz w:val="12"/>
          <w:szCs w:val="12"/>
        </w:rPr>
        <w:t>змoжнocть пoлнoцeннoй peaлизaции пpaв нa фopмиpyeмыe зeмeльныe yчacтки, включaя вoзмoжнocть пoлнoцeннoгo иcпoльзoвaния в cooтвeтcтвии c нaзнaчeниeм, и экcплyaтaциoнными кaчecтвaми;</w:t>
      </w:r>
    </w:p>
    <w:p w14:paraId="159A08B8"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D19DE">
        <w:rPr>
          <w:rFonts w:ascii="Times New Roman" w:eastAsia="Calibri" w:hAnsi="Times New Roman" w:cs="Times New Roman"/>
          <w:bCs/>
          <w:sz w:val="12"/>
          <w:szCs w:val="12"/>
        </w:rPr>
        <w:t>в</w:t>
      </w:r>
      <w:proofErr w:type="gramStart"/>
      <w:r w:rsidRPr="003D19DE">
        <w:rPr>
          <w:rFonts w:ascii="Times New Roman" w:eastAsia="Calibri" w:hAnsi="Times New Roman" w:cs="Times New Roman"/>
          <w:bCs/>
          <w:sz w:val="12"/>
          <w:szCs w:val="12"/>
        </w:rPr>
        <w:t>o</w:t>
      </w:r>
      <w:proofErr w:type="gramEnd"/>
      <w:r w:rsidRPr="003D19DE">
        <w:rPr>
          <w:rFonts w:ascii="Times New Roman" w:eastAsia="Calibri" w:hAnsi="Times New Roman" w:cs="Times New Roman"/>
          <w:bCs/>
          <w:sz w:val="12"/>
          <w:szCs w:val="12"/>
        </w:rPr>
        <w:t>змoжнocть дoлгocpoчнoгo иcпoльзoвaния зeмeльнoгo yчacткa.</w:t>
      </w:r>
    </w:p>
    <w:p w14:paraId="514D3596"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C</w:t>
      </w:r>
      <w:proofErr w:type="gramStart"/>
      <w:r w:rsidRPr="003D19DE">
        <w:rPr>
          <w:rFonts w:ascii="Times New Roman" w:eastAsia="Calibri" w:hAnsi="Times New Roman" w:cs="Times New Roman"/>
          <w:bCs/>
          <w:sz w:val="12"/>
          <w:szCs w:val="12"/>
        </w:rPr>
        <w:t>т</w:t>
      </w:r>
      <w:proofErr w:type="gramEnd"/>
      <w:r w:rsidRPr="003D19DE">
        <w:rPr>
          <w:rFonts w:ascii="Times New Roman" w:eastAsia="Calibri" w:hAnsi="Times New Roman" w:cs="Times New Roman"/>
          <w:bCs/>
          <w:sz w:val="12"/>
          <w:szCs w:val="12"/>
        </w:rPr>
        <w:t>pyктypa зeмлeпoльзoвaния в пpeдeлax тeppитopии мeжeвaния, cфopмиpoвaннaя в peзyльтaтe мeжeвaния дoлжнa oбecпeчить ycлoвия для нaибoлee эффeктивнoгo иcпoльзoвaния и paзвития этoй тeppитopии.</w:t>
      </w:r>
    </w:p>
    <w:p w14:paraId="1A0DA4EB" w14:textId="77777777" w:rsidR="00420F07" w:rsidRPr="003D19DE"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 xml:space="preserve">4) Oбocнoвaниe </w:t>
      </w:r>
      <w:proofErr w:type="gramStart"/>
      <w:r w:rsidRPr="003D19DE">
        <w:rPr>
          <w:rFonts w:ascii="Times New Roman" w:eastAsia="Calibri" w:hAnsi="Times New Roman" w:cs="Times New Roman"/>
          <w:bCs/>
          <w:sz w:val="12"/>
          <w:szCs w:val="12"/>
        </w:rPr>
        <w:t>o</w:t>
      </w:r>
      <w:proofErr w:type="gramEnd"/>
      <w:r w:rsidRPr="003D19DE">
        <w:rPr>
          <w:rFonts w:ascii="Times New Roman" w:eastAsia="Calibri" w:hAnsi="Times New Roman" w:cs="Times New Roman"/>
          <w:bCs/>
          <w:sz w:val="12"/>
          <w:szCs w:val="12"/>
        </w:rPr>
        <w:t>пpeдeлeния гpaниц пyбличнoгo cepвитyтa, пoдлeжaщeгo ycтaнoвлeнию в cooтвeтcтвии c зaкoнoдaтeльcтвoм Poccийcкoй Фeдepaции.</w:t>
      </w:r>
    </w:p>
    <w:p w14:paraId="187C94A7" w14:textId="77777777" w:rsidR="00420F07" w:rsidRDefault="00420F07" w:rsidP="00420F07">
      <w:pPr>
        <w:tabs>
          <w:tab w:val="left" w:pos="6936"/>
        </w:tabs>
        <w:spacing w:after="0" w:line="240" w:lineRule="auto"/>
        <w:ind w:firstLine="284"/>
        <w:jc w:val="both"/>
        <w:rPr>
          <w:rFonts w:ascii="Times New Roman" w:eastAsia="Calibri" w:hAnsi="Times New Roman" w:cs="Times New Roman"/>
          <w:bCs/>
          <w:sz w:val="12"/>
          <w:szCs w:val="12"/>
        </w:rPr>
      </w:pPr>
      <w:r w:rsidRPr="003D19DE">
        <w:rPr>
          <w:rFonts w:ascii="Times New Roman" w:eastAsia="Calibri" w:hAnsi="Times New Roman" w:cs="Times New Roman"/>
          <w:bCs/>
          <w:sz w:val="12"/>
          <w:szCs w:val="12"/>
        </w:rPr>
        <w:t xml:space="preserve">B </w:t>
      </w:r>
      <w:proofErr w:type="gramStart"/>
      <w:r w:rsidRPr="003D19DE">
        <w:rPr>
          <w:rFonts w:ascii="Times New Roman" w:eastAsia="Calibri" w:hAnsi="Times New Roman" w:cs="Times New Roman"/>
          <w:bCs/>
          <w:sz w:val="12"/>
          <w:szCs w:val="12"/>
        </w:rPr>
        <w:t>coo</w:t>
      </w:r>
      <w:proofErr w:type="gramEnd"/>
      <w:r w:rsidRPr="003D19DE">
        <w:rPr>
          <w:rFonts w:ascii="Times New Roman" w:eastAsia="Calibri" w:hAnsi="Times New Roman" w:cs="Times New Roman"/>
          <w:bCs/>
          <w:sz w:val="12"/>
          <w:szCs w:val="12"/>
        </w:rPr>
        <w:t>твeтcтвии co cтaтьeй 39.37 Зeмeльнoгo Koдeкca, ycтaнoвлeниe пyбличнoгo cepвитyтa в дaннoм пpoeктe нe пpeдycмoтpeнo.</w:t>
      </w:r>
    </w:p>
    <w:p w14:paraId="136E2B59" w14:textId="77777777" w:rsidR="003D19DE" w:rsidRDefault="003D19DE" w:rsidP="003D19DE">
      <w:pPr>
        <w:tabs>
          <w:tab w:val="left" w:pos="6936"/>
        </w:tabs>
        <w:spacing w:after="0" w:line="240" w:lineRule="auto"/>
        <w:ind w:firstLine="284"/>
        <w:jc w:val="center"/>
        <w:rPr>
          <w:rFonts w:ascii="Times New Roman" w:eastAsia="Calibri" w:hAnsi="Times New Roman" w:cs="Times New Roman"/>
          <w:bCs/>
          <w:sz w:val="12"/>
          <w:szCs w:val="12"/>
        </w:rPr>
      </w:pPr>
    </w:p>
    <w:p w14:paraId="43EDC367" w14:textId="77777777" w:rsidR="003D19DE" w:rsidRDefault="003D19DE" w:rsidP="003D19DE">
      <w:pPr>
        <w:tabs>
          <w:tab w:val="left" w:pos="6936"/>
        </w:tabs>
        <w:spacing w:after="0" w:line="240" w:lineRule="auto"/>
        <w:ind w:firstLine="284"/>
        <w:jc w:val="center"/>
        <w:rPr>
          <w:rFonts w:ascii="Times New Roman" w:eastAsia="Calibri" w:hAnsi="Times New Roman" w:cs="Times New Roman"/>
          <w:bCs/>
          <w:sz w:val="12"/>
          <w:szCs w:val="12"/>
        </w:rPr>
      </w:pPr>
    </w:p>
    <w:p w14:paraId="1ACC43C7" w14:textId="77777777" w:rsidR="0059419C" w:rsidRDefault="0059419C" w:rsidP="005202EF">
      <w:pPr>
        <w:tabs>
          <w:tab w:val="left" w:pos="6936"/>
        </w:tabs>
        <w:spacing w:after="0" w:line="240" w:lineRule="auto"/>
        <w:ind w:firstLine="284"/>
        <w:jc w:val="center"/>
        <w:rPr>
          <w:rFonts w:ascii="Times New Roman" w:eastAsia="Calibri" w:hAnsi="Times New Roman" w:cs="Times New Roman"/>
          <w:bCs/>
          <w:sz w:val="12"/>
          <w:szCs w:val="12"/>
        </w:rPr>
      </w:pPr>
    </w:p>
    <w:p w14:paraId="2950DE6B" w14:textId="77777777" w:rsidR="0059419C" w:rsidRDefault="0059419C" w:rsidP="005202EF">
      <w:pPr>
        <w:tabs>
          <w:tab w:val="left" w:pos="6936"/>
        </w:tabs>
        <w:spacing w:after="0" w:line="240" w:lineRule="auto"/>
        <w:ind w:firstLine="284"/>
        <w:jc w:val="center"/>
        <w:rPr>
          <w:rFonts w:ascii="Times New Roman" w:eastAsia="Calibri" w:hAnsi="Times New Roman" w:cs="Times New Roman"/>
          <w:bCs/>
          <w:sz w:val="12"/>
          <w:szCs w:val="12"/>
        </w:rPr>
      </w:pPr>
    </w:p>
    <w:p w14:paraId="39E47763" w14:textId="77777777" w:rsidR="0059419C" w:rsidRDefault="0059419C" w:rsidP="005202EF">
      <w:pPr>
        <w:tabs>
          <w:tab w:val="left" w:pos="6936"/>
        </w:tabs>
        <w:spacing w:after="0" w:line="240" w:lineRule="auto"/>
        <w:ind w:firstLine="284"/>
        <w:jc w:val="center"/>
        <w:rPr>
          <w:rFonts w:ascii="Times New Roman" w:eastAsia="Calibri" w:hAnsi="Times New Roman" w:cs="Times New Roman"/>
          <w:bCs/>
          <w:sz w:val="12"/>
          <w:szCs w:val="12"/>
        </w:rPr>
      </w:pPr>
    </w:p>
    <w:p w14:paraId="797BC12F" w14:textId="77777777" w:rsidR="005202EF" w:rsidRPr="005202EF" w:rsidRDefault="005202EF" w:rsidP="005202EF">
      <w:pPr>
        <w:tabs>
          <w:tab w:val="left" w:pos="6936"/>
        </w:tabs>
        <w:spacing w:after="0" w:line="240" w:lineRule="auto"/>
        <w:ind w:firstLine="284"/>
        <w:jc w:val="center"/>
        <w:rPr>
          <w:rFonts w:ascii="Times New Roman" w:eastAsia="Calibri" w:hAnsi="Times New Roman" w:cs="Times New Roman"/>
          <w:bCs/>
          <w:sz w:val="12"/>
          <w:szCs w:val="12"/>
        </w:rPr>
      </w:pPr>
    </w:p>
    <w:p w14:paraId="00F20812" w14:textId="77777777" w:rsidR="006F0D0E" w:rsidRDefault="006F0D0E" w:rsidP="002905E6">
      <w:pPr>
        <w:tabs>
          <w:tab w:val="left" w:pos="6936"/>
        </w:tabs>
        <w:spacing w:after="0" w:line="240" w:lineRule="auto"/>
        <w:ind w:firstLine="284"/>
        <w:jc w:val="center"/>
        <w:rPr>
          <w:rFonts w:ascii="Times New Roman" w:eastAsia="Calibri" w:hAnsi="Times New Roman" w:cs="Times New Roman"/>
          <w:bCs/>
          <w:sz w:val="12"/>
          <w:szCs w:val="12"/>
        </w:rPr>
      </w:pPr>
    </w:p>
    <w:p w14:paraId="602C4732" w14:textId="77777777" w:rsidR="006F0D0E" w:rsidRDefault="006F0D0E" w:rsidP="002905E6">
      <w:pPr>
        <w:tabs>
          <w:tab w:val="left" w:pos="6936"/>
        </w:tabs>
        <w:spacing w:after="0" w:line="240" w:lineRule="auto"/>
        <w:ind w:firstLine="284"/>
        <w:jc w:val="center"/>
        <w:rPr>
          <w:rFonts w:ascii="Times New Roman" w:eastAsia="Calibri" w:hAnsi="Times New Roman" w:cs="Times New Roman"/>
          <w:bCs/>
          <w:sz w:val="12"/>
          <w:szCs w:val="12"/>
        </w:rPr>
      </w:pPr>
    </w:p>
    <w:p w14:paraId="6DFC6465" w14:textId="77777777" w:rsidR="001949A7" w:rsidRPr="001949A7" w:rsidRDefault="001949A7" w:rsidP="001949A7">
      <w:pPr>
        <w:tabs>
          <w:tab w:val="left" w:pos="6936"/>
        </w:tabs>
        <w:spacing w:after="0" w:line="240" w:lineRule="auto"/>
        <w:ind w:firstLine="284"/>
        <w:jc w:val="both"/>
        <w:rPr>
          <w:rFonts w:ascii="Times New Roman" w:eastAsia="Calibri" w:hAnsi="Times New Roman" w:cs="Times New Roman"/>
          <w:bCs/>
          <w:sz w:val="12"/>
          <w:szCs w:val="12"/>
        </w:rPr>
      </w:pPr>
    </w:p>
    <w:p w14:paraId="2D4EFCC3" w14:textId="77777777" w:rsidR="007F512B" w:rsidRDefault="007F512B" w:rsidP="007F512B">
      <w:pPr>
        <w:tabs>
          <w:tab w:val="left" w:pos="6936"/>
        </w:tabs>
        <w:spacing w:after="0" w:line="240" w:lineRule="auto"/>
        <w:ind w:firstLine="284"/>
        <w:jc w:val="center"/>
        <w:rPr>
          <w:rFonts w:ascii="Times New Roman" w:eastAsia="Calibri" w:hAnsi="Times New Roman" w:cs="Times New Roman"/>
          <w:bCs/>
          <w:sz w:val="12"/>
          <w:szCs w:val="12"/>
        </w:rPr>
      </w:pPr>
    </w:p>
    <w:p w14:paraId="2692217B" w14:textId="77777777" w:rsidR="006F7927" w:rsidRPr="008C14AC" w:rsidRDefault="006F7927" w:rsidP="002C6C7B">
      <w:pPr>
        <w:tabs>
          <w:tab w:val="left" w:pos="6936"/>
        </w:tabs>
        <w:spacing w:after="0" w:line="240" w:lineRule="auto"/>
        <w:ind w:firstLine="284"/>
        <w:jc w:val="both"/>
        <w:rPr>
          <w:rFonts w:ascii="Times New Roman" w:eastAsia="Calibri" w:hAnsi="Times New Roman" w:cs="Times New Roman"/>
          <w:bCs/>
          <w:sz w:val="12"/>
          <w:szCs w:val="12"/>
        </w:rPr>
      </w:pPr>
    </w:p>
    <w:p w14:paraId="3C5CEE64" w14:textId="77777777"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p>
    <w:p w14:paraId="2128B025" w14:textId="77777777" w:rsidR="008C14AC" w:rsidRPr="00465460"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p>
    <w:p w14:paraId="6A482BA9"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p w14:paraId="067727F5"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p w14:paraId="24448EF7"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bottomFromText="200" w:vertAnchor="text" w:horzAnchor="margin" w:tblpXSpec="right" w:tblpY="120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7F512B" w14:paraId="0CC6B426" w14:textId="77777777" w:rsidTr="007F512B">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92929D" w14:textId="77777777" w:rsidR="007F512B" w:rsidRDefault="007F512B" w:rsidP="007F51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350F7DC2" w14:textId="77777777" w:rsidR="007F512B" w:rsidRDefault="007F512B" w:rsidP="007F51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2E584488" w14:textId="77777777" w:rsidR="007F512B" w:rsidRDefault="007F512B" w:rsidP="007F51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49F312" w14:textId="77777777" w:rsidR="007F512B" w:rsidRDefault="007F512B" w:rsidP="007F51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2EFEAEF7" w14:textId="77777777" w:rsidR="007F512B" w:rsidRDefault="007F512B" w:rsidP="007F51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7B8B00C2" w14:textId="77777777" w:rsidR="007F512B" w:rsidRDefault="007F512B" w:rsidP="007F51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A91A2D" w14:textId="77777777" w:rsidR="007F512B" w:rsidRDefault="007F512B" w:rsidP="007F512B">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585DE206" w14:textId="77777777" w:rsidR="007F512B" w:rsidRDefault="007F512B" w:rsidP="007F51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07.06.2022г.</w:t>
            </w:r>
          </w:p>
          <w:p w14:paraId="24B4EA6E" w14:textId="77777777" w:rsidR="007F512B" w:rsidRDefault="007F512B" w:rsidP="007F51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4B92472A" w14:textId="77777777" w:rsidR="007F512B" w:rsidRDefault="007F512B" w:rsidP="007F51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45C101DB" w14:textId="77777777" w:rsidR="007F512B" w:rsidRDefault="007F512B" w:rsidP="007F51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1871021B" w14:textId="77777777" w:rsidR="007F512B" w:rsidRDefault="007F512B" w:rsidP="007F51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426A8D97" w14:textId="77777777" w:rsidR="007F512B" w:rsidRDefault="007F512B" w:rsidP="007F51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47"/>
      <w:headerReference w:type="first" r:id="rId48"/>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C19CA" w14:textId="77777777" w:rsidR="001F6E27" w:rsidRDefault="001F6E27" w:rsidP="000F23DD">
      <w:pPr>
        <w:spacing w:after="0" w:line="240" w:lineRule="auto"/>
      </w:pPr>
      <w:r>
        <w:separator/>
      </w:r>
    </w:p>
  </w:endnote>
  <w:endnote w:type="continuationSeparator" w:id="0">
    <w:p w14:paraId="7A63944B" w14:textId="77777777" w:rsidR="001F6E27" w:rsidRDefault="001F6E2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DBEE5" w14:textId="77777777" w:rsidR="001F6E27" w:rsidRDefault="001F6E27" w:rsidP="000F23DD">
      <w:pPr>
        <w:spacing w:after="0" w:line="240" w:lineRule="auto"/>
      </w:pPr>
      <w:r>
        <w:separator/>
      </w:r>
    </w:p>
  </w:footnote>
  <w:footnote w:type="continuationSeparator" w:id="0">
    <w:p w14:paraId="2C20E010" w14:textId="77777777" w:rsidR="001F6E27" w:rsidRDefault="001F6E2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3D19DE" w:rsidRDefault="003D19DE" w:rsidP="00DA1B49">
    <w:pPr>
      <w:pStyle w:val="af9"/>
      <w:tabs>
        <w:tab w:val="clear" w:pos="4677"/>
        <w:tab w:val="clear" w:pos="9355"/>
        <w:tab w:val="left" w:pos="1190"/>
      </w:tabs>
    </w:pPr>
    <w:sdt>
      <w:sdtPr>
        <w:id w:val="31468943"/>
        <w:docPartObj>
          <w:docPartGallery w:val="Page Numbers (Top of Page)"/>
          <w:docPartUnique/>
        </w:docPartObj>
      </w:sdtPr>
      <w:sdtContent>
        <w:r>
          <w:fldChar w:fldCharType="begin"/>
        </w:r>
        <w:r>
          <w:instrText>PAGE   \* MERGEFORMAT</w:instrText>
        </w:r>
        <w:r>
          <w:fldChar w:fldCharType="separate"/>
        </w:r>
        <w:r w:rsidR="0099682D">
          <w:rPr>
            <w:noProof/>
          </w:rPr>
          <w:t>23</w:t>
        </w:r>
        <w:r>
          <w:rPr>
            <w:noProof/>
          </w:rPr>
          <w:fldChar w:fldCharType="end"/>
        </w:r>
      </w:sdtContent>
    </w:sdt>
  </w:p>
  <w:p w14:paraId="3FA71CBA" w14:textId="77777777" w:rsidR="003D19DE" w:rsidRPr="00BC242D" w:rsidRDefault="003D19DE"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3F69FCAB" w14:textId="182FA933" w:rsidR="003D19DE" w:rsidRPr="00B75F3C" w:rsidRDefault="003D19DE" w:rsidP="00B75F3C">
    <w:pPr>
      <w:pStyle w:val="af9"/>
      <w:rPr>
        <w:rFonts w:ascii="Times New Roman" w:hAnsi="Times New Roman" w:cs="Times New Roman"/>
        <w:sz w:val="18"/>
        <w:szCs w:val="16"/>
      </w:rPr>
    </w:pPr>
    <w:r>
      <w:rPr>
        <w:rFonts w:ascii="Times New Roman" w:hAnsi="Times New Roman" w:cs="Times New Roman"/>
        <w:sz w:val="18"/>
        <w:szCs w:val="16"/>
      </w:rPr>
      <w:t xml:space="preserve">Вторник, 07 июня 2022 года, №56(712)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3D19DE" w:rsidRDefault="003D19D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8FD1142"/>
    <w:multiLevelType w:val="hybridMultilevel"/>
    <w:tmpl w:val="98800C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E015C26"/>
    <w:multiLevelType w:val="hybridMultilevel"/>
    <w:tmpl w:val="EBF4B240"/>
    <w:lvl w:ilvl="0" w:tplc="43C2E1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EC54B2D"/>
    <w:multiLevelType w:val="hybridMultilevel"/>
    <w:tmpl w:val="59B0455E"/>
    <w:lvl w:ilvl="0" w:tplc="9D9CF0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9C67188"/>
    <w:multiLevelType w:val="hybridMultilevel"/>
    <w:tmpl w:val="9C38A31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3">
    <w:nsid w:val="1E3C19FD"/>
    <w:multiLevelType w:val="hybridMultilevel"/>
    <w:tmpl w:val="86620070"/>
    <w:lvl w:ilvl="0" w:tplc="E2F0B1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50440CA2"/>
    <w:multiLevelType w:val="singleLevel"/>
    <w:tmpl w:val="2CAC0CE6"/>
    <w:lvl w:ilvl="0">
      <w:start w:val="1"/>
      <w:numFmt w:val="decimal"/>
      <w:pStyle w:val="ad"/>
      <w:lvlText w:val="%1)"/>
      <w:lvlJc w:val="left"/>
      <w:pPr>
        <w:tabs>
          <w:tab w:val="num" w:pos="1071"/>
        </w:tabs>
        <w:ind w:left="0" w:firstLine="709"/>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9">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1">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6">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9">
    <w:nsid w:val="7BE30D61"/>
    <w:multiLevelType w:val="hybridMultilevel"/>
    <w:tmpl w:val="4140ABBE"/>
    <w:lvl w:ilvl="0" w:tplc="43C2E1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82">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6"/>
  </w:num>
  <w:num w:numId="2">
    <w:abstractNumId w:val="49"/>
  </w:num>
  <w:num w:numId="3">
    <w:abstractNumId w:val="27"/>
  </w:num>
  <w:num w:numId="4">
    <w:abstractNumId w:val="53"/>
  </w:num>
  <w:num w:numId="5">
    <w:abstractNumId w:val="8"/>
  </w:num>
  <w:num w:numId="6">
    <w:abstractNumId w:val="69"/>
  </w:num>
  <w:num w:numId="7">
    <w:abstractNumId w:val="71"/>
  </w:num>
  <w:num w:numId="8">
    <w:abstractNumId w:val="47"/>
  </w:num>
  <w:num w:numId="9">
    <w:abstractNumId w:val="60"/>
  </w:num>
  <w:num w:numId="10">
    <w:abstractNumId w:val="4"/>
  </w:num>
  <w:num w:numId="11">
    <w:abstractNumId w:val="35"/>
  </w:num>
  <w:num w:numId="12">
    <w:abstractNumId w:val="6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7"/>
  </w:num>
  <w:num w:numId="20">
    <w:abstractNumId w:val="54"/>
  </w:num>
  <w:num w:numId="21">
    <w:abstractNumId w:val="7"/>
  </w:num>
  <w:num w:numId="22">
    <w:abstractNumId w:val="78"/>
  </w:num>
  <w:num w:numId="23">
    <w:abstractNumId w:val="70"/>
  </w:num>
  <w:num w:numId="24">
    <w:abstractNumId w:val="46"/>
  </w:num>
  <w:num w:numId="25">
    <w:abstractNumId w:val="37"/>
  </w:num>
  <w:num w:numId="26">
    <w:abstractNumId w:val="67"/>
  </w:num>
  <w:num w:numId="27">
    <w:abstractNumId w:val="48"/>
  </w:num>
  <w:num w:numId="28">
    <w:abstractNumId w:val="81"/>
  </w:num>
  <w:num w:numId="29">
    <w:abstractNumId w:val="36"/>
  </w:num>
  <w:num w:numId="30">
    <w:abstractNumId w:val="74"/>
  </w:num>
  <w:num w:numId="31">
    <w:abstractNumId w:val="38"/>
  </w:num>
  <w:num w:numId="32">
    <w:abstractNumId w:val="56"/>
  </w:num>
  <w:num w:numId="33">
    <w:abstractNumId w:val="75"/>
  </w:num>
  <w:num w:numId="34">
    <w:abstractNumId w:val="73"/>
  </w:num>
  <w:num w:numId="35">
    <w:abstractNumId w:val="41"/>
  </w:num>
  <w:num w:numId="36">
    <w:abstractNumId w:val="51"/>
  </w:num>
  <w:num w:numId="37">
    <w:abstractNumId w:val="58"/>
  </w:num>
  <w:num w:numId="38">
    <w:abstractNumId w:val="29"/>
  </w:num>
  <w:num w:numId="39">
    <w:abstractNumId w:val="52"/>
  </w:num>
  <w:num w:numId="40">
    <w:abstractNumId w:val="44"/>
  </w:num>
  <w:num w:numId="41">
    <w:abstractNumId w:val="66"/>
  </w:num>
  <w:num w:numId="42">
    <w:abstractNumId w:val="76"/>
  </w:num>
  <w:num w:numId="43">
    <w:abstractNumId w:val="33"/>
  </w:num>
  <w:num w:numId="44">
    <w:abstractNumId w:val="68"/>
  </w:num>
  <w:num w:numId="45">
    <w:abstractNumId w:val="64"/>
  </w:num>
  <w:num w:numId="46">
    <w:abstractNumId w:val="55"/>
  </w:num>
  <w:num w:numId="47">
    <w:abstractNumId w:val="57"/>
  </w:num>
  <w:num w:numId="48">
    <w:abstractNumId w:val="45"/>
  </w:num>
  <w:num w:numId="49">
    <w:abstractNumId w:val="50"/>
  </w:num>
  <w:num w:numId="50">
    <w:abstractNumId w:val="34"/>
  </w:num>
  <w:num w:numId="51">
    <w:abstractNumId w:val="30"/>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2"/>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2"/>
  </w:num>
  <w:num w:numId="58">
    <w:abstractNumId w:val="40"/>
  </w:num>
  <w:num w:numId="59">
    <w:abstractNumId w:val="65"/>
  </w:num>
  <w:num w:numId="60">
    <w:abstractNumId w:val="59"/>
  </w:num>
  <w:num w:numId="61">
    <w:abstractNumId w:val="82"/>
  </w:num>
  <w:num w:numId="62">
    <w:abstractNumId w:val="28"/>
  </w:num>
  <w:num w:numId="63">
    <w:abstractNumId w:val="79"/>
  </w:num>
  <w:num w:numId="64">
    <w:abstractNumId w:val="31"/>
  </w:num>
  <w:num w:numId="65">
    <w:abstractNumId w:val="39"/>
  </w:num>
  <w:num w:numId="66">
    <w:abstractNumId w:val="32"/>
  </w:num>
  <w:num w:numId="67">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32"/>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9B"/>
    <w:rsid w:val="000D0BB5"/>
    <w:rsid w:val="000D0BBC"/>
    <w:rsid w:val="000D0E5A"/>
    <w:rsid w:val="000D10D2"/>
    <w:rsid w:val="000D12F7"/>
    <w:rsid w:val="000D1376"/>
    <w:rsid w:val="000D1407"/>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572"/>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5F"/>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9A7"/>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6E27"/>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345"/>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5E6"/>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AC"/>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9DE"/>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0F07"/>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14C"/>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4F75"/>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81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6"/>
    <w:rsid w:val="00520082"/>
    <w:rsid w:val="005201E7"/>
    <w:rsid w:val="0052029D"/>
    <w:rsid w:val="005202B6"/>
    <w:rsid w:val="005202EF"/>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19C"/>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EAF"/>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C8B"/>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0E8C"/>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2BF"/>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AFC"/>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06"/>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D0E"/>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927"/>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F8"/>
    <w:rsid w:val="00712D72"/>
    <w:rsid w:val="00712D90"/>
    <w:rsid w:val="00712E17"/>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4F75"/>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CB3"/>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12B"/>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78E"/>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71F"/>
    <w:rsid w:val="00892980"/>
    <w:rsid w:val="00892C09"/>
    <w:rsid w:val="00892ED8"/>
    <w:rsid w:val="0089307E"/>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10"/>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2D"/>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8D"/>
    <w:rsid w:val="009B01AD"/>
    <w:rsid w:val="009B0373"/>
    <w:rsid w:val="009B0458"/>
    <w:rsid w:val="009B07B7"/>
    <w:rsid w:val="009B08B0"/>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0F9"/>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5AD"/>
    <w:rsid w:val="009D46EC"/>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CB0"/>
    <w:rsid w:val="009E6D09"/>
    <w:rsid w:val="009E6E74"/>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383"/>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6EF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5F3A"/>
    <w:rsid w:val="00B46064"/>
    <w:rsid w:val="00B46244"/>
    <w:rsid w:val="00B463B5"/>
    <w:rsid w:val="00B46675"/>
    <w:rsid w:val="00B46CC7"/>
    <w:rsid w:val="00B46D0C"/>
    <w:rsid w:val="00B46F79"/>
    <w:rsid w:val="00B476C1"/>
    <w:rsid w:val="00B476D3"/>
    <w:rsid w:val="00B47767"/>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CC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5F3C"/>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3"/>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1C1"/>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9C6"/>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9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71"/>
    <w:rsid w:val="00FD1A7C"/>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8B7"/>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table" w:customStyle="1" w:styleId="TableNormal2">
    <w:name w:val="Table Normal2"/>
    <w:uiPriority w:val="2"/>
    <w:semiHidden/>
    <w:unhideWhenUsed/>
    <w:qFormat/>
    <w:rsid w:val="00FB13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table" w:customStyle="1" w:styleId="TableNormal2">
    <w:name w:val="Table Normal2"/>
    <w:uiPriority w:val="2"/>
    <w:semiHidden/>
    <w:unhideWhenUsed/>
    <w:qFormat/>
    <w:rsid w:val="00FB13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ECEB-41AF-43D7-A725-B51C3BAD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7457</TotalTime>
  <Pages>22</Pages>
  <Words>24808</Words>
  <Characters>141412</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33</cp:revision>
  <cp:lastPrinted>2022-06-01T06:45:00Z</cp:lastPrinted>
  <dcterms:created xsi:type="dcterms:W3CDTF">2022-02-09T06:24:00Z</dcterms:created>
  <dcterms:modified xsi:type="dcterms:W3CDTF">2022-06-21T09:29:00Z</dcterms:modified>
</cp:coreProperties>
</file>